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675" w:rsidRDefault="009E6202" w:rsidP="00E10774">
      <w:pPr>
        <w:tabs>
          <w:tab w:val="left" w:pos="708"/>
        </w:tabs>
        <w:spacing w:line="240" w:lineRule="auto"/>
        <w:ind w:firstLine="426"/>
        <w:jc w:val="right"/>
        <w:rPr>
          <w:rFonts w:ascii="Times New Roman" w:hAnsi="Times New Roman"/>
          <w:b/>
          <w:bCs/>
          <w:sz w:val="24"/>
          <w:szCs w:val="24"/>
        </w:rPr>
      </w:pPr>
      <w:r>
        <w:rPr>
          <w:rFonts w:ascii="Times New Roman" w:hAnsi="Times New Roman"/>
          <w:b/>
          <w:bCs/>
          <w:noProof/>
          <w:sz w:val="24"/>
          <w:szCs w:val="24"/>
        </w:rPr>
        <w:drawing>
          <wp:anchor distT="0" distB="0" distL="114300" distR="114300" simplePos="0" relativeHeight="251665408" behindDoc="1" locked="0" layoutInCell="1" allowOverlap="1">
            <wp:simplePos x="0" y="0"/>
            <wp:positionH relativeFrom="column">
              <wp:posOffset>-251460</wp:posOffset>
            </wp:positionH>
            <wp:positionV relativeFrom="paragraph">
              <wp:posOffset>3810</wp:posOffset>
            </wp:positionV>
            <wp:extent cx="6482715" cy="8929370"/>
            <wp:effectExtent l="19050" t="0" r="0" b="0"/>
            <wp:wrapTight wrapText="bothSides">
              <wp:wrapPolygon edited="0">
                <wp:start x="-63" y="0"/>
                <wp:lineTo x="-63" y="21566"/>
                <wp:lineTo x="21581" y="21566"/>
                <wp:lineTo x="21581" y="0"/>
                <wp:lineTo x="-63" y="0"/>
              </wp:wrapPolygon>
            </wp:wrapTight>
            <wp:docPr id="7" name="Рисунок 2" descr="F:\Ответ Ростобрнадзору исправленный\сканирование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Ответ Ростобрнадзору исправленный\сканирование0008.jpg"/>
                    <pic:cNvPicPr>
                      <a:picLocks noChangeAspect="1" noChangeArrowheads="1"/>
                    </pic:cNvPicPr>
                  </pic:nvPicPr>
                  <pic:blipFill>
                    <a:blip r:embed="rId8" cstate="print"/>
                    <a:srcRect/>
                    <a:stretch>
                      <a:fillRect/>
                    </a:stretch>
                  </pic:blipFill>
                  <pic:spPr bwMode="auto">
                    <a:xfrm>
                      <a:off x="0" y="0"/>
                      <a:ext cx="6482715" cy="8929370"/>
                    </a:xfrm>
                    <a:prstGeom prst="rect">
                      <a:avLst/>
                    </a:prstGeom>
                    <a:noFill/>
                    <a:ln w="9525">
                      <a:noFill/>
                      <a:miter lim="800000"/>
                      <a:headEnd/>
                      <a:tailEnd/>
                    </a:ln>
                  </pic:spPr>
                </pic:pic>
              </a:graphicData>
            </a:graphic>
          </wp:anchor>
        </w:drawing>
      </w:r>
    </w:p>
    <w:p w:rsidR="00E10774" w:rsidRPr="00C832AB" w:rsidRDefault="00E10774" w:rsidP="00E10774">
      <w:pPr>
        <w:widowControl w:val="0"/>
        <w:autoSpaceDE w:val="0"/>
        <w:autoSpaceDN w:val="0"/>
        <w:adjustRightInd w:val="0"/>
        <w:spacing w:after="0" w:line="240" w:lineRule="auto"/>
        <w:rPr>
          <w:rFonts w:ascii="Times New Roman" w:hAnsi="Times New Roman"/>
          <w:bCs/>
          <w:sz w:val="24"/>
          <w:szCs w:val="24"/>
        </w:rPr>
      </w:pPr>
      <w:r w:rsidRPr="00C832AB">
        <w:rPr>
          <w:rFonts w:ascii="Times New Roman" w:hAnsi="Times New Roman"/>
          <w:bCs/>
          <w:sz w:val="24"/>
          <w:szCs w:val="24"/>
        </w:rPr>
        <w:lastRenderedPageBreak/>
        <w:t>Содержание</w:t>
      </w:r>
    </w:p>
    <w:p w:rsidR="00E10774" w:rsidRPr="00C832AB" w:rsidRDefault="00E10774" w:rsidP="00E10774">
      <w:pPr>
        <w:widowControl w:val="0"/>
        <w:autoSpaceDE w:val="0"/>
        <w:autoSpaceDN w:val="0"/>
        <w:adjustRightInd w:val="0"/>
        <w:spacing w:after="0" w:line="240" w:lineRule="auto"/>
        <w:rPr>
          <w:rFonts w:ascii="Times New Roman" w:hAnsi="Times New Roman"/>
          <w:bCs/>
          <w:sz w:val="24"/>
          <w:szCs w:val="24"/>
        </w:rPr>
      </w:pPr>
    </w:p>
    <w:p w:rsidR="00E10774" w:rsidRPr="00C832AB" w:rsidRDefault="00E10774" w:rsidP="00E10774">
      <w:pPr>
        <w:widowControl w:val="0"/>
        <w:autoSpaceDE w:val="0"/>
        <w:autoSpaceDN w:val="0"/>
        <w:adjustRightInd w:val="0"/>
        <w:spacing w:after="0" w:line="240" w:lineRule="auto"/>
        <w:rPr>
          <w:rFonts w:ascii="Times New Roman" w:hAnsi="Times New Roman"/>
          <w:bCs/>
          <w:sz w:val="24"/>
          <w:szCs w:val="24"/>
        </w:rPr>
      </w:pPr>
      <w:r w:rsidRPr="00C832AB">
        <w:rPr>
          <w:rFonts w:ascii="Times New Roman" w:hAnsi="Times New Roman"/>
          <w:bCs/>
          <w:sz w:val="24"/>
          <w:szCs w:val="24"/>
        </w:rPr>
        <w:t>Информационная справка</w:t>
      </w:r>
      <w:r w:rsidR="00054B9A">
        <w:rPr>
          <w:rFonts w:ascii="Times New Roman" w:hAnsi="Times New Roman"/>
          <w:bCs/>
          <w:sz w:val="24"/>
          <w:szCs w:val="24"/>
        </w:rPr>
        <w:t>……………………………………………………………………3</w:t>
      </w:r>
      <w:r w:rsidRPr="00C832AB">
        <w:rPr>
          <w:rFonts w:ascii="Times New Roman" w:hAnsi="Times New Roman"/>
          <w:bCs/>
          <w:sz w:val="24"/>
          <w:szCs w:val="24"/>
        </w:rPr>
        <w:t xml:space="preserve"> </w:t>
      </w:r>
    </w:p>
    <w:p w:rsidR="00E10774" w:rsidRPr="00C832AB" w:rsidRDefault="00E10774" w:rsidP="00E10774">
      <w:pPr>
        <w:widowControl w:val="0"/>
        <w:autoSpaceDE w:val="0"/>
        <w:autoSpaceDN w:val="0"/>
        <w:adjustRightInd w:val="0"/>
        <w:spacing w:after="0" w:line="240" w:lineRule="auto"/>
        <w:rPr>
          <w:rFonts w:ascii="Times New Roman" w:hAnsi="Times New Roman"/>
          <w:bCs/>
          <w:sz w:val="24"/>
          <w:szCs w:val="24"/>
        </w:rPr>
      </w:pPr>
    </w:p>
    <w:p w:rsidR="00E10774" w:rsidRPr="00C832AB" w:rsidRDefault="00E10774" w:rsidP="00E10774">
      <w:pPr>
        <w:widowControl w:val="0"/>
        <w:autoSpaceDE w:val="0"/>
        <w:autoSpaceDN w:val="0"/>
        <w:adjustRightInd w:val="0"/>
        <w:spacing w:after="0" w:line="240" w:lineRule="auto"/>
        <w:rPr>
          <w:rFonts w:ascii="Times New Roman" w:hAnsi="Times New Roman"/>
          <w:bCs/>
          <w:sz w:val="24"/>
          <w:szCs w:val="24"/>
        </w:rPr>
      </w:pPr>
      <w:r w:rsidRPr="00C832AB">
        <w:rPr>
          <w:rFonts w:ascii="Times New Roman" w:hAnsi="Times New Roman"/>
          <w:bCs/>
          <w:sz w:val="24"/>
          <w:szCs w:val="24"/>
        </w:rPr>
        <w:t>I. Целевой раздел.</w:t>
      </w:r>
    </w:p>
    <w:p w:rsidR="00E10774" w:rsidRPr="00C832AB" w:rsidRDefault="00E10774" w:rsidP="00E10774">
      <w:pPr>
        <w:widowControl w:val="0"/>
        <w:autoSpaceDE w:val="0"/>
        <w:autoSpaceDN w:val="0"/>
        <w:adjustRightInd w:val="0"/>
        <w:spacing w:after="0" w:line="240" w:lineRule="auto"/>
        <w:rPr>
          <w:rFonts w:ascii="Times New Roman" w:hAnsi="Times New Roman"/>
          <w:bCs/>
          <w:sz w:val="24"/>
          <w:szCs w:val="24"/>
        </w:rPr>
      </w:pPr>
      <w:r w:rsidRPr="00C832AB">
        <w:rPr>
          <w:rFonts w:ascii="Times New Roman" w:hAnsi="Times New Roman"/>
          <w:bCs/>
          <w:sz w:val="24"/>
          <w:szCs w:val="24"/>
        </w:rPr>
        <w:t>1.1. Пояснительная записка</w:t>
      </w:r>
      <w:r w:rsidR="00054B9A">
        <w:rPr>
          <w:rFonts w:ascii="Times New Roman" w:hAnsi="Times New Roman"/>
          <w:bCs/>
          <w:sz w:val="24"/>
          <w:szCs w:val="24"/>
        </w:rPr>
        <w:t>…………………………………………………………………5</w:t>
      </w:r>
    </w:p>
    <w:p w:rsidR="00E10774" w:rsidRPr="00C832AB" w:rsidRDefault="00E10774" w:rsidP="00E10774">
      <w:pPr>
        <w:widowControl w:val="0"/>
        <w:autoSpaceDE w:val="0"/>
        <w:autoSpaceDN w:val="0"/>
        <w:adjustRightInd w:val="0"/>
        <w:spacing w:after="0" w:line="240" w:lineRule="auto"/>
        <w:rPr>
          <w:rFonts w:ascii="Times New Roman" w:hAnsi="Times New Roman"/>
          <w:bCs/>
          <w:sz w:val="24"/>
          <w:szCs w:val="24"/>
        </w:rPr>
      </w:pPr>
      <w:r w:rsidRPr="00C832AB">
        <w:rPr>
          <w:rFonts w:ascii="Times New Roman" w:hAnsi="Times New Roman"/>
          <w:bCs/>
          <w:sz w:val="24"/>
          <w:szCs w:val="24"/>
        </w:rPr>
        <w:t xml:space="preserve">1.2. Актуальность </w:t>
      </w:r>
      <w:r w:rsidR="002627AC">
        <w:rPr>
          <w:rFonts w:ascii="Times New Roman" w:hAnsi="Times New Roman"/>
          <w:bCs/>
          <w:sz w:val="24"/>
          <w:szCs w:val="24"/>
        </w:rPr>
        <w:t xml:space="preserve">образовательной </w:t>
      </w:r>
      <w:r w:rsidRPr="00C832AB">
        <w:rPr>
          <w:rFonts w:ascii="Times New Roman" w:hAnsi="Times New Roman"/>
          <w:bCs/>
          <w:sz w:val="24"/>
          <w:szCs w:val="24"/>
        </w:rPr>
        <w:t>программы</w:t>
      </w:r>
      <w:r w:rsidR="003C70B6">
        <w:rPr>
          <w:rFonts w:ascii="Times New Roman" w:hAnsi="Times New Roman"/>
          <w:bCs/>
          <w:sz w:val="24"/>
          <w:szCs w:val="24"/>
        </w:rPr>
        <w:t>…………………………………………...5</w:t>
      </w:r>
    </w:p>
    <w:p w:rsidR="00E10774" w:rsidRPr="00C832AB" w:rsidRDefault="00E10774" w:rsidP="00E10774">
      <w:pPr>
        <w:widowControl w:val="0"/>
        <w:autoSpaceDE w:val="0"/>
        <w:autoSpaceDN w:val="0"/>
        <w:adjustRightInd w:val="0"/>
        <w:spacing w:after="0" w:line="240" w:lineRule="auto"/>
        <w:rPr>
          <w:rFonts w:ascii="Times New Roman" w:hAnsi="Times New Roman"/>
          <w:bCs/>
          <w:sz w:val="24"/>
          <w:szCs w:val="24"/>
        </w:rPr>
      </w:pPr>
      <w:r w:rsidRPr="00C832AB">
        <w:rPr>
          <w:rFonts w:ascii="Times New Roman" w:hAnsi="Times New Roman"/>
          <w:bCs/>
          <w:sz w:val="24"/>
          <w:szCs w:val="24"/>
        </w:rPr>
        <w:t xml:space="preserve">1.3. </w:t>
      </w:r>
      <w:r w:rsidR="00483ED0" w:rsidRPr="00C832AB">
        <w:rPr>
          <w:rFonts w:ascii="Times New Roman" w:hAnsi="Times New Roman"/>
          <w:bCs/>
          <w:sz w:val="24"/>
          <w:szCs w:val="24"/>
        </w:rPr>
        <w:t>Цели и задачи образовательного процесса</w:t>
      </w:r>
      <w:r w:rsidR="00054B9A">
        <w:rPr>
          <w:rFonts w:ascii="Times New Roman" w:hAnsi="Times New Roman"/>
          <w:bCs/>
          <w:sz w:val="24"/>
          <w:szCs w:val="24"/>
        </w:rPr>
        <w:t>…………………………………………....6-7</w:t>
      </w:r>
    </w:p>
    <w:p w:rsidR="00483ED0" w:rsidRPr="00C832AB" w:rsidRDefault="00483ED0" w:rsidP="00E10774">
      <w:pPr>
        <w:widowControl w:val="0"/>
        <w:autoSpaceDE w:val="0"/>
        <w:autoSpaceDN w:val="0"/>
        <w:adjustRightInd w:val="0"/>
        <w:spacing w:after="0" w:line="240" w:lineRule="auto"/>
        <w:rPr>
          <w:rFonts w:ascii="Times New Roman" w:hAnsi="Times New Roman"/>
          <w:bCs/>
          <w:sz w:val="24"/>
          <w:szCs w:val="24"/>
        </w:rPr>
      </w:pPr>
      <w:r w:rsidRPr="00C832AB">
        <w:rPr>
          <w:rFonts w:ascii="Times New Roman" w:hAnsi="Times New Roman"/>
          <w:bCs/>
          <w:sz w:val="24"/>
          <w:szCs w:val="24"/>
        </w:rPr>
        <w:t>1.4. Принципы реализации образовательной программы</w:t>
      </w:r>
      <w:r w:rsidR="00054B9A">
        <w:rPr>
          <w:rFonts w:ascii="Times New Roman" w:hAnsi="Times New Roman"/>
          <w:bCs/>
          <w:sz w:val="24"/>
          <w:szCs w:val="24"/>
        </w:rPr>
        <w:t>………………………………..</w:t>
      </w:r>
      <w:r w:rsidR="003C70B6">
        <w:rPr>
          <w:rFonts w:ascii="Times New Roman" w:hAnsi="Times New Roman"/>
          <w:bCs/>
          <w:sz w:val="24"/>
          <w:szCs w:val="24"/>
        </w:rPr>
        <w:t>8</w:t>
      </w:r>
      <w:r w:rsidR="00054B9A">
        <w:rPr>
          <w:rFonts w:ascii="Times New Roman" w:hAnsi="Times New Roman"/>
          <w:bCs/>
          <w:sz w:val="24"/>
          <w:szCs w:val="24"/>
        </w:rPr>
        <w:t>-9</w:t>
      </w:r>
    </w:p>
    <w:p w:rsidR="00E10774" w:rsidRPr="00C832AB" w:rsidRDefault="00E10774" w:rsidP="00E10774">
      <w:pPr>
        <w:widowControl w:val="0"/>
        <w:autoSpaceDE w:val="0"/>
        <w:autoSpaceDN w:val="0"/>
        <w:adjustRightInd w:val="0"/>
        <w:spacing w:after="0" w:line="240" w:lineRule="auto"/>
        <w:rPr>
          <w:rFonts w:ascii="Times New Roman" w:hAnsi="Times New Roman"/>
          <w:bCs/>
          <w:sz w:val="24"/>
          <w:szCs w:val="24"/>
        </w:rPr>
      </w:pPr>
    </w:p>
    <w:p w:rsidR="00142659" w:rsidRDefault="00E10774" w:rsidP="00E10774">
      <w:pPr>
        <w:widowControl w:val="0"/>
        <w:autoSpaceDE w:val="0"/>
        <w:autoSpaceDN w:val="0"/>
        <w:adjustRightInd w:val="0"/>
        <w:spacing w:after="0" w:line="240" w:lineRule="auto"/>
        <w:rPr>
          <w:rFonts w:ascii="Times New Roman" w:hAnsi="Times New Roman"/>
          <w:bCs/>
          <w:iCs/>
          <w:sz w:val="24"/>
          <w:szCs w:val="24"/>
        </w:rPr>
      </w:pPr>
      <w:r w:rsidRPr="00C832AB">
        <w:rPr>
          <w:rFonts w:ascii="Times New Roman" w:hAnsi="Times New Roman"/>
          <w:bCs/>
          <w:sz w:val="24"/>
          <w:szCs w:val="24"/>
        </w:rPr>
        <w:t>II. Содержательный раздел.</w:t>
      </w:r>
      <w:r w:rsidRPr="00C832AB">
        <w:rPr>
          <w:rFonts w:ascii="Times New Roman" w:hAnsi="Times New Roman"/>
          <w:bCs/>
          <w:sz w:val="24"/>
          <w:szCs w:val="24"/>
        </w:rPr>
        <w:br/>
        <w:t>2.1.</w:t>
      </w:r>
      <w:r w:rsidR="002627AC">
        <w:rPr>
          <w:rFonts w:ascii="Times New Roman" w:hAnsi="Times New Roman"/>
          <w:bCs/>
          <w:iCs/>
          <w:sz w:val="24"/>
          <w:szCs w:val="24"/>
        </w:rPr>
        <w:t xml:space="preserve"> Основное общее образовани</w:t>
      </w:r>
      <w:r w:rsidR="00054B9A">
        <w:rPr>
          <w:rFonts w:ascii="Times New Roman" w:hAnsi="Times New Roman"/>
          <w:bCs/>
          <w:iCs/>
          <w:sz w:val="24"/>
          <w:szCs w:val="24"/>
        </w:rPr>
        <w:t>е</w:t>
      </w:r>
      <w:r w:rsidR="00142659">
        <w:rPr>
          <w:rFonts w:ascii="Times New Roman" w:hAnsi="Times New Roman"/>
          <w:bCs/>
          <w:iCs/>
          <w:sz w:val="24"/>
          <w:szCs w:val="24"/>
        </w:rPr>
        <w:t>. Методические  материалы………………………….</w:t>
      </w:r>
      <w:r w:rsidR="003C70B6">
        <w:rPr>
          <w:rFonts w:ascii="Times New Roman" w:hAnsi="Times New Roman"/>
          <w:bCs/>
          <w:iCs/>
          <w:sz w:val="24"/>
          <w:szCs w:val="24"/>
        </w:rPr>
        <w:t>.9-15</w:t>
      </w:r>
      <w:r w:rsidR="00142659">
        <w:rPr>
          <w:rFonts w:ascii="Times New Roman" w:hAnsi="Times New Roman"/>
          <w:bCs/>
          <w:iCs/>
          <w:sz w:val="24"/>
          <w:szCs w:val="24"/>
        </w:rPr>
        <w:t xml:space="preserve">  </w:t>
      </w:r>
    </w:p>
    <w:p w:rsidR="00E10774" w:rsidRPr="00C832AB" w:rsidRDefault="00142659" w:rsidP="00E10774">
      <w:pPr>
        <w:widowControl w:val="0"/>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 xml:space="preserve">2.2. </w:t>
      </w:r>
      <w:r w:rsidR="002627AC">
        <w:rPr>
          <w:rFonts w:ascii="Times New Roman" w:hAnsi="Times New Roman"/>
          <w:bCs/>
          <w:iCs/>
          <w:sz w:val="24"/>
          <w:szCs w:val="24"/>
        </w:rPr>
        <w:t>Среднее общее образование</w:t>
      </w:r>
      <w:r>
        <w:rPr>
          <w:rFonts w:ascii="Times New Roman" w:hAnsi="Times New Roman"/>
          <w:bCs/>
          <w:iCs/>
          <w:sz w:val="24"/>
          <w:szCs w:val="24"/>
        </w:rPr>
        <w:t>. Методические материалы……………………………</w:t>
      </w:r>
      <w:r w:rsidR="003C70B6">
        <w:rPr>
          <w:rFonts w:ascii="Times New Roman" w:hAnsi="Times New Roman"/>
          <w:bCs/>
          <w:iCs/>
          <w:sz w:val="24"/>
          <w:szCs w:val="24"/>
        </w:rPr>
        <w:t>.15-18</w:t>
      </w:r>
    </w:p>
    <w:p w:rsidR="00E80746" w:rsidRDefault="00E80746" w:rsidP="00E10774">
      <w:pPr>
        <w:widowControl w:val="0"/>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2.3. Рабочие программы учебных курсов, предметов, дисциплин (модулей) (Приложение 1) …………………………………………………………………………………………….</w:t>
      </w:r>
      <w:r w:rsidR="0080469E">
        <w:rPr>
          <w:rFonts w:ascii="Times New Roman" w:hAnsi="Times New Roman"/>
          <w:bCs/>
          <w:iCs/>
          <w:sz w:val="24"/>
          <w:szCs w:val="24"/>
        </w:rPr>
        <w:t xml:space="preserve"> 110</w:t>
      </w:r>
    </w:p>
    <w:p w:rsidR="000C3FF0" w:rsidRPr="000C3FF0" w:rsidRDefault="000C3FF0" w:rsidP="000C3FF0">
      <w:pPr>
        <w:pStyle w:val="a6"/>
        <w:rPr>
          <w:rFonts w:ascii="Times New Roman" w:hAnsi="Times New Roman"/>
          <w:sz w:val="24"/>
          <w:szCs w:val="24"/>
        </w:rPr>
      </w:pPr>
      <w:r w:rsidRPr="000C3FF0">
        <w:rPr>
          <w:rFonts w:ascii="Times New Roman" w:hAnsi="Times New Roman"/>
          <w:sz w:val="24"/>
          <w:szCs w:val="24"/>
        </w:rPr>
        <w:t>2.</w:t>
      </w:r>
      <w:r w:rsidR="00142659">
        <w:rPr>
          <w:rFonts w:ascii="Times New Roman" w:hAnsi="Times New Roman"/>
          <w:sz w:val="24"/>
          <w:szCs w:val="24"/>
        </w:rPr>
        <w:t>4</w:t>
      </w:r>
      <w:r w:rsidRPr="000C3FF0">
        <w:rPr>
          <w:rFonts w:ascii="Times New Roman" w:hAnsi="Times New Roman"/>
          <w:sz w:val="24"/>
          <w:szCs w:val="24"/>
        </w:rPr>
        <w:t>. Оценочные материалы</w:t>
      </w:r>
    </w:p>
    <w:p w:rsidR="000C3FF0" w:rsidRPr="000C3FF0" w:rsidRDefault="000C3FF0" w:rsidP="000C3FF0">
      <w:pPr>
        <w:pStyle w:val="a6"/>
        <w:rPr>
          <w:rFonts w:ascii="Times New Roman" w:hAnsi="Times New Roman"/>
          <w:sz w:val="24"/>
          <w:szCs w:val="24"/>
        </w:rPr>
      </w:pPr>
      <w:r w:rsidRPr="000C3FF0">
        <w:rPr>
          <w:rFonts w:ascii="Times New Roman" w:hAnsi="Times New Roman"/>
          <w:sz w:val="24"/>
          <w:szCs w:val="24"/>
        </w:rPr>
        <w:t>2.</w:t>
      </w:r>
      <w:r w:rsidR="00142659">
        <w:rPr>
          <w:rFonts w:ascii="Times New Roman" w:hAnsi="Times New Roman"/>
          <w:sz w:val="24"/>
          <w:szCs w:val="24"/>
        </w:rPr>
        <w:t>4</w:t>
      </w:r>
      <w:r w:rsidRPr="000C3FF0">
        <w:rPr>
          <w:rFonts w:ascii="Times New Roman" w:hAnsi="Times New Roman"/>
          <w:sz w:val="24"/>
          <w:szCs w:val="24"/>
        </w:rPr>
        <w:t xml:space="preserve">.1. Положение </w:t>
      </w:r>
      <w:r w:rsidR="00E80746" w:rsidRPr="000C3FF0">
        <w:rPr>
          <w:rFonts w:ascii="Times New Roman" w:hAnsi="Times New Roman"/>
          <w:sz w:val="24"/>
          <w:szCs w:val="24"/>
        </w:rPr>
        <w:t xml:space="preserve"> </w:t>
      </w:r>
      <w:r w:rsidRPr="000C3FF0">
        <w:rPr>
          <w:rFonts w:ascii="Times New Roman" w:hAnsi="Times New Roman"/>
          <w:sz w:val="24"/>
          <w:szCs w:val="24"/>
        </w:rPr>
        <w:t xml:space="preserve">о системе оценивания знаний, умений, навыков, компетенций учащихся и форме, порядке и периодичности промежуточного контроля учащихся МБОУ Кагальницкой СОШ №1…………………………………………………………………. </w:t>
      </w:r>
      <w:r w:rsidR="003C70B6">
        <w:rPr>
          <w:rFonts w:ascii="Times New Roman" w:hAnsi="Times New Roman"/>
          <w:sz w:val="24"/>
          <w:szCs w:val="24"/>
        </w:rPr>
        <w:t>19-26</w:t>
      </w:r>
    </w:p>
    <w:p w:rsidR="000C3FF0" w:rsidRPr="000C3FF0" w:rsidRDefault="000C3FF0" w:rsidP="000C3FF0">
      <w:pPr>
        <w:pStyle w:val="a6"/>
        <w:rPr>
          <w:rFonts w:ascii="Times New Roman" w:hAnsi="Times New Roman"/>
          <w:sz w:val="24"/>
          <w:szCs w:val="24"/>
        </w:rPr>
      </w:pPr>
      <w:r w:rsidRPr="000C3FF0">
        <w:rPr>
          <w:rFonts w:ascii="Times New Roman" w:hAnsi="Times New Roman"/>
          <w:sz w:val="24"/>
          <w:szCs w:val="24"/>
        </w:rPr>
        <w:t>2.</w:t>
      </w:r>
      <w:r w:rsidR="00142659">
        <w:rPr>
          <w:rFonts w:ascii="Times New Roman" w:hAnsi="Times New Roman"/>
          <w:sz w:val="24"/>
          <w:szCs w:val="24"/>
        </w:rPr>
        <w:t>4</w:t>
      </w:r>
      <w:r w:rsidRPr="000C3FF0">
        <w:rPr>
          <w:rFonts w:ascii="Times New Roman" w:hAnsi="Times New Roman"/>
          <w:sz w:val="24"/>
          <w:szCs w:val="24"/>
        </w:rPr>
        <w:t>.2. Положение о промежуточной и итоговой  аттестации обучающихся…………</w:t>
      </w:r>
      <w:r w:rsidR="003C70B6">
        <w:rPr>
          <w:rFonts w:ascii="Times New Roman" w:hAnsi="Times New Roman"/>
          <w:sz w:val="24"/>
          <w:szCs w:val="24"/>
        </w:rPr>
        <w:t>..26-32</w:t>
      </w:r>
    </w:p>
    <w:p w:rsidR="002627AC" w:rsidRPr="000C3FF0" w:rsidRDefault="002627AC" w:rsidP="000C3FF0">
      <w:pPr>
        <w:pStyle w:val="a6"/>
        <w:rPr>
          <w:rFonts w:ascii="Times New Roman" w:hAnsi="Times New Roman"/>
          <w:sz w:val="24"/>
          <w:szCs w:val="24"/>
        </w:rPr>
      </w:pPr>
      <w:r w:rsidRPr="000C3FF0">
        <w:rPr>
          <w:rFonts w:ascii="Times New Roman" w:hAnsi="Times New Roman"/>
          <w:sz w:val="24"/>
          <w:szCs w:val="24"/>
        </w:rPr>
        <w:t>2.</w:t>
      </w:r>
      <w:r w:rsidR="00142659">
        <w:rPr>
          <w:rFonts w:ascii="Times New Roman" w:hAnsi="Times New Roman"/>
          <w:sz w:val="24"/>
          <w:szCs w:val="24"/>
        </w:rPr>
        <w:t>5</w:t>
      </w:r>
      <w:r w:rsidRPr="000C3FF0">
        <w:rPr>
          <w:rFonts w:ascii="Times New Roman" w:hAnsi="Times New Roman"/>
          <w:sz w:val="24"/>
          <w:szCs w:val="24"/>
        </w:rPr>
        <w:t>. Программа воспитания и социализации обучающихся</w:t>
      </w:r>
      <w:r w:rsidR="00054B9A" w:rsidRPr="000C3FF0">
        <w:rPr>
          <w:rFonts w:ascii="Times New Roman" w:hAnsi="Times New Roman"/>
          <w:sz w:val="24"/>
          <w:szCs w:val="24"/>
        </w:rPr>
        <w:t>…………………………….</w:t>
      </w:r>
      <w:r w:rsidR="003C70B6">
        <w:rPr>
          <w:rFonts w:ascii="Times New Roman" w:hAnsi="Times New Roman"/>
          <w:sz w:val="24"/>
          <w:szCs w:val="24"/>
        </w:rPr>
        <w:t>32-73</w:t>
      </w:r>
    </w:p>
    <w:p w:rsidR="002627AC" w:rsidRPr="000C3FF0" w:rsidRDefault="002627AC" w:rsidP="000C3FF0">
      <w:pPr>
        <w:pStyle w:val="a6"/>
        <w:rPr>
          <w:rFonts w:ascii="Times New Roman" w:hAnsi="Times New Roman"/>
          <w:sz w:val="24"/>
          <w:szCs w:val="24"/>
        </w:rPr>
      </w:pPr>
      <w:r w:rsidRPr="000C3FF0">
        <w:rPr>
          <w:rFonts w:ascii="Times New Roman" w:hAnsi="Times New Roman"/>
          <w:sz w:val="24"/>
          <w:szCs w:val="24"/>
        </w:rPr>
        <w:t>2.</w:t>
      </w:r>
      <w:r w:rsidR="00142659">
        <w:rPr>
          <w:rFonts w:ascii="Times New Roman" w:hAnsi="Times New Roman"/>
          <w:sz w:val="24"/>
          <w:szCs w:val="24"/>
        </w:rPr>
        <w:t>6</w:t>
      </w:r>
      <w:r w:rsidRPr="000C3FF0">
        <w:rPr>
          <w:rFonts w:ascii="Times New Roman" w:hAnsi="Times New Roman"/>
          <w:sz w:val="24"/>
          <w:szCs w:val="24"/>
        </w:rPr>
        <w:t>. Программа психологического сопровождения образовательного процесса</w:t>
      </w:r>
      <w:r w:rsidR="00054B9A" w:rsidRPr="000C3FF0">
        <w:rPr>
          <w:rFonts w:ascii="Times New Roman" w:hAnsi="Times New Roman"/>
          <w:sz w:val="24"/>
          <w:szCs w:val="24"/>
        </w:rPr>
        <w:t>………</w:t>
      </w:r>
      <w:r w:rsidR="003C70B6">
        <w:rPr>
          <w:rFonts w:ascii="Times New Roman" w:hAnsi="Times New Roman"/>
          <w:sz w:val="24"/>
          <w:szCs w:val="24"/>
        </w:rPr>
        <w:t>73-75</w:t>
      </w:r>
    </w:p>
    <w:p w:rsidR="00E10774" w:rsidRPr="00C832AB" w:rsidRDefault="00E10774" w:rsidP="00E10774">
      <w:pPr>
        <w:widowControl w:val="0"/>
        <w:autoSpaceDE w:val="0"/>
        <w:autoSpaceDN w:val="0"/>
        <w:adjustRightInd w:val="0"/>
        <w:spacing w:after="0" w:line="240" w:lineRule="auto"/>
        <w:rPr>
          <w:rFonts w:ascii="Times New Roman" w:hAnsi="Times New Roman"/>
          <w:bCs/>
          <w:sz w:val="24"/>
          <w:szCs w:val="24"/>
        </w:rPr>
      </w:pPr>
    </w:p>
    <w:p w:rsidR="00E10774" w:rsidRPr="00C832AB" w:rsidRDefault="00E10774" w:rsidP="00E10774">
      <w:pPr>
        <w:widowControl w:val="0"/>
        <w:autoSpaceDE w:val="0"/>
        <w:autoSpaceDN w:val="0"/>
        <w:adjustRightInd w:val="0"/>
        <w:spacing w:after="0" w:line="240" w:lineRule="auto"/>
        <w:rPr>
          <w:rFonts w:ascii="Times New Roman" w:hAnsi="Times New Roman"/>
          <w:bCs/>
          <w:sz w:val="24"/>
          <w:szCs w:val="24"/>
        </w:rPr>
      </w:pPr>
      <w:r w:rsidRPr="00C832AB">
        <w:rPr>
          <w:rFonts w:ascii="Times New Roman" w:hAnsi="Times New Roman"/>
          <w:bCs/>
          <w:sz w:val="24"/>
          <w:szCs w:val="24"/>
        </w:rPr>
        <w:t>III. Организационный раздел.</w:t>
      </w:r>
    </w:p>
    <w:p w:rsidR="00E10774" w:rsidRDefault="00E10774" w:rsidP="00E10774">
      <w:pPr>
        <w:widowControl w:val="0"/>
        <w:autoSpaceDE w:val="0"/>
        <w:autoSpaceDN w:val="0"/>
        <w:adjustRightInd w:val="0"/>
        <w:spacing w:after="0" w:line="240" w:lineRule="auto"/>
        <w:rPr>
          <w:rFonts w:ascii="Times New Roman" w:hAnsi="Times New Roman"/>
          <w:bCs/>
          <w:sz w:val="24"/>
          <w:szCs w:val="24"/>
        </w:rPr>
      </w:pPr>
      <w:r w:rsidRPr="00C832AB">
        <w:rPr>
          <w:rFonts w:ascii="Times New Roman" w:hAnsi="Times New Roman"/>
          <w:bCs/>
          <w:sz w:val="24"/>
          <w:szCs w:val="24"/>
        </w:rPr>
        <w:t>3.1. Учебный план</w:t>
      </w:r>
      <w:r w:rsidR="00054B9A">
        <w:rPr>
          <w:rFonts w:ascii="Times New Roman" w:hAnsi="Times New Roman"/>
          <w:bCs/>
          <w:sz w:val="24"/>
          <w:szCs w:val="24"/>
        </w:rPr>
        <w:t>………………………………………………………………………</w:t>
      </w:r>
      <w:r w:rsidR="003C70B6">
        <w:rPr>
          <w:rFonts w:ascii="Times New Roman" w:hAnsi="Times New Roman"/>
          <w:bCs/>
          <w:sz w:val="24"/>
          <w:szCs w:val="24"/>
        </w:rPr>
        <w:t>…76-</w:t>
      </w:r>
      <w:r w:rsidR="0080469E">
        <w:rPr>
          <w:rFonts w:ascii="Times New Roman" w:hAnsi="Times New Roman"/>
          <w:bCs/>
          <w:sz w:val="24"/>
          <w:szCs w:val="24"/>
        </w:rPr>
        <w:t>82</w:t>
      </w:r>
    </w:p>
    <w:p w:rsidR="0006246C" w:rsidRDefault="0006246C" w:rsidP="00E10774">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3.2. Календарный учебный график</w:t>
      </w:r>
      <w:r w:rsidR="003C70B6">
        <w:rPr>
          <w:rFonts w:ascii="Times New Roman" w:hAnsi="Times New Roman"/>
          <w:bCs/>
          <w:sz w:val="24"/>
          <w:szCs w:val="24"/>
        </w:rPr>
        <w:t>………………………………………………………8</w:t>
      </w:r>
      <w:r w:rsidR="0080469E">
        <w:rPr>
          <w:rFonts w:ascii="Times New Roman" w:hAnsi="Times New Roman"/>
          <w:bCs/>
          <w:sz w:val="24"/>
          <w:szCs w:val="24"/>
        </w:rPr>
        <w:t>3</w:t>
      </w:r>
    </w:p>
    <w:p w:rsidR="002627AC" w:rsidRPr="00C832AB" w:rsidRDefault="002627AC" w:rsidP="00E10774">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3.</w:t>
      </w:r>
      <w:r w:rsidR="0006246C">
        <w:rPr>
          <w:rFonts w:ascii="Times New Roman" w:hAnsi="Times New Roman"/>
          <w:bCs/>
          <w:sz w:val="24"/>
          <w:szCs w:val="24"/>
        </w:rPr>
        <w:t>3</w:t>
      </w:r>
      <w:r>
        <w:rPr>
          <w:rFonts w:ascii="Times New Roman" w:hAnsi="Times New Roman"/>
          <w:bCs/>
          <w:sz w:val="24"/>
          <w:szCs w:val="24"/>
        </w:rPr>
        <w:t>. Особенности организации образовательного процесса</w:t>
      </w:r>
      <w:r w:rsidR="00054B9A">
        <w:rPr>
          <w:rFonts w:ascii="Times New Roman" w:hAnsi="Times New Roman"/>
          <w:bCs/>
          <w:sz w:val="24"/>
          <w:szCs w:val="24"/>
        </w:rPr>
        <w:t>………………………….</w:t>
      </w:r>
      <w:r w:rsidR="003C70B6">
        <w:rPr>
          <w:rFonts w:ascii="Times New Roman" w:hAnsi="Times New Roman"/>
          <w:bCs/>
          <w:sz w:val="24"/>
          <w:szCs w:val="24"/>
        </w:rPr>
        <w:t>..8</w:t>
      </w:r>
      <w:r w:rsidR="0080469E">
        <w:rPr>
          <w:rFonts w:ascii="Times New Roman" w:hAnsi="Times New Roman"/>
          <w:bCs/>
          <w:sz w:val="24"/>
          <w:szCs w:val="24"/>
        </w:rPr>
        <w:t>3</w:t>
      </w:r>
      <w:r w:rsidR="003C70B6">
        <w:rPr>
          <w:rFonts w:ascii="Times New Roman" w:hAnsi="Times New Roman"/>
          <w:bCs/>
          <w:sz w:val="24"/>
          <w:szCs w:val="24"/>
        </w:rPr>
        <w:t>-</w:t>
      </w:r>
      <w:r w:rsidR="0080469E">
        <w:rPr>
          <w:rFonts w:ascii="Times New Roman" w:hAnsi="Times New Roman"/>
          <w:bCs/>
          <w:sz w:val="24"/>
          <w:szCs w:val="24"/>
        </w:rPr>
        <w:t>85</w:t>
      </w:r>
    </w:p>
    <w:p w:rsidR="00E362A5" w:rsidRDefault="00E10774" w:rsidP="00E10774">
      <w:pPr>
        <w:widowControl w:val="0"/>
        <w:autoSpaceDE w:val="0"/>
        <w:autoSpaceDN w:val="0"/>
        <w:adjustRightInd w:val="0"/>
        <w:spacing w:after="0" w:line="240" w:lineRule="auto"/>
        <w:rPr>
          <w:rFonts w:ascii="Times New Roman" w:hAnsi="Times New Roman"/>
          <w:bCs/>
          <w:sz w:val="24"/>
          <w:szCs w:val="24"/>
        </w:rPr>
      </w:pPr>
      <w:r w:rsidRPr="00C832AB">
        <w:rPr>
          <w:rFonts w:ascii="Times New Roman" w:hAnsi="Times New Roman"/>
          <w:bCs/>
          <w:sz w:val="24"/>
          <w:szCs w:val="24"/>
        </w:rPr>
        <w:t>3.</w:t>
      </w:r>
      <w:r w:rsidR="0006246C">
        <w:rPr>
          <w:rFonts w:ascii="Times New Roman" w:hAnsi="Times New Roman"/>
          <w:bCs/>
          <w:sz w:val="24"/>
          <w:szCs w:val="24"/>
        </w:rPr>
        <w:t>4</w:t>
      </w:r>
      <w:r w:rsidRPr="00C832AB">
        <w:rPr>
          <w:rFonts w:ascii="Times New Roman" w:hAnsi="Times New Roman"/>
          <w:bCs/>
          <w:sz w:val="24"/>
          <w:szCs w:val="24"/>
        </w:rPr>
        <w:t>. Система условий реализации образовательной программы</w:t>
      </w:r>
      <w:r w:rsidR="00054B9A">
        <w:rPr>
          <w:rFonts w:ascii="Times New Roman" w:hAnsi="Times New Roman"/>
          <w:bCs/>
          <w:sz w:val="24"/>
          <w:szCs w:val="24"/>
        </w:rPr>
        <w:t>……………………</w:t>
      </w:r>
      <w:r w:rsidR="003C70B6">
        <w:rPr>
          <w:rFonts w:ascii="Times New Roman" w:hAnsi="Times New Roman"/>
          <w:bCs/>
          <w:sz w:val="24"/>
          <w:szCs w:val="24"/>
        </w:rPr>
        <w:t>…8</w:t>
      </w:r>
      <w:r w:rsidR="00E81665">
        <w:rPr>
          <w:rFonts w:ascii="Times New Roman" w:hAnsi="Times New Roman"/>
          <w:bCs/>
          <w:sz w:val="24"/>
          <w:szCs w:val="24"/>
        </w:rPr>
        <w:t>5</w:t>
      </w:r>
      <w:r w:rsidR="003C70B6">
        <w:rPr>
          <w:rFonts w:ascii="Times New Roman" w:hAnsi="Times New Roman"/>
          <w:bCs/>
          <w:sz w:val="24"/>
          <w:szCs w:val="24"/>
        </w:rPr>
        <w:t>-10</w:t>
      </w:r>
      <w:r w:rsidR="00E81665">
        <w:rPr>
          <w:rFonts w:ascii="Times New Roman" w:hAnsi="Times New Roman"/>
          <w:bCs/>
          <w:sz w:val="24"/>
          <w:szCs w:val="24"/>
        </w:rPr>
        <w:t>6</w:t>
      </w:r>
    </w:p>
    <w:p w:rsidR="00E10774" w:rsidRPr="00C832AB" w:rsidRDefault="00E362A5" w:rsidP="00E10774">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3.</w:t>
      </w:r>
      <w:r w:rsidR="0006246C">
        <w:rPr>
          <w:rFonts w:ascii="Times New Roman" w:hAnsi="Times New Roman"/>
          <w:bCs/>
          <w:sz w:val="24"/>
          <w:szCs w:val="24"/>
        </w:rPr>
        <w:t>5</w:t>
      </w:r>
      <w:r>
        <w:rPr>
          <w:rFonts w:ascii="Times New Roman" w:hAnsi="Times New Roman"/>
          <w:bCs/>
          <w:sz w:val="24"/>
          <w:szCs w:val="24"/>
        </w:rPr>
        <w:t xml:space="preserve">. </w:t>
      </w:r>
      <w:r w:rsidRPr="00C832AB">
        <w:rPr>
          <w:rFonts w:ascii="Times New Roman" w:hAnsi="Times New Roman"/>
          <w:bCs/>
          <w:sz w:val="24"/>
          <w:szCs w:val="24"/>
        </w:rPr>
        <w:t>Управление реализацией образовательной программы</w:t>
      </w:r>
      <w:r w:rsidR="00054B9A">
        <w:rPr>
          <w:rFonts w:ascii="Times New Roman" w:hAnsi="Times New Roman"/>
          <w:bCs/>
          <w:sz w:val="24"/>
          <w:szCs w:val="24"/>
        </w:rPr>
        <w:t>…………………………</w:t>
      </w:r>
      <w:r w:rsidR="00B12CF5">
        <w:rPr>
          <w:rFonts w:ascii="Times New Roman" w:hAnsi="Times New Roman"/>
          <w:bCs/>
          <w:sz w:val="24"/>
          <w:szCs w:val="24"/>
        </w:rPr>
        <w:t>..10</w:t>
      </w:r>
      <w:r w:rsidR="00E81665">
        <w:rPr>
          <w:rFonts w:ascii="Times New Roman" w:hAnsi="Times New Roman"/>
          <w:bCs/>
          <w:sz w:val="24"/>
          <w:szCs w:val="24"/>
        </w:rPr>
        <w:t>6</w:t>
      </w:r>
      <w:r w:rsidR="00B12CF5">
        <w:rPr>
          <w:rFonts w:ascii="Times New Roman" w:hAnsi="Times New Roman"/>
          <w:bCs/>
          <w:sz w:val="24"/>
          <w:szCs w:val="24"/>
        </w:rPr>
        <w:t>-10</w:t>
      </w:r>
      <w:r w:rsidR="00E81665">
        <w:rPr>
          <w:rFonts w:ascii="Times New Roman" w:hAnsi="Times New Roman"/>
          <w:bCs/>
          <w:sz w:val="24"/>
          <w:szCs w:val="24"/>
        </w:rPr>
        <w:t>8</w:t>
      </w:r>
    </w:p>
    <w:p w:rsidR="00E10774" w:rsidRDefault="00E10774" w:rsidP="00E10774">
      <w:pPr>
        <w:widowControl w:val="0"/>
        <w:autoSpaceDE w:val="0"/>
        <w:autoSpaceDN w:val="0"/>
        <w:adjustRightInd w:val="0"/>
        <w:spacing w:after="0" w:line="240" w:lineRule="auto"/>
        <w:rPr>
          <w:rFonts w:ascii="Times New Roman" w:hAnsi="Times New Roman"/>
          <w:bCs/>
          <w:sz w:val="24"/>
          <w:szCs w:val="24"/>
        </w:rPr>
      </w:pPr>
      <w:r w:rsidRPr="00C832AB">
        <w:rPr>
          <w:rFonts w:ascii="Times New Roman" w:hAnsi="Times New Roman"/>
          <w:bCs/>
          <w:sz w:val="24"/>
          <w:szCs w:val="24"/>
        </w:rPr>
        <w:t>3.</w:t>
      </w:r>
      <w:r w:rsidR="0006246C">
        <w:rPr>
          <w:rFonts w:ascii="Times New Roman" w:hAnsi="Times New Roman"/>
          <w:bCs/>
          <w:sz w:val="24"/>
          <w:szCs w:val="24"/>
        </w:rPr>
        <w:t>6</w:t>
      </w:r>
      <w:r w:rsidR="00E362A5">
        <w:rPr>
          <w:rFonts w:ascii="Times New Roman" w:hAnsi="Times New Roman"/>
          <w:bCs/>
          <w:sz w:val="24"/>
          <w:szCs w:val="24"/>
        </w:rPr>
        <w:t xml:space="preserve">. </w:t>
      </w:r>
      <w:r w:rsidRPr="00C832AB">
        <w:rPr>
          <w:rFonts w:ascii="Times New Roman" w:hAnsi="Times New Roman"/>
          <w:bCs/>
          <w:sz w:val="24"/>
          <w:szCs w:val="24"/>
        </w:rPr>
        <w:t>Мониторинг реализации образовательной программы</w:t>
      </w:r>
      <w:r w:rsidR="00054B9A">
        <w:rPr>
          <w:rFonts w:ascii="Times New Roman" w:hAnsi="Times New Roman"/>
          <w:bCs/>
          <w:sz w:val="24"/>
          <w:szCs w:val="24"/>
        </w:rPr>
        <w:t>………………………….</w:t>
      </w:r>
      <w:r w:rsidR="00B12CF5">
        <w:rPr>
          <w:rFonts w:ascii="Times New Roman" w:hAnsi="Times New Roman"/>
          <w:bCs/>
          <w:sz w:val="24"/>
          <w:szCs w:val="24"/>
        </w:rPr>
        <w:t>..10</w:t>
      </w:r>
      <w:r w:rsidR="00E81665">
        <w:rPr>
          <w:rFonts w:ascii="Times New Roman" w:hAnsi="Times New Roman"/>
          <w:bCs/>
          <w:sz w:val="24"/>
          <w:szCs w:val="24"/>
        </w:rPr>
        <w:t>8-109</w:t>
      </w:r>
    </w:p>
    <w:p w:rsidR="00E10774" w:rsidRDefault="00E10774" w:rsidP="00E10774">
      <w:pPr>
        <w:widowControl w:val="0"/>
        <w:autoSpaceDE w:val="0"/>
        <w:autoSpaceDN w:val="0"/>
        <w:adjustRightInd w:val="0"/>
        <w:spacing w:after="0" w:line="240" w:lineRule="auto"/>
        <w:rPr>
          <w:rFonts w:ascii="Times New Roman" w:hAnsi="Times New Roman"/>
          <w:bCs/>
          <w:sz w:val="24"/>
          <w:szCs w:val="24"/>
        </w:rPr>
      </w:pPr>
      <w:r w:rsidRPr="00C832AB">
        <w:rPr>
          <w:rFonts w:ascii="Times New Roman" w:hAnsi="Times New Roman"/>
          <w:bCs/>
          <w:sz w:val="24"/>
          <w:szCs w:val="24"/>
        </w:rPr>
        <w:t>3.</w:t>
      </w:r>
      <w:r w:rsidR="0006246C">
        <w:rPr>
          <w:rFonts w:ascii="Times New Roman" w:hAnsi="Times New Roman"/>
          <w:bCs/>
          <w:sz w:val="24"/>
          <w:szCs w:val="24"/>
        </w:rPr>
        <w:t>7</w:t>
      </w:r>
      <w:r w:rsidRPr="00C832AB">
        <w:rPr>
          <w:rFonts w:ascii="Times New Roman" w:hAnsi="Times New Roman"/>
          <w:bCs/>
          <w:sz w:val="24"/>
          <w:szCs w:val="24"/>
        </w:rPr>
        <w:t>. Перспективы и ожидаемые результаты школы</w:t>
      </w:r>
      <w:r w:rsidR="00054B9A">
        <w:rPr>
          <w:rFonts w:ascii="Times New Roman" w:hAnsi="Times New Roman"/>
          <w:bCs/>
          <w:sz w:val="24"/>
          <w:szCs w:val="24"/>
        </w:rPr>
        <w:t>…………………………………</w:t>
      </w:r>
      <w:r w:rsidR="00B12CF5">
        <w:rPr>
          <w:rFonts w:ascii="Times New Roman" w:hAnsi="Times New Roman"/>
          <w:bCs/>
          <w:sz w:val="24"/>
          <w:szCs w:val="24"/>
        </w:rPr>
        <w:t>…10</w:t>
      </w:r>
      <w:r w:rsidR="00E81665">
        <w:rPr>
          <w:rFonts w:ascii="Times New Roman" w:hAnsi="Times New Roman"/>
          <w:bCs/>
          <w:sz w:val="24"/>
          <w:szCs w:val="24"/>
        </w:rPr>
        <w:t>9</w:t>
      </w:r>
    </w:p>
    <w:p w:rsidR="00E362A5" w:rsidRPr="00C832AB" w:rsidRDefault="00E362A5" w:rsidP="00E10774">
      <w:pPr>
        <w:widowControl w:val="0"/>
        <w:autoSpaceDE w:val="0"/>
        <w:autoSpaceDN w:val="0"/>
        <w:adjustRightInd w:val="0"/>
        <w:spacing w:after="0" w:line="240" w:lineRule="auto"/>
        <w:rPr>
          <w:rFonts w:ascii="Times New Roman" w:hAnsi="Times New Roman"/>
          <w:bCs/>
          <w:sz w:val="24"/>
          <w:szCs w:val="24"/>
        </w:rPr>
      </w:pPr>
    </w:p>
    <w:p w:rsidR="00E10774" w:rsidRPr="00C832AB" w:rsidRDefault="00E10774" w:rsidP="00E10774">
      <w:pPr>
        <w:widowControl w:val="0"/>
        <w:autoSpaceDE w:val="0"/>
        <w:autoSpaceDN w:val="0"/>
        <w:adjustRightInd w:val="0"/>
        <w:spacing w:after="0" w:line="240" w:lineRule="auto"/>
        <w:rPr>
          <w:rFonts w:ascii="Times New Roman" w:hAnsi="Times New Roman"/>
          <w:bCs/>
          <w:sz w:val="24"/>
          <w:szCs w:val="24"/>
        </w:rPr>
      </w:pPr>
      <w:r w:rsidRPr="00C832AB">
        <w:rPr>
          <w:rFonts w:ascii="Times New Roman" w:hAnsi="Times New Roman"/>
          <w:bCs/>
          <w:iCs/>
          <w:sz w:val="24"/>
          <w:szCs w:val="24"/>
        </w:rPr>
        <w:t xml:space="preserve"> Заключение</w:t>
      </w:r>
      <w:r w:rsidR="00054B9A">
        <w:rPr>
          <w:rFonts w:ascii="Times New Roman" w:hAnsi="Times New Roman"/>
          <w:bCs/>
          <w:iCs/>
          <w:sz w:val="24"/>
          <w:szCs w:val="24"/>
        </w:rPr>
        <w:t>………………………………………………………………………………</w:t>
      </w:r>
      <w:r w:rsidR="00B12CF5">
        <w:rPr>
          <w:rFonts w:ascii="Times New Roman" w:hAnsi="Times New Roman"/>
          <w:bCs/>
          <w:iCs/>
          <w:sz w:val="24"/>
          <w:szCs w:val="24"/>
        </w:rPr>
        <w:t>10</w:t>
      </w:r>
      <w:r w:rsidR="00E81665">
        <w:rPr>
          <w:rFonts w:ascii="Times New Roman" w:hAnsi="Times New Roman"/>
          <w:bCs/>
          <w:iCs/>
          <w:sz w:val="24"/>
          <w:szCs w:val="24"/>
        </w:rPr>
        <w:t>9</w:t>
      </w:r>
    </w:p>
    <w:p w:rsidR="00E10774" w:rsidRPr="00C832AB" w:rsidRDefault="00E10774" w:rsidP="00E10774">
      <w:pPr>
        <w:widowControl w:val="0"/>
        <w:autoSpaceDE w:val="0"/>
        <w:autoSpaceDN w:val="0"/>
        <w:adjustRightInd w:val="0"/>
        <w:spacing w:after="0" w:line="240" w:lineRule="auto"/>
        <w:rPr>
          <w:rFonts w:ascii="Times New Roman" w:hAnsi="Times New Roman"/>
          <w:bCs/>
          <w:sz w:val="24"/>
          <w:szCs w:val="24"/>
        </w:rPr>
      </w:pPr>
    </w:p>
    <w:p w:rsidR="00E10774" w:rsidRPr="00C832AB" w:rsidRDefault="00E10774" w:rsidP="00E10774">
      <w:pPr>
        <w:widowControl w:val="0"/>
        <w:autoSpaceDE w:val="0"/>
        <w:autoSpaceDN w:val="0"/>
        <w:adjustRightInd w:val="0"/>
        <w:spacing w:after="0" w:line="240" w:lineRule="auto"/>
        <w:rPr>
          <w:rFonts w:ascii="Times New Roman" w:hAnsi="Times New Roman"/>
          <w:b/>
          <w:bCs/>
          <w:sz w:val="24"/>
          <w:szCs w:val="24"/>
        </w:rPr>
      </w:pPr>
    </w:p>
    <w:p w:rsidR="00E10774" w:rsidRPr="00C832AB" w:rsidRDefault="00E10774" w:rsidP="00E10774">
      <w:pPr>
        <w:widowControl w:val="0"/>
        <w:autoSpaceDE w:val="0"/>
        <w:autoSpaceDN w:val="0"/>
        <w:adjustRightInd w:val="0"/>
        <w:spacing w:after="0" w:line="240" w:lineRule="auto"/>
        <w:rPr>
          <w:rFonts w:ascii="Times New Roman" w:hAnsi="Times New Roman"/>
          <w:b/>
          <w:bCs/>
          <w:sz w:val="24"/>
          <w:szCs w:val="24"/>
        </w:rPr>
      </w:pPr>
    </w:p>
    <w:p w:rsidR="00E10774" w:rsidRPr="00C832AB" w:rsidRDefault="00E10774" w:rsidP="00E10774">
      <w:pPr>
        <w:widowControl w:val="0"/>
        <w:autoSpaceDE w:val="0"/>
        <w:autoSpaceDN w:val="0"/>
        <w:adjustRightInd w:val="0"/>
        <w:spacing w:after="0" w:line="240" w:lineRule="auto"/>
        <w:rPr>
          <w:rFonts w:ascii="Times New Roman" w:hAnsi="Times New Roman"/>
          <w:b/>
          <w:sz w:val="24"/>
          <w:szCs w:val="24"/>
        </w:rPr>
      </w:pPr>
    </w:p>
    <w:p w:rsidR="00E10774" w:rsidRDefault="00E10774" w:rsidP="00E10774">
      <w:pPr>
        <w:widowControl w:val="0"/>
        <w:autoSpaceDE w:val="0"/>
        <w:autoSpaceDN w:val="0"/>
        <w:adjustRightInd w:val="0"/>
        <w:spacing w:after="0" w:line="240" w:lineRule="auto"/>
        <w:rPr>
          <w:rFonts w:ascii="Times New Roman" w:hAnsi="Times New Roman"/>
          <w:b/>
          <w:sz w:val="24"/>
          <w:szCs w:val="24"/>
        </w:rPr>
      </w:pPr>
    </w:p>
    <w:p w:rsidR="00AE5893" w:rsidRDefault="00AE5893" w:rsidP="00E10774">
      <w:pPr>
        <w:widowControl w:val="0"/>
        <w:autoSpaceDE w:val="0"/>
        <w:autoSpaceDN w:val="0"/>
        <w:adjustRightInd w:val="0"/>
        <w:spacing w:after="0" w:line="240" w:lineRule="auto"/>
        <w:rPr>
          <w:rFonts w:ascii="Times New Roman" w:hAnsi="Times New Roman"/>
          <w:b/>
          <w:sz w:val="24"/>
          <w:szCs w:val="24"/>
        </w:rPr>
      </w:pPr>
    </w:p>
    <w:p w:rsidR="00AE5893" w:rsidRDefault="00AE5893" w:rsidP="00E10774">
      <w:pPr>
        <w:widowControl w:val="0"/>
        <w:autoSpaceDE w:val="0"/>
        <w:autoSpaceDN w:val="0"/>
        <w:adjustRightInd w:val="0"/>
        <w:spacing w:after="0" w:line="240" w:lineRule="auto"/>
        <w:rPr>
          <w:rFonts w:ascii="Times New Roman" w:hAnsi="Times New Roman"/>
          <w:b/>
          <w:sz w:val="24"/>
          <w:szCs w:val="24"/>
        </w:rPr>
      </w:pPr>
    </w:p>
    <w:p w:rsidR="00AE5893" w:rsidRDefault="00AE5893" w:rsidP="00E10774">
      <w:pPr>
        <w:widowControl w:val="0"/>
        <w:autoSpaceDE w:val="0"/>
        <w:autoSpaceDN w:val="0"/>
        <w:adjustRightInd w:val="0"/>
        <w:spacing w:after="0" w:line="240" w:lineRule="auto"/>
        <w:rPr>
          <w:rFonts w:ascii="Times New Roman" w:hAnsi="Times New Roman"/>
          <w:b/>
          <w:sz w:val="24"/>
          <w:szCs w:val="24"/>
        </w:rPr>
      </w:pPr>
    </w:p>
    <w:p w:rsidR="00AE5893" w:rsidRDefault="00AE5893" w:rsidP="00E10774">
      <w:pPr>
        <w:widowControl w:val="0"/>
        <w:autoSpaceDE w:val="0"/>
        <w:autoSpaceDN w:val="0"/>
        <w:adjustRightInd w:val="0"/>
        <w:spacing w:after="0" w:line="240" w:lineRule="auto"/>
        <w:rPr>
          <w:rFonts w:ascii="Times New Roman" w:hAnsi="Times New Roman"/>
          <w:b/>
          <w:sz w:val="24"/>
          <w:szCs w:val="24"/>
        </w:rPr>
      </w:pPr>
    </w:p>
    <w:p w:rsidR="00AE5893" w:rsidRDefault="00AE5893" w:rsidP="00E10774">
      <w:pPr>
        <w:widowControl w:val="0"/>
        <w:autoSpaceDE w:val="0"/>
        <w:autoSpaceDN w:val="0"/>
        <w:adjustRightInd w:val="0"/>
        <w:spacing w:after="0" w:line="240" w:lineRule="auto"/>
        <w:rPr>
          <w:rFonts w:ascii="Times New Roman" w:hAnsi="Times New Roman"/>
          <w:b/>
          <w:sz w:val="24"/>
          <w:szCs w:val="24"/>
        </w:rPr>
      </w:pPr>
    </w:p>
    <w:p w:rsidR="00AE5893" w:rsidRDefault="00AE5893" w:rsidP="00E10774">
      <w:pPr>
        <w:widowControl w:val="0"/>
        <w:autoSpaceDE w:val="0"/>
        <w:autoSpaceDN w:val="0"/>
        <w:adjustRightInd w:val="0"/>
        <w:spacing w:after="0" w:line="240" w:lineRule="auto"/>
        <w:rPr>
          <w:rFonts w:ascii="Times New Roman" w:hAnsi="Times New Roman"/>
          <w:b/>
          <w:sz w:val="24"/>
          <w:szCs w:val="24"/>
        </w:rPr>
      </w:pPr>
    </w:p>
    <w:p w:rsidR="00142659" w:rsidRDefault="00142659" w:rsidP="00E10774">
      <w:pPr>
        <w:widowControl w:val="0"/>
        <w:autoSpaceDE w:val="0"/>
        <w:autoSpaceDN w:val="0"/>
        <w:adjustRightInd w:val="0"/>
        <w:spacing w:after="0" w:line="240" w:lineRule="auto"/>
        <w:rPr>
          <w:rFonts w:ascii="Times New Roman" w:hAnsi="Times New Roman"/>
          <w:b/>
          <w:sz w:val="24"/>
          <w:szCs w:val="24"/>
        </w:rPr>
      </w:pPr>
    </w:p>
    <w:p w:rsidR="00142659" w:rsidRDefault="00142659" w:rsidP="00E10774">
      <w:pPr>
        <w:widowControl w:val="0"/>
        <w:autoSpaceDE w:val="0"/>
        <w:autoSpaceDN w:val="0"/>
        <w:adjustRightInd w:val="0"/>
        <w:spacing w:after="0" w:line="240" w:lineRule="auto"/>
        <w:rPr>
          <w:rFonts w:ascii="Times New Roman" w:hAnsi="Times New Roman"/>
          <w:b/>
          <w:sz w:val="24"/>
          <w:szCs w:val="24"/>
        </w:rPr>
      </w:pPr>
    </w:p>
    <w:p w:rsidR="00AE5893" w:rsidRDefault="00AE5893" w:rsidP="00E10774">
      <w:pPr>
        <w:widowControl w:val="0"/>
        <w:autoSpaceDE w:val="0"/>
        <w:autoSpaceDN w:val="0"/>
        <w:adjustRightInd w:val="0"/>
        <w:spacing w:after="0" w:line="240" w:lineRule="auto"/>
        <w:rPr>
          <w:rFonts w:ascii="Times New Roman" w:hAnsi="Times New Roman"/>
          <w:b/>
          <w:sz w:val="24"/>
          <w:szCs w:val="24"/>
        </w:rPr>
      </w:pPr>
    </w:p>
    <w:p w:rsidR="00AE5893" w:rsidRDefault="00AE5893" w:rsidP="00E10774">
      <w:pPr>
        <w:widowControl w:val="0"/>
        <w:autoSpaceDE w:val="0"/>
        <w:autoSpaceDN w:val="0"/>
        <w:adjustRightInd w:val="0"/>
        <w:spacing w:after="0" w:line="240" w:lineRule="auto"/>
        <w:rPr>
          <w:rFonts w:ascii="Times New Roman" w:hAnsi="Times New Roman"/>
          <w:b/>
          <w:sz w:val="24"/>
          <w:szCs w:val="24"/>
        </w:rPr>
      </w:pPr>
    </w:p>
    <w:p w:rsidR="00AE5893" w:rsidRDefault="00AE5893" w:rsidP="00E10774">
      <w:pPr>
        <w:widowControl w:val="0"/>
        <w:autoSpaceDE w:val="0"/>
        <w:autoSpaceDN w:val="0"/>
        <w:adjustRightInd w:val="0"/>
        <w:spacing w:after="0" w:line="240" w:lineRule="auto"/>
        <w:rPr>
          <w:rFonts w:ascii="Times New Roman" w:hAnsi="Times New Roman"/>
          <w:b/>
          <w:sz w:val="24"/>
          <w:szCs w:val="24"/>
        </w:rPr>
      </w:pPr>
    </w:p>
    <w:p w:rsidR="00AE5893" w:rsidRDefault="00AE5893" w:rsidP="00E10774">
      <w:pPr>
        <w:widowControl w:val="0"/>
        <w:autoSpaceDE w:val="0"/>
        <w:autoSpaceDN w:val="0"/>
        <w:adjustRightInd w:val="0"/>
        <w:spacing w:after="0" w:line="240" w:lineRule="auto"/>
        <w:rPr>
          <w:rFonts w:ascii="Times New Roman" w:hAnsi="Times New Roman"/>
          <w:b/>
          <w:sz w:val="24"/>
          <w:szCs w:val="24"/>
        </w:rPr>
      </w:pPr>
    </w:p>
    <w:p w:rsidR="0006246C" w:rsidRDefault="0006246C" w:rsidP="00E10774">
      <w:pPr>
        <w:widowControl w:val="0"/>
        <w:autoSpaceDE w:val="0"/>
        <w:autoSpaceDN w:val="0"/>
        <w:adjustRightInd w:val="0"/>
        <w:spacing w:after="0" w:line="240" w:lineRule="auto"/>
        <w:rPr>
          <w:rFonts w:ascii="Times New Roman" w:hAnsi="Times New Roman"/>
          <w:b/>
          <w:sz w:val="24"/>
          <w:szCs w:val="24"/>
        </w:rPr>
      </w:pPr>
    </w:p>
    <w:p w:rsidR="0006246C" w:rsidRDefault="0006246C" w:rsidP="00E10774">
      <w:pPr>
        <w:widowControl w:val="0"/>
        <w:autoSpaceDE w:val="0"/>
        <w:autoSpaceDN w:val="0"/>
        <w:adjustRightInd w:val="0"/>
        <w:spacing w:after="0" w:line="240" w:lineRule="auto"/>
        <w:rPr>
          <w:rFonts w:ascii="Times New Roman" w:hAnsi="Times New Roman"/>
          <w:b/>
          <w:sz w:val="24"/>
          <w:szCs w:val="24"/>
        </w:rPr>
      </w:pPr>
    </w:p>
    <w:p w:rsidR="00AE5893" w:rsidRPr="007C11E2" w:rsidRDefault="007C11E2" w:rsidP="007C11E2">
      <w:pPr>
        <w:widowControl w:val="0"/>
        <w:autoSpaceDE w:val="0"/>
        <w:autoSpaceDN w:val="0"/>
        <w:adjustRightInd w:val="0"/>
        <w:spacing w:after="0" w:line="240" w:lineRule="auto"/>
        <w:jc w:val="both"/>
        <w:rPr>
          <w:rFonts w:ascii="Times New Roman" w:hAnsi="Times New Roman"/>
          <w:b/>
          <w:sz w:val="24"/>
          <w:szCs w:val="24"/>
        </w:rPr>
      </w:pPr>
      <w:r w:rsidRPr="007C11E2">
        <w:rPr>
          <w:rFonts w:ascii="Times New Roman" w:hAnsi="Times New Roman"/>
          <w:b/>
          <w:sz w:val="24"/>
          <w:szCs w:val="24"/>
        </w:rPr>
        <w:lastRenderedPageBreak/>
        <w:t>Информационная справка</w:t>
      </w:r>
    </w:p>
    <w:p w:rsidR="007C11E2" w:rsidRPr="007C11E2" w:rsidRDefault="007C11E2" w:rsidP="007C11E2">
      <w:pPr>
        <w:widowControl w:val="0"/>
        <w:autoSpaceDE w:val="0"/>
        <w:autoSpaceDN w:val="0"/>
        <w:adjustRightInd w:val="0"/>
        <w:spacing w:after="0" w:line="240" w:lineRule="auto"/>
        <w:jc w:val="both"/>
        <w:rPr>
          <w:rFonts w:ascii="Times New Roman" w:hAnsi="Times New Roman"/>
          <w:b/>
          <w:sz w:val="24"/>
          <w:szCs w:val="24"/>
        </w:rPr>
      </w:pPr>
    </w:p>
    <w:p w:rsidR="007C11E2" w:rsidRPr="007C11E2" w:rsidRDefault="007C11E2" w:rsidP="007C11E2">
      <w:pPr>
        <w:pStyle w:val="a3"/>
        <w:shd w:val="clear" w:color="auto" w:fill="FFFFFF"/>
        <w:spacing w:before="0" w:beforeAutospacing="0" w:after="225" w:afterAutospacing="0" w:line="270" w:lineRule="atLeast"/>
        <w:jc w:val="both"/>
        <w:rPr>
          <w:color w:val="000000" w:themeColor="text1"/>
        </w:rPr>
      </w:pPr>
      <w:r w:rsidRPr="007C11E2">
        <w:rPr>
          <w:b/>
          <w:bCs/>
          <w:color w:val="000000" w:themeColor="text1"/>
        </w:rPr>
        <w:t>Полное наименование общеобразовательного учреждения:</w:t>
      </w:r>
      <w:r w:rsidRPr="007C11E2">
        <w:rPr>
          <w:rStyle w:val="apple-converted-space"/>
          <w:color w:val="000000" w:themeColor="text1"/>
        </w:rPr>
        <w:t> </w:t>
      </w:r>
      <w:r w:rsidRPr="007C11E2">
        <w:rPr>
          <w:color w:val="000000" w:themeColor="text1"/>
        </w:rPr>
        <w:t>Муниципальное бюджетное общеобразовательное учреждение Кагальницкая средняя общеобразовательная школа № 1 (МБОУ Кагальницкая СОШ № 1).</w:t>
      </w:r>
    </w:p>
    <w:p w:rsidR="007C11E2" w:rsidRPr="007C11E2" w:rsidRDefault="007C11E2" w:rsidP="007C11E2">
      <w:pPr>
        <w:pStyle w:val="a3"/>
        <w:shd w:val="clear" w:color="auto" w:fill="FFFFFF"/>
        <w:spacing w:before="0" w:beforeAutospacing="0" w:after="225" w:afterAutospacing="0" w:line="270" w:lineRule="atLeast"/>
        <w:jc w:val="both"/>
        <w:rPr>
          <w:color w:val="000000" w:themeColor="text1"/>
        </w:rPr>
      </w:pPr>
      <w:r w:rsidRPr="007C11E2">
        <w:rPr>
          <w:b/>
          <w:bCs/>
          <w:color w:val="000000" w:themeColor="text1"/>
        </w:rPr>
        <w:t>Юридический адрес:</w:t>
      </w:r>
      <w:r w:rsidRPr="007C11E2">
        <w:rPr>
          <w:rStyle w:val="apple-converted-space"/>
          <w:color w:val="000000" w:themeColor="text1"/>
        </w:rPr>
        <w:t> </w:t>
      </w:r>
      <w:r w:rsidRPr="007C11E2">
        <w:rPr>
          <w:color w:val="000000" w:themeColor="text1"/>
        </w:rPr>
        <w:t>347700, ул. Вокзальная, 120, станица Кагальницкая, Ростовская область, Кагальницкий район</w:t>
      </w:r>
    </w:p>
    <w:p w:rsidR="007C11E2" w:rsidRPr="007C11E2" w:rsidRDefault="007C11E2" w:rsidP="007C11E2">
      <w:pPr>
        <w:pStyle w:val="a3"/>
        <w:shd w:val="clear" w:color="auto" w:fill="FFFFFF"/>
        <w:spacing w:before="0" w:beforeAutospacing="0" w:after="225" w:afterAutospacing="0" w:line="270" w:lineRule="atLeast"/>
        <w:jc w:val="both"/>
        <w:rPr>
          <w:color w:val="000000" w:themeColor="text1"/>
        </w:rPr>
      </w:pPr>
      <w:r w:rsidRPr="007C11E2">
        <w:rPr>
          <w:b/>
          <w:bCs/>
          <w:color w:val="000000" w:themeColor="text1"/>
        </w:rPr>
        <w:t>Фактический адрес:</w:t>
      </w:r>
      <w:r w:rsidRPr="007C11E2">
        <w:rPr>
          <w:rStyle w:val="apple-converted-space"/>
          <w:color w:val="000000" w:themeColor="text1"/>
        </w:rPr>
        <w:t> </w:t>
      </w:r>
      <w:r w:rsidRPr="007C11E2">
        <w:rPr>
          <w:color w:val="000000" w:themeColor="text1"/>
        </w:rPr>
        <w:t>347700, ул. Вокзальная, 120, станица Кагальницкая, Ростовская область, Кагальницкий район, 347700, ул. Калинина, 78а, станица Кагальницкая, Ростовская область, Кагальницкий район</w:t>
      </w:r>
    </w:p>
    <w:p w:rsidR="007C11E2" w:rsidRPr="007C11E2" w:rsidRDefault="007C11E2" w:rsidP="007C11E2">
      <w:pPr>
        <w:pStyle w:val="a3"/>
        <w:shd w:val="clear" w:color="auto" w:fill="FFFFFF"/>
        <w:spacing w:before="0" w:beforeAutospacing="0" w:after="225" w:afterAutospacing="0" w:line="270" w:lineRule="atLeast"/>
        <w:jc w:val="both"/>
        <w:rPr>
          <w:color w:val="000000" w:themeColor="text1"/>
        </w:rPr>
      </w:pPr>
      <w:r w:rsidRPr="007C11E2">
        <w:rPr>
          <w:b/>
          <w:bCs/>
          <w:color w:val="000000" w:themeColor="text1"/>
        </w:rPr>
        <w:t>Контактные телефоны:</w:t>
      </w:r>
      <w:r w:rsidRPr="007C11E2">
        <w:rPr>
          <w:rStyle w:val="apple-converted-space"/>
          <w:color w:val="000000" w:themeColor="text1"/>
        </w:rPr>
        <w:t> </w:t>
      </w:r>
      <w:r w:rsidRPr="007C11E2">
        <w:rPr>
          <w:color w:val="000000" w:themeColor="text1"/>
        </w:rPr>
        <w:t>(86345) 96-3-92 (директор), (86345) 96-3-90 (заместители директора)</w:t>
      </w:r>
    </w:p>
    <w:p w:rsidR="007C11E2" w:rsidRPr="007C11E2" w:rsidRDefault="007C11E2" w:rsidP="007C11E2">
      <w:pPr>
        <w:pStyle w:val="a3"/>
        <w:shd w:val="clear" w:color="auto" w:fill="FFFFFF"/>
        <w:spacing w:before="0" w:beforeAutospacing="0" w:after="225" w:afterAutospacing="0" w:line="270" w:lineRule="atLeast"/>
        <w:jc w:val="both"/>
        <w:rPr>
          <w:color w:val="000000" w:themeColor="text1"/>
        </w:rPr>
      </w:pPr>
      <w:r w:rsidRPr="007C11E2">
        <w:rPr>
          <w:b/>
          <w:bCs/>
          <w:color w:val="000000" w:themeColor="text1"/>
        </w:rPr>
        <w:t>Факс:</w:t>
      </w:r>
      <w:r w:rsidRPr="007C11E2">
        <w:rPr>
          <w:rStyle w:val="apple-converted-space"/>
          <w:b/>
          <w:bCs/>
          <w:color w:val="000000" w:themeColor="text1"/>
        </w:rPr>
        <w:t> </w:t>
      </w:r>
      <w:r w:rsidRPr="007C11E2">
        <w:rPr>
          <w:color w:val="000000" w:themeColor="text1"/>
        </w:rPr>
        <w:t>(86345)96-3-92</w:t>
      </w:r>
    </w:p>
    <w:p w:rsidR="007C11E2" w:rsidRPr="007C11E2" w:rsidRDefault="007C11E2" w:rsidP="007C11E2">
      <w:pPr>
        <w:pStyle w:val="a3"/>
        <w:shd w:val="clear" w:color="auto" w:fill="FFFFFF"/>
        <w:spacing w:before="0" w:beforeAutospacing="0" w:after="225" w:afterAutospacing="0" w:line="270" w:lineRule="atLeast"/>
        <w:jc w:val="both"/>
        <w:rPr>
          <w:color w:val="646464"/>
        </w:rPr>
      </w:pPr>
      <w:r w:rsidRPr="007C11E2">
        <w:rPr>
          <w:b/>
          <w:bCs/>
          <w:color w:val="646464"/>
        </w:rPr>
        <w:t>E-mail:</w:t>
      </w:r>
      <w:r w:rsidRPr="007C11E2">
        <w:rPr>
          <w:rStyle w:val="apple-converted-space"/>
          <w:b/>
          <w:bCs/>
          <w:color w:val="646464"/>
        </w:rPr>
        <w:t> </w:t>
      </w:r>
      <w:hyperlink r:id="rId9" w:history="1">
        <w:r w:rsidRPr="007C11E2">
          <w:rPr>
            <w:rStyle w:val="a4"/>
            <w:color w:val="1C7DA0"/>
          </w:rPr>
          <w:t>school12451@yandex.ru</w:t>
        </w:r>
      </w:hyperlink>
    </w:p>
    <w:p w:rsidR="007C11E2" w:rsidRPr="007C11E2" w:rsidRDefault="007C11E2" w:rsidP="007C11E2">
      <w:pPr>
        <w:pStyle w:val="a3"/>
        <w:shd w:val="clear" w:color="auto" w:fill="FFFFFF"/>
        <w:spacing w:before="0" w:beforeAutospacing="0" w:after="225" w:afterAutospacing="0" w:line="270" w:lineRule="atLeast"/>
        <w:jc w:val="both"/>
        <w:rPr>
          <w:color w:val="646464"/>
        </w:rPr>
      </w:pPr>
      <w:r w:rsidRPr="007C11E2">
        <w:rPr>
          <w:b/>
          <w:bCs/>
          <w:color w:val="646464"/>
        </w:rPr>
        <w:t>Сайт:</w:t>
      </w:r>
      <w:r w:rsidRPr="007C11E2">
        <w:rPr>
          <w:rStyle w:val="apple-converted-space"/>
          <w:color w:val="646464"/>
        </w:rPr>
        <w:t> </w:t>
      </w:r>
      <w:hyperlink r:id="rId10" w:history="1">
        <w:r w:rsidRPr="007C11E2">
          <w:rPr>
            <w:rStyle w:val="a4"/>
            <w:color w:val="1C7DA0"/>
          </w:rPr>
          <w:t>http://school1-61.ru/</w:t>
        </w:r>
      </w:hyperlink>
    </w:p>
    <w:p w:rsidR="007C11E2" w:rsidRPr="007C11E2" w:rsidRDefault="007C11E2" w:rsidP="007C11E2">
      <w:pPr>
        <w:pStyle w:val="a3"/>
        <w:shd w:val="clear" w:color="auto" w:fill="FFFFFF"/>
        <w:spacing w:before="0" w:beforeAutospacing="0" w:after="225" w:afterAutospacing="0" w:line="270" w:lineRule="atLeast"/>
        <w:jc w:val="both"/>
        <w:rPr>
          <w:color w:val="000000" w:themeColor="text1"/>
        </w:rPr>
      </w:pPr>
      <w:r w:rsidRPr="007C11E2">
        <w:rPr>
          <w:b/>
          <w:bCs/>
          <w:color w:val="000000" w:themeColor="text1"/>
        </w:rPr>
        <w:t>Учредитель:</w:t>
      </w:r>
      <w:r w:rsidRPr="007C11E2">
        <w:rPr>
          <w:rStyle w:val="apple-converted-space"/>
          <w:b/>
          <w:bCs/>
          <w:color w:val="000000" w:themeColor="text1"/>
        </w:rPr>
        <w:t> </w:t>
      </w:r>
      <w:r w:rsidRPr="007C11E2">
        <w:rPr>
          <w:color w:val="000000" w:themeColor="text1"/>
        </w:rPr>
        <w:t>Отдел образования Кагальницкого района.</w:t>
      </w:r>
    </w:p>
    <w:p w:rsidR="007C11E2" w:rsidRPr="007C11E2" w:rsidRDefault="007C11E2" w:rsidP="007C11E2">
      <w:pPr>
        <w:pStyle w:val="a3"/>
        <w:shd w:val="clear" w:color="auto" w:fill="FFFFFF"/>
        <w:spacing w:before="0" w:beforeAutospacing="0" w:after="225" w:afterAutospacing="0" w:line="270" w:lineRule="atLeast"/>
        <w:jc w:val="both"/>
        <w:rPr>
          <w:color w:val="000000" w:themeColor="text1"/>
        </w:rPr>
      </w:pPr>
      <w:r w:rsidRPr="007C11E2">
        <w:rPr>
          <w:b/>
          <w:bCs/>
          <w:color w:val="000000" w:themeColor="text1"/>
        </w:rPr>
        <w:t>Организационно-правовая форма:</w:t>
      </w:r>
      <w:r w:rsidRPr="007C11E2">
        <w:rPr>
          <w:rStyle w:val="apple-converted-space"/>
          <w:color w:val="000000" w:themeColor="text1"/>
        </w:rPr>
        <w:t> </w:t>
      </w:r>
      <w:r w:rsidRPr="007C11E2">
        <w:rPr>
          <w:color w:val="000000" w:themeColor="text1"/>
        </w:rPr>
        <w:t>муниципальное бюджетное учреждение</w:t>
      </w:r>
    </w:p>
    <w:p w:rsidR="007C11E2" w:rsidRPr="007C11E2" w:rsidRDefault="007C11E2" w:rsidP="007C11E2">
      <w:pPr>
        <w:pStyle w:val="a3"/>
        <w:shd w:val="clear" w:color="auto" w:fill="FFFFFF"/>
        <w:spacing w:before="0" w:beforeAutospacing="0" w:after="225" w:afterAutospacing="0" w:line="270" w:lineRule="atLeast"/>
        <w:jc w:val="both"/>
        <w:rPr>
          <w:color w:val="000000" w:themeColor="text1"/>
        </w:rPr>
      </w:pPr>
      <w:r w:rsidRPr="007C11E2">
        <w:rPr>
          <w:b/>
          <w:bCs/>
          <w:color w:val="000000" w:themeColor="text1"/>
        </w:rPr>
        <w:t>Лицензия – регистрационный № 3047</w:t>
      </w:r>
      <w:r w:rsidRPr="007C11E2">
        <w:rPr>
          <w:rStyle w:val="apple-converted-space"/>
          <w:b/>
          <w:bCs/>
          <w:color w:val="000000" w:themeColor="text1"/>
        </w:rPr>
        <w:t> </w:t>
      </w:r>
      <w:r w:rsidRPr="007C11E2">
        <w:rPr>
          <w:color w:val="000000" w:themeColor="text1"/>
        </w:rPr>
        <w:t>серия</w:t>
      </w:r>
      <w:r w:rsidRPr="007C11E2">
        <w:rPr>
          <w:rStyle w:val="apple-converted-space"/>
          <w:color w:val="000000" w:themeColor="text1"/>
        </w:rPr>
        <w:t> </w:t>
      </w:r>
      <w:r w:rsidRPr="007C11E2">
        <w:rPr>
          <w:b/>
          <w:bCs/>
          <w:color w:val="000000" w:themeColor="text1"/>
        </w:rPr>
        <w:t>61.101 0000306</w:t>
      </w:r>
      <w:r w:rsidRPr="007C11E2">
        <w:rPr>
          <w:rStyle w:val="apple-converted-space"/>
          <w:b/>
          <w:bCs/>
          <w:color w:val="000000" w:themeColor="text1"/>
        </w:rPr>
        <w:t> </w:t>
      </w:r>
      <w:r w:rsidRPr="007C11E2">
        <w:rPr>
          <w:color w:val="000000" w:themeColor="text1"/>
        </w:rPr>
        <w:t>дата выдачи</w:t>
      </w:r>
      <w:r w:rsidRPr="007C11E2">
        <w:rPr>
          <w:rStyle w:val="apple-converted-space"/>
          <w:b/>
          <w:bCs/>
          <w:color w:val="000000" w:themeColor="text1"/>
        </w:rPr>
        <w:t> </w:t>
      </w:r>
      <w:r w:rsidRPr="007C11E2">
        <w:rPr>
          <w:b/>
          <w:bCs/>
          <w:color w:val="000000" w:themeColor="text1"/>
        </w:rPr>
        <w:t>29.11.2012 г.</w:t>
      </w:r>
      <w:r w:rsidRPr="007C11E2">
        <w:rPr>
          <w:rStyle w:val="apple-converted-space"/>
          <w:b/>
          <w:bCs/>
          <w:color w:val="000000" w:themeColor="text1"/>
        </w:rPr>
        <w:t> </w:t>
      </w:r>
      <w:r w:rsidRPr="007C11E2">
        <w:rPr>
          <w:color w:val="000000" w:themeColor="text1"/>
        </w:rPr>
        <w:t>срок действия</w:t>
      </w:r>
      <w:r w:rsidRPr="007C11E2">
        <w:rPr>
          <w:rStyle w:val="apple-converted-space"/>
          <w:color w:val="000000" w:themeColor="text1"/>
        </w:rPr>
        <w:t> </w:t>
      </w:r>
      <w:r w:rsidRPr="007C11E2">
        <w:rPr>
          <w:b/>
          <w:bCs/>
          <w:color w:val="000000" w:themeColor="text1"/>
        </w:rPr>
        <w:t>(бессрочно) Приказ Ростобрнадзора от 29.11.2012 № 4185</w:t>
      </w:r>
      <w:r w:rsidRPr="007C11E2">
        <w:rPr>
          <w:rStyle w:val="apple-converted-space"/>
          <w:color w:val="000000" w:themeColor="text1"/>
        </w:rPr>
        <w:t> </w:t>
      </w:r>
      <w:r w:rsidRPr="007C11E2">
        <w:rPr>
          <w:color w:val="000000" w:themeColor="text1"/>
        </w:rPr>
        <w:t>на право осуществления образовательной деятельности по образовательным программам: начального общего образования, основного общего образования, среднего (полного) общего образования, начального общего образования, основного общего образования, разработанных с учетом особенностей психофизического развития и возможностей (VII вид, VIII вид), дополнительного образования.</w:t>
      </w:r>
    </w:p>
    <w:p w:rsidR="007C11E2" w:rsidRPr="007C11E2" w:rsidRDefault="007C11E2" w:rsidP="007C11E2">
      <w:pPr>
        <w:pStyle w:val="a3"/>
        <w:shd w:val="clear" w:color="auto" w:fill="FFFFFF"/>
        <w:spacing w:before="0" w:beforeAutospacing="0" w:after="225" w:afterAutospacing="0" w:line="270" w:lineRule="atLeast"/>
        <w:jc w:val="both"/>
        <w:rPr>
          <w:color w:val="000000" w:themeColor="text1"/>
        </w:rPr>
      </w:pPr>
      <w:r w:rsidRPr="007C11E2">
        <w:rPr>
          <w:b/>
          <w:bCs/>
          <w:color w:val="000000" w:themeColor="text1"/>
        </w:rPr>
        <w:t>Свидетельство об аккредитации – ОП 008079 № 468</w:t>
      </w:r>
      <w:r w:rsidRPr="007C11E2">
        <w:rPr>
          <w:color w:val="000000" w:themeColor="text1"/>
        </w:rPr>
        <w:t>, дата выдачи</w:t>
      </w:r>
      <w:r w:rsidRPr="007C11E2">
        <w:rPr>
          <w:rStyle w:val="apple-converted-space"/>
          <w:b/>
          <w:bCs/>
          <w:color w:val="000000" w:themeColor="text1"/>
        </w:rPr>
        <w:t> </w:t>
      </w:r>
      <w:r w:rsidRPr="007C11E2">
        <w:rPr>
          <w:b/>
          <w:bCs/>
          <w:color w:val="000000" w:themeColor="text1"/>
        </w:rPr>
        <w:t>13.04.2010 г. до 10.04.2015 г.</w:t>
      </w:r>
    </w:p>
    <w:p w:rsidR="007C11E2" w:rsidRPr="007C11E2" w:rsidRDefault="007C11E2" w:rsidP="007C11E2">
      <w:pPr>
        <w:pStyle w:val="a3"/>
        <w:shd w:val="clear" w:color="auto" w:fill="FFFFFF"/>
        <w:spacing w:before="0" w:beforeAutospacing="0" w:after="225" w:afterAutospacing="0" w:line="270" w:lineRule="atLeast"/>
        <w:jc w:val="both"/>
        <w:rPr>
          <w:color w:val="000000" w:themeColor="text1"/>
        </w:rPr>
      </w:pPr>
      <w:r w:rsidRPr="007C11E2">
        <w:rPr>
          <w:b/>
          <w:bCs/>
          <w:i/>
          <w:iCs/>
          <w:color w:val="000000" w:themeColor="text1"/>
        </w:rPr>
        <w:t>Наша школа – это:</w:t>
      </w:r>
    </w:p>
    <w:p w:rsidR="007C11E2" w:rsidRPr="007C11E2" w:rsidRDefault="007C11E2" w:rsidP="007C11E2">
      <w:pPr>
        <w:pStyle w:val="a3"/>
        <w:shd w:val="clear" w:color="auto" w:fill="FFFFFF"/>
        <w:spacing w:before="0" w:beforeAutospacing="0" w:after="225" w:afterAutospacing="0" w:line="270" w:lineRule="atLeast"/>
        <w:jc w:val="both"/>
        <w:rPr>
          <w:color w:val="000000" w:themeColor="text1"/>
        </w:rPr>
      </w:pPr>
      <w:r w:rsidRPr="007C11E2">
        <w:rPr>
          <w:color w:val="000000" w:themeColor="text1"/>
        </w:rPr>
        <w:t>- адаптивная школа, с личностно – развивающей оптимистичной образовательной средой, поддерживающая стремление к успеху, творчеству, высоким результатам;</w:t>
      </w:r>
    </w:p>
    <w:p w:rsidR="007C11E2" w:rsidRPr="007C11E2" w:rsidRDefault="007C11E2" w:rsidP="007C11E2">
      <w:pPr>
        <w:pStyle w:val="a3"/>
        <w:shd w:val="clear" w:color="auto" w:fill="FFFFFF"/>
        <w:spacing w:before="0" w:beforeAutospacing="0" w:after="225" w:afterAutospacing="0" w:line="270" w:lineRule="atLeast"/>
        <w:jc w:val="both"/>
        <w:rPr>
          <w:color w:val="000000" w:themeColor="text1"/>
        </w:rPr>
      </w:pPr>
      <w:r w:rsidRPr="007C11E2">
        <w:rPr>
          <w:color w:val="000000" w:themeColor="text1"/>
        </w:rPr>
        <w:t>- модель организации предпрофильной подготовки и профильного обу</w:t>
      </w:r>
      <w:r w:rsidRPr="007C11E2">
        <w:rPr>
          <w:color w:val="000000" w:themeColor="text1"/>
        </w:rPr>
        <w:softHyphen/>
        <w:t>чения (в старшем звене реализуются социально – гуманитарный</w:t>
      </w:r>
      <w:r>
        <w:rPr>
          <w:color w:val="000000" w:themeColor="text1"/>
        </w:rPr>
        <w:t>,</w:t>
      </w:r>
      <w:r w:rsidRPr="007C11E2">
        <w:rPr>
          <w:color w:val="000000" w:themeColor="text1"/>
        </w:rPr>
        <w:t xml:space="preserve"> химико – биологический профили).</w:t>
      </w:r>
    </w:p>
    <w:p w:rsidR="007C11E2" w:rsidRPr="007C11E2" w:rsidRDefault="007C11E2" w:rsidP="007C11E2">
      <w:pPr>
        <w:pStyle w:val="a3"/>
        <w:shd w:val="clear" w:color="auto" w:fill="FFFFFF"/>
        <w:spacing w:before="0" w:beforeAutospacing="0" w:after="225" w:afterAutospacing="0" w:line="270" w:lineRule="atLeast"/>
        <w:jc w:val="both"/>
        <w:rPr>
          <w:color w:val="000000" w:themeColor="text1"/>
        </w:rPr>
      </w:pPr>
      <w:r w:rsidRPr="007C11E2">
        <w:rPr>
          <w:b/>
          <w:bCs/>
          <w:color w:val="000000" w:themeColor="text1"/>
        </w:rPr>
        <w:t>Главная ценность нашей школы</w:t>
      </w:r>
      <w:r w:rsidRPr="007C11E2">
        <w:rPr>
          <w:rStyle w:val="apple-converted-space"/>
          <w:color w:val="000000" w:themeColor="text1"/>
        </w:rPr>
        <w:t> </w:t>
      </w:r>
      <w:r w:rsidRPr="007C11E2">
        <w:rPr>
          <w:color w:val="000000" w:themeColor="text1"/>
        </w:rPr>
        <w:t>-</w:t>
      </w:r>
      <w:r w:rsidRPr="007C11E2">
        <w:rPr>
          <w:rStyle w:val="apple-converted-space"/>
          <w:color w:val="000000" w:themeColor="text1"/>
        </w:rPr>
        <w:t> </w:t>
      </w:r>
      <w:r w:rsidRPr="007C11E2">
        <w:rPr>
          <w:b/>
          <w:bCs/>
          <w:i/>
          <w:iCs/>
          <w:color w:val="000000" w:themeColor="text1"/>
        </w:rPr>
        <w:t>ученик!</w:t>
      </w:r>
      <w:r w:rsidRPr="007C11E2">
        <w:rPr>
          <w:rStyle w:val="apple-converted-space"/>
          <w:color w:val="000000" w:themeColor="text1"/>
        </w:rPr>
        <w:t> </w:t>
      </w:r>
      <w:r w:rsidRPr="007C11E2">
        <w:rPr>
          <w:color w:val="000000" w:themeColor="text1"/>
        </w:rPr>
        <w:t>Сегодня в 39 классах трех ступеней обучаются 853 ученика, работают более 100 учителей и сотрудников.</w:t>
      </w:r>
    </w:p>
    <w:p w:rsidR="007C11E2" w:rsidRPr="007C11E2" w:rsidRDefault="007C11E2" w:rsidP="007C11E2">
      <w:pPr>
        <w:pStyle w:val="a3"/>
        <w:shd w:val="clear" w:color="auto" w:fill="FFFFFF"/>
        <w:spacing w:before="0" w:beforeAutospacing="0" w:after="225" w:afterAutospacing="0" w:line="270" w:lineRule="atLeast"/>
        <w:jc w:val="both"/>
        <w:rPr>
          <w:color w:val="000000" w:themeColor="text1"/>
        </w:rPr>
      </w:pPr>
      <w:r w:rsidRPr="007C11E2">
        <w:rPr>
          <w:b/>
          <w:bCs/>
          <w:color w:val="000000" w:themeColor="text1"/>
        </w:rPr>
        <w:t>Девиз деятельности школы:</w:t>
      </w:r>
      <w:r w:rsidRPr="007C11E2">
        <w:rPr>
          <w:rStyle w:val="apple-converted-space"/>
          <w:b/>
          <w:bCs/>
          <w:color w:val="000000" w:themeColor="text1"/>
        </w:rPr>
        <w:t> </w:t>
      </w:r>
      <w:r w:rsidRPr="007C11E2">
        <w:rPr>
          <w:b/>
          <w:bCs/>
          <w:i/>
          <w:iCs/>
          <w:color w:val="000000" w:themeColor="text1"/>
        </w:rPr>
        <w:t>«Успех порождает успех».</w:t>
      </w:r>
    </w:p>
    <w:p w:rsidR="007C11E2" w:rsidRPr="007C11E2" w:rsidRDefault="007C11E2" w:rsidP="007C11E2">
      <w:pPr>
        <w:pStyle w:val="a3"/>
        <w:shd w:val="clear" w:color="auto" w:fill="FFFFFF"/>
        <w:spacing w:before="0" w:beforeAutospacing="0" w:after="225" w:afterAutospacing="0" w:line="270" w:lineRule="atLeast"/>
        <w:jc w:val="both"/>
        <w:rPr>
          <w:color w:val="000000" w:themeColor="text1"/>
        </w:rPr>
      </w:pPr>
      <w:r w:rsidRPr="007C11E2">
        <w:rPr>
          <w:b/>
          <w:bCs/>
          <w:i/>
          <w:iCs/>
          <w:color w:val="000000" w:themeColor="text1"/>
        </w:rPr>
        <w:t>Идеология школы:</w:t>
      </w:r>
    </w:p>
    <w:p w:rsidR="007C11E2" w:rsidRPr="007C11E2" w:rsidRDefault="007C11E2" w:rsidP="007C11E2">
      <w:pPr>
        <w:pStyle w:val="a3"/>
        <w:shd w:val="clear" w:color="auto" w:fill="FFFFFF"/>
        <w:spacing w:before="0" w:beforeAutospacing="0" w:after="225" w:afterAutospacing="0" w:line="270" w:lineRule="atLeast"/>
        <w:jc w:val="both"/>
        <w:rPr>
          <w:color w:val="000000" w:themeColor="text1"/>
        </w:rPr>
      </w:pPr>
      <w:r w:rsidRPr="007C11E2">
        <w:rPr>
          <w:color w:val="000000" w:themeColor="text1"/>
        </w:rPr>
        <w:t>- учить интересно, полно, отстаивать новое</w:t>
      </w:r>
    </w:p>
    <w:p w:rsidR="007C11E2" w:rsidRPr="007C11E2" w:rsidRDefault="007C11E2" w:rsidP="007C11E2">
      <w:pPr>
        <w:pStyle w:val="a3"/>
        <w:shd w:val="clear" w:color="auto" w:fill="FFFFFF"/>
        <w:spacing w:before="0" w:beforeAutospacing="0" w:after="225" w:afterAutospacing="0" w:line="270" w:lineRule="atLeast"/>
        <w:jc w:val="both"/>
        <w:rPr>
          <w:color w:val="000000" w:themeColor="text1"/>
        </w:rPr>
      </w:pPr>
      <w:r w:rsidRPr="007C11E2">
        <w:rPr>
          <w:color w:val="000000" w:themeColor="text1"/>
        </w:rPr>
        <w:t>- поддерживать талантливых успешных детей</w:t>
      </w:r>
    </w:p>
    <w:p w:rsidR="007C11E2" w:rsidRPr="007C11E2" w:rsidRDefault="007C11E2" w:rsidP="007C11E2">
      <w:pPr>
        <w:pStyle w:val="a3"/>
        <w:shd w:val="clear" w:color="auto" w:fill="FFFFFF"/>
        <w:spacing w:before="0" w:beforeAutospacing="0" w:after="225" w:afterAutospacing="0" w:line="270" w:lineRule="atLeast"/>
        <w:jc w:val="both"/>
        <w:rPr>
          <w:color w:val="000000" w:themeColor="text1"/>
        </w:rPr>
      </w:pPr>
      <w:r w:rsidRPr="007C11E2">
        <w:rPr>
          <w:color w:val="000000" w:themeColor="text1"/>
        </w:rPr>
        <w:lastRenderedPageBreak/>
        <w:t>- развивать учительский потенциал</w:t>
      </w:r>
    </w:p>
    <w:p w:rsidR="007C11E2" w:rsidRPr="007C11E2" w:rsidRDefault="007C11E2" w:rsidP="007C11E2">
      <w:pPr>
        <w:pStyle w:val="a3"/>
        <w:shd w:val="clear" w:color="auto" w:fill="FFFFFF"/>
        <w:spacing w:before="0" w:beforeAutospacing="0" w:after="225" w:afterAutospacing="0" w:line="270" w:lineRule="atLeast"/>
        <w:jc w:val="both"/>
        <w:rPr>
          <w:color w:val="000000" w:themeColor="text1"/>
        </w:rPr>
      </w:pPr>
      <w:r w:rsidRPr="007C11E2">
        <w:rPr>
          <w:color w:val="000000" w:themeColor="text1"/>
        </w:rPr>
        <w:t>- приоритет психическому, физическому здоровью каждого участника образовательного процесса.</w:t>
      </w:r>
    </w:p>
    <w:p w:rsidR="007C11E2" w:rsidRPr="007C11E2" w:rsidRDefault="007C11E2" w:rsidP="007C11E2">
      <w:pPr>
        <w:pStyle w:val="a3"/>
        <w:shd w:val="clear" w:color="auto" w:fill="FFFFFF"/>
        <w:spacing w:before="0" w:beforeAutospacing="0" w:after="225" w:afterAutospacing="0" w:line="270" w:lineRule="atLeast"/>
        <w:jc w:val="both"/>
        <w:rPr>
          <w:color w:val="000000" w:themeColor="text1"/>
        </w:rPr>
      </w:pPr>
      <w:r w:rsidRPr="007C11E2">
        <w:rPr>
          <w:b/>
          <w:bCs/>
          <w:color w:val="000000" w:themeColor="text1"/>
        </w:rPr>
        <w:t>С 2010 года – школа областная инновационная площадка</w:t>
      </w:r>
      <w:r w:rsidRPr="007C11E2">
        <w:rPr>
          <w:rStyle w:val="apple-converted-space"/>
          <w:color w:val="000000" w:themeColor="text1"/>
        </w:rPr>
        <w:t> </w:t>
      </w:r>
      <w:r w:rsidRPr="007C11E2">
        <w:rPr>
          <w:color w:val="000000" w:themeColor="text1"/>
        </w:rPr>
        <w:t>по реализации проекта «Подготовка профессиональных кадров в системе многоуровнего образовательного комплекса «Школа – колледж – ВУЗ».</w:t>
      </w:r>
    </w:p>
    <w:p w:rsidR="007C11E2" w:rsidRPr="007C11E2" w:rsidRDefault="007C11E2" w:rsidP="007C11E2">
      <w:pPr>
        <w:pStyle w:val="a3"/>
        <w:shd w:val="clear" w:color="auto" w:fill="FFFFFF"/>
        <w:spacing w:before="0" w:beforeAutospacing="0" w:after="225" w:afterAutospacing="0" w:line="270" w:lineRule="atLeast"/>
        <w:jc w:val="both"/>
        <w:rPr>
          <w:color w:val="000000" w:themeColor="text1"/>
        </w:rPr>
      </w:pPr>
      <w:r w:rsidRPr="007C11E2">
        <w:rPr>
          <w:color w:val="000000" w:themeColor="text1"/>
        </w:rPr>
        <w:t>Социальные партнеры - с 2008 года ПИ ЮФУ, с 2010 г. сотрудничает с Институтом защиты предпринимательства г. Ростова-на- Дону;</w:t>
      </w:r>
    </w:p>
    <w:p w:rsidR="007C11E2" w:rsidRPr="007C11E2" w:rsidRDefault="007C11E2" w:rsidP="007C11E2">
      <w:pPr>
        <w:pStyle w:val="a3"/>
        <w:shd w:val="clear" w:color="auto" w:fill="FFFFFF"/>
        <w:spacing w:before="0" w:beforeAutospacing="0" w:after="225" w:afterAutospacing="0" w:line="270" w:lineRule="atLeast"/>
        <w:jc w:val="both"/>
        <w:rPr>
          <w:color w:val="000000" w:themeColor="text1"/>
        </w:rPr>
      </w:pPr>
      <w:r w:rsidRPr="007C11E2">
        <w:rPr>
          <w:b/>
          <w:bCs/>
          <w:color w:val="000000" w:themeColor="text1"/>
        </w:rPr>
        <w:t>С сентября 2011 г. школа</w:t>
      </w:r>
      <w:r w:rsidRPr="007C11E2">
        <w:rPr>
          <w:rStyle w:val="apple-converted-space"/>
          <w:color w:val="000000" w:themeColor="text1"/>
        </w:rPr>
        <w:t> </w:t>
      </w:r>
      <w:r w:rsidRPr="007C11E2">
        <w:rPr>
          <w:color w:val="000000" w:themeColor="text1"/>
        </w:rPr>
        <w:t>–</w:t>
      </w:r>
      <w:r w:rsidRPr="007C11E2">
        <w:rPr>
          <w:rStyle w:val="apple-converted-space"/>
          <w:color w:val="000000" w:themeColor="text1"/>
        </w:rPr>
        <w:t> </w:t>
      </w:r>
      <w:r w:rsidRPr="007C11E2">
        <w:rPr>
          <w:b/>
          <w:bCs/>
          <w:color w:val="000000" w:themeColor="text1"/>
        </w:rPr>
        <w:t>областная пилотная площадка</w:t>
      </w:r>
      <w:r w:rsidRPr="007C11E2">
        <w:rPr>
          <w:rStyle w:val="apple-converted-space"/>
          <w:color w:val="000000" w:themeColor="text1"/>
        </w:rPr>
        <w:t> </w:t>
      </w:r>
      <w:r w:rsidRPr="007C11E2">
        <w:rPr>
          <w:color w:val="000000" w:themeColor="text1"/>
        </w:rPr>
        <w:t>по внедрение обучающей программы по основам малого предпринимательства.</w:t>
      </w:r>
      <w:r w:rsidRPr="007C11E2">
        <w:rPr>
          <w:rStyle w:val="apple-converted-space"/>
          <w:color w:val="000000" w:themeColor="text1"/>
        </w:rPr>
        <w:t> </w:t>
      </w:r>
      <w:r w:rsidRPr="007C11E2">
        <w:rPr>
          <w:b/>
          <w:bCs/>
          <w:i/>
          <w:iCs/>
          <w:color w:val="000000" w:themeColor="text1"/>
        </w:rPr>
        <w:t>Приказ МО и ПО РО от 04.10.2012 № 850 «Об утверждении списка пилотных учебных заведений для внедрения обучающей программы по основам малого предпринимательства»</w:t>
      </w:r>
    </w:p>
    <w:p w:rsidR="007C11E2" w:rsidRPr="007C11E2" w:rsidRDefault="007C11E2" w:rsidP="007C11E2">
      <w:pPr>
        <w:pStyle w:val="a3"/>
        <w:shd w:val="clear" w:color="auto" w:fill="FFFFFF"/>
        <w:spacing w:before="0" w:beforeAutospacing="0" w:after="225" w:afterAutospacing="0" w:line="270" w:lineRule="atLeast"/>
        <w:jc w:val="both"/>
        <w:rPr>
          <w:color w:val="000000" w:themeColor="text1"/>
        </w:rPr>
      </w:pPr>
      <w:r w:rsidRPr="007C11E2">
        <w:rPr>
          <w:color w:val="000000" w:themeColor="text1"/>
        </w:rPr>
        <w:t>По итогам учебного года занимает 1 место в рейтинге школ Кагальницкого района.</w:t>
      </w:r>
    </w:p>
    <w:p w:rsidR="007C11E2" w:rsidRPr="007C11E2" w:rsidRDefault="007C11E2" w:rsidP="007C11E2">
      <w:pPr>
        <w:pStyle w:val="a3"/>
        <w:shd w:val="clear" w:color="auto" w:fill="FFFFFF"/>
        <w:spacing w:before="0" w:beforeAutospacing="0" w:after="225" w:afterAutospacing="0" w:line="270" w:lineRule="atLeast"/>
        <w:jc w:val="both"/>
        <w:rPr>
          <w:color w:val="000000" w:themeColor="text1"/>
        </w:rPr>
      </w:pPr>
      <w:r w:rsidRPr="007C11E2">
        <w:rPr>
          <w:color w:val="000000" w:themeColor="text1"/>
        </w:rPr>
        <w:t>Опросы родителей и учащихся показывают достаточно высокую степень удовлетворенности качеством оказываемых образовательных услуг, уровнем требований к учащимся, стилем взаимоотношений «учитель-ученик», перспективами развития образовательного учреждения, определенными руководством МБОУ Кагальницкой СОШ № 1.</w:t>
      </w:r>
    </w:p>
    <w:p w:rsidR="007C11E2" w:rsidRPr="00E36191" w:rsidRDefault="007C11E2" w:rsidP="00E80746">
      <w:pPr>
        <w:widowControl w:val="0"/>
        <w:autoSpaceDE w:val="0"/>
        <w:autoSpaceDN w:val="0"/>
        <w:adjustRightInd w:val="0"/>
        <w:spacing w:after="0" w:line="240" w:lineRule="auto"/>
        <w:jc w:val="both"/>
        <w:rPr>
          <w:rFonts w:ascii="Times New Roman" w:hAnsi="Times New Roman"/>
          <w:sz w:val="24"/>
          <w:szCs w:val="24"/>
        </w:rPr>
      </w:pPr>
      <w:r w:rsidRPr="00E36191">
        <w:rPr>
          <w:rFonts w:ascii="Times New Roman" w:hAnsi="Times New Roman"/>
          <w:sz w:val="24"/>
          <w:szCs w:val="24"/>
        </w:rPr>
        <w:t xml:space="preserve">Образовательная программа является нормативно-управленческим документом МБОУ </w:t>
      </w:r>
      <w:r>
        <w:rPr>
          <w:rFonts w:ascii="Times New Roman" w:hAnsi="Times New Roman"/>
          <w:sz w:val="24"/>
          <w:szCs w:val="24"/>
        </w:rPr>
        <w:t>Кагальницкой</w:t>
      </w:r>
      <w:r w:rsidRPr="00E36191">
        <w:rPr>
          <w:rFonts w:ascii="Times New Roman" w:hAnsi="Times New Roman"/>
          <w:sz w:val="24"/>
          <w:szCs w:val="24"/>
        </w:rPr>
        <w:t xml:space="preserve"> СОШ № </w:t>
      </w:r>
      <w:r>
        <w:rPr>
          <w:rFonts w:ascii="Times New Roman" w:hAnsi="Times New Roman"/>
          <w:sz w:val="24"/>
          <w:szCs w:val="24"/>
        </w:rPr>
        <w:t>1</w:t>
      </w:r>
      <w:r w:rsidRPr="00E36191">
        <w:rPr>
          <w:rFonts w:ascii="Times New Roman" w:hAnsi="Times New Roman"/>
          <w:sz w:val="24"/>
          <w:szCs w:val="24"/>
        </w:rPr>
        <w:t xml:space="preserve">,  характеризует специфику содержания образования и особенности организации учебно-воспитательного процесса. </w:t>
      </w:r>
    </w:p>
    <w:p w:rsidR="007C11E2" w:rsidRPr="00E36191" w:rsidRDefault="007C11E2" w:rsidP="00E80746">
      <w:pPr>
        <w:widowControl w:val="0"/>
        <w:autoSpaceDE w:val="0"/>
        <w:autoSpaceDN w:val="0"/>
        <w:adjustRightInd w:val="0"/>
        <w:spacing w:after="0" w:line="240" w:lineRule="auto"/>
        <w:jc w:val="both"/>
        <w:rPr>
          <w:rFonts w:ascii="Times New Roman" w:hAnsi="Times New Roman"/>
          <w:sz w:val="24"/>
          <w:szCs w:val="24"/>
        </w:rPr>
      </w:pPr>
      <w:r w:rsidRPr="00E36191">
        <w:rPr>
          <w:rFonts w:ascii="Times New Roman" w:hAnsi="Times New Roman"/>
          <w:sz w:val="24"/>
          <w:szCs w:val="24"/>
        </w:rPr>
        <w:t xml:space="preserve">Школа - сложная и динамичная социальная структура.  </w:t>
      </w:r>
    </w:p>
    <w:p w:rsidR="007C11E2" w:rsidRPr="00E36191" w:rsidRDefault="007C11E2" w:rsidP="00E80746">
      <w:pPr>
        <w:widowControl w:val="0"/>
        <w:autoSpaceDE w:val="0"/>
        <w:autoSpaceDN w:val="0"/>
        <w:adjustRightInd w:val="0"/>
        <w:spacing w:after="0" w:line="240" w:lineRule="auto"/>
        <w:jc w:val="both"/>
        <w:rPr>
          <w:rFonts w:ascii="Times New Roman" w:hAnsi="Times New Roman"/>
          <w:sz w:val="24"/>
          <w:szCs w:val="24"/>
        </w:rPr>
      </w:pPr>
      <w:r w:rsidRPr="00E36191">
        <w:rPr>
          <w:rFonts w:ascii="Times New Roman" w:hAnsi="Times New Roman"/>
          <w:sz w:val="24"/>
          <w:szCs w:val="24"/>
        </w:rPr>
        <w:t xml:space="preserve">Школа способна предложить общее и дополнительное образования на уровне Государственных стандартов, в соответствии с уровнем подготовки, состоянием здоровья, запросами и возможностями учащихся и  их родителей. </w:t>
      </w:r>
    </w:p>
    <w:p w:rsidR="007C11E2" w:rsidRDefault="007C11E2" w:rsidP="00E80746">
      <w:pPr>
        <w:widowControl w:val="0"/>
        <w:autoSpaceDE w:val="0"/>
        <w:autoSpaceDN w:val="0"/>
        <w:adjustRightInd w:val="0"/>
        <w:spacing w:after="0" w:line="240" w:lineRule="auto"/>
        <w:jc w:val="both"/>
        <w:rPr>
          <w:rFonts w:ascii="Times New Roman" w:hAnsi="Times New Roman"/>
          <w:sz w:val="24"/>
          <w:szCs w:val="24"/>
        </w:rPr>
      </w:pPr>
      <w:r w:rsidRPr="00E36191">
        <w:rPr>
          <w:rFonts w:ascii="Times New Roman" w:hAnsi="Times New Roman"/>
          <w:sz w:val="24"/>
          <w:szCs w:val="24"/>
        </w:rPr>
        <w:t>В соответствии с законом Российской Федерации «Об образовании», Уставом школы</w:t>
      </w:r>
    </w:p>
    <w:p w:rsidR="007C11E2" w:rsidRPr="00E36191" w:rsidRDefault="007C11E2" w:rsidP="00E80746">
      <w:pPr>
        <w:widowControl w:val="0"/>
        <w:autoSpaceDE w:val="0"/>
        <w:autoSpaceDN w:val="0"/>
        <w:adjustRightInd w:val="0"/>
        <w:spacing w:after="0" w:line="240" w:lineRule="auto"/>
        <w:jc w:val="both"/>
        <w:rPr>
          <w:rFonts w:ascii="Times New Roman" w:hAnsi="Times New Roman"/>
          <w:sz w:val="24"/>
          <w:szCs w:val="24"/>
        </w:rPr>
      </w:pPr>
      <w:r w:rsidRPr="00E36191">
        <w:rPr>
          <w:rFonts w:ascii="Times New Roman" w:hAnsi="Times New Roman"/>
          <w:sz w:val="24"/>
          <w:szCs w:val="24"/>
        </w:rPr>
        <w:t xml:space="preserve"> настоящая образовательная программа является содержательной и организационной основой образовательной политики школы.</w:t>
      </w:r>
    </w:p>
    <w:p w:rsidR="007C11E2" w:rsidRDefault="007C11E2" w:rsidP="00E80746">
      <w:pPr>
        <w:widowControl w:val="0"/>
        <w:autoSpaceDE w:val="0"/>
        <w:autoSpaceDN w:val="0"/>
        <w:adjustRightInd w:val="0"/>
        <w:spacing w:after="0" w:line="240" w:lineRule="auto"/>
        <w:jc w:val="both"/>
        <w:rPr>
          <w:rFonts w:ascii="Times New Roman" w:hAnsi="Times New Roman"/>
          <w:sz w:val="24"/>
          <w:szCs w:val="24"/>
        </w:rPr>
      </w:pPr>
      <w:r w:rsidRPr="00E36191">
        <w:rPr>
          <w:rFonts w:ascii="Times New Roman" w:hAnsi="Times New Roman"/>
          <w:sz w:val="24"/>
          <w:szCs w:val="24"/>
        </w:rPr>
        <w:t xml:space="preserve">Образовательная программа школы – локальный  акт общеобразовательного учреждения - создана для реализации образовательного заказа государства, содержащегося в </w:t>
      </w:r>
    </w:p>
    <w:p w:rsidR="007C11E2" w:rsidRPr="00E36191" w:rsidRDefault="007C11E2" w:rsidP="00E80746">
      <w:pPr>
        <w:widowControl w:val="0"/>
        <w:autoSpaceDE w:val="0"/>
        <w:autoSpaceDN w:val="0"/>
        <w:adjustRightInd w:val="0"/>
        <w:spacing w:after="0" w:line="240" w:lineRule="auto"/>
        <w:jc w:val="both"/>
        <w:rPr>
          <w:rFonts w:ascii="Times New Roman" w:hAnsi="Times New Roman"/>
          <w:sz w:val="24"/>
          <w:szCs w:val="24"/>
        </w:rPr>
      </w:pPr>
      <w:r w:rsidRPr="00E36191">
        <w:rPr>
          <w:rFonts w:ascii="Times New Roman" w:hAnsi="Times New Roman"/>
          <w:sz w:val="24"/>
          <w:szCs w:val="24"/>
        </w:rPr>
        <w:t>соответствующих документах, социального заказа родителей учащихся и самих учащихся, с учетом реальной социальной ситуации, материальных и кадровых возможностей школы.</w:t>
      </w:r>
    </w:p>
    <w:p w:rsidR="007C11E2" w:rsidRPr="00E36191" w:rsidRDefault="007C11E2" w:rsidP="00E80746">
      <w:pPr>
        <w:widowControl w:val="0"/>
        <w:autoSpaceDE w:val="0"/>
        <w:autoSpaceDN w:val="0"/>
        <w:adjustRightInd w:val="0"/>
        <w:spacing w:after="0" w:line="240" w:lineRule="auto"/>
        <w:jc w:val="both"/>
        <w:rPr>
          <w:rFonts w:ascii="Times New Roman" w:hAnsi="Times New Roman"/>
          <w:sz w:val="24"/>
          <w:szCs w:val="24"/>
        </w:rPr>
      </w:pPr>
      <w:r w:rsidRPr="00E36191">
        <w:rPr>
          <w:rFonts w:ascii="Times New Roman" w:hAnsi="Times New Roman"/>
          <w:sz w:val="24"/>
          <w:szCs w:val="24"/>
        </w:rPr>
        <w:t xml:space="preserve">Образовательная программа </w:t>
      </w:r>
      <w:r>
        <w:rPr>
          <w:rFonts w:ascii="Times New Roman" w:hAnsi="Times New Roman"/>
          <w:sz w:val="24"/>
          <w:szCs w:val="24"/>
        </w:rPr>
        <w:t>начального общего, основного общего, среднего общего образования рассчитана на 201</w:t>
      </w:r>
      <w:r w:rsidR="00F124AA">
        <w:rPr>
          <w:rFonts w:ascii="Times New Roman" w:hAnsi="Times New Roman"/>
          <w:sz w:val="24"/>
          <w:szCs w:val="24"/>
        </w:rPr>
        <w:t>4</w:t>
      </w:r>
      <w:r>
        <w:rPr>
          <w:rFonts w:ascii="Times New Roman" w:hAnsi="Times New Roman"/>
          <w:sz w:val="24"/>
          <w:szCs w:val="24"/>
        </w:rPr>
        <w:t>-201</w:t>
      </w:r>
      <w:r w:rsidR="00F124AA">
        <w:rPr>
          <w:rFonts w:ascii="Times New Roman" w:hAnsi="Times New Roman"/>
          <w:sz w:val="24"/>
          <w:szCs w:val="24"/>
        </w:rPr>
        <w:t xml:space="preserve">5 </w:t>
      </w:r>
      <w:r w:rsidRPr="00E36191">
        <w:rPr>
          <w:rFonts w:ascii="Times New Roman" w:hAnsi="Times New Roman"/>
          <w:sz w:val="24"/>
          <w:szCs w:val="24"/>
        </w:rPr>
        <w:t>учебный  год.</w:t>
      </w:r>
    </w:p>
    <w:p w:rsidR="00E10774" w:rsidRDefault="00E10774" w:rsidP="00E80746">
      <w:pPr>
        <w:tabs>
          <w:tab w:val="left" w:pos="708"/>
        </w:tabs>
        <w:spacing w:line="240" w:lineRule="auto"/>
        <w:ind w:firstLine="426"/>
        <w:jc w:val="both"/>
        <w:rPr>
          <w:rFonts w:ascii="Times New Roman" w:hAnsi="Times New Roman"/>
          <w:b/>
          <w:bCs/>
        </w:rPr>
      </w:pPr>
    </w:p>
    <w:p w:rsidR="007C11E2" w:rsidRDefault="007C11E2" w:rsidP="00E10774">
      <w:pPr>
        <w:tabs>
          <w:tab w:val="left" w:pos="708"/>
        </w:tabs>
        <w:spacing w:line="240" w:lineRule="auto"/>
        <w:ind w:firstLine="426"/>
        <w:jc w:val="center"/>
        <w:rPr>
          <w:rFonts w:ascii="Times New Roman" w:hAnsi="Times New Roman"/>
          <w:b/>
          <w:bCs/>
        </w:rPr>
      </w:pPr>
    </w:p>
    <w:p w:rsidR="007C11E2" w:rsidRDefault="007C11E2" w:rsidP="00E10774">
      <w:pPr>
        <w:tabs>
          <w:tab w:val="left" w:pos="708"/>
        </w:tabs>
        <w:spacing w:line="240" w:lineRule="auto"/>
        <w:ind w:firstLine="426"/>
        <w:jc w:val="center"/>
        <w:rPr>
          <w:rFonts w:ascii="Times New Roman" w:hAnsi="Times New Roman"/>
          <w:b/>
          <w:bCs/>
        </w:rPr>
      </w:pPr>
    </w:p>
    <w:p w:rsidR="007C11E2" w:rsidRDefault="007C11E2" w:rsidP="00E10774">
      <w:pPr>
        <w:tabs>
          <w:tab w:val="left" w:pos="708"/>
        </w:tabs>
        <w:spacing w:line="240" w:lineRule="auto"/>
        <w:ind w:firstLine="426"/>
        <w:jc w:val="center"/>
        <w:rPr>
          <w:rFonts w:ascii="Times New Roman" w:hAnsi="Times New Roman"/>
          <w:b/>
          <w:bCs/>
        </w:rPr>
      </w:pPr>
    </w:p>
    <w:p w:rsidR="007C11E2" w:rsidRDefault="007C11E2" w:rsidP="00E10774">
      <w:pPr>
        <w:tabs>
          <w:tab w:val="left" w:pos="708"/>
        </w:tabs>
        <w:spacing w:line="240" w:lineRule="auto"/>
        <w:ind w:firstLine="426"/>
        <w:jc w:val="center"/>
        <w:rPr>
          <w:rFonts w:ascii="Times New Roman" w:hAnsi="Times New Roman"/>
          <w:b/>
          <w:bCs/>
        </w:rPr>
      </w:pPr>
    </w:p>
    <w:p w:rsidR="007C11E2" w:rsidRDefault="007C11E2" w:rsidP="00E10774">
      <w:pPr>
        <w:tabs>
          <w:tab w:val="left" w:pos="708"/>
        </w:tabs>
        <w:spacing w:line="240" w:lineRule="auto"/>
        <w:ind w:firstLine="426"/>
        <w:jc w:val="center"/>
        <w:rPr>
          <w:rFonts w:ascii="Times New Roman" w:hAnsi="Times New Roman"/>
          <w:b/>
          <w:bCs/>
        </w:rPr>
      </w:pPr>
    </w:p>
    <w:p w:rsidR="007C11E2" w:rsidRDefault="007C11E2" w:rsidP="00E10774">
      <w:pPr>
        <w:tabs>
          <w:tab w:val="left" w:pos="708"/>
        </w:tabs>
        <w:spacing w:line="240" w:lineRule="auto"/>
        <w:ind w:firstLine="426"/>
        <w:jc w:val="center"/>
        <w:rPr>
          <w:rFonts w:ascii="Times New Roman" w:hAnsi="Times New Roman"/>
          <w:b/>
          <w:bCs/>
        </w:rPr>
      </w:pPr>
    </w:p>
    <w:p w:rsidR="007C11E2" w:rsidRDefault="007C11E2" w:rsidP="00E10774">
      <w:pPr>
        <w:tabs>
          <w:tab w:val="left" w:pos="708"/>
        </w:tabs>
        <w:spacing w:line="240" w:lineRule="auto"/>
        <w:ind w:firstLine="426"/>
        <w:jc w:val="center"/>
        <w:rPr>
          <w:rFonts w:ascii="Times New Roman" w:hAnsi="Times New Roman"/>
          <w:b/>
          <w:bCs/>
        </w:rPr>
      </w:pPr>
    </w:p>
    <w:p w:rsidR="007C11E2" w:rsidRDefault="007C11E2" w:rsidP="007C11E2">
      <w:pPr>
        <w:pStyle w:val="a5"/>
        <w:numPr>
          <w:ilvl w:val="0"/>
          <w:numId w:val="1"/>
        </w:numPr>
        <w:tabs>
          <w:tab w:val="left" w:pos="708"/>
        </w:tabs>
        <w:spacing w:line="240" w:lineRule="auto"/>
        <w:rPr>
          <w:rFonts w:ascii="Times New Roman" w:hAnsi="Times New Roman"/>
          <w:b/>
          <w:bCs/>
        </w:rPr>
      </w:pPr>
      <w:r>
        <w:rPr>
          <w:rFonts w:ascii="Times New Roman" w:hAnsi="Times New Roman"/>
          <w:b/>
          <w:bCs/>
        </w:rPr>
        <w:lastRenderedPageBreak/>
        <w:t>Целевой раздел</w:t>
      </w:r>
    </w:p>
    <w:p w:rsidR="007C11E2" w:rsidRPr="007C11E2" w:rsidRDefault="007C11E2" w:rsidP="007C11E2">
      <w:pPr>
        <w:pStyle w:val="a5"/>
        <w:numPr>
          <w:ilvl w:val="1"/>
          <w:numId w:val="1"/>
        </w:numPr>
        <w:tabs>
          <w:tab w:val="left" w:pos="708"/>
        </w:tabs>
        <w:spacing w:line="240" w:lineRule="auto"/>
        <w:rPr>
          <w:rFonts w:ascii="Times New Roman" w:hAnsi="Times New Roman"/>
          <w:b/>
          <w:bCs/>
        </w:rPr>
      </w:pPr>
      <w:r>
        <w:rPr>
          <w:rFonts w:ascii="Times New Roman" w:hAnsi="Times New Roman"/>
          <w:b/>
          <w:bCs/>
        </w:rPr>
        <w:t>Пояснительная записка</w:t>
      </w:r>
    </w:p>
    <w:p w:rsidR="007C11E2" w:rsidRPr="00E36191" w:rsidRDefault="007C11E2" w:rsidP="007C11E2">
      <w:pPr>
        <w:widowControl w:val="0"/>
        <w:autoSpaceDE w:val="0"/>
        <w:autoSpaceDN w:val="0"/>
        <w:adjustRightInd w:val="0"/>
        <w:spacing w:after="0" w:line="240" w:lineRule="auto"/>
        <w:jc w:val="both"/>
        <w:rPr>
          <w:rFonts w:ascii="Times New Roman" w:hAnsi="Times New Roman"/>
          <w:sz w:val="24"/>
          <w:szCs w:val="24"/>
        </w:rPr>
      </w:pPr>
      <w:r w:rsidRPr="00E36191">
        <w:rPr>
          <w:rFonts w:ascii="Times New Roman" w:hAnsi="Times New Roman"/>
          <w:sz w:val="24"/>
          <w:szCs w:val="24"/>
        </w:rPr>
        <w:t>Образовательная программа</w:t>
      </w:r>
      <w:r>
        <w:rPr>
          <w:rFonts w:ascii="Times New Roman" w:hAnsi="Times New Roman"/>
          <w:sz w:val="24"/>
          <w:szCs w:val="24"/>
        </w:rPr>
        <w:t xml:space="preserve"> начального общего, основного общего, среднего общего </w:t>
      </w:r>
      <w:r w:rsidRPr="00E36191">
        <w:rPr>
          <w:rFonts w:ascii="Times New Roman" w:hAnsi="Times New Roman"/>
          <w:sz w:val="24"/>
          <w:szCs w:val="24"/>
        </w:rPr>
        <w:t xml:space="preserve"> образования Муниципального бюджетного  общеобразовательного учреждения </w:t>
      </w:r>
      <w:r>
        <w:rPr>
          <w:rFonts w:ascii="Times New Roman" w:hAnsi="Times New Roman"/>
          <w:sz w:val="24"/>
          <w:szCs w:val="24"/>
        </w:rPr>
        <w:t>Кагальницкой</w:t>
      </w:r>
      <w:r w:rsidRPr="00E36191">
        <w:rPr>
          <w:rFonts w:ascii="Times New Roman" w:hAnsi="Times New Roman"/>
          <w:sz w:val="24"/>
          <w:szCs w:val="24"/>
        </w:rPr>
        <w:t xml:space="preserve"> средн</w:t>
      </w:r>
      <w:r>
        <w:rPr>
          <w:rFonts w:ascii="Times New Roman" w:hAnsi="Times New Roman"/>
          <w:sz w:val="24"/>
          <w:szCs w:val="24"/>
        </w:rPr>
        <w:t>ей</w:t>
      </w:r>
      <w:r w:rsidRPr="00E36191">
        <w:rPr>
          <w:rFonts w:ascii="Times New Roman" w:hAnsi="Times New Roman"/>
          <w:sz w:val="24"/>
          <w:szCs w:val="24"/>
        </w:rPr>
        <w:t xml:space="preserve"> общеобразовательн</w:t>
      </w:r>
      <w:r>
        <w:rPr>
          <w:rFonts w:ascii="Times New Roman" w:hAnsi="Times New Roman"/>
          <w:sz w:val="24"/>
          <w:szCs w:val="24"/>
        </w:rPr>
        <w:t>ой</w:t>
      </w:r>
      <w:r w:rsidRPr="00E36191">
        <w:rPr>
          <w:rFonts w:ascii="Times New Roman" w:hAnsi="Times New Roman"/>
          <w:sz w:val="24"/>
          <w:szCs w:val="24"/>
        </w:rPr>
        <w:t xml:space="preserve"> школ</w:t>
      </w:r>
      <w:r>
        <w:rPr>
          <w:rFonts w:ascii="Times New Roman" w:hAnsi="Times New Roman"/>
          <w:sz w:val="24"/>
          <w:szCs w:val="24"/>
        </w:rPr>
        <w:t>ы</w:t>
      </w:r>
      <w:r w:rsidRPr="00E36191">
        <w:rPr>
          <w:rFonts w:ascii="Times New Roman" w:hAnsi="Times New Roman"/>
          <w:sz w:val="24"/>
          <w:szCs w:val="24"/>
        </w:rPr>
        <w:t xml:space="preserve"> № </w:t>
      </w:r>
      <w:r>
        <w:rPr>
          <w:rFonts w:ascii="Times New Roman" w:hAnsi="Times New Roman"/>
          <w:sz w:val="24"/>
          <w:szCs w:val="24"/>
        </w:rPr>
        <w:t>1</w:t>
      </w:r>
      <w:r w:rsidRPr="00E36191">
        <w:rPr>
          <w:rFonts w:ascii="Times New Roman" w:hAnsi="Times New Roman"/>
          <w:sz w:val="24"/>
          <w:szCs w:val="24"/>
        </w:rPr>
        <w:t xml:space="preserve"> разработана в соответствии с:</w:t>
      </w:r>
    </w:p>
    <w:p w:rsidR="007C11E2" w:rsidRDefault="007C11E2" w:rsidP="007C11E2">
      <w:pPr>
        <w:widowControl w:val="0"/>
        <w:numPr>
          <w:ilvl w:val="0"/>
          <w:numId w:val="2"/>
        </w:numPr>
        <w:autoSpaceDE w:val="0"/>
        <w:autoSpaceDN w:val="0"/>
        <w:adjustRightInd w:val="0"/>
        <w:spacing w:after="0" w:line="240" w:lineRule="auto"/>
        <w:jc w:val="both"/>
        <w:rPr>
          <w:rFonts w:ascii="Times New Roman" w:hAnsi="Times New Roman"/>
          <w:sz w:val="24"/>
          <w:szCs w:val="24"/>
        </w:rPr>
      </w:pPr>
      <w:r w:rsidRPr="00E36191">
        <w:rPr>
          <w:rFonts w:ascii="Times New Roman" w:hAnsi="Times New Roman"/>
          <w:sz w:val="24"/>
          <w:szCs w:val="24"/>
        </w:rPr>
        <w:t>Законом РФ «Об Образовании» от 10 июля 1992 г. №3266-1 (с изменениями и</w:t>
      </w:r>
    </w:p>
    <w:p w:rsidR="007C11E2" w:rsidRPr="00E36191" w:rsidRDefault="007C11E2" w:rsidP="007C11E2">
      <w:pPr>
        <w:widowControl w:val="0"/>
        <w:autoSpaceDE w:val="0"/>
        <w:autoSpaceDN w:val="0"/>
        <w:adjustRightInd w:val="0"/>
        <w:spacing w:after="0" w:line="240" w:lineRule="auto"/>
        <w:jc w:val="both"/>
        <w:rPr>
          <w:rFonts w:ascii="Times New Roman" w:hAnsi="Times New Roman"/>
          <w:sz w:val="24"/>
          <w:szCs w:val="24"/>
        </w:rPr>
      </w:pPr>
      <w:r w:rsidRPr="00E36191">
        <w:rPr>
          <w:rFonts w:ascii="Times New Roman" w:hAnsi="Times New Roman"/>
          <w:sz w:val="24"/>
          <w:szCs w:val="24"/>
        </w:rPr>
        <w:t xml:space="preserve"> дополнениями от 24 декабря 1993 г., 13 января 1996 г., 16 ноября 1997 г., 20 июля, 7 августа, 27 декабря 2000 г., 30 декабря 2001 г., 13 февраля, 21 марта, 25 июня, 25 июля, 24 декабря 2002 г., 10 января, 7 июля, 8, 23 декабря 2003 г., 5 марта, 30 июня, 20 июля, 22 августа, 29 декабря 2004 г., 9 мая, 18, 21 июля, 31 декабря 2005 г., 16 марта, 6 июля, 3 ноября, 5, 28, 29 декабря 2006 г., 6 января, 5, 9 февраля, 20 апреля, 26, 30 июня, 21 июля, 18, 24 октября, 1 декабря 2007 г., 28 февраля, 24 апреля, 23 июля, 27 октября, 25 декабря 2008 г., 10, 13 февраля, 3 июня, 17 июля 2009 г.</w:t>
      </w:r>
      <w:r w:rsidR="004F5868">
        <w:rPr>
          <w:rFonts w:ascii="Times New Roman" w:hAnsi="Times New Roman"/>
          <w:sz w:val="24"/>
          <w:szCs w:val="24"/>
        </w:rPr>
        <w:t xml:space="preserve"> 29.12.2012 г.</w:t>
      </w:r>
      <w:r w:rsidRPr="00E36191">
        <w:rPr>
          <w:rFonts w:ascii="Times New Roman" w:hAnsi="Times New Roman"/>
          <w:sz w:val="24"/>
          <w:szCs w:val="24"/>
        </w:rPr>
        <w:t>);</w:t>
      </w:r>
    </w:p>
    <w:p w:rsidR="007C11E2" w:rsidRPr="004F5868" w:rsidRDefault="007C11E2" w:rsidP="007C11E2">
      <w:pPr>
        <w:widowControl w:val="0"/>
        <w:numPr>
          <w:ilvl w:val="0"/>
          <w:numId w:val="2"/>
        </w:numPr>
        <w:autoSpaceDE w:val="0"/>
        <w:autoSpaceDN w:val="0"/>
        <w:adjustRightInd w:val="0"/>
        <w:spacing w:after="0" w:line="240" w:lineRule="auto"/>
        <w:jc w:val="both"/>
        <w:rPr>
          <w:rFonts w:ascii="Times New Roman" w:hAnsi="Times New Roman"/>
          <w:sz w:val="24"/>
          <w:szCs w:val="24"/>
        </w:rPr>
      </w:pPr>
      <w:r w:rsidRPr="004F5868">
        <w:rPr>
          <w:rFonts w:ascii="Times New Roman" w:hAnsi="Times New Roman"/>
          <w:sz w:val="24"/>
          <w:szCs w:val="24"/>
        </w:rPr>
        <w:t>Постановлением Правительства РФ «Об утверждении Типового положения об общеобразовательном учреждении» от 19 марта 2001 г. N 196 (с изменениями</w:t>
      </w:r>
      <w:r w:rsidR="004F5868" w:rsidRPr="004F5868">
        <w:rPr>
          <w:rFonts w:ascii="Times New Roman" w:hAnsi="Times New Roman"/>
          <w:sz w:val="24"/>
          <w:szCs w:val="24"/>
        </w:rPr>
        <w:t xml:space="preserve"> </w:t>
      </w:r>
      <w:r w:rsidRPr="004F5868">
        <w:rPr>
          <w:rFonts w:ascii="Times New Roman" w:hAnsi="Times New Roman"/>
          <w:sz w:val="24"/>
          <w:szCs w:val="24"/>
        </w:rPr>
        <w:t xml:space="preserve"> от 23 декабря 2002 г., 1 февраля, 30 декабря 2005 г., 20 июля 2007 г., 18 августа 2008 г., 10 марта 2009 г.);</w:t>
      </w:r>
    </w:p>
    <w:p w:rsidR="007C11E2" w:rsidRPr="004F5868" w:rsidRDefault="007C11E2" w:rsidP="007C11E2">
      <w:pPr>
        <w:widowControl w:val="0"/>
        <w:numPr>
          <w:ilvl w:val="0"/>
          <w:numId w:val="2"/>
        </w:numPr>
        <w:autoSpaceDE w:val="0"/>
        <w:autoSpaceDN w:val="0"/>
        <w:adjustRightInd w:val="0"/>
        <w:spacing w:after="0" w:line="240" w:lineRule="auto"/>
        <w:jc w:val="both"/>
        <w:rPr>
          <w:rFonts w:ascii="Times New Roman" w:hAnsi="Times New Roman"/>
          <w:sz w:val="24"/>
          <w:szCs w:val="24"/>
        </w:rPr>
      </w:pPr>
      <w:r w:rsidRPr="004F5868">
        <w:rPr>
          <w:rFonts w:ascii="Times New Roman" w:hAnsi="Times New Roman"/>
          <w:sz w:val="24"/>
          <w:szCs w:val="24"/>
        </w:rPr>
        <w:t xml:space="preserve">Постановлением </w:t>
      </w:r>
      <w:r w:rsidR="004F5868" w:rsidRPr="004F5868">
        <w:rPr>
          <w:rFonts w:ascii="Times New Roman" w:hAnsi="Times New Roman"/>
          <w:sz w:val="24"/>
          <w:szCs w:val="24"/>
        </w:rPr>
        <w:t>Г</w:t>
      </w:r>
      <w:r w:rsidRPr="004F5868">
        <w:rPr>
          <w:rFonts w:ascii="Times New Roman" w:hAnsi="Times New Roman"/>
          <w:sz w:val="24"/>
          <w:szCs w:val="24"/>
        </w:rPr>
        <w:t>лавного государственного санитарного врача РФ от 29 декабря 2010 г.</w:t>
      </w:r>
      <w:r w:rsidR="004F5868" w:rsidRPr="004F5868">
        <w:rPr>
          <w:rFonts w:ascii="Times New Roman" w:hAnsi="Times New Roman"/>
          <w:sz w:val="24"/>
          <w:szCs w:val="24"/>
        </w:rPr>
        <w:t xml:space="preserve"> </w:t>
      </w:r>
      <w:r w:rsidRPr="004F5868">
        <w:rPr>
          <w:rFonts w:ascii="Times New Roman" w:hAnsi="Times New Roman"/>
          <w:sz w:val="24"/>
          <w:szCs w:val="24"/>
        </w:rPr>
        <w:t>N 189 об утверждении СанПин 2.4.2.2821-10 «Санитарно- эпидемиологические требования к условиям и организации обучения в общеобразовательных учреждениях», (Зарегистрировано в Минюсте РФ 3 марта 2011 г. N 19993);</w:t>
      </w:r>
    </w:p>
    <w:p w:rsidR="007C11E2" w:rsidRPr="00E36191" w:rsidRDefault="007C11E2" w:rsidP="007C11E2">
      <w:pPr>
        <w:widowControl w:val="0"/>
        <w:numPr>
          <w:ilvl w:val="0"/>
          <w:numId w:val="2"/>
        </w:numPr>
        <w:autoSpaceDE w:val="0"/>
        <w:autoSpaceDN w:val="0"/>
        <w:adjustRightInd w:val="0"/>
        <w:spacing w:after="0" w:line="240" w:lineRule="auto"/>
        <w:jc w:val="both"/>
        <w:rPr>
          <w:rFonts w:ascii="Times New Roman" w:hAnsi="Times New Roman"/>
          <w:sz w:val="24"/>
          <w:szCs w:val="24"/>
        </w:rPr>
      </w:pPr>
      <w:r w:rsidRPr="00E36191">
        <w:rPr>
          <w:rFonts w:ascii="Times New Roman" w:hAnsi="Times New Roman"/>
          <w:sz w:val="24"/>
          <w:szCs w:val="24"/>
        </w:rPr>
        <w:t xml:space="preserve">Уставом МБОУ </w:t>
      </w:r>
      <w:r w:rsidR="004F5868">
        <w:rPr>
          <w:rFonts w:ascii="Times New Roman" w:hAnsi="Times New Roman"/>
          <w:sz w:val="24"/>
          <w:szCs w:val="24"/>
        </w:rPr>
        <w:t>Кагальницкой СОШ №1</w:t>
      </w:r>
      <w:r w:rsidRPr="00E36191">
        <w:rPr>
          <w:rFonts w:ascii="Times New Roman" w:hAnsi="Times New Roman"/>
          <w:sz w:val="24"/>
          <w:szCs w:val="24"/>
        </w:rPr>
        <w:t>;</w:t>
      </w:r>
    </w:p>
    <w:p w:rsidR="007C11E2" w:rsidRPr="00E36191" w:rsidRDefault="007C11E2" w:rsidP="007C11E2">
      <w:pPr>
        <w:widowControl w:val="0"/>
        <w:numPr>
          <w:ilvl w:val="0"/>
          <w:numId w:val="2"/>
        </w:numPr>
        <w:autoSpaceDE w:val="0"/>
        <w:autoSpaceDN w:val="0"/>
        <w:adjustRightInd w:val="0"/>
        <w:spacing w:after="0" w:line="240" w:lineRule="auto"/>
        <w:jc w:val="both"/>
        <w:rPr>
          <w:rFonts w:ascii="Times New Roman" w:hAnsi="Times New Roman"/>
          <w:sz w:val="24"/>
          <w:szCs w:val="24"/>
        </w:rPr>
      </w:pPr>
      <w:r w:rsidRPr="00E36191">
        <w:rPr>
          <w:rFonts w:ascii="Times New Roman" w:hAnsi="Times New Roman"/>
          <w:sz w:val="24"/>
          <w:szCs w:val="24"/>
        </w:rPr>
        <w:t xml:space="preserve">Правилами внутреннего распорядка МБОУ </w:t>
      </w:r>
      <w:r w:rsidR="004F5868">
        <w:rPr>
          <w:rFonts w:ascii="Times New Roman" w:hAnsi="Times New Roman"/>
          <w:sz w:val="24"/>
          <w:szCs w:val="24"/>
        </w:rPr>
        <w:t>Кагальницкой СОШ №1</w:t>
      </w:r>
      <w:r w:rsidRPr="00E36191">
        <w:rPr>
          <w:rFonts w:ascii="Times New Roman" w:hAnsi="Times New Roman"/>
          <w:sz w:val="24"/>
          <w:szCs w:val="24"/>
        </w:rPr>
        <w:t>;</w:t>
      </w:r>
    </w:p>
    <w:p w:rsidR="007C11E2" w:rsidRDefault="007C11E2" w:rsidP="007C11E2">
      <w:pPr>
        <w:widowControl w:val="0"/>
        <w:autoSpaceDE w:val="0"/>
        <w:autoSpaceDN w:val="0"/>
        <w:adjustRightInd w:val="0"/>
        <w:spacing w:after="0" w:line="240" w:lineRule="auto"/>
        <w:jc w:val="both"/>
        <w:rPr>
          <w:rFonts w:ascii="Times New Roman" w:hAnsi="Times New Roman"/>
          <w:sz w:val="24"/>
          <w:szCs w:val="24"/>
        </w:rPr>
      </w:pPr>
      <w:r w:rsidRPr="00E36191">
        <w:rPr>
          <w:rFonts w:ascii="Times New Roman" w:hAnsi="Times New Roman"/>
          <w:sz w:val="24"/>
          <w:szCs w:val="24"/>
        </w:rPr>
        <w:t xml:space="preserve">Образовательная программа МБОУ </w:t>
      </w:r>
      <w:r w:rsidR="004F5868">
        <w:rPr>
          <w:rFonts w:ascii="Times New Roman" w:hAnsi="Times New Roman"/>
          <w:sz w:val="24"/>
          <w:szCs w:val="24"/>
        </w:rPr>
        <w:t xml:space="preserve">Кагальницкой </w:t>
      </w:r>
      <w:r w:rsidRPr="00E36191">
        <w:rPr>
          <w:rFonts w:ascii="Times New Roman" w:hAnsi="Times New Roman"/>
          <w:sz w:val="24"/>
          <w:szCs w:val="24"/>
        </w:rPr>
        <w:t xml:space="preserve"> СОШ № </w:t>
      </w:r>
      <w:r w:rsidR="004F5868">
        <w:rPr>
          <w:rFonts w:ascii="Times New Roman" w:hAnsi="Times New Roman"/>
          <w:sz w:val="24"/>
          <w:szCs w:val="24"/>
        </w:rPr>
        <w:t>1</w:t>
      </w:r>
      <w:r w:rsidRPr="00E36191">
        <w:rPr>
          <w:rFonts w:ascii="Times New Roman" w:hAnsi="Times New Roman"/>
          <w:sz w:val="24"/>
          <w:szCs w:val="24"/>
        </w:rPr>
        <w:t xml:space="preserve"> соответствует основным </w:t>
      </w:r>
      <w:r w:rsidRPr="00E36191">
        <w:rPr>
          <w:rFonts w:ascii="Times New Roman" w:hAnsi="Times New Roman"/>
          <w:b/>
          <w:bCs/>
          <w:sz w:val="24"/>
          <w:szCs w:val="24"/>
        </w:rPr>
        <w:t>принципам государственной политики РФ в области образования</w:t>
      </w:r>
      <w:r w:rsidRPr="00E36191">
        <w:rPr>
          <w:rFonts w:ascii="Times New Roman" w:hAnsi="Times New Roman"/>
          <w:sz w:val="24"/>
          <w:szCs w:val="24"/>
        </w:rPr>
        <w:t>, изложенным в Законе Российской Федерации «Об образовании».</w:t>
      </w:r>
    </w:p>
    <w:p w:rsidR="00E22765" w:rsidRDefault="00E22765" w:rsidP="007C11E2">
      <w:pPr>
        <w:widowControl w:val="0"/>
        <w:autoSpaceDE w:val="0"/>
        <w:autoSpaceDN w:val="0"/>
        <w:adjustRightInd w:val="0"/>
        <w:spacing w:after="0" w:line="240" w:lineRule="auto"/>
        <w:jc w:val="both"/>
        <w:rPr>
          <w:rFonts w:ascii="Times New Roman" w:hAnsi="Times New Roman"/>
          <w:sz w:val="24"/>
          <w:szCs w:val="24"/>
        </w:rPr>
      </w:pPr>
    </w:p>
    <w:p w:rsidR="00E22765" w:rsidRDefault="00E22765" w:rsidP="00E22765">
      <w:pPr>
        <w:pStyle w:val="a5"/>
        <w:widowControl w:val="0"/>
        <w:numPr>
          <w:ilvl w:val="1"/>
          <w:numId w:val="1"/>
        </w:numPr>
        <w:autoSpaceDE w:val="0"/>
        <w:autoSpaceDN w:val="0"/>
        <w:adjustRightInd w:val="0"/>
        <w:spacing w:after="0" w:line="240" w:lineRule="auto"/>
        <w:jc w:val="both"/>
        <w:rPr>
          <w:rFonts w:ascii="Times New Roman" w:hAnsi="Times New Roman"/>
          <w:b/>
          <w:sz w:val="24"/>
          <w:szCs w:val="24"/>
        </w:rPr>
      </w:pPr>
      <w:r w:rsidRPr="00E22765">
        <w:rPr>
          <w:rFonts w:ascii="Times New Roman" w:hAnsi="Times New Roman"/>
          <w:b/>
          <w:sz w:val="24"/>
          <w:szCs w:val="24"/>
        </w:rPr>
        <w:t>Актуальность образовательной программы</w:t>
      </w:r>
    </w:p>
    <w:p w:rsidR="006773E3" w:rsidRDefault="006773E3" w:rsidP="006773E3">
      <w:pPr>
        <w:pStyle w:val="a6"/>
        <w:jc w:val="both"/>
        <w:rPr>
          <w:b/>
          <w:bCs/>
        </w:rPr>
      </w:pPr>
    </w:p>
    <w:p w:rsidR="006773E3" w:rsidRPr="006773E3" w:rsidRDefault="006773E3" w:rsidP="006773E3">
      <w:pPr>
        <w:pStyle w:val="a6"/>
        <w:jc w:val="both"/>
        <w:rPr>
          <w:rFonts w:ascii="Times New Roman" w:hAnsi="Times New Roman"/>
          <w:sz w:val="24"/>
          <w:szCs w:val="24"/>
        </w:rPr>
      </w:pPr>
      <w:r>
        <w:rPr>
          <w:rFonts w:ascii="Times New Roman" w:hAnsi="Times New Roman"/>
          <w:sz w:val="24"/>
          <w:szCs w:val="24"/>
        </w:rPr>
        <w:t xml:space="preserve"> </w:t>
      </w:r>
      <w:r w:rsidRPr="006773E3">
        <w:rPr>
          <w:rFonts w:ascii="Times New Roman" w:hAnsi="Times New Roman"/>
          <w:sz w:val="24"/>
          <w:szCs w:val="24"/>
        </w:rPr>
        <w:t>Образовательная программа основного общего, среднего общего  образования МБОУ Кагальницкой СОШ №1  строится в соответствии с основными направлениями совершенствования системы образования и ориентирована на реализацию социальных требований к системе российского образования, выдвигаемых концепцией модернизации</w:t>
      </w:r>
      <w:r>
        <w:rPr>
          <w:rFonts w:ascii="Times New Roman" w:hAnsi="Times New Roman"/>
          <w:sz w:val="24"/>
          <w:szCs w:val="24"/>
        </w:rPr>
        <w:t xml:space="preserve"> образования. </w:t>
      </w:r>
      <w:r w:rsidRPr="006773E3">
        <w:rPr>
          <w:rFonts w:ascii="Times New Roman" w:hAnsi="Times New Roman"/>
          <w:sz w:val="24"/>
          <w:szCs w:val="24"/>
        </w:rPr>
        <w:br/>
        <w:t>Образовательная политика России, отражая общенациональные интересы в сфере образования и предъявляя их мировому сообществу, учитывает вместе с тем общие тенденции мирового развития, обуславливающие необходимость существенных изменений в системе образования:</w:t>
      </w:r>
      <w:r w:rsidRPr="006773E3">
        <w:rPr>
          <w:rFonts w:ascii="Times New Roman" w:hAnsi="Times New Roman"/>
          <w:sz w:val="24"/>
          <w:szCs w:val="24"/>
        </w:rPr>
        <w:br/>
        <w:t xml:space="preserve">- ускорение темпов развития общества, расширение возможностей политического и </w:t>
      </w:r>
    </w:p>
    <w:p w:rsidR="006773E3" w:rsidRPr="006773E3" w:rsidRDefault="006773E3" w:rsidP="006773E3">
      <w:pPr>
        <w:pStyle w:val="a6"/>
        <w:rPr>
          <w:rFonts w:ascii="Times New Roman" w:hAnsi="Times New Roman"/>
          <w:sz w:val="24"/>
          <w:szCs w:val="24"/>
        </w:rPr>
      </w:pPr>
      <w:r w:rsidRPr="006773E3">
        <w:rPr>
          <w:rFonts w:ascii="Times New Roman" w:hAnsi="Times New Roman"/>
          <w:sz w:val="24"/>
          <w:szCs w:val="24"/>
        </w:rPr>
        <w:t>социального выбора, что вызывает необходимость повышения уровня готовности граждан к такому выбору;</w:t>
      </w:r>
      <w:r w:rsidRPr="006773E3">
        <w:rPr>
          <w:rFonts w:ascii="Times New Roman" w:hAnsi="Times New Roman"/>
          <w:sz w:val="24"/>
          <w:szCs w:val="24"/>
        </w:rPr>
        <w:br/>
        <w:t>- переход к постиндустриальному, информационному обществу, значительное расширение масштабов межкультурного взаимодействия, в связи, с чем особую важность приобретают факторы коммуникабельности и толерантности;</w:t>
      </w:r>
      <w:r w:rsidRPr="006773E3">
        <w:rPr>
          <w:rFonts w:ascii="Times New Roman" w:hAnsi="Times New Roman"/>
          <w:sz w:val="24"/>
          <w:szCs w:val="24"/>
        </w:rPr>
        <w:br/>
        <w:t xml:space="preserve">- возникновение и рост глобальных проблем, которые могут быть решены лишь в результате сотрудничества в рамках международного сообщества, что требует формирования </w:t>
      </w:r>
    </w:p>
    <w:p w:rsidR="006773E3" w:rsidRPr="006773E3" w:rsidRDefault="006773E3" w:rsidP="006773E3">
      <w:pPr>
        <w:pStyle w:val="a6"/>
        <w:rPr>
          <w:rFonts w:ascii="Times New Roman" w:hAnsi="Times New Roman"/>
          <w:sz w:val="24"/>
          <w:szCs w:val="24"/>
        </w:rPr>
      </w:pPr>
      <w:r w:rsidRPr="006773E3">
        <w:rPr>
          <w:rFonts w:ascii="Times New Roman" w:hAnsi="Times New Roman"/>
          <w:sz w:val="24"/>
          <w:szCs w:val="24"/>
        </w:rPr>
        <w:t>современного мышления у молодого поколения;</w:t>
      </w:r>
      <w:r w:rsidRPr="006773E3">
        <w:rPr>
          <w:rFonts w:ascii="Times New Roman" w:hAnsi="Times New Roman"/>
          <w:sz w:val="24"/>
          <w:szCs w:val="24"/>
        </w:rPr>
        <w:br/>
        <w:t>- динамичное развитие экономики, рост конкуренции, сокращение сферы</w:t>
      </w:r>
    </w:p>
    <w:p w:rsidR="006773E3" w:rsidRDefault="006773E3" w:rsidP="006773E3">
      <w:pPr>
        <w:pStyle w:val="a6"/>
        <w:rPr>
          <w:b/>
          <w:bCs/>
        </w:rPr>
      </w:pPr>
      <w:r w:rsidRPr="006773E3">
        <w:rPr>
          <w:rFonts w:ascii="Times New Roman" w:hAnsi="Times New Roman"/>
          <w:sz w:val="24"/>
          <w:szCs w:val="24"/>
        </w:rPr>
        <w:t xml:space="preserve">неквалифицированного и малоквалифицированного труда, глубокие структурные изменения в сфере занятости, определяющие постоянную потребность в повышении </w:t>
      </w:r>
      <w:r w:rsidRPr="006773E3">
        <w:rPr>
          <w:rFonts w:ascii="Times New Roman" w:hAnsi="Times New Roman"/>
          <w:sz w:val="24"/>
          <w:szCs w:val="24"/>
        </w:rPr>
        <w:lastRenderedPageBreak/>
        <w:t>профессиональной квалификации и переподготовке работников, росте их профессиональной мобильности.</w:t>
      </w:r>
      <w:r w:rsidRPr="006773E3">
        <w:rPr>
          <w:rFonts w:ascii="Times New Roman" w:hAnsi="Times New Roman"/>
          <w:sz w:val="24"/>
          <w:szCs w:val="24"/>
        </w:rPr>
        <w:br/>
        <w:t>В соответствии с этими тенденциями обществу нужны современно образованные, нравственно ориентированные, предприимчивые люди, которые могут самостоятельно принимать решения в ситуации выбора, прогнозируя их возможные последствия, способные к сотрудничеству, отличающиеся динамизмом, конструктивностью, обладающие развитым чувством ответственности за судьбу страны. Модернизация образования ориентирует современную  школу также на развитие личности школьника, его познавательных и созидательных способностей.</w:t>
      </w:r>
      <w:r w:rsidRPr="006773E3">
        <w:rPr>
          <w:rFonts w:ascii="Times New Roman" w:hAnsi="Times New Roman"/>
          <w:sz w:val="24"/>
          <w:szCs w:val="24"/>
        </w:rPr>
        <w:br/>
      </w:r>
      <w:r w:rsidRPr="006773E3">
        <w:rPr>
          <w:rFonts w:ascii="Times New Roman" w:hAnsi="Times New Roman"/>
          <w:sz w:val="24"/>
          <w:szCs w:val="24"/>
        </w:rPr>
        <w:br/>
      </w:r>
    </w:p>
    <w:p w:rsidR="006773E3" w:rsidRPr="006773E3" w:rsidRDefault="00E22765" w:rsidP="006773E3">
      <w:pPr>
        <w:pStyle w:val="a6"/>
        <w:rPr>
          <w:rFonts w:ascii="Times New Roman" w:hAnsi="Times New Roman"/>
        </w:rPr>
      </w:pPr>
      <w:r w:rsidRPr="006773E3">
        <w:rPr>
          <w:rFonts w:ascii="Times New Roman" w:hAnsi="Times New Roman"/>
          <w:b/>
          <w:bCs/>
        </w:rPr>
        <w:t>Миссия школы</w:t>
      </w:r>
      <w:r w:rsidRPr="006773E3">
        <w:rPr>
          <w:rFonts w:ascii="Times New Roman" w:hAnsi="Times New Roman"/>
        </w:rPr>
        <w:br/>
      </w:r>
    </w:p>
    <w:p w:rsidR="006773E3" w:rsidRPr="006773E3" w:rsidRDefault="006773E3" w:rsidP="006773E3">
      <w:pPr>
        <w:pStyle w:val="a6"/>
        <w:jc w:val="both"/>
        <w:rPr>
          <w:rFonts w:ascii="Times New Roman" w:hAnsi="Times New Roman"/>
          <w:sz w:val="24"/>
          <w:szCs w:val="24"/>
        </w:rPr>
      </w:pPr>
      <w:r>
        <w:rPr>
          <w:rFonts w:ascii="Times New Roman" w:hAnsi="Times New Roman"/>
          <w:sz w:val="24"/>
          <w:szCs w:val="24"/>
        </w:rPr>
        <w:t>П</w:t>
      </w:r>
      <w:r w:rsidRPr="006773E3">
        <w:rPr>
          <w:rFonts w:ascii="Times New Roman" w:hAnsi="Times New Roman"/>
          <w:sz w:val="24"/>
          <w:szCs w:val="24"/>
        </w:rPr>
        <w:t>одготовка разносторонне развитой личности гражданина, способного к активной социальной адаптации в обществе и самостоятельному жизненному выбору, к началу трудовой деятельности и продолжению профессионального образования, самообразованию и самосовершенствованию.</w:t>
      </w:r>
    </w:p>
    <w:p w:rsidR="007C11E2" w:rsidRPr="00E22765" w:rsidRDefault="007C11E2" w:rsidP="006773E3">
      <w:pPr>
        <w:pStyle w:val="a6"/>
        <w:jc w:val="both"/>
        <w:rPr>
          <w:rFonts w:ascii="Times New Roman" w:hAnsi="Times New Roman"/>
          <w:b/>
          <w:bCs/>
          <w:sz w:val="24"/>
          <w:szCs w:val="24"/>
        </w:rPr>
      </w:pPr>
    </w:p>
    <w:p w:rsidR="007C11E2" w:rsidRPr="00E22765" w:rsidRDefault="007C11E2" w:rsidP="006773E3">
      <w:pPr>
        <w:pStyle w:val="a6"/>
        <w:jc w:val="both"/>
        <w:rPr>
          <w:rFonts w:ascii="Times New Roman" w:hAnsi="Times New Roman"/>
          <w:b/>
          <w:bCs/>
          <w:sz w:val="24"/>
          <w:szCs w:val="24"/>
        </w:rPr>
      </w:pPr>
    </w:p>
    <w:p w:rsidR="00483ED0" w:rsidRDefault="006773E3" w:rsidP="00483ED0">
      <w:pPr>
        <w:pStyle w:val="a6"/>
        <w:numPr>
          <w:ilvl w:val="1"/>
          <w:numId w:val="1"/>
        </w:numPr>
        <w:rPr>
          <w:rFonts w:ascii="Times New Roman" w:hAnsi="Times New Roman"/>
          <w:b/>
          <w:bCs/>
          <w:sz w:val="24"/>
          <w:szCs w:val="24"/>
        </w:rPr>
      </w:pPr>
      <w:r>
        <w:rPr>
          <w:rFonts w:ascii="Times New Roman" w:hAnsi="Times New Roman"/>
          <w:b/>
          <w:bCs/>
          <w:sz w:val="24"/>
          <w:szCs w:val="24"/>
        </w:rPr>
        <w:t>Цели и задачи образовательного процесса</w:t>
      </w:r>
    </w:p>
    <w:p w:rsidR="00483ED0" w:rsidRPr="00483ED0" w:rsidRDefault="00483ED0" w:rsidP="00483ED0">
      <w:pPr>
        <w:pStyle w:val="a6"/>
        <w:jc w:val="both"/>
        <w:rPr>
          <w:rFonts w:ascii="Times New Roman" w:hAnsi="Times New Roman"/>
          <w:b/>
          <w:bCs/>
          <w:sz w:val="24"/>
          <w:szCs w:val="24"/>
        </w:rPr>
      </w:pPr>
      <w:r w:rsidRPr="00483ED0">
        <w:rPr>
          <w:rFonts w:ascii="Times New Roman" w:hAnsi="Times New Roman"/>
          <w:sz w:val="24"/>
          <w:szCs w:val="24"/>
        </w:rPr>
        <w:t>Цели и задачи образовательной программы определены на основе анализа развития школы в предшествующий период, социально-экономического положения школы, текущего состояния системы образования, анализа внешних образовательных потребностей и внутреннего потенциала школы. В программе представлены основные концептуальные положения функционирования школы как системы, определены стратегия и тактика её дальнейшего развития, выделены главные направления преобразований, содержание предстоящей деятельности, планируемый результат и критерии его оценки.</w:t>
      </w:r>
    </w:p>
    <w:p w:rsidR="00483ED0" w:rsidRPr="00483ED0" w:rsidRDefault="00483ED0" w:rsidP="00483ED0">
      <w:pPr>
        <w:jc w:val="both"/>
        <w:rPr>
          <w:rFonts w:ascii="Times New Roman" w:hAnsi="Times New Roman"/>
          <w:sz w:val="24"/>
          <w:szCs w:val="24"/>
        </w:rPr>
      </w:pPr>
      <w:r w:rsidRPr="00483ED0">
        <w:rPr>
          <w:rFonts w:ascii="Times New Roman" w:hAnsi="Times New Roman"/>
          <w:sz w:val="24"/>
          <w:szCs w:val="24"/>
        </w:rPr>
        <w:t>При подготовке программы учитывались цели, концептуальные положения и   идеи,  имеющиеся  в  реализуемых  школой  образовательных   программах.</w:t>
      </w:r>
    </w:p>
    <w:p w:rsidR="00483ED0" w:rsidRPr="00483ED0" w:rsidRDefault="00483ED0" w:rsidP="00483ED0">
      <w:pPr>
        <w:pStyle w:val="a5"/>
        <w:ind w:left="1146"/>
        <w:jc w:val="both"/>
        <w:rPr>
          <w:rFonts w:ascii="Times New Roman" w:hAnsi="Times New Roman"/>
          <w:b/>
          <w:sz w:val="24"/>
          <w:szCs w:val="24"/>
        </w:rPr>
      </w:pPr>
      <w:r w:rsidRPr="00483ED0">
        <w:rPr>
          <w:rFonts w:ascii="Times New Roman" w:hAnsi="Times New Roman"/>
          <w:b/>
          <w:sz w:val="24"/>
          <w:szCs w:val="24"/>
        </w:rPr>
        <w:t>Цель образовательной программы школы:</w:t>
      </w:r>
    </w:p>
    <w:p w:rsidR="00483ED0" w:rsidRPr="00483ED0" w:rsidRDefault="00483ED0" w:rsidP="00483ED0">
      <w:pPr>
        <w:ind w:left="426"/>
        <w:jc w:val="both"/>
        <w:rPr>
          <w:rFonts w:ascii="Times New Roman" w:hAnsi="Times New Roman"/>
          <w:sz w:val="24"/>
          <w:szCs w:val="24"/>
        </w:rPr>
      </w:pPr>
      <w:r w:rsidRPr="00483ED0">
        <w:rPr>
          <w:rFonts w:ascii="Times New Roman" w:hAnsi="Times New Roman"/>
          <w:sz w:val="24"/>
          <w:szCs w:val="24"/>
        </w:rPr>
        <w:t>Регламентировать перспективы развития школы в соответствии с социальным образовательным заказом государства в рамках реализации национальной инициативы «Наша новая школа» с учетом контингента обучающихся, материально-техническими  и кадровых возможностями школы.</w:t>
      </w:r>
    </w:p>
    <w:p w:rsidR="00483ED0" w:rsidRPr="00483ED0" w:rsidRDefault="00483ED0" w:rsidP="00483ED0">
      <w:pPr>
        <w:ind w:left="426"/>
        <w:jc w:val="both"/>
        <w:rPr>
          <w:rStyle w:val="Zag11"/>
          <w:rFonts w:ascii="Times New Roman" w:eastAsia="@Arial Unicode MS" w:hAnsi="Times New Roman"/>
          <w:sz w:val="24"/>
          <w:szCs w:val="24"/>
        </w:rPr>
      </w:pPr>
      <w:r w:rsidRPr="00483ED0">
        <w:rPr>
          <w:rStyle w:val="Zag11"/>
          <w:rFonts w:ascii="Times New Roman" w:eastAsia="@Arial Unicode MS" w:hAnsi="Times New Roman"/>
          <w:b/>
          <w:sz w:val="24"/>
          <w:szCs w:val="24"/>
        </w:rPr>
        <w:t>Целями реализации</w:t>
      </w:r>
      <w:r w:rsidRPr="00483ED0">
        <w:rPr>
          <w:rStyle w:val="Zag11"/>
          <w:rFonts w:ascii="Times New Roman" w:eastAsia="@Arial Unicode MS" w:hAnsi="Times New Roman"/>
          <w:sz w:val="24"/>
          <w:szCs w:val="24"/>
        </w:rPr>
        <w:t xml:space="preserve"> образовательной являются: </w:t>
      </w:r>
    </w:p>
    <w:p w:rsidR="00483ED0" w:rsidRPr="00483ED0" w:rsidRDefault="00483ED0" w:rsidP="00483ED0">
      <w:pPr>
        <w:ind w:left="426"/>
        <w:jc w:val="both"/>
        <w:rPr>
          <w:rStyle w:val="Zag11"/>
          <w:rFonts w:ascii="Times New Roman" w:eastAsia="@Arial Unicode MS" w:hAnsi="Times New Roman"/>
          <w:sz w:val="24"/>
          <w:szCs w:val="24"/>
        </w:rPr>
      </w:pPr>
      <w:r w:rsidRPr="00483ED0">
        <w:rPr>
          <w:rStyle w:val="dash0410005f0431005f0437005f0430005f0446005f0020005f0441005f043f005f0438005f0441005f043a005f0430005f005fchar1char1"/>
        </w:rPr>
        <w:t>— </w:t>
      </w:r>
      <w:r w:rsidRPr="00483ED0">
        <w:rPr>
          <w:rStyle w:val="Zag11"/>
          <w:rFonts w:ascii="Times New Roman" w:eastAsia="@Arial Unicode MS" w:hAnsi="Times New Roman"/>
          <w:sz w:val="24"/>
          <w:szCs w:val="24"/>
        </w:rPr>
        <w:t>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w:t>
      </w:r>
      <w:r>
        <w:rPr>
          <w:rStyle w:val="Zag11"/>
          <w:rFonts w:ascii="Times New Roman" w:eastAsia="@Arial Unicode MS" w:hAnsi="Times New Roman"/>
          <w:sz w:val="24"/>
          <w:szCs w:val="24"/>
        </w:rPr>
        <w:t xml:space="preserve">, старшего </w:t>
      </w:r>
      <w:r w:rsidRPr="00483ED0">
        <w:rPr>
          <w:rStyle w:val="Zag11"/>
          <w:rFonts w:ascii="Times New Roman" w:eastAsia="@Arial Unicode MS" w:hAnsi="Times New Roman"/>
          <w:sz w:val="24"/>
          <w:szCs w:val="24"/>
        </w:rPr>
        <w:t xml:space="preserve"> школьного возраста, индивидуальными особенностями его развития и состояния здоровья; </w:t>
      </w:r>
    </w:p>
    <w:p w:rsidR="00483ED0" w:rsidRPr="00483ED0" w:rsidRDefault="00483ED0" w:rsidP="00483ED0">
      <w:pPr>
        <w:ind w:left="426"/>
        <w:jc w:val="both"/>
        <w:rPr>
          <w:rFonts w:ascii="Times New Roman" w:hAnsi="Times New Roman"/>
          <w:b/>
          <w:sz w:val="24"/>
          <w:szCs w:val="24"/>
        </w:rPr>
      </w:pPr>
      <w:r w:rsidRPr="00483ED0">
        <w:rPr>
          <w:rStyle w:val="dash0410005f0431005f0437005f0430005f0446005f0020005f0441005f043f005f0438005f0441005f043a005f0430005f005fchar1char1"/>
        </w:rPr>
        <w:t>— </w:t>
      </w:r>
      <w:r w:rsidRPr="00483ED0">
        <w:rPr>
          <w:rFonts w:ascii="Times New Roman" w:hAnsi="Times New Roman"/>
          <w:sz w:val="24"/>
          <w:szCs w:val="24"/>
        </w:rPr>
        <w:t>становление и развитие личности в её индивидуальности, самобытности, уникальности, неповторимости</w:t>
      </w:r>
    </w:p>
    <w:p w:rsidR="00483ED0" w:rsidRPr="00483ED0" w:rsidRDefault="00483ED0" w:rsidP="00483ED0">
      <w:pPr>
        <w:ind w:left="426"/>
        <w:jc w:val="both"/>
        <w:rPr>
          <w:rStyle w:val="Zag11"/>
          <w:rFonts w:ascii="Times New Roman" w:eastAsia="@Arial Unicode MS" w:hAnsi="Times New Roman"/>
          <w:sz w:val="24"/>
          <w:szCs w:val="24"/>
        </w:rPr>
      </w:pPr>
      <w:r w:rsidRPr="00483ED0">
        <w:rPr>
          <w:rStyle w:val="Zag11"/>
          <w:rFonts w:ascii="Times New Roman" w:eastAsia="@Arial Unicode MS" w:hAnsi="Times New Roman"/>
          <w:b/>
          <w:sz w:val="24"/>
          <w:szCs w:val="24"/>
        </w:rPr>
        <w:lastRenderedPageBreak/>
        <w:t xml:space="preserve">Достижение поставленных целей </w:t>
      </w:r>
      <w:r w:rsidRPr="00483ED0">
        <w:rPr>
          <w:rStyle w:val="Zag11"/>
          <w:rFonts w:ascii="Times New Roman" w:eastAsia="@Arial Unicode MS" w:hAnsi="Times New Roman"/>
          <w:sz w:val="24"/>
          <w:szCs w:val="24"/>
        </w:rPr>
        <w:t>при</w:t>
      </w:r>
      <w:r w:rsidRPr="00483ED0">
        <w:rPr>
          <w:rStyle w:val="Zag11"/>
          <w:rFonts w:ascii="Times New Roman" w:eastAsia="@Arial Unicode MS" w:hAnsi="Times New Roman"/>
          <w:b/>
          <w:sz w:val="24"/>
          <w:szCs w:val="24"/>
        </w:rPr>
        <w:t xml:space="preserve"> </w:t>
      </w:r>
      <w:r w:rsidRPr="00483ED0">
        <w:rPr>
          <w:rStyle w:val="Zag11"/>
          <w:rFonts w:ascii="Times New Roman" w:eastAsia="@Arial Unicode MS" w:hAnsi="Times New Roman"/>
          <w:sz w:val="24"/>
          <w:szCs w:val="24"/>
        </w:rPr>
        <w:t xml:space="preserve">разработке и реализации образовательным учреждением основной образовательной программы </w:t>
      </w:r>
      <w:r w:rsidRPr="00483ED0">
        <w:rPr>
          <w:rStyle w:val="Zag11"/>
          <w:rFonts w:ascii="Times New Roman" w:eastAsia="@Arial Unicode MS" w:hAnsi="Times New Roman"/>
          <w:b/>
          <w:sz w:val="24"/>
          <w:szCs w:val="24"/>
        </w:rPr>
        <w:t>предусматривает решение следующих основных задач</w:t>
      </w:r>
      <w:r w:rsidRPr="00483ED0">
        <w:rPr>
          <w:rStyle w:val="Zag11"/>
          <w:rFonts w:ascii="Times New Roman" w:eastAsia="@Arial Unicode MS" w:hAnsi="Times New Roman"/>
          <w:sz w:val="24"/>
          <w:szCs w:val="24"/>
        </w:rPr>
        <w:t>:</w:t>
      </w:r>
    </w:p>
    <w:p w:rsidR="00483ED0" w:rsidRPr="00483ED0" w:rsidRDefault="00483ED0" w:rsidP="00483ED0">
      <w:pPr>
        <w:ind w:left="426"/>
        <w:jc w:val="both"/>
        <w:rPr>
          <w:rStyle w:val="Zag11"/>
          <w:rFonts w:ascii="Times New Roman" w:eastAsia="@Arial Unicode MS" w:hAnsi="Times New Roman"/>
          <w:sz w:val="24"/>
          <w:szCs w:val="24"/>
        </w:rPr>
      </w:pPr>
      <w:r w:rsidRPr="00483ED0">
        <w:rPr>
          <w:rStyle w:val="dash0410005f0431005f0437005f0430005f0446005f0020005f0441005f043f005f0438005f0441005f043a005f0430005f005fchar1char1"/>
        </w:rPr>
        <w:t>— </w:t>
      </w:r>
      <w:r w:rsidRPr="00483ED0">
        <w:rPr>
          <w:rStyle w:val="Zag11"/>
          <w:rFonts w:ascii="Times New Roman" w:eastAsia="@Arial Unicode MS" w:hAnsi="Times New Roman"/>
          <w:sz w:val="24"/>
          <w:szCs w:val="24"/>
        </w:rPr>
        <w:t>обеспечение преемственности начального общего, основного общего, среднего общего образования;</w:t>
      </w:r>
    </w:p>
    <w:p w:rsidR="00483ED0" w:rsidRPr="00483ED0" w:rsidRDefault="00483ED0" w:rsidP="00483ED0">
      <w:pPr>
        <w:ind w:left="426"/>
        <w:jc w:val="both"/>
        <w:rPr>
          <w:rStyle w:val="Zag11"/>
          <w:rFonts w:ascii="Times New Roman" w:eastAsia="@Arial Unicode MS" w:hAnsi="Times New Roman"/>
          <w:sz w:val="24"/>
          <w:szCs w:val="24"/>
        </w:rPr>
      </w:pPr>
      <w:r w:rsidRPr="00483ED0">
        <w:rPr>
          <w:rStyle w:val="dash0410005f0431005f0437005f0430005f0446005f0020005f0441005f043f005f0438005f0441005f043a005f0430005f005fchar1char1"/>
        </w:rPr>
        <w:t>— </w:t>
      </w:r>
      <w:r w:rsidRPr="00483ED0">
        <w:rPr>
          <w:rStyle w:val="Zag11"/>
          <w:rFonts w:ascii="Times New Roman" w:eastAsia="@Arial Unicode MS" w:hAnsi="Times New Roman"/>
          <w:sz w:val="24"/>
          <w:szCs w:val="24"/>
        </w:rPr>
        <w:t>обеспечение доступности получения качественного образования, достижение планируемых результатов освоения образовательной программы всеми обучающимися, в том числе детьми-инвалидами и детьми с ограниченными возможностями здоровья;</w:t>
      </w:r>
    </w:p>
    <w:p w:rsidR="00483ED0" w:rsidRPr="00483ED0" w:rsidRDefault="00483ED0" w:rsidP="00483ED0">
      <w:pPr>
        <w:ind w:left="426"/>
        <w:jc w:val="both"/>
        <w:rPr>
          <w:rStyle w:val="Zag11"/>
          <w:rFonts w:ascii="Times New Roman" w:eastAsia="@Arial Unicode MS" w:hAnsi="Times New Roman"/>
          <w:sz w:val="24"/>
          <w:szCs w:val="24"/>
        </w:rPr>
      </w:pPr>
      <w:r w:rsidRPr="00483ED0">
        <w:rPr>
          <w:rStyle w:val="dash0410005f0431005f0437005f0430005f0446005f0020005f0441005f043f005f0438005f0441005f043a005f0430005f005fchar1char1"/>
        </w:rPr>
        <w:t>— </w:t>
      </w:r>
      <w:r w:rsidRPr="00483ED0">
        <w:rPr>
          <w:rFonts w:ascii="Times New Roman" w:hAnsi="Times New Roman"/>
          <w:sz w:val="24"/>
          <w:szCs w:val="24"/>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483ED0" w:rsidRPr="00483ED0" w:rsidRDefault="00483ED0" w:rsidP="00483ED0">
      <w:pPr>
        <w:ind w:left="426"/>
        <w:jc w:val="both"/>
        <w:rPr>
          <w:rStyle w:val="Zag11"/>
          <w:rFonts w:ascii="Times New Roman" w:eastAsia="@Arial Unicode MS" w:hAnsi="Times New Roman"/>
          <w:sz w:val="24"/>
          <w:szCs w:val="24"/>
        </w:rPr>
      </w:pPr>
      <w:r w:rsidRPr="00483ED0">
        <w:rPr>
          <w:rStyle w:val="dash0410005f0431005f0437005f0430005f0446005f0020005f0441005f043f005f0438005f0441005f043a005f0430005f005fchar1char1"/>
        </w:rPr>
        <w:t>— </w:t>
      </w:r>
      <w:r w:rsidRPr="00483ED0">
        <w:rPr>
          <w:rStyle w:val="Zag11"/>
          <w:rFonts w:ascii="Times New Roman" w:eastAsia="@Arial Unicode MS" w:hAnsi="Times New Roman"/>
          <w:sz w:val="24"/>
          <w:szCs w:val="24"/>
        </w:rPr>
        <w:t>обеспечение эффективного сочетания урочных и внеурочных форм организации образовательного процесса, взаимодействия всех его участников;</w:t>
      </w:r>
    </w:p>
    <w:p w:rsidR="00483ED0" w:rsidRPr="00483ED0" w:rsidRDefault="00483ED0" w:rsidP="00483ED0">
      <w:pPr>
        <w:ind w:left="426"/>
        <w:jc w:val="both"/>
        <w:rPr>
          <w:rStyle w:val="Zag11"/>
          <w:rFonts w:ascii="Times New Roman" w:eastAsia="@Arial Unicode MS" w:hAnsi="Times New Roman"/>
          <w:sz w:val="24"/>
          <w:szCs w:val="24"/>
        </w:rPr>
      </w:pPr>
      <w:r w:rsidRPr="00483ED0">
        <w:rPr>
          <w:rStyle w:val="dash0410005f0431005f0437005f0430005f0446005f0020005f0441005f043f005f0438005f0441005f043a005f0430005f005fchar1char1"/>
        </w:rPr>
        <w:t>— </w:t>
      </w:r>
      <w:r w:rsidRPr="00483ED0">
        <w:rPr>
          <w:rStyle w:val="Zag11"/>
          <w:rFonts w:ascii="Times New Roman" w:eastAsia="@Arial Unicode MS" w:hAnsi="Times New Roman"/>
          <w:sz w:val="24"/>
          <w:szCs w:val="24"/>
        </w:rPr>
        <w:t>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483ED0" w:rsidRPr="00483ED0" w:rsidRDefault="00483ED0" w:rsidP="00483ED0">
      <w:pPr>
        <w:ind w:left="426"/>
        <w:jc w:val="both"/>
        <w:rPr>
          <w:rStyle w:val="Zag11"/>
          <w:rFonts w:ascii="Times New Roman" w:eastAsia="@Arial Unicode MS" w:hAnsi="Times New Roman"/>
          <w:sz w:val="24"/>
          <w:szCs w:val="24"/>
        </w:rPr>
      </w:pPr>
      <w:r w:rsidRPr="00483ED0">
        <w:rPr>
          <w:rStyle w:val="dash0410005f0431005f0437005f0430005f0446005f0020005f0441005f043f005f0438005f0441005f043a005f0430005f005fchar1char1"/>
        </w:rPr>
        <w:t>— </w:t>
      </w:r>
      <w:r w:rsidRPr="00483ED0">
        <w:rPr>
          <w:rStyle w:val="Zag11"/>
          <w:rFonts w:ascii="Times New Roman" w:eastAsia="@Arial Unicode MS" w:hAnsi="Times New Roman"/>
          <w:sz w:val="24"/>
          <w:szCs w:val="24"/>
        </w:rPr>
        <w:t>организация интеллектуальных и творческих соревнований, научно-технического творчества, проектной и учебно-исследовательской деятельности;</w:t>
      </w:r>
    </w:p>
    <w:p w:rsidR="00483ED0" w:rsidRPr="00483ED0" w:rsidRDefault="00483ED0" w:rsidP="00483ED0">
      <w:pPr>
        <w:ind w:left="426"/>
        <w:jc w:val="both"/>
        <w:rPr>
          <w:rStyle w:val="Zag11"/>
          <w:rFonts w:ascii="Times New Roman" w:eastAsia="@Arial Unicode MS" w:hAnsi="Times New Roman"/>
          <w:sz w:val="24"/>
          <w:szCs w:val="24"/>
        </w:rPr>
      </w:pPr>
      <w:r w:rsidRPr="00483ED0">
        <w:rPr>
          <w:rStyle w:val="dash0410005f0431005f0437005f0430005f0446005f0020005f0441005f043f005f0438005f0441005f043a005f0430005f005fchar1char1"/>
        </w:rPr>
        <w:t>— </w:t>
      </w:r>
      <w:r w:rsidRPr="00483ED0">
        <w:rPr>
          <w:rStyle w:val="Zag11"/>
          <w:rFonts w:ascii="Times New Roman" w:eastAsia="@Arial Unicode MS" w:hAnsi="Times New Roman"/>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483ED0" w:rsidRPr="00483ED0" w:rsidRDefault="00483ED0" w:rsidP="00483ED0">
      <w:pPr>
        <w:ind w:left="426"/>
        <w:jc w:val="both"/>
        <w:rPr>
          <w:rStyle w:val="Zag11"/>
          <w:rFonts w:ascii="Times New Roman" w:eastAsia="@Arial Unicode MS" w:hAnsi="Times New Roman"/>
          <w:sz w:val="24"/>
          <w:szCs w:val="24"/>
        </w:rPr>
      </w:pPr>
      <w:r w:rsidRPr="00483ED0">
        <w:rPr>
          <w:rStyle w:val="dash0410005f0431005f0437005f0430005f0446005f0020005f0441005f043f005f0438005f0441005f043a005f0430005f005fchar1char1"/>
        </w:rPr>
        <w:t>— </w:t>
      </w:r>
      <w:r w:rsidRPr="00483ED0">
        <w:rPr>
          <w:rStyle w:val="Zag11"/>
          <w:rFonts w:ascii="Times New Roman" w:eastAsia="@Arial Unicode MS" w:hAnsi="Times New Roman"/>
          <w:sz w:val="24"/>
          <w:szCs w:val="24"/>
        </w:rPr>
        <w:t xml:space="preserve">включение обучающихся в процессы познания и преобразования внешкольной социальной среды (населённого пункта, района, </w:t>
      </w:r>
      <w:r>
        <w:rPr>
          <w:rStyle w:val="Zag11"/>
          <w:rFonts w:ascii="Times New Roman" w:eastAsia="@Arial Unicode MS" w:hAnsi="Times New Roman"/>
          <w:sz w:val="24"/>
          <w:szCs w:val="24"/>
        </w:rPr>
        <w:t>области</w:t>
      </w:r>
      <w:r w:rsidRPr="00483ED0">
        <w:rPr>
          <w:rStyle w:val="Zag11"/>
          <w:rFonts w:ascii="Times New Roman" w:eastAsia="@Arial Unicode MS" w:hAnsi="Times New Roman"/>
          <w:sz w:val="24"/>
          <w:szCs w:val="24"/>
        </w:rPr>
        <w:t>) для приобретения опыта реального управления и действия;</w:t>
      </w:r>
    </w:p>
    <w:p w:rsidR="00483ED0" w:rsidRDefault="00483ED0" w:rsidP="00483ED0">
      <w:pPr>
        <w:ind w:left="426"/>
        <w:jc w:val="both"/>
        <w:rPr>
          <w:rStyle w:val="Zag11"/>
          <w:rFonts w:ascii="Times New Roman" w:eastAsia="@Arial Unicode MS" w:hAnsi="Times New Roman"/>
          <w:sz w:val="24"/>
          <w:szCs w:val="24"/>
        </w:rPr>
      </w:pPr>
      <w:r w:rsidRPr="00483ED0">
        <w:rPr>
          <w:rStyle w:val="dash0410005f0431005f0437005f0430005f0446005f0020005f0441005f043f005f0438005f0441005f043a005f0430005f005fchar1char1"/>
        </w:rPr>
        <w:t>— </w:t>
      </w:r>
      <w:r w:rsidRPr="00483ED0">
        <w:rPr>
          <w:rStyle w:val="Zag11"/>
          <w:rFonts w:ascii="Times New Roman" w:eastAsia="@Arial Unicode MS" w:hAnsi="Times New Roman"/>
          <w:sz w:val="24"/>
          <w:szCs w:val="24"/>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сотрудничестве с базовыми предприятиями, учреждениями профессионального образования</w:t>
      </w:r>
      <w:r>
        <w:rPr>
          <w:rStyle w:val="Zag11"/>
          <w:rFonts w:ascii="Times New Roman" w:eastAsia="@Arial Unicode MS" w:hAnsi="Times New Roman"/>
          <w:sz w:val="24"/>
          <w:szCs w:val="24"/>
        </w:rPr>
        <w:t>;</w:t>
      </w:r>
    </w:p>
    <w:p w:rsidR="00483ED0" w:rsidRPr="00483ED0" w:rsidRDefault="00483ED0" w:rsidP="00483ED0">
      <w:pPr>
        <w:ind w:left="426"/>
        <w:jc w:val="both"/>
        <w:rPr>
          <w:rStyle w:val="Zag11"/>
          <w:rFonts w:ascii="Times New Roman" w:eastAsia="@Arial Unicode MS" w:hAnsi="Times New Roman"/>
          <w:sz w:val="24"/>
          <w:szCs w:val="24"/>
        </w:rPr>
      </w:pPr>
      <w:r>
        <w:rPr>
          <w:rStyle w:val="Zag11"/>
          <w:rFonts w:ascii="Times New Roman" w:eastAsia="@Arial Unicode MS" w:hAnsi="Times New Roman"/>
          <w:sz w:val="24"/>
          <w:szCs w:val="24"/>
        </w:rPr>
        <w:t xml:space="preserve">- </w:t>
      </w:r>
      <w:r w:rsidRPr="00483ED0">
        <w:rPr>
          <w:rStyle w:val="dash0410005f0431005f0437005f0430005f0446005f0020005f0441005f043f005f0438005f0441005f043a005f0430005f005fchar1char1"/>
        </w:rPr>
        <w:t> </w:t>
      </w:r>
      <w:r w:rsidRPr="00483ED0">
        <w:rPr>
          <w:rStyle w:val="Zag11"/>
          <w:rFonts w:ascii="Times New Roman" w:eastAsia="@Arial Unicode MS" w:hAnsi="Times New Roman"/>
          <w:sz w:val="24"/>
          <w:szCs w:val="24"/>
        </w:rPr>
        <w:t>сохранение и укрепление физического, психологического и социального здоровья обучающихся, обеспечение их безопасности.</w:t>
      </w:r>
    </w:p>
    <w:p w:rsidR="007C11E2" w:rsidRPr="00483ED0" w:rsidRDefault="00483ED0" w:rsidP="00483ED0">
      <w:pPr>
        <w:pStyle w:val="a5"/>
        <w:numPr>
          <w:ilvl w:val="1"/>
          <w:numId w:val="1"/>
        </w:numPr>
        <w:tabs>
          <w:tab w:val="left" w:pos="708"/>
        </w:tabs>
        <w:spacing w:line="240" w:lineRule="auto"/>
        <w:jc w:val="both"/>
        <w:rPr>
          <w:rFonts w:ascii="Times New Roman" w:hAnsi="Times New Roman"/>
          <w:b/>
          <w:bCs/>
        </w:rPr>
      </w:pPr>
      <w:r>
        <w:rPr>
          <w:rFonts w:ascii="Times New Roman" w:hAnsi="Times New Roman"/>
          <w:b/>
          <w:bCs/>
        </w:rPr>
        <w:lastRenderedPageBreak/>
        <w:t>Принципы реализации образовательной программы</w:t>
      </w:r>
    </w:p>
    <w:p w:rsidR="00483ED0" w:rsidRPr="00483ED0" w:rsidRDefault="00483ED0" w:rsidP="00483ED0">
      <w:pPr>
        <w:numPr>
          <w:ilvl w:val="0"/>
          <w:numId w:val="3"/>
        </w:numPr>
        <w:spacing w:after="0" w:line="360" w:lineRule="auto"/>
        <w:jc w:val="both"/>
        <w:outlineLvl w:val="0"/>
        <w:rPr>
          <w:rFonts w:ascii="Times New Roman" w:hAnsi="Times New Roman"/>
          <w:sz w:val="24"/>
          <w:szCs w:val="24"/>
        </w:rPr>
      </w:pPr>
      <w:r w:rsidRPr="00483ED0">
        <w:rPr>
          <w:rFonts w:ascii="Times New Roman" w:hAnsi="Times New Roman"/>
          <w:i/>
          <w:iCs/>
          <w:sz w:val="24"/>
          <w:szCs w:val="24"/>
          <w:u w:val="single"/>
        </w:rPr>
        <w:t>принцип гуманизации</w:t>
      </w:r>
      <w:r w:rsidRPr="00483ED0">
        <w:rPr>
          <w:rFonts w:ascii="Times New Roman" w:hAnsi="Times New Roman"/>
          <w:sz w:val="24"/>
          <w:szCs w:val="24"/>
        </w:rPr>
        <w:t xml:space="preserve"> – утверждение норм уважения и доброжелательного</w:t>
      </w:r>
    </w:p>
    <w:p w:rsidR="00483ED0" w:rsidRPr="00483ED0" w:rsidRDefault="00483ED0" w:rsidP="00483ED0">
      <w:pPr>
        <w:spacing w:line="360" w:lineRule="auto"/>
        <w:ind w:left="360"/>
        <w:outlineLvl w:val="0"/>
        <w:rPr>
          <w:rFonts w:ascii="Times New Roman" w:hAnsi="Times New Roman"/>
          <w:sz w:val="24"/>
          <w:szCs w:val="24"/>
        </w:rPr>
      </w:pPr>
      <w:r w:rsidRPr="00483ED0">
        <w:rPr>
          <w:rFonts w:ascii="Times New Roman" w:hAnsi="Times New Roman"/>
          <w:sz w:val="24"/>
          <w:szCs w:val="24"/>
        </w:rPr>
        <w:t>отношения к каждому ребенку, исключение принуждения и насилия над его личностью;</w:t>
      </w:r>
    </w:p>
    <w:p w:rsidR="00483ED0" w:rsidRPr="00483ED0" w:rsidRDefault="00483ED0" w:rsidP="00483ED0">
      <w:pPr>
        <w:numPr>
          <w:ilvl w:val="0"/>
          <w:numId w:val="3"/>
        </w:numPr>
        <w:spacing w:after="0" w:line="360" w:lineRule="auto"/>
        <w:jc w:val="both"/>
        <w:outlineLvl w:val="0"/>
        <w:rPr>
          <w:rFonts w:ascii="Times New Roman" w:hAnsi="Times New Roman"/>
          <w:sz w:val="24"/>
          <w:szCs w:val="24"/>
        </w:rPr>
      </w:pPr>
      <w:r w:rsidRPr="00483ED0">
        <w:rPr>
          <w:rFonts w:ascii="Times New Roman" w:hAnsi="Times New Roman"/>
          <w:i/>
          <w:iCs/>
          <w:sz w:val="24"/>
          <w:szCs w:val="24"/>
          <w:u w:val="single"/>
        </w:rPr>
        <w:t>принцип культуросообразности</w:t>
      </w:r>
      <w:r w:rsidRPr="00483ED0">
        <w:rPr>
          <w:rFonts w:ascii="Times New Roman" w:hAnsi="Times New Roman"/>
          <w:sz w:val="24"/>
          <w:szCs w:val="24"/>
        </w:rPr>
        <w:t xml:space="preserve"> – создание развивающей среды, способствующей</w:t>
      </w:r>
    </w:p>
    <w:p w:rsidR="00483ED0" w:rsidRPr="00483ED0" w:rsidRDefault="00483ED0" w:rsidP="00483ED0">
      <w:pPr>
        <w:spacing w:line="360" w:lineRule="auto"/>
        <w:ind w:left="360"/>
        <w:outlineLvl w:val="0"/>
        <w:rPr>
          <w:rFonts w:ascii="Times New Roman" w:hAnsi="Times New Roman"/>
          <w:sz w:val="24"/>
          <w:szCs w:val="24"/>
        </w:rPr>
      </w:pPr>
      <w:r w:rsidRPr="00483ED0">
        <w:rPr>
          <w:rFonts w:ascii="Times New Roman" w:hAnsi="Times New Roman"/>
          <w:sz w:val="24"/>
          <w:szCs w:val="24"/>
        </w:rPr>
        <w:t>максимальному раскрытию личностного, интеллектуального, творческого потенциала каждого учащегося;</w:t>
      </w:r>
    </w:p>
    <w:p w:rsidR="00483ED0" w:rsidRPr="00483ED0" w:rsidRDefault="00483ED0" w:rsidP="00483ED0">
      <w:pPr>
        <w:numPr>
          <w:ilvl w:val="0"/>
          <w:numId w:val="3"/>
        </w:numPr>
        <w:spacing w:after="0" w:line="360" w:lineRule="auto"/>
        <w:jc w:val="both"/>
        <w:outlineLvl w:val="0"/>
        <w:rPr>
          <w:rFonts w:ascii="Times New Roman" w:hAnsi="Times New Roman"/>
          <w:sz w:val="24"/>
          <w:szCs w:val="24"/>
        </w:rPr>
      </w:pPr>
      <w:r w:rsidRPr="00483ED0">
        <w:rPr>
          <w:rFonts w:ascii="Times New Roman" w:hAnsi="Times New Roman"/>
          <w:i/>
          <w:iCs/>
          <w:sz w:val="24"/>
          <w:szCs w:val="24"/>
          <w:u w:val="single"/>
        </w:rPr>
        <w:t>принцип ценностно-смыслового</w:t>
      </w:r>
      <w:r w:rsidRPr="00483ED0">
        <w:rPr>
          <w:rFonts w:ascii="Times New Roman" w:hAnsi="Times New Roman"/>
          <w:sz w:val="24"/>
          <w:szCs w:val="24"/>
        </w:rPr>
        <w:t xml:space="preserve">  равенства взрослого и ребенка;</w:t>
      </w:r>
    </w:p>
    <w:p w:rsidR="00483ED0" w:rsidRPr="00483ED0" w:rsidRDefault="00483ED0" w:rsidP="00483ED0">
      <w:pPr>
        <w:numPr>
          <w:ilvl w:val="0"/>
          <w:numId w:val="3"/>
        </w:numPr>
        <w:spacing w:after="0" w:line="360" w:lineRule="auto"/>
        <w:jc w:val="both"/>
        <w:outlineLvl w:val="0"/>
        <w:rPr>
          <w:rFonts w:ascii="Times New Roman" w:hAnsi="Times New Roman"/>
          <w:sz w:val="24"/>
          <w:szCs w:val="24"/>
        </w:rPr>
      </w:pPr>
      <w:r w:rsidRPr="00483ED0">
        <w:rPr>
          <w:rFonts w:ascii="Times New Roman" w:hAnsi="Times New Roman"/>
          <w:i/>
          <w:iCs/>
          <w:sz w:val="24"/>
          <w:szCs w:val="24"/>
          <w:u w:val="single"/>
        </w:rPr>
        <w:t>принцип социокультурной открытости образования</w:t>
      </w:r>
      <w:r w:rsidRPr="00483ED0">
        <w:rPr>
          <w:rFonts w:ascii="Times New Roman" w:hAnsi="Times New Roman"/>
          <w:sz w:val="24"/>
          <w:szCs w:val="24"/>
        </w:rPr>
        <w:t xml:space="preserve"> – открытость изменяющемуся</w:t>
      </w:r>
    </w:p>
    <w:p w:rsidR="00483ED0" w:rsidRPr="00483ED0" w:rsidRDefault="00483ED0" w:rsidP="00483ED0">
      <w:pPr>
        <w:spacing w:line="360" w:lineRule="auto"/>
        <w:ind w:left="360"/>
        <w:jc w:val="both"/>
        <w:outlineLvl w:val="0"/>
        <w:rPr>
          <w:rFonts w:ascii="Times New Roman" w:hAnsi="Times New Roman"/>
          <w:sz w:val="24"/>
          <w:szCs w:val="24"/>
        </w:rPr>
      </w:pPr>
      <w:r w:rsidRPr="00483ED0">
        <w:rPr>
          <w:rFonts w:ascii="Times New Roman" w:hAnsi="Times New Roman"/>
          <w:sz w:val="24"/>
          <w:szCs w:val="24"/>
        </w:rPr>
        <w:t>миру, уважение к нормам и традициям разных культур, поддержка образовательных инициатив всех субъектов образовательного пространства, развитие социального партнерства;</w:t>
      </w:r>
    </w:p>
    <w:p w:rsidR="00483ED0" w:rsidRPr="00483ED0" w:rsidRDefault="00483ED0" w:rsidP="00483ED0">
      <w:pPr>
        <w:spacing w:line="360" w:lineRule="auto"/>
        <w:rPr>
          <w:rFonts w:ascii="Times New Roman" w:hAnsi="Times New Roman"/>
          <w:sz w:val="24"/>
          <w:szCs w:val="24"/>
        </w:rPr>
      </w:pPr>
      <w:r w:rsidRPr="00483ED0">
        <w:rPr>
          <w:rFonts w:ascii="Times New Roman" w:hAnsi="Times New Roman"/>
          <w:sz w:val="24"/>
          <w:szCs w:val="24"/>
        </w:rPr>
        <w:tab/>
        <w:t>В  условиях следования образовательной программе  выпускник – это человек:</w:t>
      </w:r>
    </w:p>
    <w:p w:rsidR="00483ED0" w:rsidRPr="00483ED0" w:rsidRDefault="00483ED0" w:rsidP="004B6B81">
      <w:pPr>
        <w:numPr>
          <w:ilvl w:val="0"/>
          <w:numId w:val="4"/>
        </w:numPr>
        <w:spacing w:after="0" w:line="360" w:lineRule="auto"/>
        <w:jc w:val="both"/>
        <w:rPr>
          <w:rFonts w:ascii="Times New Roman" w:hAnsi="Times New Roman"/>
          <w:sz w:val="24"/>
          <w:szCs w:val="24"/>
        </w:rPr>
      </w:pPr>
      <w:r w:rsidRPr="00483ED0">
        <w:rPr>
          <w:rFonts w:ascii="Times New Roman" w:hAnsi="Times New Roman"/>
          <w:sz w:val="24"/>
          <w:szCs w:val="24"/>
        </w:rPr>
        <w:t>уважающий права и основные свободы личности;</w:t>
      </w:r>
    </w:p>
    <w:p w:rsidR="00483ED0" w:rsidRPr="00483ED0" w:rsidRDefault="00483ED0" w:rsidP="004B6B81">
      <w:pPr>
        <w:numPr>
          <w:ilvl w:val="0"/>
          <w:numId w:val="4"/>
        </w:numPr>
        <w:spacing w:after="0" w:line="360" w:lineRule="auto"/>
        <w:jc w:val="both"/>
        <w:rPr>
          <w:rFonts w:ascii="Times New Roman" w:hAnsi="Times New Roman"/>
          <w:sz w:val="24"/>
          <w:szCs w:val="24"/>
        </w:rPr>
      </w:pPr>
      <w:r w:rsidRPr="00483ED0">
        <w:rPr>
          <w:rFonts w:ascii="Times New Roman" w:hAnsi="Times New Roman"/>
          <w:sz w:val="24"/>
          <w:szCs w:val="24"/>
        </w:rPr>
        <w:t>достаточно образованный  для достижения  личного и семейного  благополучия и успеха;</w:t>
      </w:r>
    </w:p>
    <w:p w:rsidR="00483ED0" w:rsidRPr="00483ED0" w:rsidRDefault="00483ED0" w:rsidP="004B6B81">
      <w:pPr>
        <w:numPr>
          <w:ilvl w:val="0"/>
          <w:numId w:val="4"/>
        </w:numPr>
        <w:spacing w:after="0" w:line="360" w:lineRule="auto"/>
        <w:jc w:val="both"/>
        <w:rPr>
          <w:rFonts w:ascii="Times New Roman" w:hAnsi="Times New Roman"/>
          <w:sz w:val="24"/>
          <w:szCs w:val="24"/>
        </w:rPr>
      </w:pPr>
      <w:r w:rsidRPr="00483ED0">
        <w:rPr>
          <w:rFonts w:ascii="Times New Roman" w:hAnsi="Times New Roman"/>
          <w:sz w:val="24"/>
          <w:szCs w:val="24"/>
        </w:rPr>
        <w:t>сотрудничающий с другими людьми, терпимый и внимательный к  мнению других;</w:t>
      </w:r>
    </w:p>
    <w:p w:rsidR="00483ED0" w:rsidRPr="00483ED0" w:rsidRDefault="00483ED0" w:rsidP="004B6B81">
      <w:pPr>
        <w:numPr>
          <w:ilvl w:val="0"/>
          <w:numId w:val="4"/>
        </w:numPr>
        <w:spacing w:after="0" w:line="360" w:lineRule="auto"/>
        <w:jc w:val="both"/>
        <w:rPr>
          <w:rFonts w:ascii="Times New Roman" w:hAnsi="Times New Roman"/>
          <w:sz w:val="24"/>
          <w:szCs w:val="24"/>
        </w:rPr>
      </w:pPr>
      <w:r w:rsidRPr="00483ED0">
        <w:rPr>
          <w:rFonts w:ascii="Times New Roman" w:hAnsi="Times New Roman"/>
          <w:sz w:val="24"/>
          <w:szCs w:val="24"/>
        </w:rPr>
        <w:t>обладающий культурными потребностями;</w:t>
      </w:r>
    </w:p>
    <w:p w:rsidR="00483ED0" w:rsidRPr="00483ED0" w:rsidRDefault="00483ED0" w:rsidP="004B6B81">
      <w:pPr>
        <w:numPr>
          <w:ilvl w:val="0"/>
          <w:numId w:val="4"/>
        </w:numPr>
        <w:spacing w:after="0" w:line="360" w:lineRule="auto"/>
        <w:jc w:val="both"/>
        <w:rPr>
          <w:rFonts w:ascii="Times New Roman" w:hAnsi="Times New Roman"/>
          <w:sz w:val="24"/>
          <w:szCs w:val="24"/>
        </w:rPr>
      </w:pPr>
      <w:r w:rsidRPr="00483ED0">
        <w:rPr>
          <w:rFonts w:ascii="Times New Roman" w:hAnsi="Times New Roman"/>
          <w:sz w:val="24"/>
          <w:szCs w:val="24"/>
        </w:rPr>
        <w:t>воспринимающий природу как жизненную ценность.</w:t>
      </w:r>
    </w:p>
    <w:p w:rsidR="00483ED0" w:rsidRDefault="00483ED0" w:rsidP="00483ED0">
      <w:pPr>
        <w:spacing w:line="360" w:lineRule="auto"/>
        <w:ind w:left="300"/>
        <w:rPr>
          <w:rFonts w:ascii="Times New Roman" w:hAnsi="Times New Roman"/>
          <w:sz w:val="24"/>
          <w:szCs w:val="24"/>
        </w:rPr>
      </w:pPr>
    </w:p>
    <w:p w:rsidR="00483ED0" w:rsidRPr="00483ED0" w:rsidRDefault="00483ED0" w:rsidP="00483ED0">
      <w:pPr>
        <w:spacing w:line="360" w:lineRule="auto"/>
        <w:ind w:left="300"/>
        <w:rPr>
          <w:rFonts w:ascii="Times New Roman" w:hAnsi="Times New Roman"/>
          <w:sz w:val="24"/>
          <w:szCs w:val="24"/>
        </w:rPr>
      </w:pPr>
      <w:r w:rsidRPr="00483ED0">
        <w:rPr>
          <w:rFonts w:ascii="Times New Roman" w:hAnsi="Times New Roman"/>
          <w:sz w:val="24"/>
          <w:szCs w:val="24"/>
        </w:rPr>
        <w:t>По уровню образованности целью для:</w:t>
      </w:r>
    </w:p>
    <w:p w:rsidR="00483ED0" w:rsidRPr="00483ED0" w:rsidRDefault="00483ED0" w:rsidP="004B6B81">
      <w:pPr>
        <w:numPr>
          <w:ilvl w:val="0"/>
          <w:numId w:val="5"/>
        </w:numPr>
        <w:spacing w:after="0" w:line="360" w:lineRule="auto"/>
        <w:jc w:val="both"/>
        <w:rPr>
          <w:rFonts w:ascii="Times New Roman" w:hAnsi="Times New Roman"/>
        </w:rPr>
      </w:pPr>
      <w:r w:rsidRPr="00483ED0">
        <w:rPr>
          <w:rFonts w:ascii="Times New Roman" w:hAnsi="Times New Roman"/>
          <w:sz w:val="24"/>
          <w:szCs w:val="24"/>
        </w:rPr>
        <w:t xml:space="preserve">основной школы – овладение </w:t>
      </w:r>
      <w:r w:rsidRPr="00483ED0">
        <w:rPr>
          <w:rFonts w:ascii="Times New Roman" w:hAnsi="Times New Roman"/>
          <w:i/>
          <w:iCs/>
          <w:sz w:val="24"/>
          <w:szCs w:val="24"/>
        </w:rPr>
        <w:t>функциональной грамотностью</w:t>
      </w:r>
      <w:r w:rsidRPr="00483ED0">
        <w:rPr>
          <w:rFonts w:ascii="Times New Roman" w:hAnsi="Times New Roman"/>
          <w:sz w:val="24"/>
          <w:szCs w:val="24"/>
        </w:rPr>
        <w:t xml:space="preserve"> и подготовка обучающихся к продолжению образования в профессиональном или общеобразовательном учреждении по базовой или профильной программе;</w:t>
      </w:r>
    </w:p>
    <w:p w:rsidR="00483ED0" w:rsidRPr="00483ED0" w:rsidRDefault="00483ED0" w:rsidP="004B6B81">
      <w:pPr>
        <w:numPr>
          <w:ilvl w:val="0"/>
          <w:numId w:val="5"/>
        </w:numPr>
        <w:spacing w:after="0" w:line="360" w:lineRule="auto"/>
        <w:jc w:val="both"/>
        <w:rPr>
          <w:rFonts w:ascii="Times New Roman" w:hAnsi="Times New Roman"/>
        </w:rPr>
      </w:pPr>
      <w:r w:rsidRPr="00483ED0">
        <w:rPr>
          <w:rFonts w:ascii="Times New Roman" w:hAnsi="Times New Roman"/>
          <w:sz w:val="24"/>
          <w:szCs w:val="24"/>
        </w:rPr>
        <w:t xml:space="preserve">средней школы – уровень </w:t>
      </w:r>
      <w:r w:rsidRPr="00483ED0">
        <w:rPr>
          <w:rFonts w:ascii="Times New Roman" w:hAnsi="Times New Roman"/>
          <w:i/>
          <w:iCs/>
          <w:sz w:val="24"/>
          <w:szCs w:val="24"/>
        </w:rPr>
        <w:t>общекультурной компетентности</w:t>
      </w:r>
      <w:r w:rsidRPr="00483ED0">
        <w:rPr>
          <w:rFonts w:ascii="Times New Roman" w:hAnsi="Times New Roman"/>
          <w:sz w:val="24"/>
          <w:szCs w:val="24"/>
        </w:rPr>
        <w:t>.</w:t>
      </w:r>
    </w:p>
    <w:p w:rsidR="00483ED0" w:rsidRPr="00483ED0" w:rsidRDefault="00483ED0" w:rsidP="00483ED0">
      <w:pPr>
        <w:spacing w:line="360" w:lineRule="auto"/>
        <w:jc w:val="both"/>
        <w:rPr>
          <w:rFonts w:ascii="Times New Roman" w:hAnsi="Times New Roman"/>
          <w:sz w:val="24"/>
          <w:szCs w:val="24"/>
        </w:rPr>
      </w:pPr>
      <w:r w:rsidRPr="00483ED0">
        <w:rPr>
          <w:rFonts w:ascii="Times New Roman" w:hAnsi="Times New Roman"/>
          <w:sz w:val="24"/>
          <w:szCs w:val="24"/>
        </w:rPr>
        <w:t xml:space="preserve">  Соответствие  между возрастными концентрами (основная школа, средняя школа) и программами обучения представлено следующим образом:</w:t>
      </w:r>
    </w:p>
    <w:p w:rsidR="00483ED0" w:rsidRPr="00483ED0" w:rsidRDefault="00483ED0" w:rsidP="00483ED0">
      <w:pPr>
        <w:spacing w:line="360" w:lineRule="auto"/>
        <w:jc w:val="both"/>
        <w:rPr>
          <w:rFonts w:ascii="Times New Roman" w:hAnsi="Times New Roman"/>
          <w:sz w:val="24"/>
          <w:szCs w:val="24"/>
        </w:rPr>
      </w:pPr>
      <w:r w:rsidRPr="00483ED0">
        <w:rPr>
          <w:rFonts w:ascii="Times New Roman" w:hAnsi="Times New Roman"/>
          <w:b/>
          <w:bCs/>
          <w:i/>
          <w:iCs/>
          <w:sz w:val="24"/>
          <w:szCs w:val="24"/>
          <w:u w:val="single"/>
        </w:rPr>
        <w:t>основная школа</w:t>
      </w:r>
      <w:r w:rsidRPr="00483ED0">
        <w:rPr>
          <w:rFonts w:ascii="Times New Roman" w:hAnsi="Times New Roman"/>
          <w:sz w:val="24"/>
          <w:szCs w:val="24"/>
        </w:rPr>
        <w:t xml:space="preserve"> – достижение уровня функциональной грамотности по общеобразовательной программе основного общего образования, обеспечивающей предпрофильную подготовку обучающихся и их подготовку к продолжению обучения по </w:t>
      </w:r>
      <w:r w:rsidRPr="00483ED0">
        <w:rPr>
          <w:rFonts w:ascii="Times New Roman" w:hAnsi="Times New Roman"/>
          <w:sz w:val="24"/>
          <w:szCs w:val="24"/>
        </w:rPr>
        <w:lastRenderedPageBreak/>
        <w:t>общеобразовательной программе среднего (полного) общего образования  или начального профессионального образования, или среднего профессионального образования;</w:t>
      </w:r>
    </w:p>
    <w:p w:rsidR="00483ED0" w:rsidRPr="00483ED0" w:rsidRDefault="00483ED0" w:rsidP="00483ED0">
      <w:pPr>
        <w:spacing w:line="360" w:lineRule="auto"/>
        <w:jc w:val="both"/>
        <w:rPr>
          <w:rFonts w:ascii="Times New Roman" w:hAnsi="Times New Roman"/>
        </w:rPr>
      </w:pPr>
      <w:r w:rsidRPr="00483ED0">
        <w:rPr>
          <w:rFonts w:ascii="Times New Roman" w:hAnsi="Times New Roman"/>
          <w:b/>
          <w:bCs/>
          <w:i/>
          <w:iCs/>
          <w:sz w:val="24"/>
          <w:szCs w:val="24"/>
          <w:u w:val="single"/>
        </w:rPr>
        <w:t>средняя школа</w:t>
      </w:r>
      <w:r w:rsidRPr="00483ED0">
        <w:rPr>
          <w:rFonts w:ascii="Times New Roman" w:hAnsi="Times New Roman"/>
          <w:sz w:val="24"/>
          <w:szCs w:val="24"/>
        </w:rPr>
        <w:t xml:space="preserve"> – достижение общекультурной, допрофессиональной компетентностей выпускников по общеобразовательной программе среднего  общего образования, обеспечивающих  профильную подготовку обучающихся.</w:t>
      </w:r>
    </w:p>
    <w:p w:rsidR="007C11E2" w:rsidRDefault="007C11E2" w:rsidP="00563893">
      <w:pPr>
        <w:spacing w:after="0" w:line="240" w:lineRule="auto"/>
        <w:jc w:val="both"/>
        <w:rPr>
          <w:rFonts w:ascii="Times New Roman" w:hAnsi="Times New Roman"/>
          <w:b/>
          <w:bCs/>
        </w:rPr>
      </w:pPr>
    </w:p>
    <w:p w:rsidR="00B94711" w:rsidRDefault="00B94711" w:rsidP="00B94711">
      <w:pPr>
        <w:pStyle w:val="a5"/>
        <w:numPr>
          <w:ilvl w:val="0"/>
          <w:numId w:val="1"/>
        </w:numPr>
        <w:tabs>
          <w:tab w:val="left" w:pos="708"/>
        </w:tabs>
        <w:spacing w:line="240" w:lineRule="auto"/>
        <w:jc w:val="both"/>
        <w:rPr>
          <w:rFonts w:ascii="Times New Roman" w:hAnsi="Times New Roman"/>
          <w:b/>
          <w:bCs/>
        </w:rPr>
      </w:pPr>
      <w:r>
        <w:rPr>
          <w:rFonts w:ascii="Times New Roman" w:hAnsi="Times New Roman"/>
          <w:b/>
          <w:bCs/>
        </w:rPr>
        <w:t>Содержательный раздел</w:t>
      </w:r>
    </w:p>
    <w:p w:rsidR="00317C2F" w:rsidRDefault="009A39F0" w:rsidP="009A39F0">
      <w:pPr>
        <w:tabs>
          <w:tab w:val="left" w:pos="708"/>
        </w:tabs>
        <w:spacing w:line="240" w:lineRule="auto"/>
        <w:ind w:left="426"/>
        <w:jc w:val="both"/>
        <w:rPr>
          <w:rFonts w:ascii="Times New Roman" w:hAnsi="Times New Roman"/>
          <w:b/>
          <w:bCs/>
          <w:sz w:val="24"/>
          <w:szCs w:val="24"/>
        </w:rPr>
      </w:pPr>
      <w:r>
        <w:rPr>
          <w:rFonts w:ascii="Times New Roman" w:hAnsi="Times New Roman"/>
          <w:b/>
          <w:bCs/>
        </w:rPr>
        <w:t>2.</w:t>
      </w:r>
      <w:r w:rsidR="00563893">
        <w:rPr>
          <w:rFonts w:ascii="Times New Roman" w:hAnsi="Times New Roman"/>
          <w:b/>
          <w:bCs/>
        </w:rPr>
        <w:t xml:space="preserve">1. </w:t>
      </w:r>
      <w:r w:rsidR="00317C2F">
        <w:rPr>
          <w:rFonts w:ascii="Times New Roman" w:hAnsi="Times New Roman"/>
          <w:b/>
          <w:bCs/>
          <w:sz w:val="24"/>
          <w:szCs w:val="24"/>
        </w:rPr>
        <w:t xml:space="preserve"> Основное общее образование</w:t>
      </w:r>
    </w:p>
    <w:p w:rsidR="00317C2F" w:rsidRPr="00317C2F" w:rsidRDefault="00317C2F" w:rsidP="00317C2F">
      <w:pPr>
        <w:ind w:firstLine="540"/>
        <w:jc w:val="both"/>
        <w:rPr>
          <w:rFonts w:ascii="Times New Roman" w:hAnsi="Times New Roman"/>
          <w:sz w:val="24"/>
          <w:szCs w:val="24"/>
        </w:rPr>
      </w:pPr>
      <w:r w:rsidRPr="00317C2F">
        <w:rPr>
          <w:rFonts w:ascii="Times New Roman" w:hAnsi="Times New Roman"/>
          <w:sz w:val="24"/>
          <w:szCs w:val="24"/>
        </w:rPr>
        <w:t>Основное общее образование обеспечивает личностное самоопределение обучающихся – формирование нравственных качеств личности, мировоззренческой позиции, гражданской зрелости, готовность к профессиональному выбору, к самостоятельному решению проблем в различных видах и сферах деятельности, к развитию творческих способностей.</w:t>
      </w:r>
    </w:p>
    <w:p w:rsidR="00317C2F" w:rsidRDefault="00317C2F" w:rsidP="00317C2F">
      <w:pPr>
        <w:ind w:firstLine="540"/>
        <w:jc w:val="both"/>
        <w:rPr>
          <w:rFonts w:ascii="Times New Roman" w:hAnsi="Times New Roman"/>
          <w:sz w:val="24"/>
          <w:szCs w:val="24"/>
        </w:rPr>
      </w:pPr>
      <w:r w:rsidRPr="00317C2F">
        <w:rPr>
          <w:rFonts w:ascii="Times New Roman" w:hAnsi="Times New Roman"/>
          <w:sz w:val="24"/>
          <w:szCs w:val="24"/>
        </w:rPr>
        <w:t>Содержание образования на второй ступени  является относительно завершенным и базовым для продолжения обучения на третьей ступени общего образования или в учреждении среднего профессионального образования, создает условия для получения обязательного среднего (полного) образования, подготовки учеников к выбору профиля дальнейшего образования, их социального самоопределения и самообразования.</w:t>
      </w:r>
    </w:p>
    <w:p w:rsidR="00142659" w:rsidRPr="00317C2F" w:rsidRDefault="00142659" w:rsidP="00142659">
      <w:pPr>
        <w:pStyle w:val="a6"/>
        <w:jc w:val="both"/>
        <w:rPr>
          <w:rFonts w:ascii="Times New Roman" w:hAnsi="Times New Roman"/>
          <w:sz w:val="24"/>
          <w:szCs w:val="24"/>
        </w:rPr>
      </w:pPr>
      <w:r w:rsidRPr="00651F70">
        <w:t xml:space="preserve">     </w:t>
      </w:r>
      <w:r w:rsidRPr="00317C2F">
        <w:rPr>
          <w:rFonts w:ascii="Times New Roman" w:hAnsi="Times New Roman"/>
          <w:sz w:val="24"/>
          <w:szCs w:val="24"/>
        </w:rPr>
        <w:t xml:space="preserve">Обучение осуществляется на основе Примерных программ, разработанных в соответствии с федеральным компонентом государственного стандарта общего образования по соответствующим учебным предметам и имеющим гриф Минобрнауки РФ. (Сборники нормативных документов по учебным предметам). </w:t>
      </w:r>
    </w:p>
    <w:p w:rsidR="00142659" w:rsidRPr="00317C2F" w:rsidRDefault="00142659" w:rsidP="00142659">
      <w:pPr>
        <w:pStyle w:val="a6"/>
        <w:jc w:val="both"/>
        <w:rPr>
          <w:rFonts w:ascii="Times New Roman" w:hAnsi="Times New Roman"/>
          <w:sz w:val="24"/>
          <w:szCs w:val="24"/>
        </w:rPr>
      </w:pPr>
      <w:r w:rsidRPr="00317C2F">
        <w:rPr>
          <w:rFonts w:ascii="Times New Roman" w:hAnsi="Times New Roman"/>
          <w:sz w:val="24"/>
          <w:szCs w:val="24"/>
        </w:rPr>
        <w:t xml:space="preserve">    Учебный план полностью обеспечен программно-методическими пособиями, учебниками и учебно-методической литературой.</w:t>
      </w:r>
    </w:p>
    <w:p w:rsidR="00142659" w:rsidRPr="00317C2F" w:rsidRDefault="00142659" w:rsidP="00142659">
      <w:pPr>
        <w:pStyle w:val="a6"/>
        <w:jc w:val="both"/>
        <w:rPr>
          <w:rFonts w:ascii="Times New Roman" w:hAnsi="Times New Roman"/>
          <w:sz w:val="24"/>
          <w:szCs w:val="24"/>
        </w:rPr>
      </w:pPr>
      <w:r w:rsidRPr="00317C2F">
        <w:rPr>
          <w:rFonts w:ascii="Times New Roman" w:hAnsi="Times New Roman"/>
          <w:sz w:val="24"/>
          <w:szCs w:val="24"/>
        </w:rPr>
        <w:t xml:space="preserve">    Для реализации учебных программ подобраны УМК, рекомендованные и допущенные  МО РФ на 201</w:t>
      </w:r>
      <w:r>
        <w:rPr>
          <w:rFonts w:ascii="Times New Roman" w:hAnsi="Times New Roman"/>
          <w:sz w:val="24"/>
          <w:szCs w:val="24"/>
        </w:rPr>
        <w:t>4</w:t>
      </w:r>
      <w:r w:rsidRPr="00317C2F">
        <w:rPr>
          <w:rFonts w:ascii="Times New Roman" w:hAnsi="Times New Roman"/>
          <w:sz w:val="24"/>
          <w:szCs w:val="24"/>
        </w:rPr>
        <w:t>-201</w:t>
      </w:r>
      <w:r>
        <w:rPr>
          <w:rFonts w:ascii="Times New Roman" w:hAnsi="Times New Roman"/>
          <w:sz w:val="24"/>
          <w:szCs w:val="24"/>
        </w:rPr>
        <w:t>5</w:t>
      </w:r>
      <w:r w:rsidRPr="00317C2F">
        <w:rPr>
          <w:rFonts w:ascii="Times New Roman" w:hAnsi="Times New Roman"/>
          <w:sz w:val="24"/>
          <w:szCs w:val="24"/>
        </w:rPr>
        <w:t xml:space="preserve"> учебный год.</w:t>
      </w:r>
    </w:p>
    <w:p w:rsidR="00142659" w:rsidRPr="00317C2F" w:rsidRDefault="00142659" w:rsidP="00142659">
      <w:pPr>
        <w:ind w:firstLine="708"/>
        <w:jc w:val="both"/>
        <w:rPr>
          <w:rFonts w:ascii="Times New Roman" w:hAnsi="Times New Roman"/>
          <w:sz w:val="24"/>
          <w:szCs w:val="24"/>
        </w:rPr>
      </w:pPr>
      <w:r w:rsidRPr="00317C2F">
        <w:rPr>
          <w:rFonts w:ascii="Times New Roman" w:hAnsi="Times New Roman"/>
          <w:sz w:val="24"/>
          <w:szCs w:val="24"/>
        </w:rPr>
        <w:t xml:space="preserve">   Соблюдение принципов построения учебного плана позволит сориентировать образовательный процесс на переход к новому качеству образования в соответствии с требованиями ФГОС.</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5663"/>
        <w:gridCol w:w="858"/>
        <w:gridCol w:w="1843"/>
      </w:tblGrid>
      <w:tr w:rsidR="00142659" w:rsidRPr="00317C2F" w:rsidTr="00142659">
        <w:tc>
          <w:tcPr>
            <w:tcW w:w="1843" w:type="dxa"/>
          </w:tcPr>
          <w:p w:rsidR="00142659" w:rsidRPr="00317C2F" w:rsidRDefault="00142659" w:rsidP="00142659">
            <w:pPr>
              <w:jc w:val="center"/>
              <w:rPr>
                <w:rFonts w:ascii="Times New Roman" w:hAnsi="Times New Roman"/>
                <w:b/>
                <w:sz w:val="24"/>
                <w:szCs w:val="24"/>
              </w:rPr>
            </w:pPr>
            <w:r w:rsidRPr="00317C2F">
              <w:rPr>
                <w:rFonts w:ascii="Times New Roman" w:hAnsi="Times New Roman"/>
                <w:b/>
                <w:sz w:val="24"/>
                <w:szCs w:val="24"/>
              </w:rPr>
              <w:t>УМК</w:t>
            </w:r>
          </w:p>
        </w:tc>
        <w:tc>
          <w:tcPr>
            <w:tcW w:w="5663" w:type="dxa"/>
          </w:tcPr>
          <w:p w:rsidR="00142659" w:rsidRPr="00317C2F" w:rsidRDefault="00142659" w:rsidP="00142659">
            <w:pPr>
              <w:jc w:val="center"/>
              <w:rPr>
                <w:rFonts w:ascii="Times New Roman" w:hAnsi="Times New Roman"/>
                <w:b/>
                <w:bCs/>
                <w:sz w:val="24"/>
                <w:szCs w:val="24"/>
              </w:rPr>
            </w:pPr>
            <w:r w:rsidRPr="00317C2F">
              <w:rPr>
                <w:rFonts w:ascii="Times New Roman" w:hAnsi="Times New Roman"/>
                <w:b/>
                <w:bCs/>
                <w:sz w:val="24"/>
                <w:szCs w:val="24"/>
              </w:rPr>
              <w:t xml:space="preserve">Авторы, название учебника </w:t>
            </w:r>
          </w:p>
          <w:p w:rsidR="00142659" w:rsidRPr="00317C2F" w:rsidRDefault="00142659" w:rsidP="00142659">
            <w:pPr>
              <w:tabs>
                <w:tab w:val="num" w:pos="1500"/>
              </w:tabs>
              <w:jc w:val="center"/>
              <w:rPr>
                <w:rFonts w:ascii="Times New Roman" w:hAnsi="Times New Roman"/>
                <w:b/>
                <w:sz w:val="24"/>
                <w:szCs w:val="24"/>
              </w:rPr>
            </w:pPr>
          </w:p>
        </w:tc>
        <w:tc>
          <w:tcPr>
            <w:tcW w:w="858" w:type="dxa"/>
          </w:tcPr>
          <w:p w:rsidR="00142659" w:rsidRPr="00317C2F" w:rsidRDefault="00142659" w:rsidP="00142659">
            <w:pPr>
              <w:jc w:val="center"/>
              <w:rPr>
                <w:rFonts w:ascii="Times New Roman" w:hAnsi="Times New Roman"/>
                <w:b/>
                <w:bCs/>
                <w:sz w:val="24"/>
                <w:szCs w:val="24"/>
              </w:rPr>
            </w:pPr>
            <w:r w:rsidRPr="00317C2F">
              <w:rPr>
                <w:rFonts w:ascii="Times New Roman" w:hAnsi="Times New Roman"/>
                <w:b/>
                <w:bCs/>
                <w:sz w:val="24"/>
                <w:szCs w:val="24"/>
              </w:rPr>
              <w:t xml:space="preserve">Класс </w:t>
            </w:r>
          </w:p>
          <w:p w:rsidR="00142659" w:rsidRPr="00317C2F" w:rsidRDefault="00142659" w:rsidP="00142659">
            <w:pPr>
              <w:tabs>
                <w:tab w:val="num" w:pos="1500"/>
              </w:tabs>
              <w:jc w:val="center"/>
              <w:rPr>
                <w:rFonts w:ascii="Times New Roman" w:hAnsi="Times New Roman"/>
                <w:b/>
                <w:sz w:val="24"/>
                <w:szCs w:val="24"/>
              </w:rPr>
            </w:pPr>
          </w:p>
        </w:tc>
        <w:tc>
          <w:tcPr>
            <w:tcW w:w="1843" w:type="dxa"/>
          </w:tcPr>
          <w:p w:rsidR="00142659" w:rsidRPr="00317C2F" w:rsidRDefault="00142659" w:rsidP="00142659">
            <w:pPr>
              <w:jc w:val="center"/>
              <w:rPr>
                <w:rFonts w:ascii="Times New Roman" w:hAnsi="Times New Roman"/>
                <w:b/>
                <w:bCs/>
                <w:sz w:val="24"/>
                <w:szCs w:val="24"/>
              </w:rPr>
            </w:pPr>
            <w:r w:rsidRPr="00317C2F">
              <w:rPr>
                <w:rFonts w:ascii="Times New Roman" w:hAnsi="Times New Roman"/>
                <w:b/>
                <w:bCs/>
                <w:sz w:val="24"/>
                <w:szCs w:val="24"/>
              </w:rPr>
              <w:t>Издательство</w:t>
            </w:r>
          </w:p>
          <w:p w:rsidR="00142659" w:rsidRPr="00317C2F" w:rsidRDefault="00142659" w:rsidP="00142659">
            <w:pPr>
              <w:tabs>
                <w:tab w:val="num" w:pos="1500"/>
              </w:tabs>
              <w:jc w:val="center"/>
              <w:rPr>
                <w:rFonts w:ascii="Times New Roman" w:hAnsi="Times New Roman"/>
                <w:b/>
                <w:sz w:val="24"/>
                <w:szCs w:val="24"/>
              </w:rPr>
            </w:pPr>
          </w:p>
        </w:tc>
      </w:tr>
      <w:tr w:rsidR="00142659" w:rsidRPr="00317C2F" w:rsidTr="00142659">
        <w:tc>
          <w:tcPr>
            <w:tcW w:w="1843" w:type="dxa"/>
          </w:tcPr>
          <w:p w:rsidR="00142659" w:rsidRPr="00317C2F" w:rsidRDefault="00142659" w:rsidP="00142659">
            <w:pPr>
              <w:jc w:val="center"/>
              <w:rPr>
                <w:rFonts w:ascii="Times New Roman" w:hAnsi="Times New Roman"/>
                <w:b/>
                <w:sz w:val="24"/>
                <w:szCs w:val="24"/>
              </w:rPr>
            </w:pPr>
          </w:p>
        </w:tc>
        <w:tc>
          <w:tcPr>
            <w:tcW w:w="5663" w:type="dxa"/>
          </w:tcPr>
          <w:p w:rsidR="00142659" w:rsidRPr="00317C2F" w:rsidRDefault="00142659" w:rsidP="00142659">
            <w:pPr>
              <w:jc w:val="center"/>
              <w:rPr>
                <w:rFonts w:ascii="Times New Roman" w:hAnsi="Times New Roman"/>
                <w:b/>
                <w:bCs/>
                <w:color w:val="000000"/>
                <w:sz w:val="24"/>
                <w:szCs w:val="24"/>
              </w:rPr>
            </w:pPr>
            <w:r w:rsidRPr="00317C2F">
              <w:rPr>
                <w:rFonts w:ascii="Times New Roman" w:hAnsi="Times New Roman"/>
                <w:b/>
                <w:bCs/>
                <w:color w:val="000000"/>
                <w:sz w:val="24"/>
                <w:szCs w:val="24"/>
              </w:rPr>
              <w:t>Русский язык</w:t>
            </w:r>
          </w:p>
        </w:tc>
        <w:tc>
          <w:tcPr>
            <w:tcW w:w="858" w:type="dxa"/>
          </w:tcPr>
          <w:p w:rsidR="00142659" w:rsidRPr="00317C2F" w:rsidRDefault="00142659" w:rsidP="00142659">
            <w:pPr>
              <w:jc w:val="center"/>
              <w:rPr>
                <w:rFonts w:ascii="Times New Roman" w:hAnsi="Times New Roman"/>
                <w:b/>
                <w:bCs/>
                <w:sz w:val="24"/>
                <w:szCs w:val="24"/>
              </w:rPr>
            </w:pPr>
          </w:p>
        </w:tc>
        <w:tc>
          <w:tcPr>
            <w:tcW w:w="1843" w:type="dxa"/>
          </w:tcPr>
          <w:p w:rsidR="00142659" w:rsidRPr="00317C2F" w:rsidRDefault="00142659" w:rsidP="00142659">
            <w:pPr>
              <w:jc w:val="center"/>
              <w:rPr>
                <w:rFonts w:ascii="Times New Roman" w:hAnsi="Times New Roman"/>
                <w:b/>
                <w:bCs/>
                <w:sz w:val="24"/>
                <w:szCs w:val="24"/>
              </w:rPr>
            </w:pPr>
          </w:p>
        </w:tc>
      </w:tr>
      <w:tr w:rsidR="00142659" w:rsidRPr="00317C2F" w:rsidTr="00142659">
        <w:trPr>
          <w:trHeight w:val="1437"/>
        </w:trPr>
        <w:tc>
          <w:tcPr>
            <w:tcW w:w="1843" w:type="dxa"/>
          </w:tcPr>
          <w:p w:rsidR="00142659" w:rsidRPr="00317C2F" w:rsidRDefault="00142659" w:rsidP="00142659">
            <w:pPr>
              <w:jc w:val="center"/>
              <w:rPr>
                <w:rFonts w:ascii="Times New Roman" w:hAnsi="Times New Roman"/>
                <w:b/>
                <w:sz w:val="24"/>
                <w:szCs w:val="24"/>
              </w:rPr>
            </w:pPr>
          </w:p>
        </w:tc>
        <w:tc>
          <w:tcPr>
            <w:tcW w:w="5663" w:type="dxa"/>
          </w:tcPr>
          <w:p w:rsidR="00142659" w:rsidRPr="00317C2F" w:rsidRDefault="00142659" w:rsidP="00142659">
            <w:pPr>
              <w:rPr>
                <w:rFonts w:ascii="Times New Roman" w:hAnsi="Times New Roman"/>
                <w:color w:val="000000"/>
                <w:sz w:val="24"/>
                <w:szCs w:val="24"/>
              </w:rPr>
            </w:pPr>
            <w:r w:rsidRPr="00317C2F">
              <w:rPr>
                <w:rFonts w:ascii="Times New Roman" w:hAnsi="Times New Roman"/>
                <w:color w:val="000000"/>
                <w:sz w:val="24"/>
                <w:szCs w:val="24"/>
              </w:rPr>
              <w:t>Ладыженская Т.А., БарановМ.Т., Тростенцова Л.А. и др  Русский язык</w:t>
            </w:r>
          </w:p>
          <w:p w:rsidR="00142659" w:rsidRPr="00317C2F" w:rsidRDefault="00142659" w:rsidP="00142659">
            <w:pPr>
              <w:rPr>
                <w:rFonts w:ascii="Times New Roman" w:hAnsi="Times New Roman"/>
                <w:b/>
                <w:bCs/>
                <w:sz w:val="24"/>
                <w:szCs w:val="24"/>
              </w:rPr>
            </w:pPr>
          </w:p>
        </w:tc>
        <w:tc>
          <w:tcPr>
            <w:tcW w:w="858" w:type="dxa"/>
          </w:tcPr>
          <w:p w:rsidR="00142659" w:rsidRPr="00317C2F" w:rsidRDefault="00142659" w:rsidP="00142659">
            <w:pPr>
              <w:rPr>
                <w:rFonts w:ascii="Times New Roman" w:hAnsi="Times New Roman"/>
                <w:bCs/>
                <w:sz w:val="24"/>
                <w:szCs w:val="24"/>
              </w:rPr>
            </w:pPr>
            <w:r w:rsidRPr="00317C2F">
              <w:rPr>
                <w:rFonts w:ascii="Times New Roman" w:hAnsi="Times New Roman"/>
                <w:bCs/>
                <w:sz w:val="24"/>
                <w:szCs w:val="24"/>
              </w:rPr>
              <w:t>5а</w:t>
            </w:r>
          </w:p>
          <w:p w:rsidR="00142659" w:rsidRPr="00317C2F" w:rsidRDefault="00142659" w:rsidP="00142659">
            <w:pPr>
              <w:rPr>
                <w:rFonts w:ascii="Times New Roman" w:hAnsi="Times New Roman"/>
                <w:bCs/>
                <w:sz w:val="24"/>
                <w:szCs w:val="24"/>
              </w:rPr>
            </w:pPr>
            <w:r w:rsidRPr="00317C2F">
              <w:rPr>
                <w:rFonts w:ascii="Times New Roman" w:hAnsi="Times New Roman"/>
                <w:bCs/>
                <w:sz w:val="24"/>
                <w:szCs w:val="24"/>
              </w:rPr>
              <w:t>6а</w:t>
            </w:r>
          </w:p>
          <w:p w:rsidR="00F0199E" w:rsidRDefault="00142659" w:rsidP="00F0199E">
            <w:pPr>
              <w:rPr>
                <w:rFonts w:ascii="Times New Roman" w:hAnsi="Times New Roman"/>
                <w:bCs/>
                <w:sz w:val="24"/>
                <w:szCs w:val="24"/>
              </w:rPr>
            </w:pPr>
            <w:r w:rsidRPr="00317C2F">
              <w:rPr>
                <w:rFonts w:ascii="Times New Roman" w:hAnsi="Times New Roman"/>
                <w:bCs/>
                <w:sz w:val="24"/>
                <w:szCs w:val="24"/>
              </w:rPr>
              <w:t xml:space="preserve">7а, </w:t>
            </w:r>
          </w:p>
          <w:p w:rsidR="00142659" w:rsidRPr="00317C2F" w:rsidRDefault="00F0199E" w:rsidP="00F0199E">
            <w:pPr>
              <w:rPr>
                <w:rFonts w:ascii="Times New Roman" w:hAnsi="Times New Roman"/>
                <w:bCs/>
                <w:sz w:val="24"/>
                <w:szCs w:val="24"/>
              </w:rPr>
            </w:pPr>
            <w:r>
              <w:rPr>
                <w:rFonts w:ascii="Times New Roman" w:hAnsi="Times New Roman"/>
                <w:bCs/>
                <w:sz w:val="24"/>
                <w:szCs w:val="24"/>
              </w:rPr>
              <w:t>8а, 8</w:t>
            </w:r>
            <w:r w:rsidR="00142659" w:rsidRPr="00317C2F">
              <w:rPr>
                <w:rFonts w:ascii="Times New Roman" w:hAnsi="Times New Roman"/>
                <w:bCs/>
                <w:sz w:val="24"/>
                <w:szCs w:val="24"/>
              </w:rPr>
              <w:t>г</w:t>
            </w:r>
          </w:p>
        </w:tc>
        <w:tc>
          <w:tcPr>
            <w:tcW w:w="1843" w:type="dxa"/>
          </w:tcPr>
          <w:p w:rsidR="00142659" w:rsidRPr="00317C2F" w:rsidRDefault="00142659" w:rsidP="00142659">
            <w:pPr>
              <w:jc w:val="center"/>
              <w:rPr>
                <w:rFonts w:ascii="Times New Roman" w:hAnsi="Times New Roman"/>
                <w:bCs/>
                <w:sz w:val="24"/>
                <w:szCs w:val="24"/>
              </w:rPr>
            </w:pPr>
            <w:r w:rsidRPr="00317C2F">
              <w:rPr>
                <w:rFonts w:ascii="Times New Roman" w:hAnsi="Times New Roman"/>
                <w:bCs/>
                <w:sz w:val="24"/>
                <w:szCs w:val="24"/>
              </w:rPr>
              <w:t>Просвещение</w:t>
            </w:r>
          </w:p>
        </w:tc>
      </w:tr>
      <w:tr w:rsidR="00142659" w:rsidRPr="00317C2F" w:rsidTr="00142659">
        <w:tc>
          <w:tcPr>
            <w:tcW w:w="1843" w:type="dxa"/>
          </w:tcPr>
          <w:p w:rsidR="00142659" w:rsidRPr="00317C2F" w:rsidRDefault="00142659" w:rsidP="00142659">
            <w:pPr>
              <w:jc w:val="center"/>
              <w:rPr>
                <w:rFonts w:ascii="Times New Roman" w:hAnsi="Times New Roman"/>
                <w:b/>
                <w:sz w:val="24"/>
                <w:szCs w:val="24"/>
              </w:rPr>
            </w:pPr>
          </w:p>
        </w:tc>
        <w:tc>
          <w:tcPr>
            <w:tcW w:w="5663" w:type="dxa"/>
          </w:tcPr>
          <w:p w:rsidR="00142659" w:rsidRPr="00317C2F" w:rsidRDefault="00142659" w:rsidP="00142659">
            <w:pPr>
              <w:rPr>
                <w:rFonts w:ascii="Times New Roman" w:hAnsi="Times New Roman"/>
                <w:color w:val="000000"/>
                <w:sz w:val="24"/>
                <w:szCs w:val="24"/>
              </w:rPr>
            </w:pPr>
            <w:r w:rsidRPr="00317C2F">
              <w:rPr>
                <w:rFonts w:ascii="Times New Roman" w:hAnsi="Times New Roman"/>
                <w:color w:val="000000"/>
                <w:sz w:val="24"/>
                <w:szCs w:val="24"/>
              </w:rPr>
              <w:t>Львова С.И., Львов В.В. Русский язык</w:t>
            </w:r>
          </w:p>
        </w:tc>
        <w:tc>
          <w:tcPr>
            <w:tcW w:w="858" w:type="dxa"/>
          </w:tcPr>
          <w:p w:rsidR="00142659" w:rsidRPr="00317C2F" w:rsidRDefault="00142659" w:rsidP="00142659">
            <w:pPr>
              <w:rPr>
                <w:rFonts w:ascii="Times New Roman" w:hAnsi="Times New Roman"/>
                <w:bCs/>
                <w:sz w:val="24"/>
                <w:szCs w:val="24"/>
              </w:rPr>
            </w:pPr>
            <w:r w:rsidRPr="00317C2F">
              <w:rPr>
                <w:rFonts w:ascii="Times New Roman" w:hAnsi="Times New Roman"/>
                <w:bCs/>
                <w:sz w:val="24"/>
                <w:szCs w:val="24"/>
              </w:rPr>
              <w:t>5б,5в,5г</w:t>
            </w:r>
            <w:r w:rsidR="00F0199E">
              <w:rPr>
                <w:rFonts w:ascii="Times New Roman" w:hAnsi="Times New Roman"/>
                <w:bCs/>
                <w:sz w:val="24"/>
                <w:szCs w:val="24"/>
              </w:rPr>
              <w:t>, 5д</w:t>
            </w:r>
          </w:p>
          <w:p w:rsidR="00F0199E" w:rsidRDefault="00142659" w:rsidP="00142659">
            <w:pPr>
              <w:rPr>
                <w:rFonts w:ascii="Times New Roman" w:hAnsi="Times New Roman"/>
                <w:bCs/>
                <w:sz w:val="24"/>
                <w:szCs w:val="24"/>
              </w:rPr>
            </w:pPr>
            <w:r w:rsidRPr="00317C2F">
              <w:rPr>
                <w:rFonts w:ascii="Times New Roman" w:hAnsi="Times New Roman"/>
                <w:bCs/>
                <w:sz w:val="24"/>
                <w:szCs w:val="24"/>
              </w:rPr>
              <w:t>6б,6в</w:t>
            </w:r>
            <w:r w:rsidR="00F0199E">
              <w:rPr>
                <w:rFonts w:ascii="Times New Roman" w:hAnsi="Times New Roman"/>
                <w:bCs/>
                <w:sz w:val="24"/>
                <w:szCs w:val="24"/>
              </w:rPr>
              <w:t>, 6г</w:t>
            </w:r>
          </w:p>
          <w:p w:rsidR="00142659" w:rsidRPr="00317C2F" w:rsidRDefault="00142659" w:rsidP="00F0199E">
            <w:pPr>
              <w:rPr>
                <w:rFonts w:ascii="Times New Roman" w:hAnsi="Times New Roman"/>
                <w:bCs/>
                <w:sz w:val="24"/>
                <w:szCs w:val="24"/>
              </w:rPr>
            </w:pPr>
            <w:r w:rsidRPr="00317C2F">
              <w:rPr>
                <w:rFonts w:ascii="Times New Roman" w:hAnsi="Times New Roman"/>
                <w:bCs/>
                <w:sz w:val="24"/>
                <w:szCs w:val="24"/>
              </w:rPr>
              <w:t>7б,</w:t>
            </w:r>
            <w:r w:rsidR="00F0199E">
              <w:rPr>
                <w:rFonts w:ascii="Times New Roman" w:hAnsi="Times New Roman"/>
                <w:bCs/>
                <w:sz w:val="24"/>
                <w:szCs w:val="24"/>
              </w:rPr>
              <w:t>7в</w:t>
            </w:r>
            <w:r w:rsidRPr="00317C2F">
              <w:rPr>
                <w:rFonts w:ascii="Times New Roman" w:hAnsi="Times New Roman"/>
                <w:bCs/>
                <w:sz w:val="24"/>
                <w:szCs w:val="24"/>
              </w:rPr>
              <w:t>,8б</w:t>
            </w:r>
            <w:r w:rsidR="00F0199E">
              <w:rPr>
                <w:rFonts w:ascii="Times New Roman" w:hAnsi="Times New Roman"/>
                <w:bCs/>
                <w:sz w:val="24"/>
                <w:szCs w:val="24"/>
              </w:rPr>
              <w:t xml:space="preserve">, 8в 9а, </w:t>
            </w:r>
            <w:r w:rsidRPr="00317C2F">
              <w:rPr>
                <w:rFonts w:ascii="Times New Roman" w:hAnsi="Times New Roman"/>
                <w:bCs/>
                <w:sz w:val="24"/>
                <w:szCs w:val="24"/>
              </w:rPr>
              <w:t>9б</w:t>
            </w:r>
          </w:p>
        </w:tc>
        <w:tc>
          <w:tcPr>
            <w:tcW w:w="1843" w:type="dxa"/>
          </w:tcPr>
          <w:p w:rsidR="00142659" w:rsidRPr="00317C2F" w:rsidRDefault="00142659" w:rsidP="00142659">
            <w:pPr>
              <w:jc w:val="center"/>
              <w:rPr>
                <w:rFonts w:ascii="Times New Roman" w:hAnsi="Times New Roman"/>
                <w:bCs/>
                <w:sz w:val="24"/>
                <w:szCs w:val="24"/>
              </w:rPr>
            </w:pPr>
            <w:r w:rsidRPr="00317C2F">
              <w:rPr>
                <w:rFonts w:ascii="Times New Roman" w:hAnsi="Times New Roman"/>
                <w:bCs/>
                <w:sz w:val="24"/>
                <w:szCs w:val="24"/>
              </w:rPr>
              <w:t>Мнемозина</w:t>
            </w:r>
          </w:p>
        </w:tc>
      </w:tr>
      <w:tr w:rsidR="00142659" w:rsidRPr="00317C2F" w:rsidTr="00142659">
        <w:tc>
          <w:tcPr>
            <w:tcW w:w="1843" w:type="dxa"/>
          </w:tcPr>
          <w:p w:rsidR="00142659" w:rsidRPr="00317C2F" w:rsidRDefault="00142659" w:rsidP="00142659">
            <w:pPr>
              <w:jc w:val="center"/>
              <w:rPr>
                <w:rFonts w:ascii="Times New Roman" w:hAnsi="Times New Roman"/>
                <w:b/>
                <w:sz w:val="24"/>
                <w:szCs w:val="24"/>
              </w:rPr>
            </w:pPr>
          </w:p>
        </w:tc>
        <w:tc>
          <w:tcPr>
            <w:tcW w:w="5663" w:type="dxa"/>
          </w:tcPr>
          <w:p w:rsidR="00142659" w:rsidRPr="00317C2F" w:rsidRDefault="00142659" w:rsidP="00142659">
            <w:pPr>
              <w:rPr>
                <w:rFonts w:ascii="Times New Roman" w:hAnsi="Times New Roman"/>
                <w:color w:val="000000"/>
                <w:sz w:val="24"/>
                <w:szCs w:val="24"/>
              </w:rPr>
            </w:pPr>
            <w:r w:rsidRPr="00317C2F">
              <w:rPr>
                <w:rFonts w:ascii="Times New Roman" w:hAnsi="Times New Roman"/>
                <w:sz w:val="24"/>
                <w:szCs w:val="24"/>
              </w:rPr>
              <w:t>Бархударов С.Г., Крючков С.Е.Русский язык</w:t>
            </w:r>
          </w:p>
        </w:tc>
        <w:tc>
          <w:tcPr>
            <w:tcW w:w="858" w:type="dxa"/>
          </w:tcPr>
          <w:p w:rsidR="00142659" w:rsidRPr="00317C2F" w:rsidRDefault="00F0199E" w:rsidP="00142659">
            <w:pPr>
              <w:rPr>
                <w:rFonts w:ascii="Times New Roman" w:hAnsi="Times New Roman"/>
                <w:bCs/>
                <w:sz w:val="24"/>
                <w:szCs w:val="24"/>
              </w:rPr>
            </w:pPr>
            <w:r>
              <w:rPr>
                <w:rFonts w:ascii="Times New Roman" w:hAnsi="Times New Roman"/>
                <w:bCs/>
                <w:sz w:val="24"/>
                <w:szCs w:val="24"/>
              </w:rPr>
              <w:t>9</w:t>
            </w:r>
            <w:r w:rsidR="00142659" w:rsidRPr="00317C2F">
              <w:rPr>
                <w:rFonts w:ascii="Times New Roman" w:hAnsi="Times New Roman"/>
                <w:bCs/>
                <w:sz w:val="24"/>
                <w:szCs w:val="24"/>
              </w:rPr>
              <w:t xml:space="preserve">в, </w:t>
            </w:r>
            <w:r>
              <w:rPr>
                <w:rFonts w:ascii="Times New Roman" w:hAnsi="Times New Roman"/>
                <w:bCs/>
                <w:sz w:val="24"/>
                <w:szCs w:val="24"/>
              </w:rPr>
              <w:t>9</w:t>
            </w:r>
            <w:r w:rsidR="00142659" w:rsidRPr="00317C2F">
              <w:rPr>
                <w:rFonts w:ascii="Times New Roman" w:hAnsi="Times New Roman"/>
                <w:bCs/>
                <w:sz w:val="24"/>
                <w:szCs w:val="24"/>
              </w:rPr>
              <w:t>г</w:t>
            </w:r>
          </w:p>
          <w:p w:rsidR="00142659" w:rsidRPr="00317C2F" w:rsidRDefault="00142659" w:rsidP="00142659">
            <w:pPr>
              <w:rPr>
                <w:rFonts w:ascii="Times New Roman" w:hAnsi="Times New Roman"/>
                <w:bCs/>
                <w:sz w:val="24"/>
                <w:szCs w:val="24"/>
              </w:rPr>
            </w:pPr>
          </w:p>
        </w:tc>
        <w:tc>
          <w:tcPr>
            <w:tcW w:w="1843" w:type="dxa"/>
          </w:tcPr>
          <w:p w:rsidR="00142659" w:rsidRPr="00317C2F" w:rsidRDefault="00142659" w:rsidP="00142659">
            <w:pPr>
              <w:jc w:val="center"/>
              <w:rPr>
                <w:rFonts w:ascii="Times New Roman" w:hAnsi="Times New Roman"/>
                <w:bCs/>
                <w:sz w:val="24"/>
                <w:szCs w:val="24"/>
              </w:rPr>
            </w:pPr>
            <w:r w:rsidRPr="00317C2F">
              <w:rPr>
                <w:rFonts w:ascii="Times New Roman" w:hAnsi="Times New Roman"/>
                <w:bCs/>
                <w:sz w:val="24"/>
                <w:szCs w:val="24"/>
              </w:rPr>
              <w:t>Просвещение</w:t>
            </w:r>
          </w:p>
        </w:tc>
      </w:tr>
      <w:tr w:rsidR="00142659" w:rsidRPr="00317C2F" w:rsidTr="00142659">
        <w:tc>
          <w:tcPr>
            <w:tcW w:w="1843" w:type="dxa"/>
          </w:tcPr>
          <w:p w:rsidR="00142659" w:rsidRPr="00317C2F" w:rsidRDefault="00142659" w:rsidP="00142659">
            <w:pPr>
              <w:jc w:val="center"/>
              <w:rPr>
                <w:rFonts w:ascii="Times New Roman" w:hAnsi="Times New Roman"/>
                <w:b/>
                <w:sz w:val="24"/>
                <w:szCs w:val="24"/>
              </w:rPr>
            </w:pPr>
          </w:p>
        </w:tc>
        <w:tc>
          <w:tcPr>
            <w:tcW w:w="5663" w:type="dxa"/>
          </w:tcPr>
          <w:p w:rsidR="00142659" w:rsidRPr="00317C2F" w:rsidRDefault="00142659" w:rsidP="00142659">
            <w:pPr>
              <w:jc w:val="center"/>
              <w:rPr>
                <w:rFonts w:ascii="Times New Roman" w:hAnsi="Times New Roman"/>
                <w:b/>
                <w:bCs/>
                <w:sz w:val="24"/>
                <w:szCs w:val="24"/>
              </w:rPr>
            </w:pPr>
            <w:r w:rsidRPr="00317C2F">
              <w:rPr>
                <w:rFonts w:ascii="Times New Roman" w:hAnsi="Times New Roman"/>
                <w:b/>
                <w:bCs/>
                <w:sz w:val="24"/>
                <w:szCs w:val="24"/>
              </w:rPr>
              <w:t>Литература</w:t>
            </w:r>
          </w:p>
        </w:tc>
        <w:tc>
          <w:tcPr>
            <w:tcW w:w="858" w:type="dxa"/>
          </w:tcPr>
          <w:p w:rsidR="00142659" w:rsidRPr="00317C2F" w:rsidRDefault="00142659" w:rsidP="00142659">
            <w:pPr>
              <w:rPr>
                <w:rFonts w:ascii="Times New Roman" w:hAnsi="Times New Roman"/>
                <w:bCs/>
                <w:sz w:val="24"/>
                <w:szCs w:val="24"/>
              </w:rPr>
            </w:pPr>
          </w:p>
        </w:tc>
        <w:tc>
          <w:tcPr>
            <w:tcW w:w="1843" w:type="dxa"/>
          </w:tcPr>
          <w:p w:rsidR="00142659" w:rsidRPr="00317C2F" w:rsidRDefault="00142659" w:rsidP="00142659">
            <w:pPr>
              <w:jc w:val="center"/>
              <w:rPr>
                <w:rFonts w:ascii="Times New Roman" w:hAnsi="Times New Roman"/>
                <w:bCs/>
                <w:sz w:val="24"/>
                <w:szCs w:val="24"/>
              </w:rPr>
            </w:pPr>
          </w:p>
        </w:tc>
      </w:tr>
      <w:tr w:rsidR="00142659" w:rsidRPr="00317C2F" w:rsidTr="00142659">
        <w:tc>
          <w:tcPr>
            <w:tcW w:w="1843" w:type="dxa"/>
          </w:tcPr>
          <w:p w:rsidR="00142659" w:rsidRPr="00317C2F" w:rsidRDefault="00142659" w:rsidP="00142659">
            <w:pPr>
              <w:jc w:val="center"/>
              <w:rPr>
                <w:rFonts w:ascii="Times New Roman" w:hAnsi="Times New Roman"/>
                <w:b/>
                <w:sz w:val="24"/>
                <w:szCs w:val="24"/>
              </w:rPr>
            </w:pPr>
          </w:p>
        </w:tc>
        <w:tc>
          <w:tcPr>
            <w:tcW w:w="5663" w:type="dxa"/>
          </w:tcPr>
          <w:p w:rsidR="00142659" w:rsidRPr="00317C2F" w:rsidRDefault="00142659" w:rsidP="00142659">
            <w:pPr>
              <w:rPr>
                <w:rFonts w:ascii="Times New Roman" w:hAnsi="Times New Roman"/>
                <w:b/>
                <w:bCs/>
                <w:sz w:val="24"/>
                <w:szCs w:val="24"/>
              </w:rPr>
            </w:pPr>
            <w:r w:rsidRPr="00317C2F">
              <w:rPr>
                <w:rFonts w:ascii="Times New Roman" w:hAnsi="Times New Roman"/>
                <w:sz w:val="24"/>
                <w:szCs w:val="24"/>
              </w:rPr>
              <w:t>Меркин Г.С. Литература</w:t>
            </w:r>
          </w:p>
        </w:tc>
        <w:tc>
          <w:tcPr>
            <w:tcW w:w="858" w:type="dxa"/>
          </w:tcPr>
          <w:p w:rsidR="00142659" w:rsidRPr="00317C2F" w:rsidRDefault="00142659" w:rsidP="00142659">
            <w:pPr>
              <w:rPr>
                <w:rFonts w:ascii="Times New Roman" w:hAnsi="Times New Roman"/>
                <w:bCs/>
                <w:sz w:val="24"/>
                <w:szCs w:val="24"/>
              </w:rPr>
            </w:pPr>
            <w:r w:rsidRPr="00317C2F">
              <w:rPr>
                <w:rFonts w:ascii="Times New Roman" w:hAnsi="Times New Roman"/>
                <w:bCs/>
                <w:sz w:val="24"/>
                <w:szCs w:val="24"/>
              </w:rPr>
              <w:t>5а,5б,5в,5г</w:t>
            </w:r>
            <w:r w:rsidR="00F0199E">
              <w:rPr>
                <w:rFonts w:ascii="Times New Roman" w:hAnsi="Times New Roman"/>
                <w:bCs/>
                <w:sz w:val="24"/>
                <w:szCs w:val="24"/>
              </w:rPr>
              <w:t>, 5д</w:t>
            </w:r>
          </w:p>
          <w:p w:rsidR="00142659" w:rsidRPr="00317C2F" w:rsidRDefault="00142659" w:rsidP="00142659">
            <w:pPr>
              <w:rPr>
                <w:rFonts w:ascii="Times New Roman" w:hAnsi="Times New Roman"/>
                <w:bCs/>
                <w:sz w:val="24"/>
                <w:szCs w:val="24"/>
              </w:rPr>
            </w:pPr>
            <w:r w:rsidRPr="00317C2F">
              <w:rPr>
                <w:rFonts w:ascii="Times New Roman" w:hAnsi="Times New Roman"/>
                <w:bCs/>
                <w:sz w:val="24"/>
                <w:szCs w:val="24"/>
              </w:rPr>
              <w:t>6а,6б,6в</w:t>
            </w:r>
            <w:r w:rsidR="00F0199E">
              <w:rPr>
                <w:rFonts w:ascii="Times New Roman" w:hAnsi="Times New Roman"/>
                <w:bCs/>
                <w:sz w:val="24"/>
                <w:szCs w:val="24"/>
              </w:rPr>
              <w:t>, 6г 7а,7б,7в</w:t>
            </w:r>
          </w:p>
          <w:p w:rsidR="00142659" w:rsidRDefault="00142659" w:rsidP="00142659">
            <w:pPr>
              <w:rPr>
                <w:rFonts w:ascii="Times New Roman" w:hAnsi="Times New Roman"/>
                <w:bCs/>
                <w:sz w:val="24"/>
                <w:szCs w:val="24"/>
              </w:rPr>
            </w:pPr>
            <w:r w:rsidRPr="00317C2F">
              <w:rPr>
                <w:rFonts w:ascii="Times New Roman" w:hAnsi="Times New Roman"/>
                <w:bCs/>
                <w:sz w:val="24"/>
                <w:szCs w:val="24"/>
              </w:rPr>
              <w:t>8а,8б,8в,8г</w:t>
            </w:r>
          </w:p>
          <w:p w:rsidR="00F0199E" w:rsidRPr="00317C2F" w:rsidRDefault="00F0199E" w:rsidP="00142659">
            <w:pPr>
              <w:rPr>
                <w:rFonts w:ascii="Times New Roman" w:hAnsi="Times New Roman"/>
                <w:bCs/>
                <w:sz w:val="24"/>
                <w:szCs w:val="24"/>
              </w:rPr>
            </w:pPr>
            <w:r w:rsidRPr="00317C2F">
              <w:rPr>
                <w:rFonts w:ascii="Times New Roman" w:hAnsi="Times New Roman"/>
                <w:bCs/>
                <w:sz w:val="24"/>
                <w:szCs w:val="24"/>
              </w:rPr>
              <w:t>9а,9б,9в,9г</w:t>
            </w:r>
          </w:p>
        </w:tc>
        <w:tc>
          <w:tcPr>
            <w:tcW w:w="1843" w:type="dxa"/>
          </w:tcPr>
          <w:p w:rsidR="00142659" w:rsidRPr="00317C2F" w:rsidRDefault="00142659" w:rsidP="00142659">
            <w:pPr>
              <w:jc w:val="center"/>
              <w:rPr>
                <w:rFonts w:ascii="Times New Roman" w:hAnsi="Times New Roman"/>
                <w:bCs/>
                <w:sz w:val="24"/>
                <w:szCs w:val="24"/>
              </w:rPr>
            </w:pPr>
            <w:r w:rsidRPr="00317C2F">
              <w:rPr>
                <w:rFonts w:ascii="Times New Roman" w:hAnsi="Times New Roman"/>
                <w:bCs/>
                <w:sz w:val="24"/>
                <w:szCs w:val="24"/>
              </w:rPr>
              <w:t>Русское слово</w:t>
            </w:r>
          </w:p>
        </w:tc>
      </w:tr>
      <w:tr w:rsidR="00142659" w:rsidRPr="00317C2F" w:rsidTr="00142659">
        <w:tc>
          <w:tcPr>
            <w:tcW w:w="1843" w:type="dxa"/>
          </w:tcPr>
          <w:p w:rsidR="00142659" w:rsidRPr="00317C2F" w:rsidRDefault="00142659" w:rsidP="00142659">
            <w:pPr>
              <w:jc w:val="center"/>
              <w:rPr>
                <w:rFonts w:ascii="Times New Roman" w:hAnsi="Times New Roman"/>
                <w:b/>
                <w:sz w:val="24"/>
                <w:szCs w:val="24"/>
              </w:rPr>
            </w:pPr>
          </w:p>
        </w:tc>
        <w:tc>
          <w:tcPr>
            <w:tcW w:w="5663" w:type="dxa"/>
          </w:tcPr>
          <w:p w:rsidR="00142659" w:rsidRPr="00317C2F" w:rsidRDefault="00142659" w:rsidP="00142659">
            <w:pPr>
              <w:jc w:val="center"/>
              <w:rPr>
                <w:rFonts w:ascii="Times New Roman" w:hAnsi="Times New Roman"/>
                <w:b/>
                <w:bCs/>
                <w:color w:val="000000"/>
                <w:sz w:val="24"/>
                <w:szCs w:val="24"/>
              </w:rPr>
            </w:pPr>
            <w:r w:rsidRPr="00317C2F">
              <w:rPr>
                <w:rFonts w:ascii="Times New Roman" w:hAnsi="Times New Roman"/>
                <w:b/>
                <w:bCs/>
                <w:color w:val="000000"/>
                <w:sz w:val="24"/>
                <w:szCs w:val="24"/>
              </w:rPr>
              <w:t>Иностранный язык</w:t>
            </w:r>
          </w:p>
          <w:p w:rsidR="00142659" w:rsidRPr="00317C2F" w:rsidRDefault="00142659" w:rsidP="00142659">
            <w:pPr>
              <w:jc w:val="center"/>
              <w:rPr>
                <w:rFonts w:ascii="Times New Roman" w:hAnsi="Times New Roman"/>
                <w:b/>
                <w:bCs/>
                <w:i/>
                <w:iCs/>
                <w:color w:val="000000"/>
                <w:sz w:val="24"/>
                <w:szCs w:val="24"/>
              </w:rPr>
            </w:pPr>
            <w:r w:rsidRPr="00317C2F">
              <w:rPr>
                <w:rFonts w:ascii="Times New Roman" w:hAnsi="Times New Roman"/>
                <w:b/>
                <w:bCs/>
                <w:i/>
                <w:iCs/>
                <w:color w:val="000000"/>
                <w:sz w:val="24"/>
                <w:szCs w:val="24"/>
              </w:rPr>
              <w:t>Английский язык</w:t>
            </w:r>
          </w:p>
          <w:p w:rsidR="00142659" w:rsidRPr="00317C2F" w:rsidRDefault="00142659" w:rsidP="00142659">
            <w:pPr>
              <w:jc w:val="center"/>
              <w:rPr>
                <w:rFonts w:ascii="Times New Roman" w:hAnsi="Times New Roman"/>
                <w:b/>
                <w:bCs/>
                <w:sz w:val="24"/>
                <w:szCs w:val="24"/>
              </w:rPr>
            </w:pPr>
          </w:p>
        </w:tc>
        <w:tc>
          <w:tcPr>
            <w:tcW w:w="858" w:type="dxa"/>
          </w:tcPr>
          <w:p w:rsidR="00142659" w:rsidRPr="00317C2F" w:rsidRDefault="00142659" w:rsidP="00142659">
            <w:pPr>
              <w:rPr>
                <w:rFonts w:ascii="Times New Roman" w:hAnsi="Times New Roman"/>
                <w:bCs/>
                <w:sz w:val="24"/>
                <w:szCs w:val="24"/>
              </w:rPr>
            </w:pPr>
          </w:p>
        </w:tc>
        <w:tc>
          <w:tcPr>
            <w:tcW w:w="1843" w:type="dxa"/>
          </w:tcPr>
          <w:p w:rsidR="00142659" w:rsidRPr="00317C2F" w:rsidRDefault="00142659" w:rsidP="00142659">
            <w:pPr>
              <w:jc w:val="center"/>
              <w:rPr>
                <w:rFonts w:ascii="Times New Roman" w:hAnsi="Times New Roman"/>
                <w:bCs/>
                <w:sz w:val="24"/>
                <w:szCs w:val="24"/>
              </w:rPr>
            </w:pPr>
          </w:p>
        </w:tc>
      </w:tr>
      <w:tr w:rsidR="00142659" w:rsidRPr="00317C2F" w:rsidTr="00142659">
        <w:tc>
          <w:tcPr>
            <w:tcW w:w="1843" w:type="dxa"/>
          </w:tcPr>
          <w:p w:rsidR="00142659" w:rsidRPr="00317C2F" w:rsidRDefault="00142659" w:rsidP="00142659">
            <w:pPr>
              <w:jc w:val="center"/>
              <w:rPr>
                <w:rFonts w:ascii="Times New Roman" w:hAnsi="Times New Roman"/>
                <w:b/>
                <w:sz w:val="24"/>
                <w:szCs w:val="24"/>
              </w:rPr>
            </w:pPr>
          </w:p>
        </w:tc>
        <w:tc>
          <w:tcPr>
            <w:tcW w:w="5663" w:type="dxa"/>
          </w:tcPr>
          <w:p w:rsidR="00142659" w:rsidRPr="00317C2F" w:rsidRDefault="00142659" w:rsidP="00142659">
            <w:pPr>
              <w:rPr>
                <w:rFonts w:ascii="Times New Roman" w:hAnsi="Times New Roman"/>
                <w:bCs/>
                <w:sz w:val="24"/>
                <w:szCs w:val="24"/>
              </w:rPr>
            </w:pPr>
            <w:r w:rsidRPr="00317C2F">
              <w:rPr>
                <w:rFonts w:ascii="Times New Roman" w:hAnsi="Times New Roman"/>
                <w:bCs/>
                <w:sz w:val="24"/>
                <w:szCs w:val="24"/>
              </w:rPr>
              <w:t>Биболетова М.А. Английский язык</w:t>
            </w:r>
          </w:p>
        </w:tc>
        <w:tc>
          <w:tcPr>
            <w:tcW w:w="858" w:type="dxa"/>
          </w:tcPr>
          <w:p w:rsidR="00142659" w:rsidRPr="00317C2F" w:rsidRDefault="00142659" w:rsidP="00142659">
            <w:pPr>
              <w:rPr>
                <w:rFonts w:ascii="Times New Roman" w:hAnsi="Times New Roman"/>
                <w:bCs/>
                <w:sz w:val="24"/>
                <w:szCs w:val="24"/>
              </w:rPr>
            </w:pPr>
            <w:r w:rsidRPr="00317C2F">
              <w:rPr>
                <w:rFonts w:ascii="Times New Roman" w:hAnsi="Times New Roman"/>
                <w:bCs/>
                <w:sz w:val="24"/>
                <w:szCs w:val="24"/>
              </w:rPr>
              <w:t>5а,5б,5в,5г</w:t>
            </w:r>
            <w:r w:rsidR="00171035">
              <w:rPr>
                <w:rFonts w:ascii="Times New Roman" w:hAnsi="Times New Roman"/>
                <w:bCs/>
                <w:sz w:val="24"/>
                <w:szCs w:val="24"/>
              </w:rPr>
              <w:t>, 5д</w:t>
            </w:r>
          </w:p>
          <w:p w:rsidR="00142659" w:rsidRPr="00317C2F" w:rsidRDefault="00142659" w:rsidP="00142659">
            <w:pPr>
              <w:rPr>
                <w:rFonts w:ascii="Times New Roman" w:hAnsi="Times New Roman"/>
                <w:bCs/>
                <w:sz w:val="24"/>
                <w:szCs w:val="24"/>
              </w:rPr>
            </w:pPr>
            <w:r w:rsidRPr="00317C2F">
              <w:rPr>
                <w:rFonts w:ascii="Times New Roman" w:hAnsi="Times New Roman"/>
                <w:bCs/>
                <w:sz w:val="24"/>
                <w:szCs w:val="24"/>
              </w:rPr>
              <w:t>6а,6б,6в</w:t>
            </w:r>
            <w:r w:rsidR="00171035">
              <w:rPr>
                <w:rFonts w:ascii="Times New Roman" w:hAnsi="Times New Roman"/>
                <w:bCs/>
                <w:sz w:val="24"/>
                <w:szCs w:val="24"/>
              </w:rPr>
              <w:t>, 6г 7а,7б,7в</w:t>
            </w:r>
          </w:p>
          <w:p w:rsidR="00142659" w:rsidRPr="00317C2F" w:rsidRDefault="00142659" w:rsidP="00142659">
            <w:pPr>
              <w:rPr>
                <w:rFonts w:ascii="Times New Roman" w:hAnsi="Times New Roman"/>
                <w:bCs/>
                <w:sz w:val="24"/>
                <w:szCs w:val="24"/>
              </w:rPr>
            </w:pPr>
            <w:r w:rsidRPr="00317C2F">
              <w:rPr>
                <w:rFonts w:ascii="Times New Roman" w:hAnsi="Times New Roman"/>
                <w:bCs/>
                <w:sz w:val="24"/>
                <w:szCs w:val="24"/>
              </w:rPr>
              <w:t>8а,8б,8в,8г</w:t>
            </w:r>
          </w:p>
          <w:p w:rsidR="00142659" w:rsidRPr="00317C2F" w:rsidRDefault="00142659" w:rsidP="00142659">
            <w:pPr>
              <w:rPr>
                <w:rFonts w:ascii="Times New Roman" w:hAnsi="Times New Roman"/>
                <w:bCs/>
                <w:color w:val="000000"/>
                <w:sz w:val="24"/>
                <w:szCs w:val="24"/>
              </w:rPr>
            </w:pPr>
            <w:r w:rsidRPr="00317C2F">
              <w:rPr>
                <w:rFonts w:ascii="Times New Roman" w:hAnsi="Times New Roman"/>
                <w:bCs/>
                <w:color w:val="000000"/>
                <w:sz w:val="24"/>
                <w:szCs w:val="24"/>
              </w:rPr>
              <w:t>9 а, 9б,9в,</w:t>
            </w:r>
            <w:r w:rsidRPr="00317C2F">
              <w:rPr>
                <w:rFonts w:ascii="Times New Roman" w:hAnsi="Times New Roman"/>
                <w:bCs/>
                <w:color w:val="000000"/>
                <w:sz w:val="24"/>
                <w:szCs w:val="24"/>
              </w:rPr>
              <w:lastRenderedPageBreak/>
              <w:t>9г</w:t>
            </w:r>
          </w:p>
        </w:tc>
        <w:tc>
          <w:tcPr>
            <w:tcW w:w="1843" w:type="dxa"/>
          </w:tcPr>
          <w:p w:rsidR="00142659" w:rsidRPr="00317C2F" w:rsidRDefault="00142659" w:rsidP="00142659">
            <w:pPr>
              <w:jc w:val="center"/>
              <w:rPr>
                <w:rFonts w:ascii="Times New Roman" w:hAnsi="Times New Roman"/>
                <w:bCs/>
                <w:sz w:val="24"/>
                <w:szCs w:val="24"/>
              </w:rPr>
            </w:pPr>
            <w:r w:rsidRPr="00317C2F">
              <w:rPr>
                <w:rFonts w:ascii="Times New Roman" w:hAnsi="Times New Roman"/>
                <w:bCs/>
                <w:sz w:val="24"/>
                <w:szCs w:val="24"/>
              </w:rPr>
              <w:lastRenderedPageBreak/>
              <w:t>Титул</w:t>
            </w:r>
          </w:p>
        </w:tc>
      </w:tr>
      <w:tr w:rsidR="00142659" w:rsidRPr="00317C2F" w:rsidTr="00142659">
        <w:tc>
          <w:tcPr>
            <w:tcW w:w="1843" w:type="dxa"/>
          </w:tcPr>
          <w:p w:rsidR="00142659" w:rsidRPr="00317C2F" w:rsidRDefault="00142659" w:rsidP="00142659">
            <w:pPr>
              <w:jc w:val="center"/>
              <w:rPr>
                <w:rFonts w:ascii="Times New Roman" w:hAnsi="Times New Roman"/>
                <w:b/>
                <w:sz w:val="24"/>
                <w:szCs w:val="24"/>
              </w:rPr>
            </w:pPr>
          </w:p>
        </w:tc>
        <w:tc>
          <w:tcPr>
            <w:tcW w:w="5663" w:type="dxa"/>
          </w:tcPr>
          <w:p w:rsidR="00142659" w:rsidRPr="00317C2F" w:rsidRDefault="00142659" w:rsidP="00142659">
            <w:pPr>
              <w:jc w:val="center"/>
              <w:rPr>
                <w:rFonts w:ascii="Times New Roman" w:hAnsi="Times New Roman"/>
                <w:b/>
                <w:bCs/>
                <w:i/>
                <w:sz w:val="24"/>
                <w:szCs w:val="24"/>
              </w:rPr>
            </w:pPr>
            <w:r w:rsidRPr="00317C2F">
              <w:rPr>
                <w:rFonts w:ascii="Times New Roman" w:hAnsi="Times New Roman"/>
                <w:b/>
                <w:bCs/>
                <w:i/>
                <w:sz w:val="24"/>
                <w:szCs w:val="24"/>
              </w:rPr>
              <w:t>Немецкий язык</w:t>
            </w:r>
          </w:p>
        </w:tc>
        <w:tc>
          <w:tcPr>
            <w:tcW w:w="858" w:type="dxa"/>
          </w:tcPr>
          <w:p w:rsidR="00142659" w:rsidRPr="00317C2F" w:rsidRDefault="00142659" w:rsidP="00142659">
            <w:pPr>
              <w:rPr>
                <w:rFonts w:ascii="Times New Roman" w:hAnsi="Times New Roman"/>
                <w:bCs/>
                <w:sz w:val="24"/>
                <w:szCs w:val="24"/>
              </w:rPr>
            </w:pPr>
          </w:p>
        </w:tc>
        <w:tc>
          <w:tcPr>
            <w:tcW w:w="1843" w:type="dxa"/>
          </w:tcPr>
          <w:p w:rsidR="00142659" w:rsidRPr="00317C2F" w:rsidRDefault="00142659" w:rsidP="00142659">
            <w:pPr>
              <w:jc w:val="center"/>
              <w:rPr>
                <w:rFonts w:ascii="Times New Roman" w:hAnsi="Times New Roman"/>
                <w:bCs/>
                <w:sz w:val="24"/>
                <w:szCs w:val="24"/>
              </w:rPr>
            </w:pPr>
          </w:p>
        </w:tc>
      </w:tr>
      <w:tr w:rsidR="00142659" w:rsidRPr="00317C2F" w:rsidTr="00142659">
        <w:trPr>
          <w:trHeight w:val="126"/>
        </w:trPr>
        <w:tc>
          <w:tcPr>
            <w:tcW w:w="1843" w:type="dxa"/>
          </w:tcPr>
          <w:p w:rsidR="00142659" w:rsidRPr="00317C2F" w:rsidRDefault="00142659" w:rsidP="00142659">
            <w:pPr>
              <w:jc w:val="center"/>
              <w:rPr>
                <w:rFonts w:ascii="Times New Roman" w:hAnsi="Times New Roman"/>
                <w:b/>
                <w:sz w:val="24"/>
                <w:szCs w:val="24"/>
              </w:rPr>
            </w:pPr>
          </w:p>
        </w:tc>
        <w:tc>
          <w:tcPr>
            <w:tcW w:w="5663" w:type="dxa"/>
          </w:tcPr>
          <w:p w:rsidR="00142659" w:rsidRPr="00317C2F" w:rsidRDefault="00142659" w:rsidP="00142659">
            <w:pPr>
              <w:rPr>
                <w:rFonts w:ascii="Times New Roman" w:hAnsi="Times New Roman"/>
                <w:bCs/>
                <w:sz w:val="24"/>
                <w:szCs w:val="24"/>
              </w:rPr>
            </w:pPr>
            <w:r w:rsidRPr="00317C2F">
              <w:rPr>
                <w:rFonts w:ascii="Times New Roman" w:hAnsi="Times New Roman"/>
                <w:bCs/>
                <w:sz w:val="24"/>
                <w:szCs w:val="24"/>
              </w:rPr>
              <w:t>Бим И.Л. Немецкий язык</w:t>
            </w:r>
          </w:p>
        </w:tc>
        <w:tc>
          <w:tcPr>
            <w:tcW w:w="858" w:type="dxa"/>
          </w:tcPr>
          <w:p w:rsidR="00142659" w:rsidRPr="00317C2F" w:rsidRDefault="00171035" w:rsidP="00142659">
            <w:pPr>
              <w:rPr>
                <w:rFonts w:ascii="Times New Roman" w:hAnsi="Times New Roman"/>
                <w:bCs/>
                <w:sz w:val="24"/>
                <w:szCs w:val="24"/>
              </w:rPr>
            </w:pPr>
            <w:r>
              <w:rPr>
                <w:rFonts w:ascii="Times New Roman" w:hAnsi="Times New Roman"/>
                <w:bCs/>
                <w:sz w:val="24"/>
                <w:szCs w:val="24"/>
              </w:rPr>
              <w:t>7</w:t>
            </w:r>
            <w:r w:rsidR="00142659" w:rsidRPr="00317C2F">
              <w:rPr>
                <w:rFonts w:ascii="Times New Roman" w:hAnsi="Times New Roman"/>
                <w:bCs/>
                <w:sz w:val="24"/>
                <w:szCs w:val="24"/>
              </w:rPr>
              <w:t>а</w:t>
            </w:r>
          </w:p>
        </w:tc>
        <w:tc>
          <w:tcPr>
            <w:tcW w:w="1843" w:type="dxa"/>
          </w:tcPr>
          <w:p w:rsidR="00142659" w:rsidRPr="00317C2F" w:rsidRDefault="00142659" w:rsidP="00142659">
            <w:pPr>
              <w:jc w:val="center"/>
              <w:rPr>
                <w:rFonts w:ascii="Times New Roman" w:hAnsi="Times New Roman"/>
                <w:bCs/>
                <w:sz w:val="24"/>
                <w:szCs w:val="24"/>
              </w:rPr>
            </w:pPr>
            <w:r w:rsidRPr="00317C2F">
              <w:rPr>
                <w:rFonts w:ascii="Times New Roman" w:hAnsi="Times New Roman"/>
                <w:bCs/>
                <w:sz w:val="24"/>
                <w:szCs w:val="24"/>
              </w:rPr>
              <w:t>Просвещение</w:t>
            </w:r>
          </w:p>
        </w:tc>
      </w:tr>
      <w:tr w:rsidR="00142659" w:rsidRPr="00317C2F" w:rsidTr="00142659">
        <w:tc>
          <w:tcPr>
            <w:tcW w:w="1843" w:type="dxa"/>
          </w:tcPr>
          <w:p w:rsidR="00142659" w:rsidRPr="00317C2F" w:rsidRDefault="00142659" w:rsidP="00142659">
            <w:pPr>
              <w:jc w:val="center"/>
              <w:rPr>
                <w:rFonts w:ascii="Times New Roman" w:hAnsi="Times New Roman"/>
                <w:b/>
                <w:sz w:val="24"/>
                <w:szCs w:val="24"/>
              </w:rPr>
            </w:pPr>
          </w:p>
        </w:tc>
        <w:tc>
          <w:tcPr>
            <w:tcW w:w="5663" w:type="dxa"/>
          </w:tcPr>
          <w:p w:rsidR="00142659" w:rsidRPr="00317C2F" w:rsidRDefault="00142659" w:rsidP="00142659">
            <w:pPr>
              <w:jc w:val="center"/>
              <w:rPr>
                <w:rFonts w:ascii="Times New Roman" w:hAnsi="Times New Roman"/>
                <w:b/>
                <w:bCs/>
                <w:color w:val="000000"/>
                <w:sz w:val="24"/>
                <w:szCs w:val="24"/>
              </w:rPr>
            </w:pPr>
            <w:r w:rsidRPr="00317C2F">
              <w:rPr>
                <w:rFonts w:ascii="Times New Roman" w:hAnsi="Times New Roman"/>
                <w:b/>
                <w:bCs/>
                <w:color w:val="000000"/>
                <w:sz w:val="24"/>
                <w:szCs w:val="24"/>
              </w:rPr>
              <w:t>Математика</w:t>
            </w:r>
          </w:p>
        </w:tc>
        <w:tc>
          <w:tcPr>
            <w:tcW w:w="858" w:type="dxa"/>
          </w:tcPr>
          <w:p w:rsidR="00142659" w:rsidRPr="00317C2F" w:rsidRDefault="00142659" w:rsidP="00142659">
            <w:pPr>
              <w:rPr>
                <w:rFonts w:ascii="Times New Roman" w:hAnsi="Times New Roman"/>
                <w:bCs/>
                <w:sz w:val="24"/>
                <w:szCs w:val="24"/>
              </w:rPr>
            </w:pPr>
          </w:p>
        </w:tc>
        <w:tc>
          <w:tcPr>
            <w:tcW w:w="1843" w:type="dxa"/>
          </w:tcPr>
          <w:p w:rsidR="00142659" w:rsidRPr="00317C2F" w:rsidRDefault="00142659" w:rsidP="00142659">
            <w:pPr>
              <w:jc w:val="center"/>
              <w:rPr>
                <w:rFonts w:ascii="Times New Roman" w:hAnsi="Times New Roman"/>
                <w:bCs/>
                <w:sz w:val="24"/>
                <w:szCs w:val="24"/>
              </w:rPr>
            </w:pPr>
          </w:p>
        </w:tc>
      </w:tr>
      <w:tr w:rsidR="00142659" w:rsidRPr="00317C2F" w:rsidTr="00142659">
        <w:tc>
          <w:tcPr>
            <w:tcW w:w="1843" w:type="dxa"/>
          </w:tcPr>
          <w:p w:rsidR="00142659" w:rsidRPr="00317C2F" w:rsidRDefault="00142659" w:rsidP="00142659">
            <w:pPr>
              <w:jc w:val="center"/>
              <w:rPr>
                <w:rFonts w:ascii="Times New Roman" w:hAnsi="Times New Roman"/>
                <w:b/>
                <w:sz w:val="24"/>
                <w:szCs w:val="24"/>
              </w:rPr>
            </w:pPr>
          </w:p>
        </w:tc>
        <w:tc>
          <w:tcPr>
            <w:tcW w:w="5663" w:type="dxa"/>
          </w:tcPr>
          <w:p w:rsidR="00142659" w:rsidRPr="00317C2F" w:rsidRDefault="00142659" w:rsidP="00142659">
            <w:pPr>
              <w:rPr>
                <w:rFonts w:ascii="Times New Roman" w:hAnsi="Times New Roman"/>
                <w:b/>
                <w:bCs/>
                <w:sz w:val="24"/>
                <w:szCs w:val="24"/>
              </w:rPr>
            </w:pPr>
            <w:r w:rsidRPr="00317C2F">
              <w:rPr>
                <w:rFonts w:ascii="Times New Roman" w:hAnsi="Times New Roman"/>
                <w:sz w:val="24"/>
                <w:szCs w:val="24"/>
              </w:rPr>
              <w:t>Виленкин Н.Я.  Математика</w:t>
            </w:r>
          </w:p>
        </w:tc>
        <w:tc>
          <w:tcPr>
            <w:tcW w:w="858" w:type="dxa"/>
          </w:tcPr>
          <w:p w:rsidR="00142659" w:rsidRPr="00317C2F" w:rsidRDefault="00142659" w:rsidP="00142659">
            <w:pPr>
              <w:rPr>
                <w:rFonts w:ascii="Times New Roman" w:hAnsi="Times New Roman"/>
                <w:bCs/>
                <w:sz w:val="24"/>
                <w:szCs w:val="24"/>
              </w:rPr>
            </w:pPr>
            <w:r w:rsidRPr="00317C2F">
              <w:rPr>
                <w:rFonts w:ascii="Times New Roman" w:hAnsi="Times New Roman"/>
                <w:bCs/>
                <w:sz w:val="24"/>
                <w:szCs w:val="24"/>
              </w:rPr>
              <w:t>5а,5б,5в,5г</w:t>
            </w:r>
            <w:r w:rsidR="00171035">
              <w:rPr>
                <w:rFonts w:ascii="Times New Roman" w:hAnsi="Times New Roman"/>
                <w:bCs/>
                <w:sz w:val="24"/>
                <w:szCs w:val="24"/>
              </w:rPr>
              <w:t>. 5д</w:t>
            </w:r>
          </w:p>
          <w:p w:rsidR="00142659" w:rsidRPr="00317C2F" w:rsidRDefault="00142659" w:rsidP="00142659">
            <w:pPr>
              <w:rPr>
                <w:rFonts w:ascii="Times New Roman" w:hAnsi="Times New Roman"/>
                <w:bCs/>
                <w:sz w:val="24"/>
                <w:szCs w:val="24"/>
              </w:rPr>
            </w:pPr>
            <w:r w:rsidRPr="00317C2F">
              <w:rPr>
                <w:rFonts w:ascii="Times New Roman" w:hAnsi="Times New Roman"/>
                <w:bCs/>
                <w:sz w:val="24"/>
                <w:szCs w:val="24"/>
              </w:rPr>
              <w:t>6а,6б,6в</w:t>
            </w:r>
            <w:r w:rsidR="00171035">
              <w:rPr>
                <w:rFonts w:ascii="Times New Roman" w:hAnsi="Times New Roman"/>
                <w:bCs/>
                <w:sz w:val="24"/>
                <w:szCs w:val="24"/>
              </w:rPr>
              <w:t>, 6г</w:t>
            </w:r>
          </w:p>
        </w:tc>
        <w:tc>
          <w:tcPr>
            <w:tcW w:w="1843" w:type="dxa"/>
          </w:tcPr>
          <w:p w:rsidR="00142659" w:rsidRPr="00317C2F" w:rsidRDefault="00142659" w:rsidP="00142659">
            <w:pPr>
              <w:jc w:val="center"/>
              <w:rPr>
                <w:rFonts w:ascii="Times New Roman" w:hAnsi="Times New Roman"/>
                <w:bCs/>
                <w:sz w:val="24"/>
                <w:szCs w:val="24"/>
              </w:rPr>
            </w:pPr>
            <w:r w:rsidRPr="00317C2F">
              <w:rPr>
                <w:rFonts w:ascii="Times New Roman" w:hAnsi="Times New Roman"/>
                <w:bCs/>
                <w:sz w:val="24"/>
                <w:szCs w:val="24"/>
              </w:rPr>
              <w:t>Мнемозина</w:t>
            </w:r>
          </w:p>
        </w:tc>
      </w:tr>
      <w:tr w:rsidR="00142659" w:rsidRPr="00317C2F" w:rsidTr="00142659">
        <w:tc>
          <w:tcPr>
            <w:tcW w:w="1843" w:type="dxa"/>
          </w:tcPr>
          <w:p w:rsidR="00142659" w:rsidRPr="00317C2F" w:rsidRDefault="00142659" w:rsidP="00142659">
            <w:pPr>
              <w:jc w:val="center"/>
              <w:rPr>
                <w:rFonts w:ascii="Times New Roman" w:hAnsi="Times New Roman"/>
                <w:b/>
                <w:sz w:val="24"/>
                <w:szCs w:val="24"/>
              </w:rPr>
            </w:pPr>
          </w:p>
        </w:tc>
        <w:tc>
          <w:tcPr>
            <w:tcW w:w="5663" w:type="dxa"/>
          </w:tcPr>
          <w:p w:rsidR="00142659" w:rsidRPr="00317C2F" w:rsidRDefault="00142659" w:rsidP="00142659">
            <w:pPr>
              <w:rPr>
                <w:rFonts w:ascii="Times New Roman" w:hAnsi="Times New Roman"/>
                <w:sz w:val="24"/>
                <w:szCs w:val="24"/>
              </w:rPr>
            </w:pPr>
            <w:r w:rsidRPr="00317C2F">
              <w:rPr>
                <w:rFonts w:ascii="Times New Roman" w:hAnsi="Times New Roman"/>
                <w:sz w:val="24"/>
                <w:szCs w:val="24"/>
              </w:rPr>
              <w:t>Мордкович А.Г. Алгебра</w:t>
            </w:r>
          </w:p>
        </w:tc>
        <w:tc>
          <w:tcPr>
            <w:tcW w:w="858" w:type="dxa"/>
          </w:tcPr>
          <w:p w:rsidR="00142659" w:rsidRPr="00317C2F" w:rsidRDefault="00171035" w:rsidP="00142659">
            <w:pPr>
              <w:rPr>
                <w:rFonts w:ascii="Times New Roman" w:hAnsi="Times New Roman"/>
                <w:bCs/>
                <w:sz w:val="24"/>
                <w:szCs w:val="24"/>
              </w:rPr>
            </w:pPr>
            <w:r>
              <w:rPr>
                <w:rFonts w:ascii="Times New Roman" w:hAnsi="Times New Roman"/>
                <w:bCs/>
                <w:sz w:val="24"/>
                <w:szCs w:val="24"/>
              </w:rPr>
              <w:t>7а,7б,7в</w:t>
            </w:r>
          </w:p>
          <w:p w:rsidR="00142659" w:rsidRPr="00317C2F" w:rsidRDefault="00142659" w:rsidP="00142659">
            <w:pPr>
              <w:rPr>
                <w:rFonts w:ascii="Times New Roman" w:hAnsi="Times New Roman"/>
                <w:bCs/>
                <w:sz w:val="24"/>
                <w:szCs w:val="24"/>
              </w:rPr>
            </w:pPr>
            <w:r w:rsidRPr="00317C2F">
              <w:rPr>
                <w:rFonts w:ascii="Times New Roman" w:hAnsi="Times New Roman"/>
                <w:bCs/>
                <w:sz w:val="24"/>
                <w:szCs w:val="24"/>
              </w:rPr>
              <w:t>8а,8б,8в,8г</w:t>
            </w:r>
          </w:p>
          <w:p w:rsidR="00142659" w:rsidRPr="00317C2F" w:rsidRDefault="00142659" w:rsidP="00142659">
            <w:pPr>
              <w:rPr>
                <w:rFonts w:ascii="Times New Roman" w:hAnsi="Times New Roman"/>
                <w:bCs/>
                <w:sz w:val="24"/>
                <w:szCs w:val="24"/>
              </w:rPr>
            </w:pPr>
            <w:r w:rsidRPr="00317C2F">
              <w:rPr>
                <w:rFonts w:ascii="Times New Roman" w:hAnsi="Times New Roman"/>
                <w:bCs/>
                <w:color w:val="000000"/>
                <w:sz w:val="24"/>
                <w:szCs w:val="24"/>
              </w:rPr>
              <w:t>9а,9б,9в,9г</w:t>
            </w:r>
          </w:p>
        </w:tc>
        <w:tc>
          <w:tcPr>
            <w:tcW w:w="1843" w:type="dxa"/>
          </w:tcPr>
          <w:p w:rsidR="00142659" w:rsidRPr="00317C2F" w:rsidRDefault="00142659" w:rsidP="00142659">
            <w:pPr>
              <w:jc w:val="center"/>
              <w:rPr>
                <w:rFonts w:ascii="Times New Roman" w:hAnsi="Times New Roman"/>
                <w:bCs/>
                <w:sz w:val="24"/>
                <w:szCs w:val="24"/>
              </w:rPr>
            </w:pPr>
            <w:r w:rsidRPr="00317C2F">
              <w:rPr>
                <w:rFonts w:ascii="Times New Roman" w:hAnsi="Times New Roman"/>
                <w:bCs/>
                <w:sz w:val="24"/>
                <w:szCs w:val="24"/>
              </w:rPr>
              <w:t>Мнемозина</w:t>
            </w:r>
          </w:p>
        </w:tc>
      </w:tr>
      <w:tr w:rsidR="00142659" w:rsidRPr="00317C2F" w:rsidTr="00142659">
        <w:tc>
          <w:tcPr>
            <w:tcW w:w="1843" w:type="dxa"/>
          </w:tcPr>
          <w:p w:rsidR="00142659" w:rsidRPr="00317C2F" w:rsidRDefault="00142659" w:rsidP="00142659">
            <w:pPr>
              <w:jc w:val="center"/>
              <w:rPr>
                <w:rFonts w:ascii="Times New Roman" w:hAnsi="Times New Roman"/>
                <w:b/>
                <w:sz w:val="24"/>
                <w:szCs w:val="24"/>
              </w:rPr>
            </w:pPr>
          </w:p>
        </w:tc>
        <w:tc>
          <w:tcPr>
            <w:tcW w:w="5663" w:type="dxa"/>
          </w:tcPr>
          <w:p w:rsidR="00142659" w:rsidRPr="00317C2F" w:rsidRDefault="00142659" w:rsidP="00142659">
            <w:pPr>
              <w:rPr>
                <w:rFonts w:ascii="Times New Roman" w:hAnsi="Times New Roman"/>
                <w:sz w:val="24"/>
                <w:szCs w:val="24"/>
              </w:rPr>
            </w:pPr>
            <w:r w:rsidRPr="00317C2F">
              <w:rPr>
                <w:rFonts w:ascii="Times New Roman" w:hAnsi="Times New Roman"/>
                <w:sz w:val="24"/>
                <w:szCs w:val="24"/>
              </w:rPr>
              <w:t>Атанасян Л.С.Геометрия</w:t>
            </w:r>
          </w:p>
        </w:tc>
        <w:tc>
          <w:tcPr>
            <w:tcW w:w="858" w:type="dxa"/>
          </w:tcPr>
          <w:p w:rsidR="00142659" w:rsidRPr="00317C2F" w:rsidRDefault="00171035" w:rsidP="00142659">
            <w:pPr>
              <w:rPr>
                <w:rFonts w:ascii="Times New Roman" w:hAnsi="Times New Roman"/>
                <w:bCs/>
                <w:sz w:val="24"/>
                <w:szCs w:val="24"/>
              </w:rPr>
            </w:pPr>
            <w:r>
              <w:rPr>
                <w:rFonts w:ascii="Times New Roman" w:hAnsi="Times New Roman"/>
                <w:bCs/>
                <w:sz w:val="24"/>
                <w:szCs w:val="24"/>
              </w:rPr>
              <w:t>7а,7б,7в</w:t>
            </w:r>
          </w:p>
          <w:p w:rsidR="00142659" w:rsidRPr="00317C2F" w:rsidRDefault="00142659" w:rsidP="00142659">
            <w:pPr>
              <w:rPr>
                <w:rFonts w:ascii="Times New Roman" w:hAnsi="Times New Roman"/>
                <w:bCs/>
                <w:sz w:val="24"/>
                <w:szCs w:val="24"/>
              </w:rPr>
            </w:pPr>
            <w:r w:rsidRPr="00317C2F">
              <w:rPr>
                <w:rFonts w:ascii="Times New Roman" w:hAnsi="Times New Roman"/>
                <w:bCs/>
                <w:sz w:val="24"/>
                <w:szCs w:val="24"/>
              </w:rPr>
              <w:t>8а,8б,8в,8г</w:t>
            </w:r>
          </w:p>
          <w:p w:rsidR="00142659" w:rsidRPr="00317C2F" w:rsidRDefault="00142659" w:rsidP="00142659">
            <w:pPr>
              <w:rPr>
                <w:rFonts w:ascii="Times New Roman" w:hAnsi="Times New Roman"/>
                <w:bCs/>
                <w:sz w:val="24"/>
                <w:szCs w:val="24"/>
              </w:rPr>
            </w:pPr>
            <w:r w:rsidRPr="00317C2F">
              <w:rPr>
                <w:rFonts w:ascii="Times New Roman" w:hAnsi="Times New Roman"/>
                <w:bCs/>
                <w:color w:val="000000"/>
                <w:sz w:val="24"/>
                <w:szCs w:val="24"/>
              </w:rPr>
              <w:t>9а,9б,9в,9г</w:t>
            </w:r>
          </w:p>
        </w:tc>
        <w:tc>
          <w:tcPr>
            <w:tcW w:w="1843" w:type="dxa"/>
          </w:tcPr>
          <w:p w:rsidR="00142659" w:rsidRPr="00317C2F" w:rsidRDefault="00142659" w:rsidP="00142659">
            <w:pPr>
              <w:jc w:val="center"/>
              <w:rPr>
                <w:rFonts w:ascii="Times New Roman" w:hAnsi="Times New Roman"/>
                <w:bCs/>
                <w:sz w:val="24"/>
                <w:szCs w:val="24"/>
              </w:rPr>
            </w:pPr>
            <w:r w:rsidRPr="00317C2F">
              <w:rPr>
                <w:rFonts w:ascii="Times New Roman" w:hAnsi="Times New Roman"/>
                <w:bCs/>
                <w:sz w:val="24"/>
                <w:szCs w:val="24"/>
              </w:rPr>
              <w:t>Просвещение</w:t>
            </w:r>
          </w:p>
        </w:tc>
      </w:tr>
      <w:tr w:rsidR="00142659" w:rsidRPr="00317C2F" w:rsidTr="00142659">
        <w:tc>
          <w:tcPr>
            <w:tcW w:w="1843" w:type="dxa"/>
          </w:tcPr>
          <w:p w:rsidR="00142659" w:rsidRPr="00317C2F" w:rsidRDefault="00142659" w:rsidP="00142659">
            <w:pPr>
              <w:jc w:val="center"/>
              <w:rPr>
                <w:rFonts w:ascii="Times New Roman" w:hAnsi="Times New Roman"/>
                <w:b/>
                <w:sz w:val="24"/>
                <w:szCs w:val="24"/>
              </w:rPr>
            </w:pPr>
          </w:p>
        </w:tc>
        <w:tc>
          <w:tcPr>
            <w:tcW w:w="5663" w:type="dxa"/>
          </w:tcPr>
          <w:p w:rsidR="00142659" w:rsidRPr="00317C2F" w:rsidRDefault="00142659" w:rsidP="00142659">
            <w:pPr>
              <w:jc w:val="center"/>
              <w:rPr>
                <w:rFonts w:ascii="Times New Roman" w:eastAsia="TimesNewRomanPSMT" w:hAnsi="Times New Roman"/>
                <w:b/>
                <w:bCs/>
                <w:sz w:val="24"/>
                <w:szCs w:val="24"/>
              </w:rPr>
            </w:pPr>
            <w:r w:rsidRPr="00317C2F">
              <w:rPr>
                <w:rFonts w:ascii="Times New Roman" w:eastAsia="TimesNewRomanPSMT" w:hAnsi="Times New Roman"/>
                <w:b/>
                <w:bCs/>
                <w:sz w:val="24"/>
                <w:szCs w:val="24"/>
              </w:rPr>
              <w:t>Информатика и ИКТ</w:t>
            </w:r>
          </w:p>
        </w:tc>
        <w:tc>
          <w:tcPr>
            <w:tcW w:w="858" w:type="dxa"/>
          </w:tcPr>
          <w:p w:rsidR="00142659" w:rsidRPr="00317C2F" w:rsidRDefault="00142659" w:rsidP="00142659">
            <w:pPr>
              <w:rPr>
                <w:rFonts w:ascii="Times New Roman" w:hAnsi="Times New Roman"/>
                <w:bCs/>
                <w:sz w:val="24"/>
                <w:szCs w:val="24"/>
              </w:rPr>
            </w:pPr>
          </w:p>
        </w:tc>
        <w:tc>
          <w:tcPr>
            <w:tcW w:w="1843" w:type="dxa"/>
          </w:tcPr>
          <w:p w:rsidR="00142659" w:rsidRPr="00317C2F" w:rsidRDefault="00142659" w:rsidP="00142659">
            <w:pPr>
              <w:jc w:val="center"/>
              <w:rPr>
                <w:rFonts w:ascii="Times New Roman" w:hAnsi="Times New Roman"/>
                <w:bCs/>
                <w:sz w:val="24"/>
                <w:szCs w:val="24"/>
              </w:rPr>
            </w:pPr>
          </w:p>
        </w:tc>
      </w:tr>
      <w:tr w:rsidR="00142659" w:rsidRPr="00317C2F" w:rsidTr="00142659">
        <w:tc>
          <w:tcPr>
            <w:tcW w:w="1843" w:type="dxa"/>
          </w:tcPr>
          <w:p w:rsidR="00142659" w:rsidRPr="00317C2F" w:rsidRDefault="00142659" w:rsidP="00142659">
            <w:pPr>
              <w:jc w:val="center"/>
              <w:rPr>
                <w:rFonts w:ascii="Times New Roman" w:hAnsi="Times New Roman"/>
                <w:b/>
                <w:sz w:val="24"/>
                <w:szCs w:val="24"/>
              </w:rPr>
            </w:pPr>
          </w:p>
        </w:tc>
        <w:tc>
          <w:tcPr>
            <w:tcW w:w="5663" w:type="dxa"/>
          </w:tcPr>
          <w:p w:rsidR="00142659" w:rsidRPr="00317C2F" w:rsidRDefault="00142659" w:rsidP="00142659">
            <w:pPr>
              <w:rPr>
                <w:rFonts w:ascii="Times New Roman" w:hAnsi="Times New Roman"/>
                <w:bCs/>
                <w:sz w:val="24"/>
                <w:szCs w:val="24"/>
              </w:rPr>
            </w:pPr>
            <w:r w:rsidRPr="00317C2F">
              <w:rPr>
                <w:rFonts w:ascii="Times New Roman" w:hAnsi="Times New Roman"/>
                <w:bCs/>
                <w:sz w:val="24"/>
                <w:szCs w:val="24"/>
              </w:rPr>
              <w:t>Босова Л.Л.  Информатика и ИКТ</w:t>
            </w:r>
          </w:p>
        </w:tc>
        <w:tc>
          <w:tcPr>
            <w:tcW w:w="858" w:type="dxa"/>
          </w:tcPr>
          <w:p w:rsidR="00142659" w:rsidRPr="00317C2F" w:rsidRDefault="00142659" w:rsidP="00142659">
            <w:pPr>
              <w:rPr>
                <w:rFonts w:ascii="Times New Roman" w:hAnsi="Times New Roman"/>
                <w:bCs/>
                <w:sz w:val="24"/>
                <w:szCs w:val="24"/>
              </w:rPr>
            </w:pPr>
            <w:r w:rsidRPr="00317C2F">
              <w:rPr>
                <w:rFonts w:ascii="Times New Roman" w:hAnsi="Times New Roman"/>
                <w:bCs/>
                <w:sz w:val="24"/>
                <w:szCs w:val="24"/>
              </w:rPr>
              <w:t>5а,5б,5в,5г</w:t>
            </w:r>
            <w:r w:rsidR="00171035">
              <w:rPr>
                <w:rFonts w:ascii="Times New Roman" w:hAnsi="Times New Roman"/>
                <w:bCs/>
                <w:sz w:val="24"/>
                <w:szCs w:val="24"/>
              </w:rPr>
              <w:t>, 5д</w:t>
            </w:r>
          </w:p>
          <w:p w:rsidR="00142659" w:rsidRPr="00317C2F" w:rsidRDefault="00142659" w:rsidP="00142659">
            <w:pPr>
              <w:rPr>
                <w:rFonts w:ascii="Times New Roman" w:hAnsi="Times New Roman"/>
                <w:bCs/>
                <w:sz w:val="24"/>
                <w:szCs w:val="24"/>
              </w:rPr>
            </w:pPr>
            <w:r w:rsidRPr="00317C2F">
              <w:rPr>
                <w:rFonts w:ascii="Times New Roman" w:hAnsi="Times New Roman"/>
                <w:bCs/>
                <w:sz w:val="24"/>
                <w:szCs w:val="24"/>
              </w:rPr>
              <w:t>6а,6б,6в</w:t>
            </w:r>
            <w:r w:rsidR="00171035">
              <w:rPr>
                <w:rFonts w:ascii="Times New Roman" w:hAnsi="Times New Roman"/>
                <w:bCs/>
                <w:sz w:val="24"/>
                <w:szCs w:val="24"/>
              </w:rPr>
              <w:t>, 6г</w:t>
            </w:r>
          </w:p>
          <w:p w:rsidR="00142659" w:rsidRPr="00317C2F" w:rsidRDefault="00142659" w:rsidP="00142659">
            <w:pPr>
              <w:rPr>
                <w:rFonts w:ascii="Times New Roman" w:hAnsi="Times New Roman"/>
                <w:bCs/>
                <w:sz w:val="24"/>
                <w:szCs w:val="24"/>
              </w:rPr>
            </w:pPr>
            <w:r w:rsidRPr="00317C2F">
              <w:rPr>
                <w:rFonts w:ascii="Times New Roman" w:hAnsi="Times New Roman"/>
                <w:bCs/>
                <w:sz w:val="24"/>
                <w:szCs w:val="24"/>
              </w:rPr>
              <w:t>7а,7б,7в</w:t>
            </w:r>
          </w:p>
        </w:tc>
        <w:tc>
          <w:tcPr>
            <w:tcW w:w="1843" w:type="dxa"/>
          </w:tcPr>
          <w:p w:rsidR="00142659" w:rsidRPr="00317C2F" w:rsidRDefault="00142659" w:rsidP="00142659">
            <w:pPr>
              <w:jc w:val="center"/>
              <w:rPr>
                <w:rFonts w:ascii="Times New Roman" w:hAnsi="Times New Roman"/>
                <w:bCs/>
                <w:sz w:val="24"/>
                <w:szCs w:val="24"/>
              </w:rPr>
            </w:pPr>
            <w:r w:rsidRPr="00317C2F">
              <w:rPr>
                <w:rFonts w:ascii="Times New Roman" w:hAnsi="Times New Roman"/>
                <w:bCs/>
                <w:sz w:val="24"/>
                <w:szCs w:val="24"/>
              </w:rPr>
              <w:t>Бином</w:t>
            </w:r>
          </w:p>
        </w:tc>
      </w:tr>
      <w:tr w:rsidR="00142659" w:rsidRPr="00317C2F" w:rsidTr="00142659">
        <w:tc>
          <w:tcPr>
            <w:tcW w:w="1843" w:type="dxa"/>
          </w:tcPr>
          <w:p w:rsidR="00142659" w:rsidRPr="00317C2F" w:rsidRDefault="00142659" w:rsidP="00142659">
            <w:pPr>
              <w:jc w:val="center"/>
              <w:rPr>
                <w:rFonts w:ascii="Times New Roman" w:hAnsi="Times New Roman"/>
                <w:b/>
                <w:sz w:val="24"/>
                <w:szCs w:val="24"/>
              </w:rPr>
            </w:pPr>
          </w:p>
        </w:tc>
        <w:tc>
          <w:tcPr>
            <w:tcW w:w="5663" w:type="dxa"/>
          </w:tcPr>
          <w:p w:rsidR="00142659" w:rsidRPr="00317C2F" w:rsidRDefault="00142659" w:rsidP="00142659">
            <w:pPr>
              <w:rPr>
                <w:rFonts w:ascii="Times New Roman" w:hAnsi="Times New Roman"/>
                <w:bCs/>
                <w:sz w:val="24"/>
                <w:szCs w:val="24"/>
              </w:rPr>
            </w:pPr>
            <w:r w:rsidRPr="00317C2F">
              <w:rPr>
                <w:rFonts w:ascii="Times New Roman" w:hAnsi="Times New Roman"/>
                <w:bCs/>
                <w:sz w:val="24"/>
                <w:szCs w:val="24"/>
              </w:rPr>
              <w:t>Семакин И.Г. Информатика и ИКТ</w:t>
            </w:r>
          </w:p>
        </w:tc>
        <w:tc>
          <w:tcPr>
            <w:tcW w:w="858" w:type="dxa"/>
          </w:tcPr>
          <w:p w:rsidR="00142659" w:rsidRPr="00317C2F" w:rsidRDefault="00142659" w:rsidP="00142659">
            <w:pPr>
              <w:rPr>
                <w:rFonts w:ascii="Times New Roman" w:hAnsi="Times New Roman"/>
                <w:bCs/>
                <w:sz w:val="24"/>
                <w:szCs w:val="24"/>
              </w:rPr>
            </w:pPr>
            <w:r w:rsidRPr="00317C2F">
              <w:rPr>
                <w:rFonts w:ascii="Times New Roman" w:hAnsi="Times New Roman"/>
                <w:bCs/>
                <w:sz w:val="24"/>
                <w:szCs w:val="24"/>
              </w:rPr>
              <w:t>8а,8б,8в,8г</w:t>
            </w:r>
          </w:p>
          <w:p w:rsidR="00142659" w:rsidRPr="00317C2F" w:rsidRDefault="00142659" w:rsidP="00142659">
            <w:pPr>
              <w:rPr>
                <w:rFonts w:ascii="Times New Roman" w:hAnsi="Times New Roman"/>
                <w:bCs/>
                <w:sz w:val="24"/>
                <w:szCs w:val="24"/>
              </w:rPr>
            </w:pPr>
            <w:r w:rsidRPr="00317C2F">
              <w:rPr>
                <w:rFonts w:ascii="Times New Roman" w:hAnsi="Times New Roman"/>
                <w:bCs/>
                <w:color w:val="000000"/>
                <w:sz w:val="24"/>
                <w:szCs w:val="24"/>
              </w:rPr>
              <w:t>9а,9б,9в,9г</w:t>
            </w:r>
          </w:p>
        </w:tc>
        <w:tc>
          <w:tcPr>
            <w:tcW w:w="1843" w:type="dxa"/>
          </w:tcPr>
          <w:p w:rsidR="00142659" w:rsidRPr="00317C2F" w:rsidRDefault="00142659" w:rsidP="00142659">
            <w:pPr>
              <w:jc w:val="center"/>
              <w:rPr>
                <w:rFonts w:ascii="Times New Roman" w:hAnsi="Times New Roman"/>
                <w:bCs/>
                <w:sz w:val="24"/>
                <w:szCs w:val="24"/>
              </w:rPr>
            </w:pPr>
            <w:r w:rsidRPr="00317C2F">
              <w:rPr>
                <w:rFonts w:ascii="Times New Roman" w:hAnsi="Times New Roman"/>
                <w:bCs/>
                <w:sz w:val="24"/>
                <w:szCs w:val="24"/>
              </w:rPr>
              <w:t>Бином</w:t>
            </w:r>
          </w:p>
        </w:tc>
      </w:tr>
      <w:tr w:rsidR="00142659" w:rsidRPr="00317C2F" w:rsidTr="00142659">
        <w:tc>
          <w:tcPr>
            <w:tcW w:w="1843" w:type="dxa"/>
          </w:tcPr>
          <w:p w:rsidR="00142659" w:rsidRPr="00317C2F" w:rsidRDefault="00142659" w:rsidP="00142659">
            <w:pPr>
              <w:jc w:val="center"/>
              <w:rPr>
                <w:rFonts w:ascii="Times New Roman" w:hAnsi="Times New Roman"/>
                <w:b/>
                <w:sz w:val="24"/>
                <w:szCs w:val="24"/>
              </w:rPr>
            </w:pPr>
          </w:p>
        </w:tc>
        <w:tc>
          <w:tcPr>
            <w:tcW w:w="5663" w:type="dxa"/>
          </w:tcPr>
          <w:p w:rsidR="00142659" w:rsidRPr="00317C2F" w:rsidRDefault="00142659" w:rsidP="00142659">
            <w:pPr>
              <w:jc w:val="center"/>
              <w:rPr>
                <w:rFonts w:ascii="Times New Roman" w:eastAsia="TimesNewRomanPSMT" w:hAnsi="Times New Roman"/>
                <w:b/>
                <w:bCs/>
                <w:sz w:val="24"/>
                <w:szCs w:val="24"/>
              </w:rPr>
            </w:pPr>
            <w:r w:rsidRPr="00317C2F">
              <w:rPr>
                <w:rFonts w:ascii="Times New Roman" w:eastAsia="TimesNewRomanPSMT" w:hAnsi="Times New Roman"/>
                <w:b/>
                <w:bCs/>
                <w:sz w:val="24"/>
                <w:szCs w:val="24"/>
              </w:rPr>
              <w:t>История</w:t>
            </w:r>
          </w:p>
        </w:tc>
        <w:tc>
          <w:tcPr>
            <w:tcW w:w="858" w:type="dxa"/>
          </w:tcPr>
          <w:p w:rsidR="00142659" w:rsidRPr="00317C2F" w:rsidRDefault="00142659" w:rsidP="00142659">
            <w:pPr>
              <w:rPr>
                <w:rFonts w:ascii="Times New Roman" w:hAnsi="Times New Roman"/>
                <w:bCs/>
                <w:sz w:val="24"/>
                <w:szCs w:val="24"/>
              </w:rPr>
            </w:pPr>
          </w:p>
        </w:tc>
        <w:tc>
          <w:tcPr>
            <w:tcW w:w="1843" w:type="dxa"/>
          </w:tcPr>
          <w:p w:rsidR="00142659" w:rsidRPr="00317C2F" w:rsidRDefault="00142659" w:rsidP="00142659">
            <w:pPr>
              <w:jc w:val="center"/>
              <w:rPr>
                <w:rFonts w:ascii="Times New Roman" w:hAnsi="Times New Roman"/>
                <w:bCs/>
                <w:sz w:val="24"/>
                <w:szCs w:val="24"/>
              </w:rPr>
            </w:pPr>
          </w:p>
        </w:tc>
      </w:tr>
      <w:tr w:rsidR="00142659" w:rsidRPr="00317C2F" w:rsidTr="00142659">
        <w:tc>
          <w:tcPr>
            <w:tcW w:w="1843" w:type="dxa"/>
          </w:tcPr>
          <w:p w:rsidR="00142659" w:rsidRPr="00317C2F" w:rsidRDefault="00142659" w:rsidP="00142659">
            <w:pPr>
              <w:jc w:val="center"/>
              <w:rPr>
                <w:rFonts w:ascii="Times New Roman" w:hAnsi="Times New Roman"/>
                <w:b/>
                <w:sz w:val="24"/>
                <w:szCs w:val="24"/>
              </w:rPr>
            </w:pPr>
          </w:p>
        </w:tc>
        <w:tc>
          <w:tcPr>
            <w:tcW w:w="5663" w:type="dxa"/>
          </w:tcPr>
          <w:p w:rsidR="00142659" w:rsidRPr="00317C2F" w:rsidRDefault="00142659" w:rsidP="00142659">
            <w:pPr>
              <w:rPr>
                <w:rFonts w:ascii="Times New Roman" w:hAnsi="Times New Roman"/>
                <w:color w:val="000000"/>
                <w:sz w:val="24"/>
                <w:szCs w:val="24"/>
              </w:rPr>
            </w:pPr>
            <w:r w:rsidRPr="00317C2F">
              <w:rPr>
                <w:rFonts w:ascii="Times New Roman" w:hAnsi="Times New Roman"/>
                <w:color w:val="000000"/>
                <w:sz w:val="24"/>
                <w:szCs w:val="24"/>
              </w:rPr>
              <w:t>Вигасин А.А., Годер Г.И. История древнего мира</w:t>
            </w:r>
          </w:p>
          <w:p w:rsidR="00142659" w:rsidRPr="00317C2F" w:rsidRDefault="00142659" w:rsidP="00142659">
            <w:pPr>
              <w:rPr>
                <w:rFonts w:ascii="Times New Roman" w:hAnsi="Times New Roman"/>
                <w:b/>
                <w:bCs/>
                <w:sz w:val="24"/>
                <w:szCs w:val="24"/>
              </w:rPr>
            </w:pPr>
          </w:p>
        </w:tc>
        <w:tc>
          <w:tcPr>
            <w:tcW w:w="858" w:type="dxa"/>
          </w:tcPr>
          <w:p w:rsidR="00142659" w:rsidRPr="00317C2F" w:rsidRDefault="00142659" w:rsidP="00142659">
            <w:pPr>
              <w:rPr>
                <w:rFonts w:ascii="Times New Roman" w:hAnsi="Times New Roman"/>
                <w:bCs/>
                <w:sz w:val="24"/>
                <w:szCs w:val="24"/>
              </w:rPr>
            </w:pPr>
            <w:r w:rsidRPr="00317C2F">
              <w:rPr>
                <w:rFonts w:ascii="Times New Roman" w:hAnsi="Times New Roman"/>
                <w:bCs/>
                <w:sz w:val="24"/>
                <w:szCs w:val="24"/>
              </w:rPr>
              <w:t>5а,5б,5в,5г</w:t>
            </w:r>
            <w:r w:rsidR="00171035">
              <w:rPr>
                <w:rFonts w:ascii="Times New Roman" w:hAnsi="Times New Roman"/>
                <w:bCs/>
                <w:sz w:val="24"/>
                <w:szCs w:val="24"/>
              </w:rPr>
              <w:t>. 5д</w:t>
            </w:r>
          </w:p>
        </w:tc>
        <w:tc>
          <w:tcPr>
            <w:tcW w:w="1843" w:type="dxa"/>
          </w:tcPr>
          <w:p w:rsidR="00142659" w:rsidRPr="00317C2F" w:rsidRDefault="00142659" w:rsidP="00142659">
            <w:pPr>
              <w:jc w:val="center"/>
              <w:rPr>
                <w:rFonts w:ascii="Times New Roman" w:hAnsi="Times New Roman"/>
                <w:bCs/>
                <w:sz w:val="24"/>
                <w:szCs w:val="24"/>
              </w:rPr>
            </w:pPr>
            <w:r w:rsidRPr="00317C2F">
              <w:rPr>
                <w:rFonts w:ascii="Times New Roman" w:hAnsi="Times New Roman"/>
                <w:bCs/>
                <w:sz w:val="24"/>
                <w:szCs w:val="24"/>
              </w:rPr>
              <w:t>Просвещение</w:t>
            </w:r>
          </w:p>
        </w:tc>
      </w:tr>
      <w:tr w:rsidR="00142659" w:rsidRPr="00317C2F" w:rsidTr="00142659">
        <w:tc>
          <w:tcPr>
            <w:tcW w:w="1843" w:type="dxa"/>
          </w:tcPr>
          <w:p w:rsidR="00142659" w:rsidRPr="00317C2F" w:rsidRDefault="00142659" w:rsidP="00142659">
            <w:pPr>
              <w:jc w:val="center"/>
              <w:rPr>
                <w:rFonts w:ascii="Times New Roman" w:hAnsi="Times New Roman"/>
                <w:b/>
                <w:sz w:val="24"/>
                <w:szCs w:val="24"/>
              </w:rPr>
            </w:pPr>
          </w:p>
        </w:tc>
        <w:tc>
          <w:tcPr>
            <w:tcW w:w="5663" w:type="dxa"/>
          </w:tcPr>
          <w:p w:rsidR="00142659" w:rsidRPr="00317C2F" w:rsidRDefault="00142659" w:rsidP="00142659">
            <w:pPr>
              <w:rPr>
                <w:rFonts w:ascii="Times New Roman" w:hAnsi="Times New Roman"/>
                <w:color w:val="000000"/>
                <w:sz w:val="24"/>
                <w:szCs w:val="24"/>
              </w:rPr>
            </w:pPr>
            <w:r w:rsidRPr="00317C2F">
              <w:rPr>
                <w:rFonts w:ascii="Times New Roman" w:hAnsi="Times New Roman"/>
                <w:sz w:val="24"/>
                <w:szCs w:val="24"/>
              </w:rPr>
              <w:t>Агибалова Е.В., Донской Г.М. История средних веков</w:t>
            </w:r>
          </w:p>
        </w:tc>
        <w:tc>
          <w:tcPr>
            <w:tcW w:w="858" w:type="dxa"/>
          </w:tcPr>
          <w:p w:rsidR="00142659" w:rsidRPr="00317C2F" w:rsidRDefault="00142659" w:rsidP="00142659">
            <w:pPr>
              <w:rPr>
                <w:rFonts w:ascii="Times New Roman" w:hAnsi="Times New Roman"/>
                <w:bCs/>
                <w:sz w:val="24"/>
                <w:szCs w:val="24"/>
              </w:rPr>
            </w:pPr>
            <w:r w:rsidRPr="00317C2F">
              <w:rPr>
                <w:rFonts w:ascii="Times New Roman" w:hAnsi="Times New Roman"/>
                <w:bCs/>
                <w:sz w:val="24"/>
                <w:szCs w:val="24"/>
              </w:rPr>
              <w:t>6а,6б,6в</w:t>
            </w:r>
            <w:r w:rsidR="00171035">
              <w:rPr>
                <w:rFonts w:ascii="Times New Roman" w:hAnsi="Times New Roman"/>
                <w:bCs/>
                <w:sz w:val="24"/>
                <w:szCs w:val="24"/>
              </w:rPr>
              <w:t>, 6г</w:t>
            </w:r>
          </w:p>
        </w:tc>
        <w:tc>
          <w:tcPr>
            <w:tcW w:w="1843" w:type="dxa"/>
          </w:tcPr>
          <w:p w:rsidR="00142659" w:rsidRPr="00317C2F" w:rsidRDefault="00142659" w:rsidP="00142659">
            <w:pPr>
              <w:jc w:val="center"/>
              <w:rPr>
                <w:rFonts w:ascii="Times New Roman" w:hAnsi="Times New Roman"/>
                <w:bCs/>
                <w:sz w:val="24"/>
                <w:szCs w:val="24"/>
              </w:rPr>
            </w:pPr>
            <w:r w:rsidRPr="00317C2F">
              <w:rPr>
                <w:rFonts w:ascii="Times New Roman" w:hAnsi="Times New Roman"/>
                <w:bCs/>
                <w:sz w:val="24"/>
                <w:szCs w:val="24"/>
              </w:rPr>
              <w:t>Просвещение</w:t>
            </w:r>
          </w:p>
        </w:tc>
      </w:tr>
      <w:tr w:rsidR="00142659" w:rsidRPr="00317C2F" w:rsidTr="00142659">
        <w:tc>
          <w:tcPr>
            <w:tcW w:w="1843" w:type="dxa"/>
          </w:tcPr>
          <w:p w:rsidR="00142659" w:rsidRPr="00317C2F" w:rsidRDefault="00142659" w:rsidP="00142659">
            <w:pPr>
              <w:jc w:val="center"/>
              <w:rPr>
                <w:rFonts w:ascii="Times New Roman" w:hAnsi="Times New Roman"/>
                <w:b/>
                <w:sz w:val="24"/>
                <w:szCs w:val="24"/>
              </w:rPr>
            </w:pPr>
          </w:p>
        </w:tc>
        <w:tc>
          <w:tcPr>
            <w:tcW w:w="5663" w:type="dxa"/>
          </w:tcPr>
          <w:p w:rsidR="00142659" w:rsidRPr="00317C2F" w:rsidRDefault="00142659" w:rsidP="00142659">
            <w:pPr>
              <w:rPr>
                <w:rFonts w:ascii="Times New Roman" w:hAnsi="Times New Roman"/>
                <w:sz w:val="24"/>
                <w:szCs w:val="24"/>
              </w:rPr>
            </w:pPr>
            <w:r w:rsidRPr="00317C2F">
              <w:rPr>
                <w:rFonts w:ascii="Times New Roman" w:hAnsi="Times New Roman"/>
                <w:sz w:val="24"/>
                <w:szCs w:val="24"/>
              </w:rPr>
              <w:t>Данилов А.А., Косулина Л.Г. История России</w:t>
            </w:r>
          </w:p>
        </w:tc>
        <w:tc>
          <w:tcPr>
            <w:tcW w:w="858" w:type="dxa"/>
          </w:tcPr>
          <w:p w:rsidR="00142659" w:rsidRPr="00317C2F" w:rsidRDefault="00142659" w:rsidP="00142659">
            <w:pPr>
              <w:rPr>
                <w:rFonts w:ascii="Times New Roman" w:hAnsi="Times New Roman"/>
                <w:bCs/>
                <w:sz w:val="24"/>
                <w:szCs w:val="24"/>
              </w:rPr>
            </w:pPr>
            <w:r w:rsidRPr="00317C2F">
              <w:rPr>
                <w:rFonts w:ascii="Times New Roman" w:hAnsi="Times New Roman"/>
                <w:bCs/>
                <w:sz w:val="24"/>
                <w:szCs w:val="24"/>
              </w:rPr>
              <w:t>6а,6б,6в</w:t>
            </w:r>
            <w:r w:rsidR="00171035">
              <w:rPr>
                <w:rFonts w:ascii="Times New Roman" w:hAnsi="Times New Roman"/>
                <w:bCs/>
                <w:sz w:val="24"/>
                <w:szCs w:val="24"/>
              </w:rPr>
              <w:t>, 6г 7а,7б,7в</w:t>
            </w:r>
          </w:p>
          <w:p w:rsidR="00142659" w:rsidRPr="00317C2F" w:rsidRDefault="00142659" w:rsidP="00142659">
            <w:pPr>
              <w:rPr>
                <w:rFonts w:ascii="Times New Roman" w:hAnsi="Times New Roman"/>
                <w:bCs/>
                <w:sz w:val="24"/>
                <w:szCs w:val="24"/>
              </w:rPr>
            </w:pPr>
            <w:r w:rsidRPr="00317C2F">
              <w:rPr>
                <w:rFonts w:ascii="Times New Roman" w:hAnsi="Times New Roman"/>
                <w:bCs/>
                <w:sz w:val="24"/>
                <w:szCs w:val="24"/>
              </w:rPr>
              <w:t>8а,8б,8в,8г</w:t>
            </w:r>
          </w:p>
          <w:p w:rsidR="00142659" w:rsidRPr="00317C2F" w:rsidRDefault="00142659" w:rsidP="00142659">
            <w:pPr>
              <w:rPr>
                <w:rFonts w:ascii="Times New Roman" w:hAnsi="Times New Roman"/>
                <w:bCs/>
                <w:sz w:val="24"/>
                <w:szCs w:val="24"/>
              </w:rPr>
            </w:pPr>
            <w:r w:rsidRPr="00317C2F">
              <w:rPr>
                <w:rFonts w:ascii="Times New Roman" w:hAnsi="Times New Roman"/>
                <w:bCs/>
                <w:sz w:val="24"/>
                <w:szCs w:val="24"/>
              </w:rPr>
              <w:t>9а,9б,9в, 9г</w:t>
            </w:r>
          </w:p>
        </w:tc>
        <w:tc>
          <w:tcPr>
            <w:tcW w:w="1843" w:type="dxa"/>
          </w:tcPr>
          <w:p w:rsidR="00142659" w:rsidRPr="00317C2F" w:rsidRDefault="00142659" w:rsidP="00142659">
            <w:pPr>
              <w:jc w:val="center"/>
              <w:rPr>
                <w:rFonts w:ascii="Times New Roman" w:hAnsi="Times New Roman"/>
                <w:bCs/>
                <w:sz w:val="24"/>
                <w:szCs w:val="24"/>
              </w:rPr>
            </w:pPr>
            <w:r w:rsidRPr="00317C2F">
              <w:rPr>
                <w:rFonts w:ascii="Times New Roman" w:hAnsi="Times New Roman"/>
                <w:bCs/>
                <w:sz w:val="24"/>
                <w:szCs w:val="24"/>
              </w:rPr>
              <w:t>Просвещение</w:t>
            </w:r>
          </w:p>
        </w:tc>
      </w:tr>
      <w:tr w:rsidR="00142659" w:rsidRPr="00317C2F" w:rsidTr="00142659">
        <w:tc>
          <w:tcPr>
            <w:tcW w:w="1843" w:type="dxa"/>
          </w:tcPr>
          <w:p w:rsidR="00142659" w:rsidRPr="00317C2F" w:rsidRDefault="00142659" w:rsidP="00142659">
            <w:pPr>
              <w:jc w:val="center"/>
              <w:rPr>
                <w:rFonts w:ascii="Times New Roman" w:hAnsi="Times New Roman"/>
                <w:b/>
                <w:sz w:val="24"/>
                <w:szCs w:val="24"/>
              </w:rPr>
            </w:pPr>
          </w:p>
        </w:tc>
        <w:tc>
          <w:tcPr>
            <w:tcW w:w="5663" w:type="dxa"/>
          </w:tcPr>
          <w:p w:rsidR="00142659" w:rsidRPr="00317C2F" w:rsidRDefault="00142659" w:rsidP="00142659">
            <w:pPr>
              <w:rPr>
                <w:rFonts w:ascii="Times New Roman" w:hAnsi="Times New Roman"/>
                <w:sz w:val="24"/>
                <w:szCs w:val="24"/>
              </w:rPr>
            </w:pPr>
            <w:r w:rsidRPr="00317C2F">
              <w:rPr>
                <w:rFonts w:ascii="Times New Roman" w:hAnsi="Times New Roman"/>
                <w:sz w:val="24"/>
                <w:szCs w:val="24"/>
              </w:rPr>
              <w:t>Ведюшкин В.А., Бурин С.Н. Новая история</w:t>
            </w:r>
          </w:p>
        </w:tc>
        <w:tc>
          <w:tcPr>
            <w:tcW w:w="858" w:type="dxa"/>
          </w:tcPr>
          <w:p w:rsidR="00142659" w:rsidRPr="00317C2F" w:rsidRDefault="00171035" w:rsidP="00142659">
            <w:pPr>
              <w:rPr>
                <w:rFonts w:ascii="Times New Roman" w:hAnsi="Times New Roman"/>
                <w:bCs/>
                <w:sz w:val="24"/>
                <w:szCs w:val="24"/>
              </w:rPr>
            </w:pPr>
            <w:r>
              <w:rPr>
                <w:rFonts w:ascii="Times New Roman" w:hAnsi="Times New Roman"/>
                <w:bCs/>
                <w:sz w:val="24"/>
                <w:szCs w:val="24"/>
              </w:rPr>
              <w:t>7а,7б,7в</w:t>
            </w:r>
          </w:p>
          <w:p w:rsidR="00142659" w:rsidRPr="00317C2F" w:rsidRDefault="00142659" w:rsidP="00142659">
            <w:pPr>
              <w:rPr>
                <w:rFonts w:ascii="Times New Roman" w:hAnsi="Times New Roman"/>
                <w:bCs/>
                <w:sz w:val="24"/>
                <w:szCs w:val="24"/>
              </w:rPr>
            </w:pPr>
            <w:r w:rsidRPr="00317C2F">
              <w:rPr>
                <w:rFonts w:ascii="Times New Roman" w:hAnsi="Times New Roman"/>
                <w:bCs/>
                <w:sz w:val="24"/>
                <w:szCs w:val="24"/>
              </w:rPr>
              <w:t>8а,8б,8в,8г</w:t>
            </w:r>
          </w:p>
        </w:tc>
        <w:tc>
          <w:tcPr>
            <w:tcW w:w="1843" w:type="dxa"/>
          </w:tcPr>
          <w:p w:rsidR="00142659" w:rsidRPr="00317C2F" w:rsidRDefault="00142659" w:rsidP="00142659">
            <w:pPr>
              <w:jc w:val="center"/>
              <w:rPr>
                <w:rFonts w:ascii="Times New Roman" w:hAnsi="Times New Roman"/>
                <w:bCs/>
                <w:sz w:val="24"/>
                <w:szCs w:val="24"/>
              </w:rPr>
            </w:pPr>
            <w:r w:rsidRPr="00317C2F">
              <w:rPr>
                <w:rFonts w:ascii="Times New Roman" w:hAnsi="Times New Roman"/>
                <w:bCs/>
                <w:sz w:val="24"/>
                <w:szCs w:val="24"/>
              </w:rPr>
              <w:t>Дрофа</w:t>
            </w:r>
          </w:p>
        </w:tc>
      </w:tr>
      <w:tr w:rsidR="00142659" w:rsidRPr="00317C2F" w:rsidTr="00142659">
        <w:tc>
          <w:tcPr>
            <w:tcW w:w="1843" w:type="dxa"/>
          </w:tcPr>
          <w:p w:rsidR="00142659" w:rsidRPr="00317C2F" w:rsidRDefault="00142659" w:rsidP="00142659">
            <w:pPr>
              <w:jc w:val="center"/>
              <w:rPr>
                <w:rFonts w:ascii="Times New Roman" w:hAnsi="Times New Roman"/>
                <w:b/>
                <w:sz w:val="24"/>
                <w:szCs w:val="24"/>
              </w:rPr>
            </w:pPr>
          </w:p>
        </w:tc>
        <w:tc>
          <w:tcPr>
            <w:tcW w:w="5663" w:type="dxa"/>
          </w:tcPr>
          <w:p w:rsidR="00142659" w:rsidRPr="00317C2F" w:rsidRDefault="00142659" w:rsidP="00142659">
            <w:pPr>
              <w:rPr>
                <w:rFonts w:ascii="Times New Roman" w:hAnsi="Times New Roman"/>
                <w:sz w:val="24"/>
                <w:szCs w:val="24"/>
              </w:rPr>
            </w:pPr>
            <w:r w:rsidRPr="00317C2F">
              <w:rPr>
                <w:rFonts w:ascii="Times New Roman" w:hAnsi="Times New Roman"/>
                <w:sz w:val="24"/>
                <w:szCs w:val="24"/>
              </w:rPr>
              <w:t xml:space="preserve">Загладин Н.В. Новейшая история </w:t>
            </w:r>
            <w:r w:rsidRPr="00317C2F">
              <w:rPr>
                <w:rFonts w:ascii="Times New Roman" w:hAnsi="Times New Roman"/>
                <w:sz w:val="24"/>
                <w:szCs w:val="24"/>
                <w:lang w:val="en-US"/>
              </w:rPr>
              <w:t>XX</w:t>
            </w:r>
            <w:r w:rsidRPr="00317C2F">
              <w:rPr>
                <w:rFonts w:ascii="Times New Roman" w:hAnsi="Times New Roman"/>
                <w:sz w:val="24"/>
                <w:szCs w:val="24"/>
              </w:rPr>
              <w:t xml:space="preserve"> века</w:t>
            </w:r>
          </w:p>
        </w:tc>
        <w:tc>
          <w:tcPr>
            <w:tcW w:w="858" w:type="dxa"/>
          </w:tcPr>
          <w:p w:rsidR="00142659" w:rsidRPr="00317C2F" w:rsidRDefault="00142659" w:rsidP="00142659">
            <w:pPr>
              <w:rPr>
                <w:rFonts w:ascii="Times New Roman" w:hAnsi="Times New Roman"/>
                <w:bCs/>
                <w:sz w:val="24"/>
                <w:szCs w:val="24"/>
              </w:rPr>
            </w:pPr>
            <w:r w:rsidRPr="00317C2F">
              <w:rPr>
                <w:rFonts w:ascii="Times New Roman" w:hAnsi="Times New Roman"/>
                <w:bCs/>
                <w:sz w:val="24"/>
                <w:szCs w:val="24"/>
              </w:rPr>
              <w:t>9а,9б,9в, 9г</w:t>
            </w:r>
          </w:p>
        </w:tc>
        <w:tc>
          <w:tcPr>
            <w:tcW w:w="1843" w:type="dxa"/>
          </w:tcPr>
          <w:p w:rsidR="00142659" w:rsidRPr="00317C2F" w:rsidRDefault="00142659" w:rsidP="00142659">
            <w:pPr>
              <w:jc w:val="center"/>
              <w:rPr>
                <w:rFonts w:ascii="Times New Roman" w:hAnsi="Times New Roman"/>
                <w:bCs/>
                <w:sz w:val="24"/>
                <w:szCs w:val="24"/>
              </w:rPr>
            </w:pPr>
            <w:r w:rsidRPr="00317C2F">
              <w:rPr>
                <w:rFonts w:ascii="Times New Roman" w:hAnsi="Times New Roman"/>
                <w:bCs/>
                <w:sz w:val="24"/>
                <w:szCs w:val="24"/>
              </w:rPr>
              <w:t>Русское слово</w:t>
            </w:r>
          </w:p>
        </w:tc>
      </w:tr>
      <w:tr w:rsidR="00142659" w:rsidRPr="00317C2F" w:rsidTr="00142659">
        <w:tc>
          <w:tcPr>
            <w:tcW w:w="1843" w:type="dxa"/>
          </w:tcPr>
          <w:p w:rsidR="00142659" w:rsidRPr="00317C2F" w:rsidRDefault="00142659" w:rsidP="00142659">
            <w:pPr>
              <w:jc w:val="center"/>
              <w:rPr>
                <w:rFonts w:ascii="Times New Roman" w:hAnsi="Times New Roman"/>
                <w:b/>
                <w:sz w:val="24"/>
                <w:szCs w:val="24"/>
              </w:rPr>
            </w:pPr>
          </w:p>
        </w:tc>
        <w:tc>
          <w:tcPr>
            <w:tcW w:w="5663" w:type="dxa"/>
          </w:tcPr>
          <w:p w:rsidR="00142659" w:rsidRPr="00317C2F" w:rsidRDefault="00142659" w:rsidP="00142659">
            <w:pPr>
              <w:jc w:val="center"/>
              <w:rPr>
                <w:rFonts w:ascii="Times New Roman" w:hAnsi="Times New Roman"/>
                <w:b/>
                <w:bCs/>
                <w:color w:val="000000"/>
                <w:sz w:val="24"/>
                <w:szCs w:val="24"/>
              </w:rPr>
            </w:pPr>
            <w:r w:rsidRPr="00317C2F">
              <w:rPr>
                <w:rFonts w:ascii="Times New Roman" w:hAnsi="Times New Roman"/>
                <w:b/>
                <w:bCs/>
                <w:color w:val="000000"/>
                <w:sz w:val="24"/>
                <w:szCs w:val="24"/>
              </w:rPr>
              <w:t>Обществознание</w:t>
            </w:r>
          </w:p>
        </w:tc>
        <w:tc>
          <w:tcPr>
            <w:tcW w:w="858" w:type="dxa"/>
          </w:tcPr>
          <w:p w:rsidR="00142659" w:rsidRPr="00317C2F" w:rsidRDefault="00142659" w:rsidP="00142659">
            <w:pPr>
              <w:rPr>
                <w:rFonts w:ascii="Times New Roman" w:hAnsi="Times New Roman"/>
                <w:bCs/>
                <w:sz w:val="24"/>
                <w:szCs w:val="24"/>
              </w:rPr>
            </w:pPr>
          </w:p>
        </w:tc>
        <w:tc>
          <w:tcPr>
            <w:tcW w:w="1843" w:type="dxa"/>
          </w:tcPr>
          <w:p w:rsidR="00142659" w:rsidRPr="00317C2F" w:rsidRDefault="00142659" w:rsidP="00142659">
            <w:pPr>
              <w:jc w:val="center"/>
              <w:rPr>
                <w:rFonts w:ascii="Times New Roman" w:hAnsi="Times New Roman"/>
                <w:bCs/>
                <w:sz w:val="24"/>
                <w:szCs w:val="24"/>
              </w:rPr>
            </w:pPr>
          </w:p>
        </w:tc>
      </w:tr>
      <w:tr w:rsidR="00142659" w:rsidRPr="00317C2F" w:rsidTr="00142659">
        <w:tc>
          <w:tcPr>
            <w:tcW w:w="1843" w:type="dxa"/>
          </w:tcPr>
          <w:p w:rsidR="00142659" w:rsidRPr="00317C2F" w:rsidRDefault="00142659" w:rsidP="00142659">
            <w:pPr>
              <w:jc w:val="center"/>
              <w:rPr>
                <w:rFonts w:ascii="Times New Roman" w:hAnsi="Times New Roman"/>
                <w:b/>
                <w:sz w:val="24"/>
                <w:szCs w:val="24"/>
              </w:rPr>
            </w:pPr>
          </w:p>
        </w:tc>
        <w:tc>
          <w:tcPr>
            <w:tcW w:w="5663" w:type="dxa"/>
          </w:tcPr>
          <w:p w:rsidR="00142659" w:rsidRPr="00317C2F" w:rsidRDefault="00142659" w:rsidP="003E1948">
            <w:pPr>
              <w:rPr>
                <w:rFonts w:ascii="Times New Roman" w:hAnsi="Times New Roman"/>
                <w:b/>
                <w:bCs/>
                <w:sz w:val="24"/>
                <w:szCs w:val="24"/>
              </w:rPr>
            </w:pPr>
            <w:r w:rsidRPr="00317C2F">
              <w:rPr>
                <w:rFonts w:ascii="Times New Roman" w:hAnsi="Times New Roman"/>
                <w:sz w:val="24"/>
                <w:szCs w:val="24"/>
              </w:rPr>
              <w:t>Боголюбов Л.Н. Общество</w:t>
            </w:r>
            <w:r w:rsidR="003E1948">
              <w:rPr>
                <w:rFonts w:ascii="Times New Roman" w:hAnsi="Times New Roman"/>
                <w:sz w:val="24"/>
                <w:szCs w:val="24"/>
              </w:rPr>
              <w:t>знание</w:t>
            </w:r>
          </w:p>
        </w:tc>
        <w:tc>
          <w:tcPr>
            <w:tcW w:w="858" w:type="dxa"/>
          </w:tcPr>
          <w:p w:rsidR="00142659" w:rsidRPr="00317C2F" w:rsidRDefault="00142659" w:rsidP="00142659">
            <w:pPr>
              <w:rPr>
                <w:rFonts w:ascii="Times New Roman" w:hAnsi="Times New Roman"/>
                <w:bCs/>
                <w:sz w:val="24"/>
                <w:szCs w:val="24"/>
              </w:rPr>
            </w:pPr>
            <w:r w:rsidRPr="00317C2F">
              <w:rPr>
                <w:rFonts w:ascii="Times New Roman" w:hAnsi="Times New Roman"/>
                <w:bCs/>
                <w:sz w:val="24"/>
                <w:szCs w:val="24"/>
              </w:rPr>
              <w:t>6а,6б,6в</w:t>
            </w:r>
            <w:r w:rsidR="003E1948">
              <w:rPr>
                <w:rFonts w:ascii="Times New Roman" w:hAnsi="Times New Roman"/>
                <w:bCs/>
                <w:sz w:val="24"/>
                <w:szCs w:val="24"/>
              </w:rPr>
              <w:t>,6г 7а,7б,7в</w:t>
            </w:r>
          </w:p>
          <w:p w:rsidR="00142659" w:rsidRPr="00317C2F" w:rsidRDefault="00142659" w:rsidP="00142659">
            <w:pPr>
              <w:rPr>
                <w:rFonts w:ascii="Times New Roman" w:hAnsi="Times New Roman"/>
                <w:bCs/>
                <w:sz w:val="24"/>
                <w:szCs w:val="24"/>
              </w:rPr>
            </w:pPr>
            <w:r w:rsidRPr="00317C2F">
              <w:rPr>
                <w:rFonts w:ascii="Times New Roman" w:hAnsi="Times New Roman"/>
                <w:bCs/>
                <w:sz w:val="24"/>
                <w:szCs w:val="24"/>
              </w:rPr>
              <w:t>8а,8б,8в,8г</w:t>
            </w:r>
          </w:p>
          <w:p w:rsidR="00142659" w:rsidRPr="00317C2F" w:rsidRDefault="00142659" w:rsidP="00142659">
            <w:pPr>
              <w:rPr>
                <w:rFonts w:ascii="Times New Roman" w:hAnsi="Times New Roman"/>
                <w:bCs/>
                <w:sz w:val="24"/>
                <w:szCs w:val="24"/>
              </w:rPr>
            </w:pPr>
            <w:r w:rsidRPr="00317C2F">
              <w:rPr>
                <w:rFonts w:ascii="Times New Roman" w:hAnsi="Times New Roman"/>
                <w:bCs/>
                <w:sz w:val="24"/>
                <w:szCs w:val="24"/>
              </w:rPr>
              <w:t>9а,9б,9в, 9г</w:t>
            </w:r>
          </w:p>
        </w:tc>
        <w:tc>
          <w:tcPr>
            <w:tcW w:w="1843" w:type="dxa"/>
          </w:tcPr>
          <w:p w:rsidR="00142659" w:rsidRPr="00317C2F" w:rsidRDefault="00142659" w:rsidP="00142659">
            <w:pPr>
              <w:jc w:val="center"/>
              <w:rPr>
                <w:rFonts w:ascii="Times New Roman" w:hAnsi="Times New Roman"/>
                <w:bCs/>
                <w:sz w:val="24"/>
                <w:szCs w:val="24"/>
              </w:rPr>
            </w:pPr>
            <w:r w:rsidRPr="00317C2F">
              <w:rPr>
                <w:rFonts w:ascii="Times New Roman" w:hAnsi="Times New Roman"/>
                <w:bCs/>
                <w:sz w:val="24"/>
                <w:szCs w:val="24"/>
              </w:rPr>
              <w:t>Просвещение</w:t>
            </w:r>
          </w:p>
        </w:tc>
      </w:tr>
      <w:tr w:rsidR="00142659" w:rsidRPr="00317C2F" w:rsidTr="00142659">
        <w:tc>
          <w:tcPr>
            <w:tcW w:w="1843" w:type="dxa"/>
          </w:tcPr>
          <w:p w:rsidR="00142659" w:rsidRPr="00317C2F" w:rsidRDefault="00142659" w:rsidP="00142659">
            <w:pPr>
              <w:jc w:val="center"/>
              <w:rPr>
                <w:rFonts w:ascii="Times New Roman" w:hAnsi="Times New Roman"/>
                <w:b/>
                <w:sz w:val="24"/>
                <w:szCs w:val="24"/>
              </w:rPr>
            </w:pPr>
          </w:p>
        </w:tc>
        <w:tc>
          <w:tcPr>
            <w:tcW w:w="5663" w:type="dxa"/>
          </w:tcPr>
          <w:p w:rsidR="00142659" w:rsidRPr="00317C2F" w:rsidRDefault="00142659" w:rsidP="00142659">
            <w:pPr>
              <w:jc w:val="center"/>
              <w:rPr>
                <w:rFonts w:ascii="Times New Roman" w:hAnsi="Times New Roman"/>
                <w:b/>
                <w:bCs/>
                <w:color w:val="000000"/>
                <w:sz w:val="24"/>
                <w:szCs w:val="24"/>
              </w:rPr>
            </w:pPr>
            <w:r w:rsidRPr="00317C2F">
              <w:rPr>
                <w:rFonts w:ascii="Times New Roman" w:hAnsi="Times New Roman"/>
                <w:b/>
                <w:bCs/>
                <w:color w:val="000000"/>
                <w:sz w:val="24"/>
                <w:szCs w:val="24"/>
              </w:rPr>
              <w:t>География</w:t>
            </w:r>
          </w:p>
        </w:tc>
        <w:tc>
          <w:tcPr>
            <w:tcW w:w="858" w:type="dxa"/>
          </w:tcPr>
          <w:p w:rsidR="00142659" w:rsidRPr="00317C2F" w:rsidRDefault="00142659" w:rsidP="00142659">
            <w:pPr>
              <w:rPr>
                <w:rFonts w:ascii="Times New Roman" w:hAnsi="Times New Roman"/>
                <w:bCs/>
                <w:sz w:val="24"/>
                <w:szCs w:val="24"/>
              </w:rPr>
            </w:pPr>
          </w:p>
        </w:tc>
        <w:tc>
          <w:tcPr>
            <w:tcW w:w="1843" w:type="dxa"/>
          </w:tcPr>
          <w:p w:rsidR="00142659" w:rsidRPr="00317C2F" w:rsidRDefault="00142659" w:rsidP="00142659">
            <w:pPr>
              <w:jc w:val="center"/>
              <w:rPr>
                <w:rFonts w:ascii="Times New Roman" w:hAnsi="Times New Roman"/>
                <w:bCs/>
                <w:sz w:val="24"/>
                <w:szCs w:val="24"/>
              </w:rPr>
            </w:pPr>
          </w:p>
        </w:tc>
      </w:tr>
      <w:tr w:rsidR="00142659" w:rsidRPr="00317C2F" w:rsidTr="00142659">
        <w:tc>
          <w:tcPr>
            <w:tcW w:w="1843" w:type="dxa"/>
          </w:tcPr>
          <w:p w:rsidR="00142659" w:rsidRPr="00317C2F" w:rsidRDefault="00142659" w:rsidP="00142659">
            <w:pPr>
              <w:jc w:val="center"/>
              <w:rPr>
                <w:rFonts w:ascii="Times New Roman" w:hAnsi="Times New Roman"/>
                <w:b/>
                <w:sz w:val="24"/>
                <w:szCs w:val="24"/>
              </w:rPr>
            </w:pPr>
          </w:p>
        </w:tc>
        <w:tc>
          <w:tcPr>
            <w:tcW w:w="5663" w:type="dxa"/>
          </w:tcPr>
          <w:p w:rsidR="00142659" w:rsidRPr="00317C2F" w:rsidRDefault="00142659" w:rsidP="00142659">
            <w:pPr>
              <w:rPr>
                <w:rFonts w:ascii="Times New Roman" w:hAnsi="Times New Roman"/>
                <w:b/>
                <w:bCs/>
                <w:color w:val="000000"/>
                <w:sz w:val="24"/>
                <w:szCs w:val="24"/>
              </w:rPr>
            </w:pPr>
            <w:r w:rsidRPr="00317C2F">
              <w:rPr>
                <w:rFonts w:ascii="Times New Roman" w:hAnsi="Times New Roman"/>
                <w:sz w:val="24"/>
                <w:szCs w:val="24"/>
              </w:rPr>
              <w:t>Герасимова Т. П. , Неклюкова Н. П.  География</w:t>
            </w:r>
          </w:p>
        </w:tc>
        <w:tc>
          <w:tcPr>
            <w:tcW w:w="858" w:type="dxa"/>
          </w:tcPr>
          <w:p w:rsidR="00142659" w:rsidRPr="00317C2F" w:rsidRDefault="00142659" w:rsidP="00142659">
            <w:pPr>
              <w:rPr>
                <w:rFonts w:ascii="Times New Roman" w:hAnsi="Times New Roman"/>
                <w:bCs/>
                <w:sz w:val="24"/>
                <w:szCs w:val="24"/>
              </w:rPr>
            </w:pPr>
            <w:r w:rsidRPr="00317C2F">
              <w:rPr>
                <w:rFonts w:ascii="Times New Roman" w:hAnsi="Times New Roman"/>
                <w:bCs/>
                <w:sz w:val="24"/>
                <w:szCs w:val="24"/>
              </w:rPr>
              <w:t>6а,6б,6в</w:t>
            </w:r>
            <w:r w:rsidR="00561C92">
              <w:rPr>
                <w:rFonts w:ascii="Times New Roman" w:hAnsi="Times New Roman"/>
                <w:bCs/>
                <w:sz w:val="24"/>
                <w:szCs w:val="24"/>
              </w:rPr>
              <w:t>, 6г</w:t>
            </w:r>
          </w:p>
        </w:tc>
        <w:tc>
          <w:tcPr>
            <w:tcW w:w="1843" w:type="dxa"/>
          </w:tcPr>
          <w:p w:rsidR="00142659" w:rsidRPr="00317C2F" w:rsidRDefault="00142659" w:rsidP="00142659">
            <w:pPr>
              <w:jc w:val="center"/>
              <w:rPr>
                <w:rFonts w:ascii="Times New Roman" w:hAnsi="Times New Roman"/>
                <w:bCs/>
                <w:sz w:val="24"/>
                <w:szCs w:val="24"/>
              </w:rPr>
            </w:pPr>
            <w:r w:rsidRPr="00317C2F">
              <w:rPr>
                <w:rFonts w:ascii="Times New Roman" w:hAnsi="Times New Roman"/>
                <w:bCs/>
                <w:sz w:val="24"/>
                <w:szCs w:val="24"/>
              </w:rPr>
              <w:t>Дрофа</w:t>
            </w:r>
          </w:p>
        </w:tc>
      </w:tr>
      <w:tr w:rsidR="00142659" w:rsidRPr="00317C2F" w:rsidTr="00142659">
        <w:tc>
          <w:tcPr>
            <w:tcW w:w="1843" w:type="dxa"/>
          </w:tcPr>
          <w:p w:rsidR="00142659" w:rsidRPr="00317C2F" w:rsidRDefault="00142659" w:rsidP="00142659">
            <w:pPr>
              <w:jc w:val="center"/>
              <w:rPr>
                <w:rFonts w:ascii="Times New Roman" w:hAnsi="Times New Roman"/>
                <w:b/>
                <w:sz w:val="24"/>
                <w:szCs w:val="24"/>
              </w:rPr>
            </w:pPr>
          </w:p>
        </w:tc>
        <w:tc>
          <w:tcPr>
            <w:tcW w:w="5663" w:type="dxa"/>
          </w:tcPr>
          <w:p w:rsidR="00142659" w:rsidRPr="00317C2F" w:rsidRDefault="00142659" w:rsidP="00142659">
            <w:pPr>
              <w:rPr>
                <w:rFonts w:ascii="Times New Roman" w:hAnsi="Times New Roman"/>
                <w:b/>
                <w:bCs/>
                <w:color w:val="000000"/>
                <w:sz w:val="24"/>
                <w:szCs w:val="24"/>
              </w:rPr>
            </w:pPr>
            <w:r w:rsidRPr="00317C2F">
              <w:rPr>
                <w:rFonts w:ascii="Times New Roman" w:hAnsi="Times New Roman"/>
                <w:sz w:val="24"/>
                <w:szCs w:val="24"/>
              </w:rPr>
              <w:t>Коринская В. А. Душина В. А.    География материков и океанов</w:t>
            </w:r>
          </w:p>
        </w:tc>
        <w:tc>
          <w:tcPr>
            <w:tcW w:w="858" w:type="dxa"/>
          </w:tcPr>
          <w:p w:rsidR="00142659" w:rsidRPr="00317C2F" w:rsidRDefault="00142659" w:rsidP="00142659">
            <w:pPr>
              <w:rPr>
                <w:rFonts w:ascii="Times New Roman" w:hAnsi="Times New Roman"/>
                <w:bCs/>
                <w:sz w:val="24"/>
                <w:szCs w:val="24"/>
              </w:rPr>
            </w:pPr>
            <w:r w:rsidRPr="00317C2F">
              <w:rPr>
                <w:rFonts w:ascii="Times New Roman" w:hAnsi="Times New Roman"/>
                <w:bCs/>
                <w:sz w:val="24"/>
                <w:szCs w:val="24"/>
              </w:rPr>
              <w:t>7а,7б,7в</w:t>
            </w:r>
          </w:p>
        </w:tc>
        <w:tc>
          <w:tcPr>
            <w:tcW w:w="1843" w:type="dxa"/>
          </w:tcPr>
          <w:p w:rsidR="00142659" w:rsidRPr="00317C2F" w:rsidRDefault="00142659" w:rsidP="00142659">
            <w:pPr>
              <w:jc w:val="center"/>
              <w:rPr>
                <w:rFonts w:ascii="Times New Roman" w:hAnsi="Times New Roman"/>
                <w:bCs/>
                <w:sz w:val="24"/>
                <w:szCs w:val="24"/>
              </w:rPr>
            </w:pPr>
            <w:r w:rsidRPr="00317C2F">
              <w:rPr>
                <w:rFonts w:ascii="Times New Roman" w:hAnsi="Times New Roman"/>
                <w:bCs/>
                <w:sz w:val="24"/>
                <w:szCs w:val="24"/>
              </w:rPr>
              <w:t>Дрофа</w:t>
            </w:r>
          </w:p>
        </w:tc>
      </w:tr>
      <w:tr w:rsidR="00142659" w:rsidRPr="00317C2F" w:rsidTr="00142659">
        <w:tc>
          <w:tcPr>
            <w:tcW w:w="1843" w:type="dxa"/>
          </w:tcPr>
          <w:p w:rsidR="00142659" w:rsidRPr="00317C2F" w:rsidRDefault="00142659" w:rsidP="00142659">
            <w:pPr>
              <w:jc w:val="center"/>
              <w:rPr>
                <w:rFonts w:ascii="Times New Roman" w:hAnsi="Times New Roman"/>
                <w:b/>
                <w:sz w:val="24"/>
                <w:szCs w:val="24"/>
              </w:rPr>
            </w:pPr>
          </w:p>
        </w:tc>
        <w:tc>
          <w:tcPr>
            <w:tcW w:w="5663" w:type="dxa"/>
          </w:tcPr>
          <w:p w:rsidR="00142659" w:rsidRPr="00317C2F" w:rsidRDefault="00142659" w:rsidP="00142659">
            <w:pPr>
              <w:rPr>
                <w:rFonts w:ascii="Times New Roman" w:hAnsi="Times New Roman"/>
                <w:sz w:val="24"/>
                <w:szCs w:val="24"/>
              </w:rPr>
            </w:pPr>
            <w:r w:rsidRPr="00317C2F">
              <w:rPr>
                <w:rFonts w:ascii="Times New Roman" w:hAnsi="Times New Roman"/>
                <w:sz w:val="24"/>
                <w:szCs w:val="24"/>
              </w:rPr>
              <w:t>Алексеев А. И.   География России. Природа и население</w:t>
            </w:r>
          </w:p>
        </w:tc>
        <w:tc>
          <w:tcPr>
            <w:tcW w:w="858" w:type="dxa"/>
          </w:tcPr>
          <w:p w:rsidR="00142659" w:rsidRPr="00317C2F" w:rsidRDefault="00142659" w:rsidP="00142659">
            <w:pPr>
              <w:rPr>
                <w:rFonts w:ascii="Times New Roman" w:hAnsi="Times New Roman"/>
                <w:bCs/>
                <w:sz w:val="24"/>
                <w:szCs w:val="24"/>
              </w:rPr>
            </w:pPr>
            <w:r w:rsidRPr="00317C2F">
              <w:rPr>
                <w:rFonts w:ascii="Times New Roman" w:hAnsi="Times New Roman"/>
                <w:bCs/>
                <w:sz w:val="24"/>
                <w:szCs w:val="24"/>
              </w:rPr>
              <w:t>8а,8б,8в,8г</w:t>
            </w:r>
          </w:p>
        </w:tc>
        <w:tc>
          <w:tcPr>
            <w:tcW w:w="1843" w:type="dxa"/>
          </w:tcPr>
          <w:p w:rsidR="00142659" w:rsidRPr="00317C2F" w:rsidRDefault="00142659" w:rsidP="00142659">
            <w:pPr>
              <w:jc w:val="center"/>
              <w:rPr>
                <w:rFonts w:ascii="Times New Roman" w:hAnsi="Times New Roman"/>
                <w:bCs/>
                <w:sz w:val="24"/>
                <w:szCs w:val="24"/>
              </w:rPr>
            </w:pPr>
            <w:r w:rsidRPr="00317C2F">
              <w:rPr>
                <w:rFonts w:ascii="Times New Roman" w:hAnsi="Times New Roman"/>
                <w:bCs/>
                <w:sz w:val="24"/>
                <w:szCs w:val="24"/>
              </w:rPr>
              <w:t>Дрофа</w:t>
            </w:r>
          </w:p>
        </w:tc>
      </w:tr>
      <w:tr w:rsidR="00142659" w:rsidRPr="00317C2F" w:rsidTr="00142659">
        <w:tc>
          <w:tcPr>
            <w:tcW w:w="1843" w:type="dxa"/>
          </w:tcPr>
          <w:p w:rsidR="00142659" w:rsidRPr="00317C2F" w:rsidRDefault="00142659" w:rsidP="00142659">
            <w:pPr>
              <w:jc w:val="center"/>
              <w:rPr>
                <w:rFonts w:ascii="Times New Roman" w:hAnsi="Times New Roman"/>
                <w:b/>
                <w:sz w:val="24"/>
                <w:szCs w:val="24"/>
              </w:rPr>
            </w:pPr>
          </w:p>
        </w:tc>
        <w:tc>
          <w:tcPr>
            <w:tcW w:w="5663" w:type="dxa"/>
          </w:tcPr>
          <w:p w:rsidR="00142659" w:rsidRPr="00317C2F" w:rsidRDefault="00142659" w:rsidP="00142659">
            <w:pPr>
              <w:rPr>
                <w:rFonts w:ascii="Times New Roman" w:hAnsi="Times New Roman"/>
                <w:sz w:val="24"/>
                <w:szCs w:val="24"/>
              </w:rPr>
            </w:pPr>
            <w:r w:rsidRPr="00317C2F">
              <w:rPr>
                <w:rFonts w:ascii="Times New Roman" w:hAnsi="Times New Roman"/>
                <w:sz w:val="24"/>
                <w:szCs w:val="24"/>
              </w:rPr>
              <w:t>Алексеев А. И.       География. Россия. Хозяйство и экономические районы</w:t>
            </w:r>
          </w:p>
        </w:tc>
        <w:tc>
          <w:tcPr>
            <w:tcW w:w="858" w:type="dxa"/>
          </w:tcPr>
          <w:p w:rsidR="00142659" w:rsidRPr="00317C2F" w:rsidRDefault="00142659" w:rsidP="00142659">
            <w:pPr>
              <w:rPr>
                <w:rFonts w:ascii="Times New Roman" w:hAnsi="Times New Roman"/>
                <w:bCs/>
                <w:sz w:val="24"/>
                <w:szCs w:val="24"/>
              </w:rPr>
            </w:pPr>
            <w:r w:rsidRPr="00317C2F">
              <w:rPr>
                <w:rFonts w:ascii="Times New Roman" w:hAnsi="Times New Roman"/>
                <w:bCs/>
                <w:sz w:val="24"/>
                <w:szCs w:val="24"/>
              </w:rPr>
              <w:t>9а,9б,9в, 9г</w:t>
            </w:r>
          </w:p>
        </w:tc>
        <w:tc>
          <w:tcPr>
            <w:tcW w:w="1843" w:type="dxa"/>
          </w:tcPr>
          <w:p w:rsidR="00142659" w:rsidRPr="00317C2F" w:rsidRDefault="00142659" w:rsidP="00142659">
            <w:pPr>
              <w:jc w:val="center"/>
              <w:rPr>
                <w:rFonts w:ascii="Times New Roman" w:hAnsi="Times New Roman"/>
                <w:bCs/>
                <w:sz w:val="24"/>
                <w:szCs w:val="24"/>
              </w:rPr>
            </w:pPr>
            <w:r w:rsidRPr="00317C2F">
              <w:rPr>
                <w:rFonts w:ascii="Times New Roman" w:hAnsi="Times New Roman"/>
                <w:bCs/>
                <w:sz w:val="24"/>
                <w:szCs w:val="24"/>
              </w:rPr>
              <w:t>Дрофа</w:t>
            </w:r>
          </w:p>
        </w:tc>
      </w:tr>
      <w:tr w:rsidR="00142659" w:rsidRPr="00317C2F" w:rsidTr="00142659">
        <w:tc>
          <w:tcPr>
            <w:tcW w:w="1843" w:type="dxa"/>
          </w:tcPr>
          <w:p w:rsidR="00142659" w:rsidRPr="00317C2F" w:rsidRDefault="00142659" w:rsidP="00142659">
            <w:pPr>
              <w:jc w:val="center"/>
              <w:rPr>
                <w:rFonts w:ascii="Times New Roman" w:hAnsi="Times New Roman"/>
                <w:b/>
                <w:sz w:val="24"/>
                <w:szCs w:val="24"/>
              </w:rPr>
            </w:pPr>
          </w:p>
        </w:tc>
        <w:tc>
          <w:tcPr>
            <w:tcW w:w="5663" w:type="dxa"/>
          </w:tcPr>
          <w:p w:rsidR="00142659" w:rsidRPr="00317C2F" w:rsidRDefault="00142659" w:rsidP="00142659">
            <w:pPr>
              <w:jc w:val="center"/>
              <w:rPr>
                <w:rFonts w:ascii="Times New Roman" w:hAnsi="Times New Roman"/>
                <w:b/>
                <w:bCs/>
                <w:color w:val="000000"/>
                <w:sz w:val="24"/>
                <w:szCs w:val="24"/>
              </w:rPr>
            </w:pPr>
            <w:r w:rsidRPr="00317C2F">
              <w:rPr>
                <w:rFonts w:ascii="Times New Roman" w:hAnsi="Times New Roman"/>
                <w:b/>
                <w:bCs/>
                <w:color w:val="000000"/>
                <w:sz w:val="24"/>
                <w:szCs w:val="24"/>
              </w:rPr>
              <w:t>Природоведение</w:t>
            </w:r>
          </w:p>
        </w:tc>
        <w:tc>
          <w:tcPr>
            <w:tcW w:w="858" w:type="dxa"/>
          </w:tcPr>
          <w:p w:rsidR="00142659" w:rsidRPr="00317C2F" w:rsidRDefault="00142659" w:rsidP="00142659">
            <w:pPr>
              <w:rPr>
                <w:rFonts w:ascii="Times New Roman" w:hAnsi="Times New Roman"/>
                <w:bCs/>
                <w:sz w:val="24"/>
                <w:szCs w:val="24"/>
              </w:rPr>
            </w:pPr>
          </w:p>
        </w:tc>
        <w:tc>
          <w:tcPr>
            <w:tcW w:w="1843" w:type="dxa"/>
          </w:tcPr>
          <w:p w:rsidR="00142659" w:rsidRPr="00317C2F" w:rsidRDefault="00142659" w:rsidP="00142659">
            <w:pPr>
              <w:jc w:val="center"/>
              <w:rPr>
                <w:rFonts w:ascii="Times New Roman" w:hAnsi="Times New Roman"/>
                <w:bCs/>
                <w:sz w:val="24"/>
                <w:szCs w:val="24"/>
              </w:rPr>
            </w:pPr>
          </w:p>
        </w:tc>
      </w:tr>
      <w:tr w:rsidR="00142659" w:rsidRPr="00317C2F" w:rsidTr="00142659">
        <w:tc>
          <w:tcPr>
            <w:tcW w:w="1843" w:type="dxa"/>
          </w:tcPr>
          <w:p w:rsidR="00142659" w:rsidRPr="00317C2F" w:rsidRDefault="00142659" w:rsidP="00142659">
            <w:pPr>
              <w:jc w:val="center"/>
              <w:rPr>
                <w:rFonts w:ascii="Times New Roman" w:hAnsi="Times New Roman"/>
                <w:b/>
                <w:sz w:val="24"/>
                <w:szCs w:val="24"/>
              </w:rPr>
            </w:pPr>
          </w:p>
        </w:tc>
        <w:tc>
          <w:tcPr>
            <w:tcW w:w="5663" w:type="dxa"/>
            <w:vAlign w:val="bottom"/>
          </w:tcPr>
          <w:p w:rsidR="00142659" w:rsidRPr="00317C2F" w:rsidRDefault="00142659" w:rsidP="00142659">
            <w:pPr>
              <w:rPr>
                <w:rFonts w:ascii="Times New Roman" w:hAnsi="Times New Roman"/>
                <w:sz w:val="24"/>
                <w:szCs w:val="24"/>
              </w:rPr>
            </w:pPr>
            <w:r w:rsidRPr="00317C2F">
              <w:rPr>
                <w:rFonts w:ascii="Times New Roman" w:hAnsi="Times New Roman"/>
                <w:sz w:val="24"/>
                <w:szCs w:val="24"/>
              </w:rPr>
              <w:t>Пакулова В.М., Иванова Н.В. Природоведение</w:t>
            </w:r>
          </w:p>
        </w:tc>
        <w:tc>
          <w:tcPr>
            <w:tcW w:w="858" w:type="dxa"/>
            <w:vAlign w:val="bottom"/>
          </w:tcPr>
          <w:p w:rsidR="00142659" w:rsidRPr="00317C2F" w:rsidRDefault="00142659" w:rsidP="00142659">
            <w:pPr>
              <w:rPr>
                <w:rFonts w:ascii="Times New Roman" w:hAnsi="Times New Roman"/>
                <w:color w:val="000000"/>
                <w:sz w:val="24"/>
                <w:szCs w:val="24"/>
              </w:rPr>
            </w:pPr>
            <w:r w:rsidRPr="00317C2F">
              <w:rPr>
                <w:rFonts w:ascii="Times New Roman" w:hAnsi="Times New Roman"/>
                <w:color w:val="000000"/>
                <w:sz w:val="24"/>
                <w:szCs w:val="24"/>
              </w:rPr>
              <w:t>5а, 5б,</w:t>
            </w:r>
          </w:p>
          <w:p w:rsidR="00142659" w:rsidRPr="00317C2F" w:rsidRDefault="00142659" w:rsidP="00142659">
            <w:pPr>
              <w:rPr>
                <w:rFonts w:ascii="Times New Roman" w:hAnsi="Times New Roman"/>
                <w:color w:val="000000"/>
                <w:sz w:val="24"/>
                <w:szCs w:val="24"/>
              </w:rPr>
            </w:pPr>
            <w:r w:rsidRPr="00317C2F">
              <w:rPr>
                <w:rFonts w:ascii="Times New Roman" w:hAnsi="Times New Roman"/>
                <w:color w:val="000000"/>
                <w:sz w:val="24"/>
                <w:szCs w:val="24"/>
              </w:rPr>
              <w:t>5в,5г</w:t>
            </w:r>
            <w:r w:rsidR="00561C92">
              <w:rPr>
                <w:rFonts w:ascii="Times New Roman" w:hAnsi="Times New Roman"/>
                <w:color w:val="000000"/>
                <w:sz w:val="24"/>
                <w:szCs w:val="24"/>
              </w:rPr>
              <w:t>,5д</w:t>
            </w:r>
          </w:p>
        </w:tc>
        <w:tc>
          <w:tcPr>
            <w:tcW w:w="1843" w:type="dxa"/>
            <w:vAlign w:val="bottom"/>
          </w:tcPr>
          <w:p w:rsidR="00142659" w:rsidRPr="00317C2F" w:rsidRDefault="00142659" w:rsidP="00142659">
            <w:pPr>
              <w:rPr>
                <w:rFonts w:ascii="Times New Roman" w:hAnsi="Times New Roman"/>
                <w:sz w:val="24"/>
                <w:szCs w:val="24"/>
              </w:rPr>
            </w:pPr>
            <w:r w:rsidRPr="00317C2F">
              <w:rPr>
                <w:rFonts w:ascii="Times New Roman" w:hAnsi="Times New Roman"/>
                <w:sz w:val="24"/>
                <w:szCs w:val="24"/>
              </w:rPr>
              <w:t>Дрофа</w:t>
            </w:r>
          </w:p>
        </w:tc>
      </w:tr>
      <w:tr w:rsidR="00142659" w:rsidRPr="00317C2F" w:rsidTr="00142659">
        <w:tc>
          <w:tcPr>
            <w:tcW w:w="1843" w:type="dxa"/>
          </w:tcPr>
          <w:p w:rsidR="00142659" w:rsidRPr="00317C2F" w:rsidRDefault="00142659" w:rsidP="00142659">
            <w:pPr>
              <w:jc w:val="center"/>
              <w:rPr>
                <w:rFonts w:ascii="Times New Roman" w:hAnsi="Times New Roman"/>
                <w:b/>
                <w:sz w:val="24"/>
                <w:szCs w:val="24"/>
              </w:rPr>
            </w:pPr>
          </w:p>
        </w:tc>
        <w:tc>
          <w:tcPr>
            <w:tcW w:w="5663" w:type="dxa"/>
            <w:vAlign w:val="bottom"/>
          </w:tcPr>
          <w:p w:rsidR="00142659" w:rsidRPr="00317C2F" w:rsidRDefault="00142659" w:rsidP="00142659">
            <w:pPr>
              <w:jc w:val="center"/>
              <w:rPr>
                <w:rFonts w:ascii="Times New Roman" w:hAnsi="Times New Roman"/>
                <w:b/>
                <w:bCs/>
                <w:color w:val="000000"/>
                <w:sz w:val="24"/>
                <w:szCs w:val="24"/>
              </w:rPr>
            </w:pPr>
            <w:r w:rsidRPr="00317C2F">
              <w:rPr>
                <w:rFonts w:ascii="Times New Roman" w:hAnsi="Times New Roman"/>
                <w:b/>
                <w:bCs/>
                <w:color w:val="000000"/>
                <w:sz w:val="24"/>
                <w:szCs w:val="24"/>
              </w:rPr>
              <w:t>Биология</w:t>
            </w:r>
          </w:p>
        </w:tc>
        <w:tc>
          <w:tcPr>
            <w:tcW w:w="858" w:type="dxa"/>
          </w:tcPr>
          <w:p w:rsidR="00142659" w:rsidRPr="00317C2F" w:rsidRDefault="00142659" w:rsidP="00142659">
            <w:pPr>
              <w:rPr>
                <w:rFonts w:ascii="Times New Roman" w:hAnsi="Times New Roman"/>
                <w:bCs/>
                <w:sz w:val="24"/>
                <w:szCs w:val="24"/>
              </w:rPr>
            </w:pPr>
          </w:p>
        </w:tc>
        <w:tc>
          <w:tcPr>
            <w:tcW w:w="1843" w:type="dxa"/>
          </w:tcPr>
          <w:p w:rsidR="00142659" w:rsidRPr="00317C2F" w:rsidRDefault="00142659" w:rsidP="00142659">
            <w:pPr>
              <w:jc w:val="center"/>
              <w:rPr>
                <w:rFonts w:ascii="Times New Roman" w:hAnsi="Times New Roman"/>
                <w:bCs/>
                <w:sz w:val="24"/>
                <w:szCs w:val="24"/>
              </w:rPr>
            </w:pPr>
          </w:p>
        </w:tc>
      </w:tr>
      <w:tr w:rsidR="00142659" w:rsidRPr="00317C2F" w:rsidTr="00142659">
        <w:tc>
          <w:tcPr>
            <w:tcW w:w="1843" w:type="dxa"/>
          </w:tcPr>
          <w:p w:rsidR="00142659" w:rsidRPr="00317C2F" w:rsidRDefault="00142659" w:rsidP="00142659">
            <w:pPr>
              <w:jc w:val="center"/>
              <w:rPr>
                <w:rFonts w:ascii="Times New Roman" w:hAnsi="Times New Roman"/>
                <w:b/>
                <w:sz w:val="24"/>
                <w:szCs w:val="24"/>
              </w:rPr>
            </w:pPr>
          </w:p>
        </w:tc>
        <w:tc>
          <w:tcPr>
            <w:tcW w:w="5663" w:type="dxa"/>
          </w:tcPr>
          <w:p w:rsidR="00142659" w:rsidRPr="00317C2F" w:rsidRDefault="00142659" w:rsidP="00142659">
            <w:pPr>
              <w:rPr>
                <w:rFonts w:ascii="Times New Roman" w:hAnsi="Times New Roman"/>
                <w:bCs/>
                <w:color w:val="000000"/>
                <w:sz w:val="24"/>
                <w:szCs w:val="24"/>
              </w:rPr>
            </w:pPr>
            <w:r w:rsidRPr="00317C2F">
              <w:rPr>
                <w:rFonts w:ascii="Times New Roman" w:hAnsi="Times New Roman"/>
                <w:bCs/>
                <w:color w:val="000000"/>
                <w:sz w:val="24"/>
                <w:szCs w:val="24"/>
              </w:rPr>
              <w:t>ПасечникВ.В. Биология</w:t>
            </w:r>
          </w:p>
        </w:tc>
        <w:tc>
          <w:tcPr>
            <w:tcW w:w="858" w:type="dxa"/>
          </w:tcPr>
          <w:p w:rsidR="00142659" w:rsidRPr="00317C2F" w:rsidRDefault="00142659" w:rsidP="00142659">
            <w:pPr>
              <w:rPr>
                <w:rFonts w:ascii="Times New Roman" w:hAnsi="Times New Roman"/>
                <w:bCs/>
                <w:sz w:val="24"/>
                <w:szCs w:val="24"/>
              </w:rPr>
            </w:pPr>
            <w:r w:rsidRPr="00317C2F">
              <w:rPr>
                <w:rFonts w:ascii="Times New Roman" w:hAnsi="Times New Roman"/>
                <w:bCs/>
                <w:sz w:val="24"/>
                <w:szCs w:val="24"/>
              </w:rPr>
              <w:t>6а,6б</w:t>
            </w:r>
            <w:r w:rsidR="00561C92">
              <w:rPr>
                <w:rFonts w:ascii="Times New Roman" w:hAnsi="Times New Roman"/>
                <w:bCs/>
                <w:sz w:val="24"/>
                <w:szCs w:val="24"/>
              </w:rPr>
              <w:t>, 6в, 6г</w:t>
            </w:r>
          </w:p>
        </w:tc>
        <w:tc>
          <w:tcPr>
            <w:tcW w:w="1843" w:type="dxa"/>
          </w:tcPr>
          <w:p w:rsidR="00142659" w:rsidRPr="00317C2F" w:rsidRDefault="00142659" w:rsidP="00142659">
            <w:pPr>
              <w:jc w:val="center"/>
              <w:rPr>
                <w:rFonts w:ascii="Times New Roman" w:hAnsi="Times New Roman"/>
                <w:bCs/>
                <w:sz w:val="24"/>
                <w:szCs w:val="24"/>
              </w:rPr>
            </w:pPr>
            <w:r w:rsidRPr="00317C2F">
              <w:rPr>
                <w:rFonts w:ascii="Times New Roman" w:hAnsi="Times New Roman"/>
                <w:bCs/>
                <w:sz w:val="24"/>
                <w:szCs w:val="24"/>
              </w:rPr>
              <w:t>Дрофа</w:t>
            </w:r>
          </w:p>
        </w:tc>
      </w:tr>
      <w:tr w:rsidR="00142659" w:rsidRPr="00317C2F" w:rsidTr="00142659">
        <w:tc>
          <w:tcPr>
            <w:tcW w:w="1843" w:type="dxa"/>
          </w:tcPr>
          <w:p w:rsidR="00142659" w:rsidRPr="00317C2F" w:rsidRDefault="00142659" w:rsidP="00142659">
            <w:pPr>
              <w:jc w:val="center"/>
              <w:rPr>
                <w:rFonts w:ascii="Times New Roman" w:hAnsi="Times New Roman"/>
                <w:b/>
                <w:sz w:val="24"/>
                <w:szCs w:val="24"/>
              </w:rPr>
            </w:pPr>
          </w:p>
        </w:tc>
        <w:tc>
          <w:tcPr>
            <w:tcW w:w="5663" w:type="dxa"/>
          </w:tcPr>
          <w:p w:rsidR="00142659" w:rsidRPr="00317C2F" w:rsidRDefault="00142659" w:rsidP="00142659">
            <w:pPr>
              <w:rPr>
                <w:rFonts w:ascii="Times New Roman" w:hAnsi="Times New Roman"/>
                <w:bCs/>
                <w:color w:val="000000"/>
                <w:sz w:val="24"/>
                <w:szCs w:val="24"/>
              </w:rPr>
            </w:pPr>
            <w:r w:rsidRPr="00317C2F">
              <w:rPr>
                <w:rFonts w:ascii="Times New Roman" w:hAnsi="Times New Roman"/>
                <w:bCs/>
                <w:color w:val="000000"/>
                <w:sz w:val="24"/>
                <w:szCs w:val="24"/>
              </w:rPr>
              <w:t>Константинов М.В.  Биология</w:t>
            </w:r>
          </w:p>
        </w:tc>
        <w:tc>
          <w:tcPr>
            <w:tcW w:w="858" w:type="dxa"/>
          </w:tcPr>
          <w:p w:rsidR="00142659" w:rsidRPr="00317C2F" w:rsidRDefault="00142659" w:rsidP="00142659">
            <w:pPr>
              <w:rPr>
                <w:rFonts w:ascii="Times New Roman" w:hAnsi="Times New Roman"/>
                <w:bCs/>
                <w:sz w:val="24"/>
                <w:szCs w:val="24"/>
              </w:rPr>
            </w:pPr>
            <w:r w:rsidRPr="00317C2F">
              <w:rPr>
                <w:rFonts w:ascii="Times New Roman" w:hAnsi="Times New Roman"/>
                <w:bCs/>
                <w:sz w:val="24"/>
                <w:szCs w:val="24"/>
              </w:rPr>
              <w:t>7а,7б,7в</w:t>
            </w:r>
          </w:p>
        </w:tc>
        <w:tc>
          <w:tcPr>
            <w:tcW w:w="1843" w:type="dxa"/>
          </w:tcPr>
          <w:p w:rsidR="00142659" w:rsidRPr="00317C2F" w:rsidRDefault="00142659" w:rsidP="00142659">
            <w:pPr>
              <w:jc w:val="center"/>
              <w:rPr>
                <w:rFonts w:ascii="Times New Roman" w:hAnsi="Times New Roman"/>
                <w:bCs/>
                <w:sz w:val="24"/>
                <w:szCs w:val="24"/>
              </w:rPr>
            </w:pPr>
            <w:r w:rsidRPr="00317C2F">
              <w:rPr>
                <w:rFonts w:ascii="Times New Roman" w:hAnsi="Times New Roman"/>
                <w:bCs/>
                <w:sz w:val="24"/>
                <w:szCs w:val="24"/>
              </w:rPr>
              <w:t>Дрофа</w:t>
            </w:r>
          </w:p>
        </w:tc>
      </w:tr>
      <w:tr w:rsidR="00142659" w:rsidRPr="00317C2F" w:rsidTr="00142659">
        <w:tc>
          <w:tcPr>
            <w:tcW w:w="1843" w:type="dxa"/>
          </w:tcPr>
          <w:p w:rsidR="00142659" w:rsidRPr="00317C2F" w:rsidRDefault="00142659" w:rsidP="00142659">
            <w:pPr>
              <w:jc w:val="center"/>
              <w:rPr>
                <w:rFonts w:ascii="Times New Roman" w:hAnsi="Times New Roman"/>
                <w:b/>
                <w:sz w:val="24"/>
                <w:szCs w:val="24"/>
              </w:rPr>
            </w:pPr>
          </w:p>
        </w:tc>
        <w:tc>
          <w:tcPr>
            <w:tcW w:w="5663" w:type="dxa"/>
          </w:tcPr>
          <w:p w:rsidR="00142659" w:rsidRPr="00317C2F" w:rsidRDefault="00142659" w:rsidP="00142659">
            <w:pPr>
              <w:rPr>
                <w:rFonts w:ascii="Times New Roman" w:hAnsi="Times New Roman"/>
                <w:bCs/>
                <w:color w:val="000000"/>
                <w:sz w:val="24"/>
                <w:szCs w:val="24"/>
              </w:rPr>
            </w:pPr>
            <w:r w:rsidRPr="00317C2F">
              <w:rPr>
                <w:rFonts w:ascii="Times New Roman" w:hAnsi="Times New Roman"/>
                <w:bCs/>
                <w:color w:val="000000"/>
                <w:sz w:val="24"/>
                <w:szCs w:val="24"/>
              </w:rPr>
              <w:t>Драгомилов А.Г. Биология</w:t>
            </w:r>
          </w:p>
        </w:tc>
        <w:tc>
          <w:tcPr>
            <w:tcW w:w="858" w:type="dxa"/>
          </w:tcPr>
          <w:p w:rsidR="00142659" w:rsidRPr="00317C2F" w:rsidRDefault="00142659" w:rsidP="00142659">
            <w:pPr>
              <w:rPr>
                <w:rFonts w:ascii="Times New Roman" w:hAnsi="Times New Roman"/>
                <w:bCs/>
                <w:sz w:val="24"/>
                <w:szCs w:val="24"/>
              </w:rPr>
            </w:pPr>
            <w:r w:rsidRPr="00317C2F">
              <w:rPr>
                <w:rFonts w:ascii="Times New Roman" w:hAnsi="Times New Roman"/>
                <w:bCs/>
                <w:sz w:val="24"/>
                <w:szCs w:val="24"/>
              </w:rPr>
              <w:t>8а,8б,8в,8г</w:t>
            </w:r>
          </w:p>
        </w:tc>
        <w:tc>
          <w:tcPr>
            <w:tcW w:w="1843" w:type="dxa"/>
          </w:tcPr>
          <w:p w:rsidR="00142659" w:rsidRPr="00317C2F" w:rsidRDefault="00142659" w:rsidP="00142659">
            <w:pPr>
              <w:jc w:val="center"/>
              <w:rPr>
                <w:rFonts w:ascii="Times New Roman" w:hAnsi="Times New Roman"/>
                <w:bCs/>
                <w:sz w:val="24"/>
                <w:szCs w:val="24"/>
              </w:rPr>
            </w:pPr>
            <w:r w:rsidRPr="00317C2F">
              <w:rPr>
                <w:rFonts w:ascii="Times New Roman" w:hAnsi="Times New Roman"/>
                <w:bCs/>
                <w:sz w:val="24"/>
                <w:szCs w:val="24"/>
              </w:rPr>
              <w:t>Дрофа</w:t>
            </w:r>
          </w:p>
        </w:tc>
      </w:tr>
      <w:tr w:rsidR="00142659" w:rsidRPr="00317C2F" w:rsidTr="00142659">
        <w:tc>
          <w:tcPr>
            <w:tcW w:w="1843" w:type="dxa"/>
          </w:tcPr>
          <w:p w:rsidR="00142659" w:rsidRPr="00317C2F" w:rsidRDefault="00142659" w:rsidP="00142659">
            <w:pPr>
              <w:jc w:val="center"/>
              <w:rPr>
                <w:rFonts w:ascii="Times New Roman" w:hAnsi="Times New Roman"/>
                <w:b/>
                <w:sz w:val="24"/>
                <w:szCs w:val="24"/>
              </w:rPr>
            </w:pPr>
          </w:p>
        </w:tc>
        <w:tc>
          <w:tcPr>
            <w:tcW w:w="5663" w:type="dxa"/>
          </w:tcPr>
          <w:p w:rsidR="00142659" w:rsidRPr="00317C2F" w:rsidRDefault="00142659" w:rsidP="00142659">
            <w:pPr>
              <w:rPr>
                <w:rFonts w:ascii="Times New Roman" w:hAnsi="Times New Roman"/>
                <w:bCs/>
                <w:color w:val="000000"/>
                <w:sz w:val="24"/>
                <w:szCs w:val="24"/>
              </w:rPr>
            </w:pPr>
            <w:r w:rsidRPr="00317C2F">
              <w:rPr>
                <w:rFonts w:ascii="Times New Roman" w:hAnsi="Times New Roman"/>
                <w:bCs/>
                <w:color w:val="000000"/>
                <w:sz w:val="24"/>
                <w:szCs w:val="24"/>
              </w:rPr>
              <w:t>Каменский А.А. Биология</w:t>
            </w:r>
          </w:p>
        </w:tc>
        <w:tc>
          <w:tcPr>
            <w:tcW w:w="858" w:type="dxa"/>
          </w:tcPr>
          <w:p w:rsidR="00142659" w:rsidRPr="00317C2F" w:rsidRDefault="00142659" w:rsidP="00142659">
            <w:pPr>
              <w:rPr>
                <w:rFonts w:ascii="Times New Roman" w:hAnsi="Times New Roman"/>
                <w:bCs/>
                <w:sz w:val="24"/>
                <w:szCs w:val="24"/>
              </w:rPr>
            </w:pPr>
            <w:r w:rsidRPr="00317C2F">
              <w:rPr>
                <w:rFonts w:ascii="Times New Roman" w:hAnsi="Times New Roman"/>
                <w:bCs/>
                <w:sz w:val="24"/>
                <w:szCs w:val="24"/>
              </w:rPr>
              <w:t>9а,9б,9в, 9г</w:t>
            </w:r>
          </w:p>
        </w:tc>
        <w:tc>
          <w:tcPr>
            <w:tcW w:w="1843" w:type="dxa"/>
          </w:tcPr>
          <w:p w:rsidR="00142659" w:rsidRPr="00317C2F" w:rsidRDefault="00142659" w:rsidP="00142659">
            <w:pPr>
              <w:jc w:val="center"/>
              <w:rPr>
                <w:rFonts w:ascii="Times New Roman" w:hAnsi="Times New Roman"/>
                <w:bCs/>
                <w:sz w:val="24"/>
                <w:szCs w:val="24"/>
              </w:rPr>
            </w:pPr>
            <w:r w:rsidRPr="00317C2F">
              <w:rPr>
                <w:rFonts w:ascii="Times New Roman" w:hAnsi="Times New Roman"/>
                <w:bCs/>
                <w:sz w:val="24"/>
                <w:szCs w:val="24"/>
              </w:rPr>
              <w:t>Дрофа</w:t>
            </w:r>
          </w:p>
        </w:tc>
      </w:tr>
      <w:tr w:rsidR="00142659" w:rsidRPr="00317C2F" w:rsidTr="00142659">
        <w:tc>
          <w:tcPr>
            <w:tcW w:w="1843" w:type="dxa"/>
          </w:tcPr>
          <w:p w:rsidR="00142659" w:rsidRPr="00317C2F" w:rsidRDefault="00142659" w:rsidP="00142659">
            <w:pPr>
              <w:jc w:val="center"/>
              <w:rPr>
                <w:rFonts w:ascii="Times New Roman" w:hAnsi="Times New Roman"/>
                <w:b/>
                <w:sz w:val="24"/>
                <w:szCs w:val="24"/>
              </w:rPr>
            </w:pPr>
          </w:p>
        </w:tc>
        <w:tc>
          <w:tcPr>
            <w:tcW w:w="5663" w:type="dxa"/>
          </w:tcPr>
          <w:p w:rsidR="00142659" w:rsidRPr="00317C2F" w:rsidRDefault="00142659" w:rsidP="00142659">
            <w:pPr>
              <w:jc w:val="center"/>
              <w:rPr>
                <w:rFonts w:ascii="Times New Roman" w:hAnsi="Times New Roman"/>
                <w:b/>
                <w:bCs/>
                <w:color w:val="000000"/>
                <w:sz w:val="24"/>
                <w:szCs w:val="24"/>
              </w:rPr>
            </w:pPr>
            <w:r w:rsidRPr="00317C2F">
              <w:rPr>
                <w:rFonts w:ascii="Times New Roman" w:hAnsi="Times New Roman"/>
                <w:b/>
                <w:bCs/>
                <w:color w:val="000000"/>
                <w:sz w:val="24"/>
                <w:szCs w:val="24"/>
              </w:rPr>
              <w:t>Физика</w:t>
            </w:r>
          </w:p>
        </w:tc>
        <w:tc>
          <w:tcPr>
            <w:tcW w:w="858" w:type="dxa"/>
          </w:tcPr>
          <w:p w:rsidR="00142659" w:rsidRPr="00317C2F" w:rsidRDefault="00142659" w:rsidP="00142659">
            <w:pPr>
              <w:rPr>
                <w:rFonts w:ascii="Times New Roman" w:hAnsi="Times New Roman"/>
                <w:bCs/>
                <w:sz w:val="24"/>
                <w:szCs w:val="24"/>
              </w:rPr>
            </w:pPr>
          </w:p>
        </w:tc>
        <w:tc>
          <w:tcPr>
            <w:tcW w:w="1843" w:type="dxa"/>
          </w:tcPr>
          <w:p w:rsidR="00142659" w:rsidRPr="00317C2F" w:rsidRDefault="00142659" w:rsidP="00142659">
            <w:pPr>
              <w:jc w:val="center"/>
              <w:rPr>
                <w:rFonts w:ascii="Times New Roman" w:hAnsi="Times New Roman"/>
                <w:bCs/>
                <w:sz w:val="24"/>
                <w:szCs w:val="24"/>
              </w:rPr>
            </w:pPr>
          </w:p>
        </w:tc>
      </w:tr>
      <w:tr w:rsidR="00142659" w:rsidRPr="00317C2F" w:rsidTr="00142659">
        <w:tc>
          <w:tcPr>
            <w:tcW w:w="1843" w:type="dxa"/>
          </w:tcPr>
          <w:p w:rsidR="00142659" w:rsidRPr="00317C2F" w:rsidRDefault="00142659" w:rsidP="00142659">
            <w:pPr>
              <w:jc w:val="center"/>
              <w:rPr>
                <w:rFonts w:ascii="Times New Roman" w:hAnsi="Times New Roman"/>
                <w:b/>
                <w:sz w:val="24"/>
                <w:szCs w:val="24"/>
              </w:rPr>
            </w:pPr>
          </w:p>
        </w:tc>
        <w:tc>
          <w:tcPr>
            <w:tcW w:w="5663" w:type="dxa"/>
          </w:tcPr>
          <w:p w:rsidR="00142659" w:rsidRPr="00317C2F" w:rsidRDefault="00142659" w:rsidP="00142659">
            <w:pPr>
              <w:jc w:val="both"/>
              <w:rPr>
                <w:rFonts w:ascii="Times New Roman" w:hAnsi="Times New Roman"/>
                <w:bCs/>
                <w:color w:val="000000"/>
                <w:sz w:val="24"/>
                <w:szCs w:val="24"/>
              </w:rPr>
            </w:pPr>
            <w:r w:rsidRPr="00317C2F">
              <w:rPr>
                <w:rFonts w:ascii="Times New Roman" w:hAnsi="Times New Roman"/>
                <w:sz w:val="24"/>
                <w:szCs w:val="24"/>
              </w:rPr>
              <w:t xml:space="preserve"> Пурышева Н.С, Важаеевская</w:t>
            </w:r>
            <w:r w:rsidRPr="00317C2F">
              <w:rPr>
                <w:rFonts w:ascii="Times New Roman" w:hAnsi="Times New Roman"/>
                <w:bCs/>
                <w:color w:val="000000"/>
                <w:sz w:val="24"/>
                <w:szCs w:val="24"/>
              </w:rPr>
              <w:t xml:space="preserve">  </w:t>
            </w:r>
            <w:r w:rsidRPr="00317C2F">
              <w:rPr>
                <w:rFonts w:ascii="Times New Roman" w:hAnsi="Times New Roman"/>
                <w:sz w:val="24"/>
                <w:szCs w:val="24"/>
              </w:rPr>
              <w:t xml:space="preserve">Н.Е. </w:t>
            </w:r>
            <w:r w:rsidRPr="00317C2F">
              <w:rPr>
                <w:rFonts w:ascii="Times New Roman" w:hAnsi="Times New Roman"/>
                <w:bCs/>
                <w:color w:val="000000"/>
                <w:sz w:val="24"/>
                <w:szCs w:val="24"/>
              </w:rPr>
              <w:t>Физика</w:t>
            </w:r>
          </w:p>
        </w:tc>
        <w:tc>
          <w:tcPr>
            <w:tcW w:w="858" w:type="dxa"/>
          </w:tcPr>
          <w:p w:rsidR="00142659" w:rsidRPr="00317C2F" w:rsidRDefault="00142659" w:rsidP="00142659">
            <w:pPr>
              <w:rPr>
                <w:rFonts w:ascii="Times New Roman" w:hAnsi="Times New Roman"/>
                <w:bCs/>
                <w:sz w:val="24"/>
                <w:szCs w:val="24"/>
              </w:rPr>
            </w:pPr>
            <w:r w:rsidRPr="00317C2F">
              <w:rPr>
                <w:rFonts w:ascii="Times New Roman" w:hAnsi="Times New Roman"/>
                <w:bCs/>
                <w:sz w:val="24"/>
                <w:szCs w:val="24"/>
              </w:rPr>
              <w:t>7а,7</w:t>
            </w:r>
            <w:r w:rsidR="00561C92">
              <w:rPr>
                <w:rFonts w:ascii="Times New Roman" w:hAnsi="Times New Roman"/>
                <w:bCs/>
                <w:sz w:val="24"/>
                <w:szCs w:val="24"/>
              </w:rPr>
              <w:t>б,7в</w:t>
            </w:r>
          </w:p>
          <w:p w:rsidR="00142659" w:rsidRPr="00317C2F" w:rsidRDefault="00142659" w:rsidP="00142659">
            <w:pPr>
              <w:rPr>
                <w:rFonts w:ascii="Times New Roman" w:hAnsi="Times New Roman"/>
                <w:bCs/>
                <w:sz w:val="24"/>
                <w:szCs w:val="24"/>
              </w:rPr>
            </w:pPr>
            <w:r w:rsidRPr="00317C2F">
              <w:rPr>
                <w:rFonts w:ascii="Times New Roman" w:hAnsi="Times New Roman"/>
                <w:bCs/>
                <w:sz w:val="24"/>
                <w:szCs w:val="24"/>
              </w:rPr>
              <w:t>8а,8б,8в,8г</w:t>
            </w:r>
          </w:p>
          <w:p w:rsidR="00142659" w:rsidRPr="00317C2F" w:rsidRDefault="00142659" w:rsidP="00142659">
            <w:pPr>
              <w:rPr>
                <w:rFonts w:ascii="Times New Roman" w:hAnsi="Times New Roman"/>
                <w:bCs/>
                <w:sz w:val="24"/>
                <w:szCs w:val="24"/>
              </w:rPr>
            </w:pPr>
            <w:r w:rsidRPr="00317C2F">
              <w:rPr>
                <w:rFonts w:ascii="Times New Roman" w:hAnsi="Times New Roman"/>
                <w:bCs/>
                <w:sz w:val="24"/>
                <w:szCs w:val="24"/>
              </w:rPr>
              <w:t>9а,9б,9в, 9г</w:t>
            </w:r>
          </w:p>
        </w:tc>
        <w:tc>
          <w:tcPr>
            <w:tcW w:w="1843" w:type="dxa"/>
          </w:tcPr>
          <w:p w:rsidR="00142659" w:rsidRPr="00317C2F" w:rsidRDefault="00142659" w:rsidP="00142659">
            <w:pPr>
              <w:jc w:val="center"/>
              <w:rPr>
                <w:rFonts w:ascii="Times New Roman" w:hAnsi="Times New Roman"/>
                <w:bCs/>
                <w:sz w:val="24"/>
                <w:szCs w:val="24"/>
              </w:rPr>
            </w:pPr>
            <w:r w:rsidRPr="00317C2F">
              <w:rPr>
                <w:rFonts w:ascii="Times New Roman" w:hAnsi="Times New Roman"/>
                <w:bCs/>
                <w:sz w:val="24"/>
                <w:szCs w:val="24"/>
              </w:rPr>
              <w:t>Дрофа</w:t>
            </w:r>
          </w:p>
        </w:tc>
      </w:tr>
      <w:tr w:rsidR="00142659" w:rsidRPr="00317C2F" w:rsidTr="00142659">
        <w:tc>
          <w:tcPr>
            <w:tcW w:w="1843" w:type="dxa"/>
          </w:tcPr>
          <w:p w:rsidR="00142659" w:rsidRPr="00317C2F" w:rsidRDefault="00142659" w:rsidP="00142659">
            <w:pPr>
              <w:jc w:val="center"/>
              <w:rPr>
                <w:rFonts w:ascii="Times New Roman" w:hAnsi="Times New Roman"/>
                <w:b/>
                <w:sz w:val="24"/>
                <w:szCs w:val="24"/>
              </w:rPr>
            </w:pPr>
          </w:p>
        </w:tc>
        <w:tc>
          <w:tcPr>
            <w:tcW w:w="5663" w:type="dxa"/>
          </w:tcPr>
          <w:p w:rsidR="00142659" w:rsidRPr="00317C2F" w:rsidRDefault="00142659" w:rsidP="00142659">
            <w:pPr>
              <w:jc w:val="center"/>
              <w:rPr>
                <w:rFonts w:ascii="Times New Roman" w:hAnsi="Times New Roman"/>
                <w:b/>
                <w:bCs/>
                <w:color w:val="000000"/>
                <w:sz w:val="24"/>
                <w:szCs w:val="24"/>
              </w:rPr>
            </w:pPr>
            <w:r w:rsidRPr="00317C2F">
              <w:rPr>
                <w:rFonts w:ascii="Times New Roman" w:hAnsi="Times New Roman"/>
                <w:b/>
                <w:bCs/>
                <w:color w:val="000000"/>
                <w:sz w:val="24"/>
                <w:szCs w:val="24"/>
              </w:rPr>
              <w:t>Химия</w:t>
            </w:r>
          </w:p>
        </w:tc>
        <w:tc>
          <w:tcPr>
            <w:tcW w:w="858" w:type="dxa"/>
          </w:tcPr>
          <w:p w:rsidR="00142659" w:rsidRPr="00317C2F" w:rsidRDefault="00142659" w:rsidP="00142659">
            <w:pPr>
              <w:rPr>
                <w:rFonts w:ascii="Times New Roman" w:hAnsi="Times New Roman"/>
                <w:bCs/>
                <w:sz w:val="24"/>
                <w:szCs w:val="24"/>
              </w:rPr>
            </w:pPr>
          </w:p>
        </w:tc>
        <w:tc>
          <w:tcPr>
            <w:tcW w:w="1843" w:type="dxa"/>
          </w:tcPr>
          <w:p w:rsidR="00142659" w:rsidRPr="00317C2F" w:rsidRDefault="00142659" w:rsidP="00142659">
            <w:pPr>
              <w:jc w:val="center"/>
              <w:rPr>
                <w:rFonts w:ascii="Times New Roman" w:hAnsi="Times New Roman"/>
                <w:bCs/>
                <w:sz w:val="24"/>
                <w:szCs w:val="24"/>
              </w:rPr>
            </w:pPr>
          </w:p>
        </w:tc>
      </w:tr>
      <w:tr w:rsidR="00142659" w:rsidRPr="00317C2F" w:rsidTr="00142659">
        <w:tc>
          <w:tcPr>
            <w:tcW w:w="1843" w:type="dxa"/>
          </w:tcPr>
          <w:p w:rsidR="00142659" w:rsidRPr="00317C2F" w:rsidRDefault="00142659" w:rsidP="00142659">
            <w:pPr>
              <w:jc w:val="center"/>
              <w:rPr>
                <w:rFonts w:ascii="Times New Roman" w:hAnsi="Times New Roman"/>
                <w:b/>
                <w:sz w:val="24"/>
                <w:szCs w:val="24"/>
              </w:rPr>
            </w:pPr>
          </w:p>
        </w:tc>
        <w:tc>
          <w:tcPr>
            <w:tcW w:w="5663" w:type="dxa"/>
          </w:tcPr>
          <w:p w:rsidR="00142659" w:rsidRPr="00317C2F" w:rsidRDefault="00142659" w:rsidP="00142659">
            <w:pPr>
              <w:rPr>
                <w:rFonts w:ascii="Times New Roman" w:hAnsi="Times New Roman"/>
                <w:b/>
                <w:bCs/>
                <w:color w:val="000000"/>
                <w:sz w:val="24"/>
                <w:szCs w:val="24"/>
              </w:rPr>
            </w:pPr>
            <w:r w:rsidRPr="00317C2F">
              <w:rPr>
                <w:rFonts w:ascii="Times New Roman" w:hAnsi="Times New Roman"/>
                <w:sz w:val="24"/>
                <w:szCs w:val="24"/>
              </w:rPr>
              <w:t>Габриелян О. С. Химия</w:t>
            </w:r>
          </w:p>
        </w:tc>
        <w:tc>
          <w:tcPr>
            <w:tcW w:w="858" w:type="dxa"/>
          </w:tcPr>
          <w:p w:rsidR="00142659" w:rsidRPr="00317C2F" w:rsidRDefault="00142659" w:rsidP="00142659">
            <w:pPr>
              <w:rPr>
                <w:rFonts w:ascii="Times New Roman" w:hAnsi="Times New Roman"/>
                <w:bCs/>
                <w:sz w:val="24"/>
                <w:szCs w:val="24"/>
              </w:rPr>
            </w:pPr>
            <w:r w:rsidRPr="00317C2F">
              <w:rPr>
                <w:rFonts w:ascii="Times New Roman" w:hAnsi="Times New Roman"/>
                <w:bCs/>
                <w:sz w:val="24"/>
                <w:szCs w:val="24"/>
              </w:rPr>
              <w:t>8а,8б,8в,8г</w:t>
            </w:r>
          </w:p>
          <w:p w:rsidR="00142659" w:rsidRPr="00317C2F" w:rsidRDefault="00142659" w:rsidP="00142659">
            <w:pPr>
              <w:rPr>
                <w:rFonts w:ascii="Times New Roman" w:hAnsi="Times New Roman"/>
                <w:bCs/>
                <w:sz w:val="24"/>
                <w:szCs w:val="24"/>
              </w:rPr>
            </w:pPr>
            <w:r w:rsidRPr="00317C2F">
              <w:rPr>
                <w:rFonts w:ascii="Times New Roman" w:hAnsi="Times New Roman"/>
                <w:bCs/>
                <w:sz w:val="24"/>
                <w:szCs w:val="24"/>
              </w:rPr>
              <w:t>9а,9б,9в, 9г</w:t>
            </w:r>
          </w:p>
        </w:tc>
        <w:tc>
          <w:tcPr>
            <w:tcW w:w="1843" w:type="dxa"/>
          </w:tcPr>
          <w:p w:rsidR="00142659" w:rsidRPr="00317C2F" w:rsidRDefault="00142659" w:rsidP="00142659">
            <w:pPr>
              <w:jc w:val="center"/>
              <w:rPr>
                <w:rFonts w:ascii="Times New Roman" w:hAnsi="Times New Roman"/>
                <w:bCs/>
                <w:sz w:val="24"/>
                <w:szCs w:val="24"/>
              </w:rPr>
            </w:pPr>
            <w:r w:rsidRPr="00317C2F">
              <w:rPr>
                <w:rFonts w:ascii="Times New Roman" w:hAnsi="Times New Roman"/>
                <w:bCs/>
                <w:sz w:val="24"/>
                <w:szCs w:val="24"/>
              </w:rPr>
              <w:t>Дрофа</w:t>
            </w:r>
          </w:p>
        </w:tc>
      </w:tr>
      <w:tr w:rsidR="00142659" w:rsidRPr="00317C2F" w:rsidTr="00142659">
        <w:tc>
          <w:tcPr>
            <w:tcW w:w="1843" w:type="dxa"/>
          </w:tcPr>
          <w:p w:rsidR="00142659" w:rsidRPr="00317C2F" w:rsidRDefault="00142659" w:rsidP="00142659">
            <w:pPr>
              <w:jc w:val="center"/>
              <w:rPr>
                <w:rFonts w:ascii="Times New Roman" w:hAnsi="Times New Roman"/>
                <w:b/>
                <w:sz w:val="24"/>
                <w:szCs w:val="24"/>
              </w:rPr>
            </w:pPr>
          </w:p>
        </w:tc>
        <w:tc>
          <w:tcPr>
            <w:tcW w:w="5663" w:type="dxa"/>
            <w:vAlign w:val="bottom"/>
          </w:tcPr>
          <w:p w:rsidR="00142659" w:rsidRPr="00317C2F" w:rsidRDefault="00142659" w:rsidP="00142659">
            <w:pPr>
              <w:jc w:val="center"/>
              <w:rPr>
                <w:rFonts w:ascii="Times New Roman" w:hAnsi="Times New Roman"/>
                <w:b/>
                <w:bCs/>
                <w:color w:val="000000"/>
                <w:sz w:val="24"/>
                <w:szCs w:val="24"/>
              </w:rPr>
            </w:pPr>
            <w:r w:rsidRPr="00317C2F">
              <w:rPr>
                <w:rFonts w:ascii="Times New Roman" w:hAnsi="Times New Roman"/>
                <w:b/>
                <w:bCs/>
                <w:color w:val="000000"/>
                <w:sz w:val="24"/>
                <w:szCs w:val="24"/>
              </w:rPr>
              <w:t>Искусство (Музыка и ИЗО)</w:t>
            </w:r>
          </w:p>
        </w:tc>
        <w:tc>
          <w:tcPr>
            <w:tcW w:w="858" w:type="dxa"/>
          </w:tcPr>
          <w:p w:rsidR="00142659" w:rsidRPr="00317C2F" w:rsidRDefault="00142659" w:rsidP="00142659">
            <w:pPr>
              <w:rPr>
                <w:rFonts w:ascii="Times New Roman" w:hAnsi="Times New Roman"/>
                <w:bCs/>
                <w:sz w:val="24"/>
                <w:szCs w:val="24"/>
              </w:rPr>
            </w:pPr>
          </w:p>
        </w:tc>
        <w:tc>
          <w:tcPr>
            <w:tcW w:w="1843" w:type="dxa"/>
          </w:tcPr>
          <w:p w:rsidR="00142659" w:rsidRPr="00317C2F" w:rsidRDefault="00142659" w:rsidP="00142659">
            <w:pPr>
              <w:jc w:val="center"/>
              <w:rPr>
                <w:rFonts w:ascii="Times New Roman" w:hAnsi="Times New Roman"/>
                <w:bCs/>
                <w:sz w:val="24"/>
                <w:szCs w:val="24"/>
              </w:rPr>
            </w:pPr>
          </w:p>
        </w:tc>
      </w:tr>
      <w:tr w:rsidR="00142659" w:rsidRPr="00317C2F" w:rsidTr="00142659">
        <w:tc>
          <w:tcPr>
            <w:tcW w:w="1843" w:type="dxa"/>
          </w:tcPr>
          <w:p w:rsidR="00142659" w:rsidRPr="00317C2F" w:rsidRDefault="00142659" w:rsidP="00142659">
            <w:pPr>
              <w:jc w:val="center"/>
              <w:rPr>
                <w:rFonts w:ascii="Times New Roman" w:hAnsi="Times New Roman"/>
                <w:b/>
                <w:sz w:val="24"/>
                <w:szCs w:val="24"/>
              </w:rPr>
            </w:pPr>
          </w:p>
        </w:tc>
        <w:tc>
          <w:tcPr>
            <w:tcW w:w="5663" w:type="dxa"/>
            <w:vAlign w:val="center"/>
          </w:tcPr>
          <w:p w:rsidR="00142659" w:rsidRPr="00317C2F" w:rsidRDefault="00142659" w:rsidP="00142659">
            <w:pPr>
              <w:jc w:val="center"/>
              <w:rPr>
                <w:rFonts w:ascii="Times New Roman" w:hAnsi="Times New Roman"/>
                <w:i/>
                <w:iCs/>
                <w:sz w:val="24"/>
                <w:szCs w:val="24"/>
              </w:rPr>
            </w:pPr>
            <w:r w:rsidRPr="00317C2F">
              <w:rPr>
                <w:rFonts w:ascii="Times New Roman" w:hAnsi="Times New Roman"/>
                <w:i/>
                <w:iCs/>
                <w:sz w:val="24"/>
                <w:szCs w:val="24"/>
              </w:rPr>
              <w:t>Музыка</w:t>
            </w:r>
          </w:p>
        </w:tc>
        <w:tc>
          <w:tcPr>
            <w:tcW w:w="858" w:type="dxa"/>
          </w:tcPr>
          <w:p w:rsidR="00142659" w:rsidRPr="00317C2F" w:rsidRDefault="00142659" w:rsidP="00142659">
            <w:pPr>
              <w:rPr>
                <w:rFonts w:ascii="Times New Roman" w:hAnsi="Times New Roman"/>
                <w:bCs/>
                <w:sz w:val="24"/>
                <w:szCs w:val="24"/>
              </w:rPr>
            </w:pPr>
          </w:p>
        </w:tc>
        <w:tc>
          <w:tcPr>
            <w:tcW w:w="1843" w:type="dxa"/>
          </w:tcPr>
          <w:p w:rsidR="00142659" w:rsidRPr="00317C2F" w:rsidRDefault="00142659" w:rsidP="00142659">
            <w:pPr>
              <w:jc w:val="center"/>
              <w:rPr>
                <w:rFonts w:ascii="Times New Roman" w:hAnsi="Times New Roman"/>
                <w:bCs/>
                <w:sz w:val="24"/>
                <w:szCs w:val="24"/>
              </w:rPr>
            </w:pPr>
          </w:p>
        </w:tc>
      </w:tr>
      <w:tr w:rsidR="00142659" w:rsidRPr="00317C2F" w:rsidTr="00142659">
        <w:tc>
          <w:tcPr>
            <w:tcW w:w="1843" w:type="dxa"/>
          </w:tcPr>
          <w:p w:rsidR="00142659" w:rsidRPr="00317C2F" w:rsidRDefault="00142659" w:rsidP="00142659">
            <w:pPr>
              <w:jc w:val="center"/>
              <w:rPr>
                <w:rFonts w:ascii="Times New Roman" w:hAnsi="Times New Roman"/>
                <w:b/>
                <w:sz w:val="24"/>
                <w:szCs w:val="24"/>
              </w:rPr>
            </w:pPr>
          </w:p>
        </w:tc>
        <w:tc>
          <w:tcPr>
            <w:tcW w:w="5663" w:type="dxa"/>
          </w:tcPr>
          <w:p w:rsidR="00142659" w:rsidRPr="00317C2F" w:rsidRDefault="00142659" w:rsidP="00142659">
            <w:pPr>
              <w:rPr>
                <w:rFonts w:ascii="Times New Roman" w:hAnsi="Times New Roman"/>
                <w:bCs/>
                <w:color w:val="000000"/>
                <w:sz w:val="24"/>
                <w:szCs w:val="24"/>
              </w:rPr>
            </w:pPr>
            <w:r w:rsidRPr="00317C2F">
              <w:rPr>
                <w:rFonts w:ascii="Times New Roman" w:hAnsi="Times New Roman"/>
                <w:bCs/>
                <w:color w:val="000000"/>
                <w:sz w:val="24"/>
                <w:szCs w:val="24"/>
              </w:rPr>
              <w:t>Науменко Т.И.,Алеева В.В. Музыка</w:t>
            </w:r>
          </w:p>
        </w:tc>
        <w:tc>
          <w:tcPr>
            <w:tcW w:w="858" w:type="dxa"/>
          </w:tcPr>
          <w:p w:rsidR="00142659" w:rsidRPr="00317C2F" w:rsidRDefault="00142659" w:rsidP="00142659">
            <w:pPr>
              <w:rPr>
                <w:rFonts w:ascii="Times New Roman" w:hAnsi="Times New Roman"/>
                <w:bCs/>
                <w:sz w:val="24"/>
                <w:szCs w:val="24"/>
              </w:rPr>
            </w:pPr>
            <w:r w:rsidRPr="00317C2F">
              <w:rPr>
                <w:rFonts w:ascii="Times New Roman" w:hAnsi="Times New Roman"/>
                <w:bCs/>
                <w:sz w:val="24"/>
                <w:szCs w:val="24"/>
              </w:rPr>
              <w:t>5а,5б,5в,5г</w:t>
            </w:r>
            <w:r w:rsidR="00561C92">
              <w:rPr>
                <w:rFonts w:ascii="Times New Roman" w:hAnsi="Times New Roman"/>
                <w:bCs/>
                <w:sz w:val="24"/>
                <w:szCs w:val="24"/>
              </w:rPr>
              <w:t>, 5д</w:t>
            </w:r>
          </w:p>
          <w:p w:rsidR="00142659" w:rsidRPr="00317C2F" w:rsidRDefault="00142659" w:rsidP="00142659">
            <w:pPr>
              <w:rPr>
                <w:rFonts w:ascii="Times New Roman" w:hAnsi="Times New Roman"/>
                <w:bCs/>
                <w:sz w:val="24"/>
                <w:szCs w:val="24"/>
              </w:rPr>
            </w:pPr>
            <w:r w:rsidRPr="00317C2F">
              <w:rPr>
                <w:rFonts w:ascii="Times New Roman" w:hAnsi="Times New Roman"/>
                <w:bCs/>
                <w:sz w:val="24"/>
                <w:szCs w:val="24"/>
              </w:rPr>
              <w:t>6а,6б,6в</w:t>
            </w:r>
            <w:r w:rsidR="00561C92">
              <w:rPr>
                <w:rFonts w:ascii="Times New Roman" w:hAnsi="Times New Roman"/>
                <w:bCs/>
                <w:sz w:val="24"/>
                <w:szCs w:val="24"/>
              </w:rPr>
              <w:t>, 6г</w:t>
            </w:r>
          </w:p>
          <w:p w:rsidR="00142659" w:rsidRPr="00317C2F" w:rsidRDefault="00561C92" w:rsidP="00142659">
            <w:pPr>
              <w:rPr>
                <w:rFonts w:ascii="Times New Roman" w:hAnsi="Times New Roman"/>
                <w:bCs/>
                <w:sz w:val="24"/>
                <w:szCs w:val="24"/>
              </w:rPr>
            </w:pPr>
            <w:r>
              <w:rPr>
                <w:rFonts w:ascii="Times New Roman" w:hAnsi="Times New Roman"/>
                <w:bCs/>
                <w:sz w:val="24"/>
                <w:szCs w:val="24"/>
              </w:rPr>
              <w:t>7а,7б,7в</w:t>
            </w:r>
          </w:p>
          <w:p w:rsidR="00142659" w:rsidRPr="00317C2F" w:rsidRDefault="00142659" w:rsidP="00142659">
            <w:pPr>
              <w:rPr>
                <w:rFonts w:ascii="Times New Roman" w:hAnsi="Times New Roman"/>
                <w:bCs/>
                <w:sz w:val="24"/>
                <w:szCs w:val="24"/>
              </w:rPr>
            </w:pPr>
            <w:r w:rsidRPr="00317C2F">
              <w:rPr>
                <w:rFonts w:ascii="Times New Roman" w:hAnsi="Times New Roman"/>
                <w:bCs/>
                <w:sz w:val="24"/>
                <w:szCs w:val="24"/>
              </w:rPr>
              <w:t>8а,8б,8в,8г</w:t>
            </w:r>
          </w:p>
          <w:p w:rsidR="00142659" w:rsidRPr="00317C2F" w:rsidRDefault="00142659" w:rsidP="00142659">
            <w:pPr>
              <w:rPr>
                <w:rFonts w:ascii="Times New Roman" w:hAnsi="Times New Roman"/>
                <w:bCs/>
                <w:sz w:val="24"/>
                <w:szCs w:val="24"/>
              </w:rPr>
            </w:pPr>
            <w:r w:rsidRPr="00317C2F">
              <w:rPr>
                <w:rFonts w:ascii="Times New Roman" w:hAnsi="Times New Roman"/>
                <w:bCs/>
                <w:sz w:val="24"/>
                <w:szCs w:val="24"/>
              </w:rPr>
              <w:t>9а,9б,9в, 9г</w:t>
            </w:r>
          </w:p>
        </w:tc>
        <w:tc>
          <w:tcPr>
            <w:tcW w:w="1843" w:type="dxa"/>
          </w:tcPr>
          <w:p w:rsidR="00142659" w:rsidRPr="00317C2F" w:rsidRDefault="00142659" w:rsidP="00142659">
            <w:pPr>
              <w:jc w:val="center"/>
              <w:rPr>
                <w:rFonts w:ascii="Times New Roman" w:hAnsi="Times New Roman"/>
                <w:bCs/>
                <w:sz w:val="24"/>
                <w:szCs w:val="24"/>
              </w:rPr>
            </w:pPr>
            <w:r w:rsidRPr="00317C2F">
              <w:rPr>
                <w:rFonts w:ascii="Times New Roman" w:hAnsi="Times New Roman"/>
                <w:bCs/>
                <w:sz w:val="24"/>
                <w:szCs w:val="24"/>
              </w:rPr>
              <w:t>Дрофа</w:t>
            </w:r>
          </w:p>
        </w:tc>
      </w:tr>
      <w:tr w:rsidR="00142659" w:rsidRPr="00317C2F" w:rsidTr="00142659">
        <w:tc>
          <w:tcPr>
            <w:tcW w:w="1843" w:type="dxa"/>
          </w:tcPr>
          <w:p w:rsidR="00142659" w:rsidRPr="00317C2F" w:rsidRDefault="00142659" w:rsidP="00142659">
            <w:pPr>
              <w:jc w:val="center"/>
              <w:rPr>
                <w:rFonts w:ascii="Times New Roman" w:hAnsi="Times New Roman"/>
                <w:b/>
                <w:sz w:val="24"/>
                <w:szCs w:val="24"/>
              </w:rPr>
            </w:pPr>
          </w:p>
        </w:tc>
        <w:tc>
          <w:tcPr>
            <w:tcW w:w="5663" w:type="dxa"/>
            <w:vAlign w:val="bottom"/>
          </w:tcPr>
          <w:p w:rsidR="00142659" w:rsidRPr="00317C2F" w:rsidRDefault="00142659" w:rsidP="00142659">
            <w:pPr>
              <w:jc w:val="center"/>
              <w:rPr>
                <w:rFonts w:ascii="Times New Roman" w:hAnsi="Times New Roman"/>
                <w:i/>
                <w:iCs/>
                <w:sz w:val="24"/>
                <w:szCs w:val="24"/>
              </w:rPr>
            </w:pPr>
            <w:r w:rsidRPr="00317C2F">
              <w:rPr>
                <w:rFonts w:ascii="Times New Roman" w:hAnsi="Times New Roman"/>
                <w:i/>
                <w:iCs/>
                <w:sz w:val="24"/>
                <w:szCs w:val="24"/>
              </w:rPr>
              <w:t>ИЗО</w:t>
            </w:r>
          </w:p>
        </w:tc>
        <w:tc>
          <w:tcPr>
            <w:tcW w:w="858" w:type="dxa"/>
          </w:tcPr>
          <w:p w:rsidR="00142659" w:rsidRPr="00317C2F" w:rsidRDefault="00142659" w:rsidP="00142659">
            <w:pPr>
              <w:rPr>
                <w:rFonts w:ascii="Times New Roman" w:hAnsi="Times New Roman"/>
                <w:bCs/>
                <w:sz w:val="24"/>
                <w:szCs w:val="24"/>
              </w:rPr>
            </w:pPr>
          </w:p>
        </w:tc>
        <w:tc>
          <w:tcPr>
            <w:tcW w:w="1843" w:type="dxa"/>
          </w:tcPr>
          <w:p w:rsidR="00142659" w:rsidRPr="00317C2F" w:rsidRDefault="00142659" w:rsidP="00142659">
            <w:pPr>
              <w:jc w:val="center"/>
              <w:rPr>
                <w:rFonts w:ascii="Times New Roman" w:hAnsi="Times New Roman"/>
                <w:bCs/>
                <w:sz w:val="24"/>
                <w:szCs w:val="24"/>
              </w:rPr>
            </w:pPr>
          </w:p>
        </w:tc>
      </w:tr>
      <w:tr w:rsidR="00142659" w:rsidRPr="00317C2F" w:rsidTr="00142659">
        <w:tc>
          <w:tcPr>
            <w:tcW w:w="1843" w:type="dxa"/>
          </w:tcPr>
          <w:p w:rsidR="00142659" w:rsidRPr="00317C2F" w:rsidRDefault="00142659" w:rsidP="00142659">
            <w:pPr>
              <w:jc w:val="center"/>
              <w:rPr>
                <w:rFonts w:ascii="Times New Roman" w:hAnsi="Times New Roman"/>
                <w:b/>
                <w:sz w:val="24"/>
                <w:szCs w:val="24"/>
              </w:rPr>
            </w:pPr>
          </w:p>
        </w:tc>
        <w:tc>
          <w:tcPr>
            <w:tcW w:w="5663" w:type="dxa"/>
          </w:tcPr>
          <w:p w:rsidR="00142659" w:rsidRPr="00317C2F" w:rsidRDefault="00142659" w:rsidP="00142659">
            <w:pPr>
              <w:rPr>
                <w:rFonts w:ascii="Times New Roman" w:hAnsi="Times New Roman"/>
                <w:color w:val="000000"/>
                <w:sz w:val="24"/>
                <w:szCs w:val="24"/>
              </w:rPr>
            </w:pPr>
            <w:r w:rsidRPr="00317C2F">
              <w:rPr>
                <w:rFonts w:ascii="Times New Roman" w:hAnsi="Times New Roman"/>
                <w:color w:val="000000"/>
                <w:sz w:val="24"/>
                <w:szCs w:val="24"/>
              </w:rPr>
              <w:t>Неменская Л.А.  Изобразительное искусство</w:t>
            </w:r>
          </w:p>
          <w:p w:rsidR="00142659" w:rsidRPr="00317C2F" w:rsidRDefault="00142659" w:rsidP="00142659">
            <w:pPr>
              <w:jc w:val="center"/>
              <w:rPr>
                <w:rFonts w:ascii="Times New Roman" w:hAnsi="Times New Roman"/>
                <w:b/>
                <w:bCs/>
                <w:color w:val="000000"/>
                <w:sz w:val="24"/>
                <w:szCs w:val="24"/>
              </w:rPr>
            </w:pPr>
          </w:p>
        </w:tc>
        <w:tc>
          <w:tcPr>
            <w:tcW w:w="858" w:type="dxa"/>
          </w:tcPr>
          <w:p w:rsidR="00142659" w:rsidRPr="00317C2F" w:rsidRDefault="00142659" w:rsidP="00142659">
            <w:pPr>
              <w:rPr>
                <w:rFonts w:ascii="Times New Roman" w:hAnsi="Times New Roman"/>
                <w:bCs/>
                <w:sz w:val="24"/>
                <w:szCs w:val="24"/>
              </w:rPr>
            </w:pPr>
            <w:r w:rsidRPr="00317C2F">
              <w:rPr>
                <w:rFonts w:ascii="Times New Roman" w:hAnsi="Times New Roman"/>
                <w:bCs/>
                <w:sz w:val="24"/>
                <w:szCs w:val="24"/>
              </w:rPr>
              <w:t>5а,5б,5в,5г</w:t>
            </w:r>
            <w:r w:rsidR="00561C92">
              <w:rPr>
                <w:rFonts w:ascii="Times New Roman" w:hAnsi="Times New Roman"/>
                <w:bCs/>
                <w:sz w:val="24"/>
                <w:szCs w:val="24"/>
              </w:rPr>
              <w:t>, 5д</w:t>
            </w:r>
          </w:p>
          <w:p w:rsidR="00142659" w:rsidRPr="00317C2F" w:rsidRDefault="00142659" w:rsidP="00142659">
            <w:pPr>
              <w:rPr>
                <w:rFonts w:ascii="Times New Roman" w:hAnsi="Times New Roman"/>
                <w:bCs/>
                <w:sz w:val="24"/>
                <w:szCs w:val="24"/>
              </w:rPr>
            </w:pPr>
            <w:r w:rsidRPr="00317C2F">
              <w:rPr>
                <w:rFonts w:ascii="Times New Roman" w:hAnsi="Times New Roman"/>
                <w:bCs/>
                <w:sz w:val="24"/>
                <w:szCs w:val="24"/>
              </w:rPr>
              <w:t>6а,6б,6в</w:t>
            </w:r>
            <w:r w:rsidR="00561C92">
              <w:rPr>
                <w:rFonts w:ascii="Times New Roman" w:hAnsi="Times New Roman"/>
                <w:bCs/>
                <w:sz w:val="24"/>
                <w:szCs w:val="24"/>
              </w:rPr>
              <w:t>, 6г</w:t>
            </w:r>
          </w:p>
          <w:p w:rsidR="00142659" w:rsidRPr="00317C2F" w:rsidRDefault="00142659" w:rsidP="00142659">
            <w:pPr>
              <w:rPr>
                <w:rFonts w:ascii="Times New Roman" w:hAnsi="Times New Roman"/>
                <w:bCs/>
                <w:sz w:val="24"/>
                <w:szCs w:val="24"/>
              </w:rPr>
            </w:pPr>
            <w:r w:rsidRPr="00317C2F">
              <w:rPr>
                <w:rFonts w:ascii="Times New Roman" w:hAnsi="Times New Roman"/>
                <w:bCs/>
                <w:sz w:val="24"/>
                <w:szCs w:val="24"/>
              </w:rPr>
              <w:t>7а,7б,7в</w:t>
            </w:r>
          </w:p>
        </w:tc>
        <w:tc>
          <w:tcPr>
            <w:tcW w:w="1843" w:type="dxa"/>
          </w:tcPr>
          <w:p w:rsidR="00142659" w:rsidRPr="00317C2F" w:rsidRDefault="00142659" w:rsidP="00142659">
            <w:pPr>
              <w:jc w:val="center"/>
              <w:rPr>
                <w:rFonts w:ascii="Times New Roman" w:hAnsi="Times New Roman"/>
                <w:bCs/>
                <w:sz w:val="24"/>
                <w:szCs w:val="24"/>
              </w:rPr>
            </w:pPr>
            <w:r w:rsidRPr="00317C2F">
              <w:rPr>
                <w:rFonts w:ascii="Times New Roman" w:hAnsi="Times New Roman"/>
                <w:bCs/>
                <w:sz w:val="24"/>
                <w:szCs w:val="24"/>
              </w:rPr>
              <w:t>Просвещение</w:t>
            </w:r>
          </w:p>
        </w:tc>
      </w:tr>
      <w:tr w:rsidR="00142659" w:rsidRPr="00317C2F" w:rsidTr="00142659">
        <w:tc>
          <w:tcPr>
            <w:tcW w:w="1843" w:type="dxa"/>
          </w:tcPr>
          <w:p w:rsidR="00142659" w:rsidRPr="00317C2F" w:rsidRDefault="00142659" w:rsidP="00142659">
            <w:pPr>
              <w:jc w:val="center"/>
              <w:rPr>
                <w:rFonts w:ascii="Times New Roman" w:hAnsi="Times New Roman"/>
                <w:b/>
                <w:sz w:val="24"/>
                <w:szCs w:val="24"/>
              </w:rPr>
            </w:pPr>
          </w:p>
        </w:tc>
        <w:tc>
          <w:tcPr>
            <w:tcW w:w="5663" w:type="dxa"/>
          </w:tcPr>
          <w:p w:rsidR="00142659" w:rsidRPr="00317C2F" w:rsidRDefault="00142659" w:rsidP="00142659">
            <w:pPr>
              <w:jc w:val="center"/>
              <w:rPr>
                <w:rFonts w:ascii="Times New Roman" w:hAnsi="Times New Roman"/>
                <w:b/>
                <w:color w:val="000000"/>
                <w:sz w:val="24"/>
                <w:szCs w:val="24"/>
              </w:rPr>
            </w:pPr>
            <w:r w:rsidRPr="00317C2F">
              <w:rPr>
                <w:rFonts w:ascii="Times New Roman" w:hAnsi="Times New Roman"/>
                <w:b/>
                <w:color w:val="000000"/>
                <w:sz w:val="24"/>
                <w:szCs w:val="24"/>
              </w:rPr>
              <w:t>Черчение</w:t>
            </w:r>
          </w:p>
        </w:tc>
        <w:tc>
          <w:tcPr>
            <w:tcW w:w="858" w:type="dxa"/>
          </w:tcPr>
          <w:p w:rsidR="00142659" w:rsidRPr="00317C2F" w:rsidRDefault="00142659" w:rsidP="00142659">
            <w:pPr>
              <w:rPr>
                <w:rFonts w:ascii="Times New Roman" w:hAnsi="Times New Roman"/>
                <w:bCs/>
                <w:sz w:val="24"/>
                <w:szCs w:val="24"/>
              </w:rPr>
            </w:pPr>
          </w:p>
        </w:tc>
        <w:tc>
          <w:tcPr>
            <w:tcW w:w="1843" w:type="dxa"/>
          </w:tcPr>
          <w:p w:rsidR="00142659" w:rsidRPr="00317C2F" w:rsidRDefault="00142659" w:rsidP="00142659">
            <w:pPr>
              <w:jc w:val="center"/>
              <w:rPr>
                <w:rFonts w:ascii="Times New Roman" w:hAnsi="Times New Roman"/>
                <w:bCs/>
                <w:sz w:val="24"/>
                <w:szCs w:val="24"/>
              </w:rPr>
            </w:pPr>
          </w:p>
        </w:tc>
      </w:tr>
      <w:tr w:rsidR="00142659" w:rsidRPr="00317C2F" w:rsidTr="00142659">
        <w:tc>
          <w:tcPr>
            <w:tcW w:w="1843" w:type="dxa"/>
          </w:tcPr>
          <w:p w:rsidR="00142659" w:rsidRPr="00317C2F" w:rsidRDefault="00142659" w:rsidP="00142659">
            <w:pPr>
              <w:jc w:val="center"/>
              <w:rPr>
                <w:rFonts w:ascii="Times New Roman" w:hAnsi="Times New Roman"/>
                <w:b/>
                <w:sz w:val="24"/>
                <w:szCs w:val="24"/>
              </w:rPr>
            </w:pPr>
          </w:p>
        </w:tc>
        <w:tc>
          <w:tcPr>
            <w:tcW w:w="5663" w:type="dxa"/>
          </w:tcPr>
          <w:p w:rsidR="00142659" w:rsidRPr="00317C2F" w:rsidRDefault="00142659" w:rsidP="00142659">
            <w:pPr>
              <w:rPr>
                <w:rFonts w:ascii="Times New Roman" w:hAnsi="Times New Roman"/>
                <w:b/>
                <w:color w:val="000000"/>
                <w:sz w:val="24"/>
                <w:szCs w:val="24"/>
              </w:rPr>
            </w:pPr>
            <w:r w:rsidRPr="00317C2F">
              <w:rPr>
                <w:rFonts w:ascii="Times New Roman" w:hAnsi="Times New Roman"/>
                <w:color w:val="000000"/>
                <w:sz w:val="24"/>
                <w:szCs w:val="24"/>
              </w:rPr>
              <w:t>Ботвинников А.Д., Вышнепольский В.И.</w:t>
            </w:r>
            <w:r w:rsidRPr="00317C2F">
              <w:rPr>
                <w:rFonts w:ascii="Times New Roman" w:hAnsi="Times New Roman"/>
                <w:b/>
                <w:color w:val="000000"/>
                <w:sz w:val="24"/>
                <w:szCs w:val="24"/>
              </w:rPr>
              <w:t xml:space="preserve"> </w:t>
            </w:r>
            <w:r w:rsidRPr="00317C2F">
              <w:rPr>
                <w:rFonts w:ascii="Times New Roman" w:hAnsi="Times New Roman"/>
                <w:color w:val="000000"/>
                <w:sz w:val="24"/>
                <w:szCs w:val="24"/>
              </w:rPr>
              <w:t>Черчение</w:t>
            </w:r>
          </w:p>
        </w:tc>
        <w:tc>
          <w:tcPr>
            <w:tcW w:w="858" w:type="dxa"/>
          </w:tcPr>
          <w:p w:rsidR="00142659" w:rsidRPr="00317C2F" w:rsidRDefault="00142659" w:rsidP="00142659">
            <w:pPr>
              <w:rPr>
                <w:rFonts w:ascii="Times New Roman" w:hAnsi="Times New Roman"/>
                <w:bCs/>
                <w:sz w:val="24"/>
                <w:szCs w:val="24"/>
              </w:rPr>
            </w:pPr>
            <w:r w:rsidRPr="00317C2F">
              <w:rPr>
                <w:rFonts w:ascii="Times New Roman" w:hAnsi="Times New Roman"/>
                <w:bCs/>
                <w:sz w:val="24"/>
                <w:szCs w:val="24"/>
              </w:rPr>
              <w:t>9а, 9б, 9в, 9г</w:t>
            </w:r>
          </w:p>
        </w:tc>
        <w:tc>
          <w:tcPr>
            <w:tcW w:w="1843" w:type="dxa"/>
          </w:tcPr>
          <w:p w:rsidR="00142659" w:rsidRPr="00317C2F" w:rsidRDefault="00142659" w:rsidP="00142659">
            <w:pPr>
              <w:jc w:val="center"/>
              <w:rPr>
                <w:rFonts w:ascii="Times New Roman" w:hAnsi="Times New Roman"/>
                <w:bCs/>
                <w:sz w:val="24"/>
                <w:szCs w:val="24"/>
              </w:rPr>
            </w:pPr>
            <w:r w:rsidRPr="00317C2F">
              <w:rPr>
                <w:rFonts w:ascii="Times New Roman" w:hAnsi="Times New Roman"/>
                <w:bCs/>
                <w:sz w:val="24"/>
                <w:szCs w:val="24"/>
              </w:rPr>
              <w:t>АСТ, Астрель</w:t>
            </w:r>
          </w:p>
        </w:tc>
      </w:tr>
      <w:tr w:rsidR="00142659" w:rsidRPr="00317C2F" w:rsidTr="00142659">
        <w:tc>
          <w:tcPr>
            <w:tcW w:w="1843" w:type="dxa"/>
          </w:tcPr>
          <w:p w:rsidR="00142659" w:rsidRPr="00317C2F" w:rsidRDefault="00142659" w:rsidP="00142659">
            <w:pPr>
              <w:jc w:val="center"/>
              <w:rPr>
                <w:rFonts w:ascii="Times New Roman" w:hAnsi="Times New Roman"/>
                <w:b/>
                <w:sz w:val="24"/>
                <w:szCs w:val="24"/>
              </w:rPr>
            </w:pPr>
          </w:p>
        </w:tc>
        <w:tc>
          <w:tcPr>
            <w:tcW w:w="5663" w:type="dxa"/>
          </w:tcPr>
          <w:p w:rsidR="00142659" w:rsidRPr="00317C2F" w:rsidRDefault="00142659" w:rsidP="00142659">
            <w:pPr>
              <w:jc w:val="center"/>
              <w:rPr>
                <w:rFonts w:ascii="Times New Roman" w:hAnsi="Times New Roman"/>
                <w:b/>
                <w:bCs/>
                <w:color w:val="000000"/>
                <w:sz w:val="24"/>
                <w:szCs w:val="24"/>
              </w:rPr>
            </w:pPr>
            <w:r w:rsidRPr="00317C2F">
              <w:rPr>
                <w:rFonts w:ascii="Times New Roman" w:hAnsi="Times New Roman"/>
                <w:b/>
                <w:bCs/>
                <w:color w:val="000000"/>
                <w:sz w:val="24"/>
                <w:szCs w:val="24"/>
              </w:rPr>
              <w:t>Технология</w:t>
            </w:r>
          </w:p>
        </w:tc>
        <w:tc>
          <w:tcPr>
            <w:tcW w:w="858" w:type="dxa"/>
          </w:tcPr>
          <w:p w:rsidR="00142659" w:rsidRPr="00317C2F" w:rsidRDefault="00142659" w:rsidP="00142659">
            <w:pPr>
              <w:rPr>
                <w:rFonts w:ascii="Times New Roman" w:hAnsi="Times New Roman"/>
                <w:bCs/>
                <w:sz w:val="24"/>
                <w:szCs w:val="24"/>
              </w:rPr>
            </w:pPr>
          </w:p>
        </w:tc>
        <w:tc>
          <w:tcPr>
            <w:tcW w:w="1843" w:type="dxa"/>
          </w:tcPr>
          <w:p w:rsidR="00142659" w:rsidRPr="00317C2F" w:rsidRDefault="00142659" w:rsidP="00142659">
            <w:pPr>
              <w:jc w:val="center"/>
              <w:rPr>
                <w:rFonts w:ascii="Times New Roman" w:hAnsi="Times New Roman"/>
                <w:bCs/>
                <w:sz w:val="24"/>
                <w:szCs w:val="24"/>
              </w:rPr>
            </w:pPr>
          </w:p>
        </w:tc>
      </w:tr>
      <w:tr w:rsidR="00142659" w:rsidRPr="00317C2F" w:rsidTr="00142659">
        <w:tc>
          <w:tcPr>
            <w:tcW w:w="1843" w:type="dxa"/>
          </w:tcPr>
          <w:p w:rsidR="00142659" w:rsidRPr="00317C2F" w:rsidRDefault="00142659" w:rsidP="00142659">
            <w:pPr>
              <w:jc w:val="center"/>
              <w:rPr>
                <w:rFonts w:ascii="Times New Roman" w:hAnsi="Times New Roman"/>
                <w:b/>
                <w:sz w:val="24"/>
                <w:szCs w:val="24"/>
              </w:rPr>
            </w:pPr>
          </w:p>
        </w:tc>
        <w:tc>
          <w:tcPr>
            <w:tcW w:w="5663" w:type="dxa"/>
          </w:tcPr>
          <w:p w:rsidR="00142659" w:rsidRPr="00317C2F" w:rsidRDefault="00142659" w:rsidP="00142659">
            <w:pPr>
              <w:rPr>
                <w:rFonts w:ascii="Times New Roman" w:hAnsi="Times New Roman"/>
                <w:bCs/>
                <w:color w:val="000000"/>
                <w:sz w:val="24"/>
                <w:szCs w:val="24"/>
              </w:rPr>
            </w:pPr>
            <w:r w:rsidRPr="00317C2F">
              <w:rPr>
                <w:rFonts w:ascii="Times New Roman" w:hAnsi="Times New Roman"/>
                <w:bCs/>
                <w:color w:val="000000"/>
                <w:sz w:val="24"/>
                <w:szCs w:val="24"/>
              </w:rPr>
              <w:t>Симоненко В.Д. Технология. Обслуживающий труд</w:t>
            </w:r>
          </w:p>
          <w:p w:rsidR="00142659" w:rsidRPr="00317C2F" w:rsidRDefault="00142659" w:rsidP="00142659">
            <w:pPr>
              <w:rPr>
                <w:rFonts w:ascii="Times New Roman" w:hAnsi="Times New Roman"/>
                <w:sz w:val="24"/>
                <w:szCs w:val="24"/>
              </w:rPr>
            </w:pPr>
          </w:p>
          <w:p w:rsidR="00142659" w:rsidRPr="00317C2F" w:rsidRDefault="00142659" w:rsidP="00142659">
            <w:pPr>
              <w:rPr>
                <w:rFonts w:ascii="Times New Roman" w:hAnsi="Times New Roman"/>
                <w:sz w:val="24"/>
                <w:szCs w:val="24"/>
              </w:rPr>
            </w:pPr>
          </w:p>
          <w:p w:rsidR="00142659" w:rsidRPr="00317C2F" w:rsidRDefault="00142659" w:rsidP="00142659">
            <w:pPr>
              <w:jc w:val="right"/>
              <w:rPr>
                <w:rFonts w:ascii="Times New Roman" w:hAnsi="Times New Roman"/>
                <w:sz w:val="24"/>
                <w:szCs w:val="24"/>
              </w:rPr>
            </w:pPr>
            <w:r w:rsidRPr="00317C2F">
              <w:rPr>
                <w:rFonts w:ascii="Times New Roman" w:hAnsi="Times New Roman"/>
                <w:sz w:val="24"/>
                <w:szCs w:val="24"/>
              </w:rPr>
              <w:t xml:space="preserve"> </w:t>
            </w:r>
          </w:p>
        </w:tc>
        <w:tc>
          <w:tcPr>
            <w:tcW w:w="858" w:type="dxa"/>
          </w:tcPr>
          <w:p w:rsidR="00142659" w:rsidRPr="00317C2F" w:rsidRDefault="00142659" w:rsidP="00142659">
            <w:pPr>
              <w:rPr>
                <w:rFonts w:ascii="Times New Roman" w:hAnsi="Times New Roman"/>
                <w:bCs/>
                <w:sz w:val="24"/>
                <w:szCs w:val="24"/>
              </w:rPr>
            </w:pPr>
            <w:r w:rsidRPr="00317C2F">
              <w:rPr>
                <w:rFonts w:ascii="Times New Roman" w:hAnsi="Times New Roman"/>
                <w:bCs/>
                <w:sz w:val="24"/>
                <w:szCs w:val="24"/>
              </w:rPr>
              <w:t>5а,5б,5в,5г</w:t>
            </w:r>
            <w:r w:rsidR="00561C92">
              <w:rPr>
                <w:rFonts w:ascii="Times New Roman" w:hAnsi="Times New Roman"/>
                <w:bCs/>
                <w:sz w:val="24"/>
                <w:szCs w:val="24"/>
              </w:rPr>
              <w:t>, 5д</w:t>
            </w:r>
          </w:p>
          <w:p w:rsidR="00142659" w:rsidRPr="00317C2F" w:rsidRDefault="00142659" w:rsidP="00142659">
            <w:pPr>
              <w:rPr>
                <w:rFonts w:ascii="Times New Roman" w:hAnsi="Times New Roman"/>
                <w:bCs/>
                <w:sz w:val="24"/>
                <w:szCs w:val="24"/>
              </w:rPr>
            </w:pPr>
            <w:r w:rsidRPr="00317C2F">
              <w:rPr>
                <w:rFonts w:ascii="Times New Roman" w:hAnsi="Times New Roman"/>
                <w:bCs/>
                <w:sz w:val="24"/>
                <w:szCs w:val="24"/>
              </w:rPr>
              <w:t>6а,6б,6в</w:t>
            </w:r>
            <w:r w:rsidR="00561C92">
              <w:rPr>
                <w:rFonts w:ascii="Times New Roman" w:hAnsi="Times New Roman"/>
                <w:bCs/>
                <w:sz w:val="24"/>
                <w:szCs w:val="24"/>
              </w:rPr>
              <w:t>, 6г</w:t>
            </w:r>
          </w:p>
          <w:p w:rsidR="00142659" w:rsidRPr="00317C2F" w:rsidRDefault="00561C92" w:rsidP="00142659">
            <w:pPr>
              <w:rPr>
                <w:rFonts w:ascii="Times New Roman" w:hAnsi="Times New Roman"/>
                <w:bCs/>
                <w:sz w:val="24"/>
                <w:szCs w:val="24"/>
              </w:rPr>
            </w:pPr>
            <w:r>
              <w:rPr>
                <w:rFonts w:ascii="Times New Roman" w:hAnsi="Times New Roman"/>
                <w:bCs/>
                <w:sz w:val="24"/>
                <w:szCs w:val="24"/>
              </w:rPr>
              <w:t>7а,7б,7в</w:t>
            </w:r>
          </w:p>
          <w:p w:rsidR="00142659" w:rsidRPr="00317C2F" w:rsidRDefault="00142659" w:rsidP="00142659">
            <w:pPr>
              <w:rPr>
                <w:rFonts w:ascii="Times New Roman" w:hAnsi="Times New Roman"/>
                <w:bCs/>
                <w:sz w:val="24"/>
                <w:szCs w:val="24"/>
              </w:rPr>
            </w:pPr>
            <w:r w:rsidRPr="00317C2F">
              <w:rPr>
                <w:rFonts w:ascii="Times New Roman" w:hAnsi="Times New Roman"/>
                <w:bCs/>
                <w:sz w:val="24"/>
                <w:szCs w:val="24"/>
              </w:rPr>
              <w:t>8а,8б,8в,8г</w:t>
            </w:r>
          </w:p>
        </w:tc>
        <w:tc>
          <w:tcPr>
            <w:tcW w:w="1843" w:type="dxa"/>
          </w:tcPr>
          <w:p w:rsidR="00142659" w:rsidRPr="00317C2F" w:rsidRDefault="00142659" w:rsidP="00142659">
            <w:pPr>
              <w:jc w:val="center"/>
              <w:rPr>
                <w:rFonts w:ascii="Times New Roman" w:hAnsi="Times New Roman"/>
                <w:bCs/>
                <w:sz w:val="24"/>
                <w:szCs w:val="24"/>
              </w:rPr>
            </w:pPr>
            <w:r w:rsidRPr="00317C2F">
              <w:rPr>
                <w:rFonts w:ascii="Times New Roman" w:hAnsi="Times New Roman"/>
                <w:bCs/>
                <w:sz w:val="24"/>
                <w:szCs w:val="24"/>
              </w:rPr>
              <w:t>Вентана-Граф</w:t>
            </w:r>
          </w:p>
        </w:tc>
      </w:tr>
      <w:tr w:rsidR="00142659" w:rsidRPr="00317C2F" w:rsidTr="00142659">
        <w:tc>
          <w:tcPr>
            <w:tcW w:w="1843" w:type="dxa"/>
          </w:tcPr>
          <w:p w:rsidR="00142659" w:rsidRPr="00317C2F" w:rsidRDefault="00142659" w:rsidP="00142659">
            <w:pPr>
              <w:jc w:val="center"/>
              <w:rPr>
                <w:rFonts w:ascii="Times New Roman" w:hAnsi="Times New Roman"/>
                <w:b/>
                <w:sz w:val="24"/>
                <w:szCs w:val="24"/>
              </w:rPr>
            </w:pPr>
          </w:p>
        </w:tc>
        <w:tc>
          <w:tcPr>
            <w:tcW w:w="5663" w:type="dxa"/>
          </w:tcPr>
          <w:p w:rsidR="00142659" w:rsidRPr="00317C2F" w:rsidRDefault="00142659" w:rsidP="00142659">
            <w:pPr>
              <w:rPr>
                <w:rFonts w:ascii="Times New Roman" w:hAnsi="Times New Roman"/>
                <w:bCs/>
                <w:color w:val="000000"/>
                <w:sz w:val="24"/>
                <w:szCs w:val="24"/>
              </w:rPr>
            </w:pPr>
            <w:r w:rsidRPr="00317C2F">
              <w:rPr>
                <w:rFonts w:ascii="Times New Roman" w:hAnsi="Times New Roman"/>
                <w:bCs/>
                <w:color w:val="000000"/>
                <w:sz w:val="24"/>
                <w:szCs w:val="24"/>
              </w:rPr>
              <w:t>Симоненко В.Д. Технология. Технический труд</w:t>
            </w:r>
          </w:p>
        </w:tc>
        <w:tc>
          <w:tcPr>
            <w:tcW w:w="858" w:type="dxa"/>
          </w:tcPr>
          <w:p w:rsidR="00142659" w:rsidRPr="00317C2F" w:rsidRDefault="00142659" w:rsidP="00142659">
            <w:pPr>
              <w:rPr>
                <w:rFonts w:ascii="Times New Roman" w:hAnsi="Times New Roman"/>
                <w:bCs/>
                <w:sz w:val="24"/>
                <w:szCs w:val="24"/>
              </w:rPr>
            </w:pPr>
            <w:r w:rsidRPr="00317C2F">
              <w:rPr>
                <w:rFonts w:ascii="Times New Roman" w:hAnsi="Times New Roman"/>
                <w:bCs/>
                <w:sz w:val="24"/>
                <w:szCs w:val="24"/>
              </w:rPr>
              <w:t>5а,5б,5в,5г</w:t>
            </w:r>
            <w:r w:rsidR="00561C92">
              <w:rPr>
                <w:rFonts w:ascii="Times New Roman" w:hAnsi="Times New Roman"/>
                <w:bCs/>
                <w:sz w:val="24"/>
                <w:szCs w:val="24"/>
              </w:rPr>
              <w:t xml:space="preserve">, </w:t>
            </w:r>
            <w:r w:rsidR="00561C92">
              <w:rPr>
                <w:rFonts w:ascii="Times New Roman" w:hAnsi="Times New Roman"/>
                <w:bCs/>
                <w:sz w:val="24"/>
                <w:szCs w:val="24"/>
              </w:rPr>
              <w:lastRenderedPageBreak/>
              <w:t>5д</w:t>
            </w:r>
          </w:p>
          <w:p w:rsidR="00142659" w:rsidRPr="00317C2F" w:rsidRDefault="00142659" w:rsidP="00142659">
            <w:pPr>
              <w:rPr>
                <w:rFonts w:ascii="Times New Roman" w:hAnsi="Times New Roman"/>
                <w:bCs/>
                <w:sz w:val="24"/>
                <w:szCs w:val="24"/>
              </w:rPr>
            </w:pPr>
            <w:r w:rsidRPr="00317C2F">
              <w:rPr>
                <w:rFonts w:ascii="Times New Roman" w:hAnsi="Times New Roman"/>
                <w:bCs/>
                <w:sz w:val="24"/>
                <w:szCs w:val="24"/>
              </w:rPr>
              <w:t>6а,6б,6в</w:t>
            </w:r>
            <w:r w:rsidR="00561C92">
              <w:rPr>
                <w:rFonts w:ascii="Times New Roman" w:hAnsi="Times New Roman"/>
                <w:bCs/>
                <w:sz w:val="24"/>
                <w:szCs w:val="24"/>
              </w:rPr>
              <w:t>, 6г 7а,7б,7в</w:t>
            </w:r>
          </w:p>
          <w:p w:rsidR="00142659" w:rsidRPr="00317C2F" w:rsidRDefault="00142659" w:rsidP="00142659">
            <w:pPr>
              <w:rPr>
                <w:rFonts w:ascii="Times New Roman" w:hAnsi="Times New Roman"/>
                <w:bCs/>
                <w:sz w:val="24"/>
                <w:szCs w:val="24"/>
              </w:rPr>
            </w:pPr>
            <w:r w:rsidRPr="00317C2F">
              <w:rPr>
                <w:rFonts w:ascii="Times New Roman" w:hAnsi="Times New Roman"/>
                <w:bCs/>
                <w:sz w:val="24"/>
                <w:szCs w:val="24"/>
              </w:rPr>
              <w:t>8а,8б,8в,8г</w:t>
            </w:r>
          </w:p>
        </w:tc>
        <w:tc>
          <w:tcPr>
            <w:tcW w:w="1843" w:type="dxa"/>
          </w:tcPr>
          <w:p w:rsidR="00142659" w:rsidRPr="00317C2F" w:rsidRDefault="00142659" w:rsidP="00142659">
            <w:pPr>
              <w:jc w:val="center"/>
              <w:rPr>
                <w:rFonts w:ascii="Times New Roman" w:hAnsi="Times New Roman"/>
                <w:bCs/>
                <w:sz w:val="24"/>
                <w:szCs w:val="24"/>
              </w:rPr>
            </w:pPr>
            <w:r w:rsidRPr="00317C2F">
              <w:rPr>
                <w:rFonts w:ascii="Times New Roman" w:hAnsi="Times New Roman"/>
                <w:bCs/>
                <w:sz w:val="24"/>
                <w:szCs w:val="24"/>
              </w:rPr>
              <w:lastRenderedPageBreak/>
              <w:t>Просвещение</w:t>
            </w:r>
          </w:p>
        </w:tc>
      </w:tr>
      <w:tr w:rsidR="00142659" w:rsidRPr="00317C2F" w:rsidTr="00142659">
        <w:tc>
          <w:tcPr>
            <w:tcW w:w="1843" w:type="dxa"/>
          </w:tcPr>
          <w:p w:rsidR="00142659" w:rsidRPr="00317C2F" w:rsidRDefault="00142659" w:rsidP="00142659">
            <w:pPr>
              <w:jc w:val="center"/>
              <w:rPr>
                <w:rFonts w:ascii="Times New Roman" w:hAnsi="Times New Roman"/>
                <w:b/>
                <w:sz w:val="24"/>
                <w:szCs w:val="24"/>
              </w:rPr>
            </w:pPr>
          </w:p>
        </w:tc>
        <w:tc>
          <w:tcPr>
            <w:tcW w:w="5663" w:type="dxa"/>
          </w:tcPr>
          <w:p w:rsidR="00142659" w:rsidRPr="00317C2F" w:rsidRDefault="00142659" w:rsidP="00142659">
            <w:pPr>
              <w:jc w:val="center"/>
              <w:rPr>
                <w:rFonts w:ascii="Times New Roman" w:hAnsi="Times New Roman"/>
                <w:b/>
                <w:bCs/>
                <w:color w:val="000000"/>
                <w:sz w:val="24"/>
                <w:szCs w:val="24"/>
              </w:rPr>
            </w:pPr>
            <w:r w:rsidRPr="00317C2F">
              <w:rPr>
                <w:rFonts w:ascii="Times New Roman" w:hAnsi="Times New Roman"/>
                <w:b/>
                <w:bCs/>
                <w:color w:val="000000"/>
                <w:sz w:val="24"/>
                <w:szCs w:val="24"/>
              </w:rPr>
              <w:t>Основы безопасности жизнедеятельности</w:t>
            </w:r>
          </w:p>
        </w:tc>
        <w:tc>
          <w:tcPr>
            <w:tcW w:w="858" w:type="dxa"/>
          </w:tcPr>
          <w:p w:rsidR="00142659" w:rsidRPr="00317C2F" w:rsidRDefault="00142659" w:rsidP="00142659">
            <w:pPr>
              <w:rPr>
                <w:rFonts w:ascii="Times New Roman" w:hAnsi="Times New Roman"/>
                <w:bCs/>
                <w:sz w:val="24"/>
                <w:szCs w:val="24"/>
              </w:rPr>
            </w:pPr>
          </w:p>
        </w:tc>
        <w:tc>
          <w:tcPr>
            <w:tcW w:w="1843" w:type="dxa"/>
          </w:tcPr>
          <w:p w:rsidR="00142659" w:rsidRPr="00317C2F" w:rsidRDefault="00142659" w:rsidP="00142659">
            <w:pPr>
              <w:jc w:val="center"/>
              <w:rPr>
                <w:rFonts w:ascii="Times New Roman" w:hAnsi="Times New Roman"/>
                <w:bCs/>
                <w:sz w:val="24"/>
                <w:szCs w:val="24"/>
              </w:rPr>
            </w:pPr>
          </w:p>
        </w:tc>
      </w:tr>
      <w:tr w:rsidR="00142659" w:rsidRPr="00317C2F" w:rsidTr="00142659">
        <w:tc>
          <w:tcPr>
            <w:tcW w:w="1843" w:type="dxa"/>
          </w:tcPr>
          <w:p w:rsidR="00142659" w:rsidRPr="00317C2F" w:rsidRDefault="00142659" w:rsidP="00142659">
            <w:pPr>
              <w:jc w:val="center"/>
              <w:rPr>
                <w:rFonts w:ascii="Times New Roman" w:hAnsi="Times New Roman"/>
                <w:b/>
                <w:sz w:val="24"/>
                <w:szCs w:val="24"/>
              </w:rPr>
            </w:pPr>
          </w:p>
        </w:tc>
        <w:tc>
          <w:tcPr>
            <w:tcW w:w="5663" w:type="dxa"/>
          </w:tcPr>
          <w:p w:rsidR="00142659" w:rsidRPr="00317C2F" w:rsidRDefault="00142659" w:rsidP="00142659">
            <w:pPr>
              <w:rPr>
                <w:rFonts w:ascii="Times New Roman" w:hAnsi="Times New Roman"/>
                <w:bCs/>
                <w:color w:val="000000"/>
                <w:sz w:val="24"/>
                <w:szCs w:val="24"/>
              </w:rPr>
            </w:pPr>
            <w:r w:rsidRPr="00317C2F">
              <w:rPr>
                <w:rFonts w:ascii="Times New Roman" w:hAnsi="Times New Roman"/>
                <w:bCs/>
                <w:color w:val="000000"/>
                <w:sz w:val="24"/>
                <w:szCs w:val="24"/>
              </w:rPr>
              <w:t>Фролов М.П.  под ред. Воробьева Ю.Л. Основы безопасности жизнедеятельности</w:t>
            </w:r>
          </w:p>
        </w:tc>
        <w:tc>
          <w:tcPr>
            <w:tcW w:w="858" w:type="dxa"/>
          </w:tcPr>
          <w:p w:rsidR="00142659" w:rsidRPr="00317C2F" w:rsidRDefault="00142659" w:rsidP="00142659">
            <w:pPr>
              <w:rPr>
                <w:rFonts w:ascii="Times New Roman" w:hAnsi="Times New Roman"/>
                <w:bCs/>
                <w:sz w:val="24"/>
                <w:szCs w:val="24"/>
              </w:rPr>
            </w:pPr>
            <w:r w:rsidRPr="00317C2F">
              <w:rPr>
                <w:rFonts w:ascii="Times New Roman" w:hAnsi="Times New Roman"/>
                <w:bCs/>
                <w:sz w:val="24"/>
                <w:szCs w:val="24"/>
              </w:rPr>
              <w:t>9а,9б,9в, 9г</w:t>
            </w:r>
          </w:p>
        </w:tc>
        <w:tc>
          <w:tcPr>
            <w:tcW w:w="1843" w:type="dxa"/>
          </w:tcPr>
          <w:p w:rsidR="00142659" w:rsidRPr="00317C2F" w:rsidRDefault="00142659" w:rsidP="00142659">
            <w:pPr>
              <w:jc w:val="center"/>
              <w:rPr>
                <w:rFonts w:ascii="Times New Roman" w:hAnsi="Times New Roman"/>
                <w:bCs/>
                <w:sz w:val="24"/>
                <w:szCs w:val="24"/>
              </w:rPr>
            </w:pPr>
            <w:r w:rsidRPr="00317C2F">
              <w:rPr>
                <w:rFonts w:ascii="Times New Roman" w:hAnsi="Times New Roman"/>
                <w:bCs/>
                <w:sz w:val="24"/>
                <w:szCs w:val="24"/>
              </w:rPr>
              <w:t>АСТ, Астрель</w:t>
            </w:r>
          </w:p>
        </w:tc>
      </w:tr>
      <w:tr w:rsidR="00142659" w:rsidRPr="00317C2F" w:rsidTr="00142659">
        <w:tc>
          <w:tcPr>
            <w:tcW w:w="1843" w:type="dxa"/>
          </w:tcPr>
          <w:p w:rsidR="00142659" w:rsidRPr="00317C2F" w:rsidRDefault="00142659" w:rsidP="00142659">
            <w:pPr>
              <w:jc w:val="center"/>
              <w:rPr>
                <w:rFonts w:ascii="Times New Roman" w:hAnsi="Times New Roman"/>
                <w:b/>
                <w:sz w:val="24"/>
                <w:szCs w:val="24"/>
              </w:rPr>
            </w:pPr>
          </w:p>
        </w:tc>
        <w:tc>
          <w:tcPr>
            <w:tcW w:w="5663" w:type="dxa"/>
          </w:tcPr>
          <w:p w:rsidR="00142659" w:rsidRPr="00317C2F" w:rsidRDefault="00142659" w:rsidP="00142659">
            <w:pPr>
              <w:jc w:val="center"/>
              <w:rPr>
                <w:rFonts w:ascii="Times New Roman" w:hAnsi="Times New Roman"/>
                <w:b/>
                <w:bCs/>
                <w:color w:val="000000"/>
                <w:sz w:val="24"/>
                <w:szCs w:val="24"/>
              </w:rPr>
            </w:pPr>
            <w:r w:rsidRPr="00317C2F">
              <w:rPr>
                <w:rFonts w:ascii="Times New Roman" w:hAnsi="Times New Roman"/>
                <w:b/>
                <w:bCs/>
                <w:color w:val="000000"/>
                <w:sz w:val="24"/>
                <w:szCs w:val="24"/>
              </w:rPr>
              <w:t>Физическая культура</w:t>
            </w:r>
          </w:p>
        </w:tc>
        <w:tc>
          <w:tcPr>
            <w:tcW w:w="858" w:type="dxa"/>
          </w:tcPr>
          <w:p w:rsidR="00142659" w:rsidRPr="00317C2F" w:rsidRDefault="00142659" w:rsidP="00142659">
            <w:pPr>
              <w:rPr>
                <w:rFonts w:ascii="Times New Roman" w:hAnsi="Times New Roman"/>
                <w:bCs/>
                <w:sz w:val="24"/>
                <w:szCs w:val="24"/>
              </w:rPr>
            </w:pPr>
          </w:p>
        </w:tc>
        <w:tc>
          <w:tcPr>
            <w:tcW w:w="1843" w:type="dxa"/>
          </w:tcPr>
          <w:p w:rsidR="00142659" w:rsidRPr="00317C2F" w:rsidRDefault="00142659" w:rsidP="00142659">
            <w:pPr>
              <w:jc w:val="center"/>
              <w:rPr>
                <w:rFonts w:ascii="Times New Roman" w:hAnsi="Times New Roman"/>
                <w:bCs/>
                <w:sz w:val="24"/>
                <w:szCs w:val="24"/>
              </w:rPr>
            </w:pPr>
          </w:p>
        </w:tc>
      </w:tr>
      <w:tr w:rsidR="00142659" w:rsidRPr="00317C2F" w:rsidTr="00142659">
        <w:tc>
          <w:tcPr>
            <w:tcW w:w="1843" w:type="dxa"/>
          </w:tcPr>
          <w:p w:rsidR="00142659" w:rsidRPr="00317C2F" w:rsidRDefault="00142659" w:rsidP="00142659">
            <w:pPr>
              <w:jc w:val="center"/>
              <w:rPr>
                <w:rFonts w:ascii="Times New Roman" w:hAnsi="Times New Roman"/>
                <w:b/>
                <w:sz w:val="24"/>
                <w:szCs w:val="24"/>
              </w:rPr>
            </w:pPr>
          </w:p>
        </w:tc>
        <w:tc>
          <w:tcPr>
            <w:tcW w:w="5663" w:type="dxa"/>
          </w:tcPr>
          <w:p w:rsidR="00142659" w:rsidRPr="00317C2F" w:rsidRDefault="00142659" w:rsidP="00142659">
            <w:pPr>
              <w:rPr>
                <w:rFonts w:ascii="Times New Roman" w:hAnsi="Times New Roman"/>
                <w:bCs/>
                <w:color w:val="000000"/>
                <w:sz w:val="24"/>
                <w:szCs w:val="24"/>
              </w:rPr>
            </w:pPr>
            <w:r w:rsidRPr="00317C2F">
              <w:rPr>
                <w:rFonts w:ascii="Times New Roman" w:hAnsi="Times New Roman"/>
                <w:bCs/>
                <w:color w:val="000000"/>
                <w:sz w:val="24"/>
                <w:szCs w:val="24"/>
              </w:rPr>
              <w:t>Матвеев А.П. Физическая культура</w:t>
            </w:r>
          </w:p>
        </w:tc>
        <w:tc>
          <w:tcPr>
            <w:tcW w:w="858" w:type="dxa"/>
          </w:tcPr>
          <w:p w:rsidR="00142659" w:rsidRPr="00317C2F" w:rsidRDefault="00142659" w:rsidP="00142659">
            <w:pPr>
              <w:rPr>
                <w:rFonts w:ascii="Times New Roman" w:hAnsi="Times New Roman"/>
                <w:bCs/>
                <w:sz w:val="24"/>
                <w:szCs w:val="24"/>
              </w:rPr>
            </w:pPr>
            <w:r w:rsidRPr="00317C2F">
              <w:rPr>
                <w:rFonts w:ascii="Times New Roman" w:hAnsi="Times New Roman"/>
                <w:bCs/>
                <w:sz w:val="24"/>
                <w:szCs w:val="24"/>
              </w:rPr>
              <w:t>5а,5б,5в,5г</w:t>
            </w:r>
            <w:r w:rsidR="00561C92">
              <w:rPr>
                <w:rFonts w:ascii="Times New Roman" w:hAnsi="Times New Roman"/>
                <w:bCs/>
                <w:sz w:val="24"/>
                <w:szCs w:val="24"/>
              </w:rPr>
              <w:t>, 5д</w:t>
            </w:r>
          </w:p>
          <w:p w:rsidR="00142659" w:rsidRPr="00317C2F" w:rsidRDefault="00142659" w:rsidP="00142659">
            <w:pPr>
              <w:rPr>
                <w:rFonts w:ascii="Times New Roman" w:hAnsi="Times New Roman"/>
                <w:bCs/>
                <w:sz w:val="24"/>
                <w:szCs w:val="24"/>
              </w:rPr>
            </w:pPr>
            <w:r w:rsidRPr="00317C2F">
              <w:rPr>
                <w:rFonts w:ascii="Times New Roman" w:hAnsi="Times New Roman"/>
                <w:bCs/>
                <w:sz w:val="24"/>
                <w:szCs w:val="24"/>
              </w:rPr>
              <w:t>6а,6б,6в</w:t>
            </w:r>
            <w:r w:rsidR="00561C92">
              <w:rPr>
                <w:rFonts w:ascii="Times New Roman" w:hAnsi="Times New Roman"/>
                <w:bCs/>
                <w:sz w:val="24"/>
                <w:szCs w:val="24"/>
              </w:rPr>
              <w:t>, 6г</w:t>
            </w:r>
          </w:p>
          <w:p w:rsidR="00561C92" w:rsidRDefault="00142659" w:rsidP="0025456F">
            <w:pPr>
              <w:rPr>
                <w:rFonts w:ascii="Times New Roman" w:hAnsi="Times New Roman"/>
                <w:bCs/>
                <w:sz w:val="24"/>
                <w:szCs w:val="24"/>
              </w:rPr>
            </w:pPr>
            <w:r w:rsidRPr="00317C2F">
              <w:rPr>
                <w:rFonts w:ascii="Times New Roman" w:hAnsi="Times New Roman"/>
                <w:bCs/>
                <w:sz w:val="24"/>
                <w:szCs w:val="24"/>
              </w:rPr>
              <w:t>7а,7б,7в</w:t>
            </w:r>
          </w:p>
          <w:p w:rsidR="00742EC9" w:rsidRPr="00742EC9" w:rsidRDefault="00742EC9" w:rsidP="00742EC9">
            <w:pPr>
              <w:rPr>
                <w:rFonts w:ascii="Times New Roman" w:hAnsi="Times New Roman"/>
                <w:bCs/>
                <w:sz w:val="24"/>
                <w:szCs w:val="24"/>
              </w:rPr>
            </w:pPr>
            <w:r w:rsidRPr="00742EC9">
              <w:rPr>
                <w:rFonts w:ascii="Times New Roman" w:hAnsi="Times New Roman"/>
                <w:bCs/>
                <w:sz w:val="24"/>
                <w:szCs w:val="24"/>
              </w:rPr>
              <w:t>8а,8б,8в,8г</w:t>
            </w:r>
          </w:p>
          <w:p w:rsidR="00742EC9" w:rsidRPr="00317C2F" w:rsidRDefault="00742EC9" w:rsidP="00742EC9">
            <w:pPr>
              <w:rPr>
                <w:rFonts w:ascii="Times New Roman" w:hAnsi="Times New Roman"/>
                <w:bCs/>
                <w:sz w:val="24"/>
                <w:szCs w:val="24"/>
              </w:rPr>
            </w:pPr>
            <w:r w:rsidRPr="00742EC9">
              <w:rPr>
                <w:rFonts w:ascii="Times New Roman" w:hAnsi="Times New Roman"/>
                <w:bCs/>
                <w:sz w:val="24"/>
                <w:szCs w:val="24"/>
              </w:rPr>
              <w:t>9а,9б,9в, 9г</w:t>
            </w:r>
          </w:p>
        </w:tc>
        <w:tc>
          <w:tcPr>
            <w:tcW w:w="1843" w:type="dxa"/>
          </w:tcPr>
          <w:p w:rsidR="00142659" w:rsidRPr="00317C2F" w:rsidRDefault="00142659" w:rsidP="00142659">
            <w:pPr>
              <w:jc w:val="center"/>
              <w:rPr>
                <w:rFonts w:ascii="Times New Roman" w:hAnsi="Times New Roman"/>
                <w:bCs/>
                <w:sz w:val="24"/>
                <w:szCs w:val="24"/>
              </w:rPr>
            </w:pPr>
            <w:r w:rsidRPr="00317C2F">
              <w:rPr>
                <w:rFonts w:ascii="Times New Roman" w:hAnsi="Times New Roman"/>
                <w:bCs/>
                <w:sz w:val="24"/>
                <w:szCs w:val="24"/>
              </w:rPr>
              <w:t>Просвещение</w:t>
            </w:r>
          </w:p>
        </w:tc>
      </w:tr>
    </w:tbl>
    <w:p w:rsidR="00142659" w:rsidRDefault="00142659" w:rsidP="00317C2F">
      <w:pPr>
        <w:ind w:firstLine="540"/>
        <w:jc w:val="both"/>
        <w:rPr>
          <w:rFonts w:ascii="Times New Roman" w:hAnsi="Times New Roman"/>
          <w:sz w:val="24"/>
          <w:szCs w:val="24"/>
        </w:rPr>
      </w:pPr>
    </w:p>
    <w:p w:rsidR="00E80746" w:rsidRDefault="00E80746" w:rsidP="00317C2F">
      <w:pPr>
        <w:ind w:firstLine="540"/>
        <w:jc w:val="both"/>
        <w:rPr>
          <w:rFonts w:ascii="Times New Roman" w:hAnsi="Times New Roman"/>
          <w:b/>
          <w:sz w:val="24"/>
          <w:szCs w:val="24"/>
        </w:rPr>
      </w:pPr>
      <w:r w:rsidRPr="00E80746">
        <w:rPr>
          <w:rFonts w:ascii="Times New Roman" w:hAnsi="Times New Roman"/>
          <w:b/>
          <w:sz w:val="24"/>
          <w:szCs w:val="24"/>
        </w:rPr>
        <w:t xml:space="preserve">2.2. Среднее общее образование </w:t>
      </w:r>
    </w:p>
    <w:p w:rsidR="00142659" w:rsidRPr="00317C2F" w:rsidRDefault="00142659" w:rsidP="00142659">
      <w:pPr>
        <w:pStyle w:val="a6"/>
        <w:jc w:val="both"/>
        <w:rPr>
          <w:rFonts w:ascii="Times New Roman" w:hAnsi="Times New Roman"/>
          <w:sz w:val="24"/>
          <w:szCs w:val="24"/>
        </w:rPr>
      </w:pPr>
      <w:r w:rsidRPr="00651F70">
        <w:t xml:space="preserve">     </w:t>
      </w:r>
      <w:r w:rsidRPr="00317C2F">
        <w:rPr>
          <w:rFonts w:ascii="Times New Roman" w:hAnsi="Times New Roman"/>
          <w:sz w:val="24"/>
          <w:szCs w:val="24"/>
        </w:rPr>
        <w:t xml:space="preserve">Обучение осуществляется на основе Примерных программ, разработанных в соответствии с федеральным компонентом государственного стандарта общего образования по соответствующим учебным предметам и имеющим гриф Минобрнауки РФ. (Сборники нормативных документов по учебным предметам). </w:t>
      </w:r>
    </w:p>
    <w:p w:rsidR="00142659" w:rsidRPr="00317C2F" w:rsidRDefault="00142659" w:rsidP="00142659">
      <w:pPr>
        <w:pStyle w:val="a6"/>
        <w:jc w:val="both"/>
        <w:rPr>
          <w:rFonts w:ascii="Times New Roman" w:hAnsi="Times New Roman"/>
          <w:sz w:val="24"/>
          <w:szCs w:val="24"/>
        </w:rPr>
      </w:pPr>
      <w:r w:rsidRPr="00317C2F">
        <w:rPr>
          <w:rFonts w:ascii="Times New Roman" w:hAnsi="Times New Roman"/>
          <w:sz w:val="24"/>
          <w:szCs w:val="24"/>
        </w:rPr>
        <w:t xml:space="preserve">    Учебный план полностью обеспечен программно-методическими пособиями, учебниками и учебно-методической литературой.</w:t>
      </w:r>
    </w:p>
    <w:p w:rsidR="00142659" w:rsidRPr="00317C2F" w:rsidRDefault="00142659" w:rsidP="00142659">
      <w:pPr>
        <w:pStyle w:val="a6"/>
        <w:jc w:val="both"/>
        <w:rPr>
          <w:rFonts w:ascii="Times New Roman" w:hAnsi="Times New Roman"/>
          <w:sz w:val="24"/>
          <w:szCs w:val="24"/>
        </w:rPr>
      </w:pPr>
      <w:r w:rsidRPr="00317C2F">
        <w:rPr>
          <w:rFonts w:ascii="Times New Roman" w:hAnsi="Times New Roman"/>
          <w:sz w:val="24"/>
          <w:szCs w:val="24"/>
        </w:rPr>
        <w:t xml:space="preserve">    Для реализации учебных программ подобраны УМК, рекомендованные и допущенные  МО РФ на 201</w:t>
      </w:r>
      <w:r>
        <w:rPr>
          <w:rFonts w:ascii="Times New Roman" w:hAnsi="Times New Roman"/>
          <w:sz w:val="24"/>
          <w:szCs w:val="24"/>
        </w:rPr>
        <w:t>4</w:t>
      </w:r>
      <w:r w:rsidRPr="00317C2F">
        <w:rPr>
          <w:rFonts w:ascii="Times New Roman" w:hAnsi="Times New Roman"/>
          <w:sz w:val="24"/>
          <w:szCs w:val="24"/>
        </w:rPr>
        <w:t>-201</w:t>
      </w:r>
      <w:r>
        <w:rPr>
          <w:rFonts w:ascii="Times New Roman" w:hAnsi="Times New Roman"/>
          <w:sz w:val="24"/>
          <w:szCs w:val="24"/>
        </w:rPr>
        <w:t>5</w:t>
      </w:r>
      <w:r w:rsidRPr="00317C2F">
        <w:rPr>
          <w:rFonts w:ascii="Times New Roman" w:hAnsi="Times New Roman"/>
          <w:sz w:val="24"/>
          <w:szCs w:val="24"/>
        </w:rPr>
        <w:t xml:space="preserve"> учебный год.</w:t>
      </w:r>
    </w:p>
    <w:p w:rsidR="00142659" w:rsidRPr="00317C2F" w:rsidRDefault="00142659" w:rsidP="00142659">
      <w:pPr>
        <w:ind w:firstLine="708"/>
        <w:jc w:val="both"/>
        <w:rPr>
          <w:rFonts w:ascii="Times New Roman" w:hAnsi="Times New Roman"/>
          <w:sz w:val="24"/>
          <w:szCs w:val="24"/>
        </w:rPr>
      </w:pPr>
      <w:r w:rsidRPr="00317C2F">
        <w:rPr>
          <w:rFonts w:ascii="Times New Roman" w:hAnsi="Times New Roman"/>
          <w:sz w:val="24"/>
          <w:szCs w:val="24"/>
        </w:rPr>
        <w:t xml:space="preserve">   Соблюдение принципов построения учебного плана позволит сориентировать образовательный процесс на переход к новому качеству образования в соответствии с требованиями ФГОС.</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5663"/>
        <w:gridCol w:w="858"/>
        <w:gridCol w:w="1843"/>
      </w:tblGrid>
      <w:tr w:rsidR="00561C92" w:rsidRPr="00317C2F" w:rsidTr="00142659">
        <w:tc>
          <w:tcPr>
            <w:tcW w:w="1843" w:type="dxa"/>
          </w:tcPr>
          <w:p w:rsidR="00561C92" w:rsidRPr="00317C2F" w:rsidRDefault="00561C92" w:rsidP="009E6202">
            <w:pPr>
              <w:jc w:val="center"/>
              <w:rPr>
                <w:rFonts w:ascii="Times New Roman" w:hAnsi="Times New Roman"/>
                <w:b/>
                <w:sz w:val="24"/>
                <w:szCs w:val="24"/>
              </w:rPr>
            </w:pPr>
            <w:r w:rsidRPr="00317C2F">
              <w:rPr>
                <w:rFonts w:ascii="Times New Roman" w:hAnsi="Times New Roman"/>
                <w:b/>
                <w:sz w:val="24"/>
                <w:szCs w:val="24"/>
              </w:rPr>
              <w:t>УМК</w:t>
            </w:r>
          </w:p>
        </w:tc>
        <w:tc>
          <w:tcPr>
            <w:tcW w:w="5663" w:type="dxa"/>
          </w:tcPr>
          <w:p w:rsidR="00561C92" w:rsidRPr="00317C2F" w:rsidRDefault="00561C92" w:rsidP="009E6202">
            <w:pPr>
              <w:jc w:val="center"/>
              <w:rPr>
                <w:rFonts w:ascii="Times New Roman" w:hAnsi="Times New Roman"/>
                <w:b/>
                <w:bCs/>
                <w:sz w:val="24"/>
                <w:szCs w:val="24"/>
              </w:rPr>
            </w:pPr>
            <w:r w:rsidRPr="00317C2F">
              <w:rPr>
                <w:rFonts w:ascii="Times New Roman" w:hAnsi="Times New Roman"/>
                <w:b/>
                <w:bCs/>
                <w:sz w:val="24"/>
                <w:szCs w:val="24"/>
              </w:rPr>
              <w:t xml:space="preserve">Авторы, название учебника </w:t>
            </w:r>
          </w:p>
          <w:p w:rsidR="00561C92" w:rsidRPr="00317C2F" w:rsidRDefault="00561C92" w:rsidP="009E6202">
            <w:pPr>
              <w:tabs>
                <w:tab w:val="num" w:pos="1500"/>
              </w:tabs>
              <w:jc w:val="center"/>
              <w:rPr>
                <w:rFonts w:ascii="Times New Roman" w:hAnsi="Times New Roman"/>
                <w:b/>
                <w:sz w:val="24"/>
                <w:szCs w:val="24"/>
              </w:rPr>
            </w:pPr>
          </w:p>
        </w:tc>
        <w:tc>
          <w:tcPr>
            <w:tcW w:w="858" w:type="dxa"/>
          </w:tcPr>
          <w:p w:rsidR="00561C92" w:rsidRPr="00317C2F" w:rsidRDefault="00561C92" w:rsidP="009E6202">
            <w:pPr>
              <w:jc w:val="center"/>
              <w:rPr>
                <w:rFonts w:ascii="Times New Roman" w:hAnsi="Times New Roman"/>
                <w:b/>
                <w:bCs/>
                <w:sz w:val="24"/>
                <w:szCs w:val="24"/>
              </w:rPr>
            </w:pPr>
            <w:r w:rsidRPr="00317C2F">
              <w:rPr>
                <w:rFonts w:ascii="Times New Roman" w:hAnsi="Times New Roman"/>
                <w:b/>
                <w:bCs/>
                <w:sz w:val="24"/>
                <w:szCs w:val="24"/>
              </w:rPr>
              <w:lastRenderedPageBreak/>
              <w:t xml:space="preserve">Класс </w:t>
            </w:r>
          </w:p>
          <w:p w:rsidR="00561C92" w:rsidRPr="00317C2F" w:rsidRDefault="00561C92" w:rsidP="009E6202">
            <w:pPr>
              <w:tabs>
                <w:tab w:val="num" w:pos="1500"/>
              </w:tabs>
              <w:jc w:val="center"/>
              <w:rPr>
                <w:rFonts w:ascii="Times New Roman" w:hAnsi="Times New Roman"/>
                <w:b/>
                <w:sz w:val="24"/>
                <w:szCs w:val="24"/>
              </w:rPr>
            </w:pPr>
          </w:p>
        </w:tc>
        <w:tc>
          <w:tcPr>
            <w:tcW w:w="1843" w:type="dxa"/>
          </w:tcPr>
          <w:p w:rsidR="00561C92" w:rsidRPr="00317C2F" w:rsidRDefault="00561C92" w:rsidP="009E6202">
            <w:pPr>
              <w:jc w:val="center"/>
              <w:rPr>
                <w:rFonts w:ascii="Times New Roman" w:hAnsi="Times New Roman"/>
                <w:b/>
                <w:bCs/>
                <w:sz w:val="24"/>
                <w:szCs w:val="24"/>
              </w:rPr>
            </w:pPr>
            <w:r w:rsidRPr="00317C2F">
              <w:rPr>
                <w:rFonts w:ascii="Times New Roman" w:hAnsi="Times New Roman"/>
                <w:b/>
                <w:bCs/>
                <w:sz w:val="24"/>
                <w:szCs w:val="24"/>
              </w:rPr>
              <w:lastRenderedPageBreak/>
              <w:t>Издательство</w:t>
            </w:r>
          </w:p>
          <w:p w:rsidR="00561C92" w:rsidRPr="00317C2F" w:rsidRDefault="00561C92" w:rsidP="009E6202">
            <w:pPr>
              <w:tabs>
                <w:tab w:val="num" w:pos="1500"/>
              </w:tabs>
              <w:jc w:val="center"/>
              <w:rPr>
                <w:rFonts w:ascii="Times New Roman" w:hAnsi="Times New Roman"/>
                <w:b/>
                <w:sz w:val="24"/>
                <w:szCs w:val="24"/>
              </w:rPr>
            </w:pPr>
          </w:p>
        </w:tc>
      </w:tr>
      <w:tr w:rsidR="00142659" w:rsidRPr="00317C2F" w:rsidTr="00142659">
        <w:tc>
          <w:tcPr>
            <w:tcW w:w="1843" w:type="dxa"/>
          </w:tcPr>
          <w:p w:rsidR="00142659" w:rsidRPr="00317C2F" w:rsidRDefault="00142659" w:rsidP="00142659">
            <w:pPr>
              <w:jc w:val="center"/>
              <w:rPr>
                <w:rFonts w:ascii="Times New Roman" w:hAnsi="Times New Roman"/>
                <w:b/>
                <w:sz w:val="24"/>
                <w:szCs w:val="24"/>
              </w:rPr>
            </w:pPr>
          </w:p>
        </w:tc>
        <w:tc>
          <w:tcPr>
            <w:tcW w:w="5663" w:type="dxa"/>
          </w:tcPr>
          <w:p w:rsidR="00142659" w:rsidRPr="00317C2F" w:rsidRDefault="00142659" w:rsidP="00142659">
            <w:pPr>
              <w:jc w:val="center"/>
              <w:rPr>
                <w:rFonts w:ascii="Times New Roman" w:hAnsi="Times New Roman"/>
                <w:b/>
                <w:bCs/>
                <w:color w:val="000000"/>
                <w:sz w:val="24"/>
                <w:szCs w:val="24"/>
              </w:rPr>
            </w:pPr>
            <w:r w:rsidRPr="00317C2F">
              <w:rPr>
                <w:rFonts w:ascii="Times New Roman" w:hAnsi="Times New Roman"/>
                <w:b/>
                <w:bCs/>
                <w:color w:val="000000"/>
                <w:sz w:val="24"/>
                <w:szCs w:val="24"/>
              </w:rPr>
              <w:t>Русский язык</w:t>
            </w:r>
          </w:p>
        </w:tc>
        <w:tc>
          <w:tcPr>
            <w:tcW w:w="858" w:type="dxa"/>
          </w:tcPr>
          <w:p w:rsidR="00142659" w:rsidRPr="00317C2F" w:rsidRDefault="00142659" w:rsidP="00142659">
            <w:pPr>
              <w:jc w:val="center"/>
              <w:rPr>
                <w:rFonts w:ascii="Times New Roman" w:hAnsi="Times New Roman"/>
                <w:b/>
                <w:bCs/>
                <w:sz w:val="24"/>
                <w:szCs w:val="24"/>
              </w:rPr>
            </w:pPr>
          </w:p>
        </w:tc>
        <w:tc>
          <w:tcPr>
            <w:tcW w:w="1843" w:type="dxa"/>
          </w:tcPr>
          <w:p w:rsidR="00142659" w:rsidRPr="00317C2F" w:rsidRDefault="00142659" w:rsidP="00142659">
            <w:pPr>
              <w:jc w:val="center"/>
              <w:rPr>
                <w:rFonts w:ascii="Times New Roman" w:hAnsi="Times New Roman"/>
                <w:b/>
                <w:bCs/>
                <w:sz w:val="24"/>
                <w:szCs w:val="24"/>
              </w:rPr>
            </w:pPr>
          </w:p>
        </w:tc>
      </w:tr>
      <w:tr w:rsidR="00142659" w:rsidRPr="00317C2F" w:rsidTr="00142659">
        <w:tc>
          <w:tcPr>
            <w:tcW w:w="1843" w:type="dxa"/>
          </w:tcPr>
          <w:p w:rsidR="00142659" w:rsidRPr="00317C2F" w:rsidRDefault="00142659" w:rsidP="00142659">
            <w:pPr>
              <w:jc w:val="center"/>
              <w:rPr>
                <w:rFonts w:ascii="Times New Roman" w:hAnsi="Times New Roman"/>
                <w:b/>
                <w:sz w:val="24"/>
                <w:szCs w:val="24"/>
              </w:rPr>
            </w:pPr>
          </w:p>
        </w:tc>
        <w:tc>
          <w:tcPr>
            <w:tcW w:w="5663" w:type="dxa"/>
          </w:tcPr>
          <w:p w:rsidR="00142659" w:rsidRPr="00317C2F" w:rsidRDefault="00142659" w:rsidP="00142659">
            <w:pPr>
              <w:rPr>
                <w:rFonts w:ascii="Times New Roman" w:hAnsi="Times New Roman"/>
                <w:sz w:val="24"/>
                <w:szCs w:val="24"/>
              </w:rPr>
            </w:pPr>
            <w:r w:rsidRPr="00317C2F">
              <w:rPr>
                <w:rFonts w:ascii="Times New Roman" w:hAnsi="Times New Roman"/>
                <w:sz w:val="24"/>
                <w:szCs w:val="24"/>
              </w:rPr>
              <w:t>Власенкова А.И. Рыбченкова Л.М. Русский язык</w:t>
            </w:r>
          </w:p>
          <w:p w:rsidR="00142659" w:rsidRPr="00317C2F" w:rsidRDefault="00142659" w:rsidP="00142659">
            <w:pPr>
              <w:tabs>
                <w:tab w:val="left" w:pos="887"/>
                <w:tab w:val="center" w:pos="2723"/>
              </w:tabs>
              <w:rPr>
                <w:rFonts w:ascii="Times New Roman" w:hAnsi="Times New Roman"/>
                <w:b/>
                <w:bCs/>
                <w:sz w:val="24"/>
                <w:szCs w:val="24"/>
              </w:rPr>
            </w:pPr>
            <w:r w:rsidRPr="00317C2F">
              <w:rPr>
                <w:rFonts w:ascii="Times New Roman" w:hAnsi="Times New Roman"/>
                <w:bCs/>
                <w:sz w:val="24"/>
                <w:szCs w:val="24"/>
              </w:rPr>
              <w:tab/>
            </w:r>
            <w:r w:rsidRPr="00317C2F">
              <w:rPr>
                <w:rFonts w:ascii="Times New Roman" w:hAnsi="Times New Roman"/>
                <w:bCs/>
                <w:sz w:val="24"/>
                <w:szCs w:val="24"/>
              </w:rPr>
              <w:tab/>
              <w:t>(базовый и профильный уровни</w:t>
            </w:r>
            <w:r w:rsidRPr="00317C2F">
              <w:rPr>
                <w:rFonts w:ascii="Times New Roman" w:hAnsi="Times New Roman"/>
                <w:b/>
                <w:bCs/>
                <w:sz w:val="24"/>
                <w:szCs w:val="24"/>
              </w:rPr>
              <w:t>)</w:t>
            </w:r>
          </w:p>
        </w:tc>
        <w:tc>
          <w:tcPr>
            <w:tcW w:w="858" w:type="dxa"/>
          </w:tcPr>
          <w:p w:rsidR="00142659" w:rsidRPr="00317C2F" w:rsidRDefault="0025456F" w:rsidP="00142659">
            <w:pPr>
              <w:rPr>
                <w:rFonts w:ascii="Times New Roman" w:hAnsi="Times New Roman"/>
                <w:bCs/>
                <w:sz w:val="24"/>
                <w:szCs w:val="24"/>
              </w:rPr>
            </w:pPr>
            <w:r>
              <w:rPr>
                <w:rFonts w:ascii="Times New Roman" w:hAnsi="Times New Roman"/>
                <w:bCs/>
                <w:sz w:val="24"/>
                <w:szCs w:val="24"/>
              </w:rPr>
              <w:t>10</w:t>
            </w:r>
          </w:p>
          <w:p w:rsidR="00142659" w:rsidRPr="00317C2F" w:rsidRDefault="00142659" w:rsidP="00142659">
            <w:pPr>
              <w:rPr>
                <w:rFonts w:ascii="Times New Roman" w:hAnsi="Times New Roman"/>
                <w:bCs/>
                <w:sz w:val="24"/>
                <w:szCs w:val="24"/>
              </w:rPr>
            </w:pPr>
            <w:r w:rsidRPr="00317C2F">
              <w:rPr>
                <w:rFonts w:ascii="Times New Roman" w:hAnsi="Times New Roman"/>
                <w:bCs/>
                <w:sz w:val="24"/>
                <w:szCs w:val="24"/>
              </w:rPr>
              <w:t>11а</w:t>
            </w:r>
          </w:p>
          <w:p w:rsidR="00142659" w:rsidRPr="00317C2F" w:rsidRDefault="00142659" w:rsidP="00142659">
            <w:pPr>
              <w:rPr>
                <w:rFonts w:ascii="Times New Roman" w:hAnsi="Times New Roman"/>
                <w:bCs/>
                <w:sz w:val="24"/>
                <w:szCs w:val="24"/>
              </w:rPr>
            </w:pPr>
            <w:r w:rsidRPr="00317C2F">
              <w:rPr>
                <w:rFonts w:ascii="Times New Roman" w:hAnsi="Times New Roman"/>
                <w:bCs/>
                <w:sz w:val="24"/>
                <w:szCs w:val="24"/>
              </w:rPr>
              <w:t>11б</w:t>
            </w:r>
          </w:p>
        </w:tc>
        <w:tc>
          <w:tcPr>
            <w:tcW w:w="1843" w:type="dxa"/>
          </w:tcPr>
          <w:p w:rsidR="00142659" w:rsidRPr="00317C2F" w:rsidRDefault="00142659" w:rsidP="00142659">
            <w:pPr>
              <w:jc w:val="center"/>
              <w:rPr>
                <w:rFonts w:ascii="Times New Roman" w:hAnsi="Times New Roman"/>
                <w:bCs/>
                <w:sz w:val="24"/>
                <w:szCs w:val="24"/>
              </w:rPr>
            </w:pPr>
            <w:r w:rsidRPr="00317C2F">
              <w:rPr>
                <w:rFonts w:ascii="Times New Roman" w:hAnsi="Times New Roman"/>
                <w:bCs/>
                <w:sz w:val="24"/>
                <w:szCs w:val="24"/>
              </w:rPr>
              <w:t>Просвещение</w:t>
            </w:r>
          </w:p>
        </w:tc>
      </w:tr>
      <w:tr w:rsidR="00142659" w:rsidRPr="00317C2F" w:rsidTr="00142659">
        <w:tc>
          <w:tcPr>
            <w:tcW w:w="1843" w:type="dxa"/>
          </w:tcPr>
          <w:p w:rsidR="00142659" w:rsidRPr="00317C2F" w:rsidRDefault="00142659" w:rsidP="00142659">
            <w:pPr>
              <w:jc w:val="center"/>
              <w:rPr>
                <w:rFonts w:ascii="Times New Roman" w:hAnsi="Times New Roman"/>
                <w:b/>
                <w:sz w:val="24"/>
                <w:szCs w:val="24"/>
              </w:rPr>
            </w:pPr>
          </w:p>
        </w:tc>
        <w:tc>
          <w:tcPr>
            <w:tcW w:w="5663" w:type="dxa"/>
          </w:tcPr>
          <w:p w:rsidR="00142659" w:rsidRPr="00317C2F" w:rsidRDefault="00142659" w:rsidP="00142659">
            <w:pPr>
              <w:jc w:val="center"/>
              <w:rPr>
                <w:rFonts w:ascii="Times New Roman" w:hAnsi="Times New Roman"/>
                <w:b/>
                <w:bCs/>
                <w:sz w:val="24"/>
                <w:szCs w:val="24"/>
              </w:rPr>
            </w:pPr>
            <w:r w:rsidRPr="00317C2F">
              <w:rPr>
                <w:rFonts w:ascii="Times New Roman" w:hAnsi="Times New Roman"/>
                <w:b/>
                <w:bCs/>
                <w:sz w:val="24"/>
                <w:szCs w:val="24"/>
              </w:rPr>
              <w:t>Литература</w:t>
            </w:r>
          </w:p>
        </w:tc>
        <w:tc>
          <w:tcPr>
            <w:tcW w:w="858" w:type="dxa"/>
          </w:tcPr>
          <w:p w:rsidR="00142659" w:rsidRPr="00317C2F" w:rsidRDefault="00142659" w:rsidP="00142659">
            <w:pPr>
              <w:jc w:val="center"/>
              <w:rPr>
                <w:rFonts w:ascii="Times New Roman" w:hAnsi="Times New Roman"/>
                <w:b/>
                <w:bCs/>
                <w:sz w:val="24"/>
                <w:szCs w:val="24"/>
              </w:rPr>
            </w:pPr>
          </w:p>
        </w:tc>
        <w:tc>
          <w:tcPr>
            <w:tcW w:w="1843" w:type="dxa"/>
          </w:tcPr>
          <w:p w:rsidR="00142659" w:rsidRPr="00317C2F" w:rsidRDefault="00142659" w:rsidP="00142659">
            <w:pPr>
              <w:jc w:val="center"/>
              <w:rPr>
                <w:rFonts w:ascii="Times New Roman" w:hAnsi="Times New Roman"/>
                <w:b/>
                <w:bCs/>
                <w:sz w:val="24"/>
                <w:szCs w:val="24"/>
              </w:rPr>
            </w:pPr>
          </w:p>
        </w:tc>
      </w:tr>
      <w:tr w:rsidR="00142659" w:rsidRPr="00317C2F" w:rsidTr="00142659">
        <w:tc>
          <w:tcPr>
            <w:tcW w:w="1843" w:type="dxa"/>
          </w:tcPr>
          <w:p w:rsidR="00142659" w:rsidRPr="00317C2F" w:rsidRDefault="00142659" w:rsidP="00142659">
            <w:pPr>
              <w:jc w:val="center"/>
              <w:rPr>
                <w:rFonts w:ascii="Times New Roman" w:hAnsi="Times New Roman"/>
                <w:b/>
                <w:sz w:val="24"/>
                <w:szCs w:val="24"/>
              </w:rPr>
            </w:pPr>
          </w:p>
        </w:tc>
        <w:tc>
          <w:tcPr>
            <w:tcW w:w="5663" w:type="dxa"/>
          </w:tcPr>
          <w:p w:rsidR="00142659" w:rsidRPr="00317C2F" w:rsidRDefault="00142659" w:rsidP="00142659">
            <w:pPr>
              <w:rPr>
                <w:rFonts w:ascii="Times New Roman" w:hAnsi="Times New Roman"/>
                <w:sz w:val="24"/>
                <w:szCs w:val="24"/>
              </w:rPr>
            </w:pPr>
            <w:r w:rsidRPr="00317C2F">
              <w:rPr>
                <w:rFonts w:ascii="Times New Roman" w:hAnsi="Times New Roman"/>
                <w:sz w:val="24"/>
                <w:szCs w:val="24"/>
              </w:rPr>
              <w:t>Сахаров В.И., Зинин С.А. Литература</w:t>
            </w:r>
          </w:p>
          <w:p w:rsidR="00142659" w:rsidRPr="00317C2F" w:rsidRDefault="00142659" w:rsidP="00142659">
            <w:pPr>
              <w:jc w:val="center"/>
              <w:rPr>
                <w:rFonts w:ascii="Times New Roman" w:hAnsi="Times New Roman"/>
                <w:b/>
                <w:bCs/>
                <w:sz w:val="24"/>
                <w:szCs w:val="24"/>
              </w:rPr>
            </w:pPr>
          </w:p>
        </w:tc>
        <w:tc>
          <w:tcPr>
            <w:tcW w:w="858" w:type="dxa"/>
          </w:tcPr>
          <w:p w:rsidR="00142659" w:rsidRPr="00317C2F" w:rsidRDefault="0025456F" w:rsidP="00142659">
            <w:pPr>
              <w:rPr>
                <w:rFonts w:ascii="Times New Roman" w:hAnsi="Times New Roman"/>
                <w:bCs/>
                <w:sz w:val="24"/>
                <w:szCs w:val="24"/>
              </w:rPr>
            </w:pPr>
            <w:r>
              <w:rPr>
                <w:rFonts w:ascii="Times New Roman" w:hAnsi="Times New Roman"/>
                <w:bCs/>
                <w:sz w:val="24"/>
                <w:szCs w:val="24"/>
              </w:rPr>
              <w:t>10</w:t>
            </w:r>
          </w:p>
          <w:p w:rsidR="00142659" w:rsidRPr="00317C2F" w:rsidRDefault="00142659" w:rsidP="0025456F">
            <w:pPr>
              <w:rPr>
                <w:rFonts w:ascii="Times New Roman" w:hAnsi="Times New Roman"/>
                <w:b/>
                <w:bCs/>
                <w:sz w:val="24"/>
                <w:szCs w:val="24"/>
              </w:rPr>
            </w:pPr>
          </w:p>
        </w:tc>
        <w:tc>
          <w:tcPr>
            <w:tcW w:w="1843" w:type="dxa"/>
          </w:tcPr>
          <w:p w:rsidR="00142659" w:rsidRPr="00317C2F" w:rsidRDefault="00142659" w:rsidP="00142659">
            <w:pPr>
              <w:jc w:val="center"/>
              <w:rPr>
                <w:rFonts w:ascii="Times New Roman" w:hAnsi="Times New Roman"/>
                <w:bCs/>
                <w:sz w:val="24"/>
                <w:szCs w:val="24"/>
              </w:rPr>
            </w:pPr>
            <w:r w:rsidRPr="00317C2F">
              <w:rPr>
                <w:rFonts w:ascii="Times New Roman" w:hAnsi="Times New Roman"/>
                <w:bCs/>
                <w:sz w:val="24"/>
                <w:szCs w:val="24"/>
              </w:rPr>
              <w:t>Русское слово</w:t>
            </w:r>
          </w:p>
        </w:tc>
      </w:tr>
      <w:tr w:rsidR="00142659" w:rsidRPr="00317C2F" w:rsidTr="00142659">
        <w:tc>
          <w:tcPr>
            <w:tcW w:w="1843" w:type="dxa"/>
          </w:tcPr>
          <w:p w:rsidR="00142659" w:rsidRPr="00317C2F" w:rsidRDefault="00142659" w:rsidP="00142659">
            <w:pPr>
              <w:jc w:val="center"/>
              <w:rPr>
                <w:rFonts w:ascii="Times New Roman" w:hAnsi="Times New Roman"/>
                <w:b/>
                <w:sz w:val="24"/>
                <w:szCs w:val="24"/>
              </w:rPr>
            </w:pPr>
          </w:p>
        </w:tc>
        <w:tc>
          <w:tcPr>
            <w:tcW w:w="5663" w:type="dxa"/>
          </w:tcPr>
          <w:p w:rsidR="00142659" w:rsidRPr="00317C2F" w:rsidRDefault="00142659" w:rsidP="00142659">
            <w:pPr>
              <w:rPr>
                <w:rFonts w:ascii="Times New Roman" w:hAnsi="Times New Roman"/>
                <w:sz w:val="24"/>
                <w:szCs w:val="24"/>
              </w:rPr>
            </w:pPr>
            <w:r w:rsidRPr="00317C2F">
              <w:rPr>
                <w:rFonts w:ascii="Times New Roman" w:hAnsi="Times New Roman"/>
                <w:sz w:val="24"/>
                <w:szCs w:val="24"/>
              </w:rPr>
              <w:t>Чалмаев В.А., Зинин С.А. Литература</w:t>
            </w:r>
          </w:p>
        </w:tc>
        <w:tc>
          <w:tcPr>
            <w:tcW w:w="858" w:type="dxa"/>
          </w:tcPr>
          <w:p w:rsidR="00142659" w:rsidRPr="00317C2F" w:rsidRDefault="00142659" w:rsidP="00142659">
            <w:pPr>
              <w:rPr>
                <w:rFonts w:ascii="Times New Roman" w:hAnsi="Times New Roman"/>
                <w:bCs/>
                <w:sz w:val="24"/>
                <w:szCs w:val="24"/>
              </w:rPr>
            </w:pPr>
            <w:r w:rsidRPr="00317C2F">
              <w:rPr>
                <w:rFonts w:ascii="Times New Roman" w:hAnsi="Times New Roman"/>
                <w:bCs/>
                <w:sz w:val="24"/>
                <w:szCs w:val="24"/>
              </w:rPr>
              <w:t>11а</w:t>
            </w:r>
          </w:p>
          <w:p w:rsidR="00142659" w:rsidRPr="00317C2F" w:rsidRDefault="00142659" w:rsidP="00142659">
            <w:pPr>
              <w:rPr>
                <w:rFonts w:ascii="Times New Roman" w:hAnsi="Times New Roman"/>
                <w:bCs/>
                <w:sz w:val="24"/>
                <w:szCs w:val="24"/>
              </w:rPr>
            </w:pPr>
            <w:r w:rsidRPr="00317C2F">
              <w:rPr>
                <w:rFonts w:ascii="Times New Roman" w:hAnsi="Times New Roman"/>
                <w:bCs/>
                <w:sz w:val="24"/>
                <w:szCs w:val="24"/>
              </w:rPr>
              <w:t>11б</w:t>
            </w:r>
          </w:p>
        </w:tc>
        <w:tc>
          <w:tcPr>
            <w:tcW w:w="1843" w:type="dxa"/>
          </w:tcPr>
          <w:p w:rsidR="00142659" w:rsidRPr="00317C2F" w:rsidRDefault="00142659" w:rsidP="00142659">
            <w:pPr>
              <w:jc w:val="center"/>
              <w:rPr>
                <w:rFonts w:ascii="Times New Roman" w:hAnsi="Times New Roman"/>
                <w:bCs/>
                <w:sz w:val="24"/>
                <w:szCs w:val="24"/>
              </w:rPr>
            </w:pPr>
            <w:r w:rsidRPr="00317C2F">
              <w:rPr>
                <w:rFonts w:ascii="Times New Roman" w:hAnsi="Times New Roman"/>
                <w:bCs/>
                <w:sz w:val="24"/>
                <w:szCs w:val="24"/>
              </w:rPr>
              <w:t>Русское слово</w:t>
            </w:r>
          </w:p>
        </w:tc>
      </w:tr>
      <w:tr w:rsidR="00142659" w:rsidRPr="00317C2F" w:rsidTr="00142659">
        <w:tc>
          <w:tcPr>
            <w:tcW w:w="1843" w:type="dxa"/>
          </w:tcPr>
          <w:p w:rsidR="00142659" w:rsidRPr="00317C2F" w:rsidRDefault="00142659" w:rsidP="00142659">
            <w:pPr>
              <w:jc w:val="center"/>
              <w:rPr>
                <w:rFonts w:ascii="Times New Roman" w:hAnsi="Times New Roman"/>
                <w:b/>
                <w:sz w:val="24"/>
                <w:szCs w:val="24"/>
              </w:rPr>
            </w:pPr>
          </w:p>
        </w:tc>
        <w:tc>
          <w:tcPr>
            <w:tcW w:w="5663" w:type="dxa"/>
          </w:tcPr>
          <w:p w:rsidR="00142659" w:rsidRPr="00317C2F" w:rsidRDefault="00142659" w:rsidP="00142659">
            <w:pPr>
              <w:jc w:val="center"/>
              <w:rPr>
                <w:rFonts w:ascii="Times New Roman" w:hAnsi="Times New Roman"/>
                <w:b/>
                <w:bCs/>
                <w:color w:val="000000"/>
                <w:sz w:val="24"/>
                <w:szCs w:val="24"/>
              </w:rPr>
            </w:pPr>
            <w:r w:rsidRPr="00317C2F">
              <w:rPr>
                <w:rFonts w:ascii="Times New Roman" w:hAnsi="Times New Roman"/>
                <w:b/>
                <w:bCs/>
                <w:color w:val="000000"/>
                <w:sz w:val="24"/>
                <w:szCs w:val="24"/>
              </w:rPr>
              <w:t>Иностранный язык</w:t>
            </w:r>
          </w:p>
          <w:p w:rsidR="00142659" w:rsidRPr="00317C2F" w:rsidRDefault="00142659" w:rsidP="00142659">
            <w:pPr>
              <w:jc w:val="center"/>
              <w:rPr>
                <w:rFonts w:ascii="Times New Roman" w:hAnsi="Times New Roman"/>
                <w:b/>
                <w:bCs/>
                <w:i/>
                <w:iCs/>
                <w:color w:val="000000"/>
                <w:sz w:val="24"/>
                <w:szCs w:val="24"/>
              </w:rPr>
            </w:pPr>
            <w:r w:rsidRPr="00317C2F">
              <w:rPr>
                <w:rFonts w:ascii="Times New Roman" w:hAnsi="Times New Roman"/>
                <w:b/>
                <w:bCs/>
                <w:i/>
                <w:iCs/>
                <w:color w:val="000000"/>
                <w:sz w:val="24"/>
                <w:szCs w:val="24"/>
              </w:rPr>
              <w:t>Английский язык</w:t>
            </w:r>
          </w:p>
          <w:p w:rsidR="00142659" w:rsidRPr="00317C2F" w:rsidRDefault="00142659" w:rsidP="00142659">
            <w:pPr>
              <w:jc w:val="center"/>
              <w:rPr>
                <w:rFonts w:ascii="Times New Roman" w:hAnsi="Times New Roman"/>
                <w:b/>
                <w:bCs/>
                <w:sz w:val="24"/>
                <w:szCs w:val="24"/>
              </w:rPr>
            </w:pPr>
          </w:p>
        </w:tc>
        <w:tc>
          <w:tcPr>
            <w:tcW w:w="858" w:type="dxa"/>
          </w:tcPr>
          <w:p w:rsidR="00142659" w:rsidRPr="00317C2F" w:rsidRDefault="00142659" w:rsidP="00142659">
            <w:pPr>
              <w:jc w:val="center"/>
              <w:rPr>
                <w:rFonts w:ascii="Times New Roman" w:hAnsi="Times New Roman"/>
                <w:b/>
                <w:bCs/>
                <w:sz w:val="24"/>
                <w:szCs w:val="24"/>
              </w:rPr>
            </w:pPr>
          </w:p>
        </w:tc>
        <w:tc>
          <w:tcPr>
            <w:tcW w:w="1843" w:type="dxa"/>
          </w:tcPr>
          <w:p w:rsidR="00142659" w:rsidRPr="00317C2F" w:rsidRDefault="00142659" w:rsidP="00142659">
            <w:pPr>
              <w:jc w:val="center"/>
              <w:rPr>
                <w:rFonts w:ascii="Times New Roman" w:hAnsi="Times New Roman"/>
                <w:b/>
                <w:bCs/>
                <w:sz w:val="24"/>
                <w:szCs w:val="24"/>
              </w:rPr>
            </w:pPr>
          </w:p>
        </w:tc>
      </w:tr>
      <w:tr w:rsidR="00142659" w:rsidRPr="00317C2F" w:rsidTr="00142659">
        <w:tc>
          <w:tcPr>
            <w:tcW w:w="1843" w:type="dxa"/>
          </w:tcPr>
          <w:p w:rsidR="00142659" w:rsidRPr="00317C2F" w:rsidRDefault="00142659" w:rsidP="00142659">
            <w:pPr>
              <w:jc w:val="center"/>
              <w:rPr>
                <w:rFonts w:ascii="Times New Roman" w:hAnsi="Times New Roman"/>
                <w:b/>
                <w:sz w:val="24"/>
                <w:szCs w:val="24"/>
              </w:rPr>
            </w:pPr>
          </w:p>
        </w:tc>
        <w:tc>
          <w:tcPr>
            <w:tcW w:w="5663" w:type="dxa"/>
          </w:tcPr>
          <w:p w:rsidR="00142659" w:rsidRPr="00317C2F" w:rsidRDefault="00142659" w:rsidP="00142659">
            <w:pPr>
              <w:rPr>
                <w:rFonts w:ascii="Times New Roman" w:hAnsi="Times New Roman"/>
                <w:b/>
                <w:bCs/>
                <w:sz w:val="24"/>
                <w:szCs w:val="24"/>
              </w:rPr>
            </w:pPr>
            <w:r w:rsidRPr="00317C2F">
              <w:rPr>
                <w:rFonts w:ascii="Times New Roman" w:hAnsi="Times New Roman"/>
                <w:bCs/>
                <w:sz w:val="24"/>
                <w:szCs w:val="24"/>
              </w:rPr>
              <w:t>Биболетова М.А. Английский язык</w:t>
            </w:r>
          </w:p>
        </w:tc>
        <w:tc>
          <w:tcPr>
            <w:tcW w:w="858" w:type="dxa"/>
          </w:tcPr>
          <w:p w:rsidR="00142659" w:rsidRPr="00317C2F" w:rsidRDefault="0025456F" w:rsidP="00142659">
            <w:pPr>
              <w:rPr>
                <w:rFonts w:ascii="Times New Roman" w:hAnsi="Times New Roman"/>
                <w:bCs/>
                <w:sz w:val="24"/>
                <w:szCs w:val="24"/>
              </w:rPr>
            </w:pPr>
            <w:r>
              <w:rPr>
                <w:rFonts w:ascii="Times New Roman" w:hAnsi="Times New Roman"/>
                <w:bCs/>
                <w:sz w:val="24"/>
                <w:szCs w:val="24"/>
              </w:rPr>
              <w:t>10</w:t>
            </w:r>
          </w:p>
          <w:p w:rsidR="00142659" w:rsidRPr="00317C2F" w:rsidRDefault="00142659" w:rsidP="00142659">
            <w:pPr>
              <w:rPr>
                <w:rFonts w:ascii="Times New Roman" w:hAnsi="Times New Roman"/>
                <w:bCs/>
                <w:sz w:val="24"/>
                <w:szCs w:val="24"/>
              </w:rPr>
            </w:pPr>
            <w:r w:rsidRPr="00317C2F">
              <w:rPr>
                <w:rFonts w:ascii="Times New Roman" w:hAnsi="Times New Roman"/>
                <w:bCs/>
                <w:sz w:val="24"/>
                <w:szCs w:val="24"/>
              </w:rPr>
              <w:t>11а</w:t>
            </w:r>
          </w:p>
          <w:p w:rsidR="00142659" w:rsidRPr="00317C2F" w:rsidRDefault="00142659" w:rsidP="00142659">
            <w:pPr>
              <w:rPr>
                <w:rFonts w:ascii="Times New Roman" w:hAnsi="Times New Roman"/>
                <w:b/>
                <w:bCs/>
                <w:sz w:val="24"/>
                <w:szCs w:val="24"/>
              </w:rPr>
            </w:pPr>
            <w:r w:rsidRPr="00317C2F">
              <w:rPr>
                <w:rFonts w:ascii="Times New Roman" w:hAnsi="Times New Roman"/>
                <w:bCs/>
                <w:sz w:val="24"/>
                <w:szCs w:val="24"/>
              </w:rPr>
              <w:t>11б</w:t>
            </w:r>
          </w:p>
        </w:tc>
        <w:tc>
          <w:tcPr>
            <w:tcW w:w="1843" w:type="dxa"/>
          </w:tcPr>
          <w:p w:rsidR="00142659" w:rsidRPr="00317C2F" w:rsidRDefault="00142659" w:rsidP="00142659">
            <w:pPr>
              <w:jc w:val="center"/>
              <w:rPr>
                <w:rFonts w:ascii="Times New Roman" w:hAnsi="Times New Roman"/>
                <w:bCs/>
                <w:sz w:val="24"/>
                <w:szCs w:val="24"/>
              </w:rPr>
            </w:pPr>
            <w:r w:rsidRPr="00317C2F">
              <w:rPr>
                <w:rFonts w:ascii="Times New Roman" w:hAnsi="Times New Roman"/>
                <w:bCs/>
                <w:sz w:val="24"/>
                <w:szCs w:val="24"/>
              </w:rPr>
              <w:t>Титул</w:t>
            </w:r>
          </w:p>
        </w:tc>
      </w:tr>
      <w:tr w:rsidR="00142659" w:rsidRPr="00317C2F" w:rsidTr="00142659">
        <w:tc>
          <w:tcPr>
            <w:tcW w:w="1843" w:type="dxa"/>
          </w:tcPr>
          <w:p w:rsidR="00142659" w:rsidRPr="00317C2F" w:rsidRDefault="00142659" w:rsidP="00142659">
            <w:pPr>
              <w:jc w:val="center"/>
              <w:rPr>
                <w:rFonts w:ascii="Times New Roman" w:hAnsi="Times New Roman"/>
                <w:b/>
                <w:sz w:val="24"/>
                <w:szCs w:val="24"/>
              </w:rPr>
            </w:pPr>
          </w:p>
        </w:tc>
        <w:tc>
          <w:tcPr>
            <w:tcW w:w="5663" w:type="dxa"/>
          </w:tcPr>
          <w:p w:rsidR="00142659" w:rsidRPr="00317C2F" w:rsidRDefault="00142659" w:rsidP="00142659">
            <w:pPr>
              <w:jc w:val="center"/>
              <w:rPr>
                <w:rFonts w:ascii="Times New Roman" w:hAnsi="Times New Roman"/>
                <w:b/>
                <w:bCs/>
                <w:color w:val="000000"/>
                <w:sz w:val="24"/>
                <w:szCs w:val="24"/>
              </w:rPr>
            </w:pPr>
            <w:r w:rsidRPr="00317C2F">
              <w:rPr>
                <w:rFonts w:ascii="Times New Roman" w:hAnsi="Times New Roman"/>
                <w:b/>
                <w:bCs/>
                <w:color w:val="000000"/>
                <w:sz w:val="24"/>
                <w:szCs w:val="24"/>
              </w:rPr>
              <w:t>Математика</w:t>
            </w:r>
          </w:p>
        </w:tc>
        <w:tc>
          <w:tcPr>
            <w:tcW w:w="858" w:type="dxa"/>
          </w:tcPr>
          <w:p w:rsidR="00142659" w:rsidRPr="00317C2F" w:rsidRDefault="00142659" w:rsidP="00142659">
            <w:pPr>
              <w:jc w:val="center"/>
              <w:rPr>
                <w:rFonts w:ascii="Times New Roman" w:hAnsi="Times New Roman"/>
                <w:b/>
                <w:bCs/>
                <w:sz w:val="24"/>
                <w:szCs w:val="24"/>
              </w:rPr>
            </w:pPr>
          </w:p>
        </w:tc>
        <w:tc>
          <w:tcPr>
            <w:tcW w:w="1843" w:type="dxa"/>
          </w:tcPr>
          <w:p w:rsidR="00142659" w:rsidRPr="00317C2F" w:rsidRDefault="00142659" w:rsidP="00142659">
            <w:pPr>
              <w:jc w:val="center"/>
              <w:rPr>
                <w:rFonts w:ascii="Times New Roman" w:hAnsi="Times New Roman"/>
                <w:b/>
                <w:bCs/>
                <w:sz w:val="24"/>
                <w:szCs w:val="24"/>
              </w:rPr>
            </w:pPr>
          </w:p>
        </w:tc>
      </w:tr>
      <w:tr w:rsidR="00142659" w:rsidRPr="00317C2F" w:rsidTr="00142659">
        <w:tc>
          <w:tcPr>
            <w:tcW w:w="1843" w:type="dxa"/>
          </w:tcPr>
          <w:p w:rsidR="00142659" w:rsidRPr="00317C2F" w:rsidRDefault="00142659" w:rsidP="00142659">
            <w:pPr>
              <w:jc w:val="center"/>
              <w:rPr>
                <w:rFonts w:ascii="Times New Roman" w:hAnsi="Times New Roman"/>
                <w:b/>
                <w:sz w:val="24"/>
                <w:szCs w:val="24"/>
              </w:rPr>
            </w:pPr>
          </w:p>
        </w:tc>
        <w:tc>
          <w:tcPr>
            <w:tcW w:w="5663" w:type="dxa"/>
          </w:tcPr>
          <w:p w:rsidR="00142659" w:rsidRPr="00317C2F" w:rsidRDefault="00142659" w:rsidP="00142659">
            <w:pPr>
              <w:rPr>
                <w:rFonts w:ascii="Times New Roman" w:hAnsi="Times New Roman"/>
                <w:sz w:val="24"/>
                <w:szCs w:val="24"/>
              </w:rPr>
            </w:pPr>
            <w:r w:rsidRPr="00317C2F">
              <w:rPr>
                <w:rFonts w:ascii="Times New Roman" w:hAnsi="Times New Roman"/>
                <w:sz w:val="24"/>
                <w:szCs w:val="24"/>
              </w:rPr>
              <w:t>Мордкович А.Г. Алгебра и начала математического анализа (базовый уровень), (профильный уровень)</w:t>
            </w:r>
          </w:p>
        </w:tc>
        <w:tc>
          <w:tcPr>
            <w:tcW w:w="858" w:type="dxa"/>
          </w:tcPr>
          <w:p w:rsidR="00142659" w:rsidRPr="00317C2F" w:rsidRDefault="0025456F" w:rsidP="00142659">
            <w:pPr>
              <w:rPr>
                <w:rFonts w:ascii="Times New Roman" w:hAnsi="Times New Roman"/>
                <w:bCs/>
                <w:sz w:val="24"/>
                <w:szCs w:val="24"/>
              </w:rPr>
            </w:pPr>
            <w:r>
              <w:rPr>
                <w:rFonts w:ascii="Times New Roman" w:hAnsi="Times New Roman"/>
                <w:bCs/>
                <w:sz w:val="24"/>
                <w:szCs w:val="24"/>
              </w:rPr>
              <w:t>10</w:t>
            </w:r>
          </w:p>
          <w:p w:rsidR="00142659" w:rsidRPr="00317C2F" w:rsidRDefault="00142659" w:rsidP="00142659">
            <w:pPr>
              <w:rPr>
                <w:rFonts w:ascii="Times New Roman" w:hAnsi="Times New Roman"/>
                <w:bCs/>
                <w:sz w:val="24"/>
                <w:szCs w:val="24"/>
              </w:rPr>
            </w:pPr>
            <w:r w:rsidRPr="00317C2F">
              <w:rPr>
                <w:rFonts w:ascii="Times New Roman" w:hAnsi="Times New Roman"/>
                <w:bCs/>
                <w:sz w:val="24"/>
                <w:szCs w:val="24"/>
              </w:rPr>
              <w:t>11а</w:t>
            </w:r>
          </w:p>
          <w:p w:rsidR="00142659" w:rsidRPr="00317C2F" w:rsidRDefault="00142659" w:rsidP="00142659">
            <w:pPr>
              <w:rPr>
                <w:rFonts w:ascii="Times New Roman" w:hAnsi="Times New Roman"/>
                <w:b/>
                <w:bCs/>
                <w:sz w:val="24"/>
                <w:szCs w:val="24"/>
              </w:rPr>
            </w:pPr>
            <w:r w:rsidRPr="00317C2F">
              <w:rPr>
                <w:rFonts w:ascii="Times New Roman" w:hAnsi="Times New Roman"/>
                <w:bCs/>
                <w:sz w:val="24"/>
                <w:szCs w:val="24"/>
              </w:rPr>
              <w:t>11б</w:t>
            </w:r>
          </w:p>
        </w:tc>
        <w:tc>
          <w:tcPr>
            <w:tcW w:w="1843" w:type="dxa"/>
          </w:tcPr>
          <w:p w:rsidR="00142659" w:rsidRPr="00317C2F" w:rsidRDefault="00142659" w:rsidP="00142659">
            <w:pPr>
              <w:jc w:val="center"/>
              <w:rPr>
                <w:rFonts w:ascii="Times New Roman" w:hAnsi="Times New Roman"/>
                <w:bCs/>
                <w:sz w:val="24"/>
                <w:szCs w:val="24"/>
              </w:rPr>
            </w:pPr>
            <w:r w:rsidRPr="00317C2F">
              <w:rPr>
                <w:rFonts w:ascii="Times New Roman" w:hAnsi="Times New Roman"/>
                <w:bCs/>
                <w:sz w:val="24"/>
                <w:szCs w:val="24"/>
              </w:rPr>
              <w:t>Мнемозина</w:t>
            </w:r>
          </w:p>
        </w:tc>
      </w:tr>
      <w:tr w:rsidR="00142659" w:rsidRPr="00317C2F" w:rsidTr="00142659">
        <w:tc>
          <w:tcPr>
            <w:tcW w:w="1843" w:type="dxa"/>
          </w:tcPr>
          <w:p w:rsidR="00142659" w:rsidRPr="00317C2F" w:rsidRDefault="00142659" w:rsidP="00142659">
            <w:pPr>
              <w:jc w:val="center"/>
              <w:rPr>
                <w:rFonts w:ascii="Times New Roman" w:hAnsi="Times New Roman"/>
                <w:b/>
                <w:sz w:val="24"/>
                <w:szCs w:val="24"/>
              </w:rPr>
            </w:pPr>
          </w:p>
        </w:tc>
        <w:tc>
          <w:tcPr>
            <w:tcW w:w="5663" w:type="dxa"/>
          </w:tcPr>
          <w:p w:rsidR="00142659" w:rsidRPr="00317C2F" w:rsidRDefault="00142659" w:rsidP="00142659">
            <w:pPr>
              <w:rPr>
                <w:rFonts w:ascii="Times New Roman" w:hAnsi="Times New Roman"/>
                <w:sz w:val="24"/>
                <w:szCs w:val="24"/>
              </w:rPr>
            </w:pPr>
            <w:r w:rsidRPr="00317C2F">
              <w:rPr>
                <w:rFonts w:ascii="Times New Roman" w:hAnsi="Times New Roman"/>
                <w:sz w:val="24"/>
                <w:szCs w:val="24"/>
              </w:rPr>
              <w:t>Атанасян Л.С. Геометрия (базовый и профильный уровни)</w:t>
            </w:r>
          </w:p>
        </w:tc>
        <w:tc>
          <w:tcPr>
            <w:tcW w:w="858" w:type="dxa"/>
          </w:tcPr>
          <w:p w:rsidR="00142659" w:rsidRPr="00317C2F" w:rsidRDefault="0025456F" w:rsidP="00142659">
            <w:pPr>
              <w:rPr>
                <w:rFonts w:ascii="Times New Roman" w:hAnsi="Times New Roman"/>
                <w:bCs/>
                <w:sz w:val="24"/>
                <w:szCs w:val="24"/>
              </w:rPr>
            </w:pPr>
            <w:r>
              <w:rPr>
                <w:rFonts w:ascii="Times New Roman" w:hAnsi="Times New Roman"/>
                <w:bCs/>
                <w:sz w:val="24"/>
                <w:szCs w:val="24"/>
              </w:rPr>
              <w:t>10</w:t>
            </w:r>
          </w:p>
          <w:p w:rsidR="00142659" w:rsidRPr="00317C2F" w:rsidRDefault="00142659" w:rsidP="00142659">
            <w:pPr>
              <w:rPr>
                <w:rFonts w:ascii="Times New Roman" w:hAnsi="Times New Roman"/>
                <w:bCs/>
                <w:sz w:val="24"/>
                <w:szCs w:val="24"/>
              </w:rPr>
            </w:pPr>
            <w:r w:rsidRPr="00317C2F">
              <w:rPr>
                <w:rFonts w:ascii="Times New Roman" w:hAnsi="Times New Roman"/>
                <w:bCs/>
                <w:sz w:val="24"/>
                <w:szCs w:val="24"/>
              </w:rPr>
              <w:t>11а</w:t>
            </w:r>
          </w:p>
          <w:p w:rsidR="00142659" w:rsidRPr="00317C2F" w:rsidRDefault="00142659" w:rsidP="00142659">
            <w:pPr>
              <w:rPr>
                <w:rFonts w:ascii="Times New Roman" w:hAnsi="Times New Roman"/>
                <w:b/>
                <w:bCs/>
                <w:sz w:val="24"/>
                <w:szCs w:val="24"/>
              </w:rPr>
            </w:pPr>
            <w:r w:rsidRPr="00317C2F">
              <w:rPr>
                <w:rFonts w:ascii="Times New Roman" w:hAnsi="Times New Roman"/>
                <w:bCs/>
                <w:sz w:val="24"/>
                <w:szCs w:val="24"/>
              </w:rPr>
              <w:t>11б</w:t>
            </w:r>
          </w:p>
        </w:tc>
        <w:tc>
          <w:tcPr>
            <w:tcW w:w="1843" w:type="dxa"/>
          </w:tcPr>
          <w:p w:rsidR="00142659" w:rsidRPr="00317C2F" w:rsidRDefault="00142659" w:rsidP="00142659">
            <w:pPr>
              <w:jc w:val="center"/>
              <w:rPr>
                <w:rFonts w:ascii="Times New Roman" w:hAnsi="Times New Roman"/>
                <w:bCs/>
                <w:sz w:val="24"/>
                <w:szCs w:val="24"/>
              </w:rPr>
            </w:pPr>
            <w:r w:rsidRPr="00317C2F">
              <w:rPr>
                <w:rFonts w:ascii="Times New Roman" w:hAnsi="Times New Roman"/>
                <w:bCs/>
                <w:sz w:val="24"/>
                <w:szCs w:val="24"/>
              </w:rPr>
              <w:t>Просвещение</w:t>
            </w:r>
          </w:p>
        </w:tc>
      </w:tr>
      <w:tr w:rsidR="00142659" w:rsidRPr="00317C2F" w:rsidTr="00142659">
        <w:tc>
          <w:tcPr>
            <w:tcW w:w="1843" w:type="dxa"/>
          </w:tcPr>
          <w:p w:rsidR="00142659" w:rsidRPr="00317C2F" w:rsidRDefault="00142659" w:rsidP="00142659">
            <w:pPr>
              <w:jc w:val="center"/>
              <w:rPr>
                <w:rFonts w:ascii="Times New Roman" w:hAnsi="Times New Roman"/>
                <w:b/>
                <w:sz w:val="24"/>
                <w:szCs w:val="24"/>
              </w:rPr>
            </w:pPr>
          </w:p>
        </w:tc>
        <w:tc>
          <w:tcPr>
            <w:tcW w:w="5663" w:type="dxa"/>
          </w:tcPr>
          <w:p w:rsidR="00142659" w:rsidRPr="00317C2F" w:rsidRDefault="00142659" w:rsidP="00142659">
            <w:pPr>
              <w:jc w:val="center"/>
              <w:rPr>
                <w:rFonts w:ascii="Times New Roman" w:eastAsia="TimesNewRomanPSMT" w:hAnsi="Times New Roman"/>
                <w:b/>
                <w:bCs/>
                <w:sz w:val="24"/>
                <w:szCs w:val="24"/>
              </w:rPr>
            </w:pPr>
            <w:r w:rsidRPr="00317C2F">
              <w:rPr>
                <w:rFonts w:ascii="Times New Roman" w:eastAsia="TimesNewRomanPSMT" w:hAnsi="Times New Roman"/>
                <w:b/>
                <w:bCs/>
                <w:sz w:val="24"/>
                <w:szCs w:val="24"/>
              </w:rPr>
              <w:t>Информатика и ИКТ</w:t>
            </w:r>
          </w:p>
        </w:tc>
        <w:tc>
          <w:tcPr>
            <w:tcW w:w="858" w:type="dxa"/>
          </w:tcPr>
          <w:p w:rsidR="00142659" w:rsidRPr="00317C2F" w:rsidRDefault="00142659" w:rsidP="00142659">
            <w:pPr>
              <w:jc w:val="center"/>
              <w:rPr>
                <w:rFonts w:ascii="Times New Roman" w:hAnsi="Times New Roman"/>
                <w:b/>
                <w:bCs/>
                <w:sz w:val="24"/>
                <w:szCs w:val="24"/>
              </w:rPr>
            </w:pPr>
          </w:p>
        </w:tc>
        <w:tc>
          <w:tcPr>
            <w:tcW w:w="1843" w:type="dxa"/>
          </w:tcPr>
          <w:p w:rsidR="00142659" w:rsidRPr="00317C2F" w:rsidRDefault="00142659" w:rsidP="00142659">
            <w:pPr>
              <w:jc w:val="center"/>
              <w:rPr>
                <w:rFonts w:ascii="Times New Roman" w:hAnsi="Times New Roman"/>
                <w:b/>
                <w:bCs/>
                <w:sz w:val="24"/>
                <w:szCs w:val="24"/>
              </w:rPr>
            </w:pPr>
          </w:p>
        </w:tc>
      </w:tr>
      <w:tr w:rsidR="00142659" w:rsidRPr="00317C2F" w:rsidTr="00142659">
        <w:tc>
          <w:tcPr>
            <w:tcW w:w="1843" w:type="dxa"/>
          </w:tcPr>
          <w:p w:rsidR="00142659" w:rsidRPr="00317C2F" w:rsidRDefault="00142659" w:rsidP="00142659">
            <w:pPr>
              <w:jc w:val="center"/>
              <w:rPr>
                <w:rFonts w:ascii="Times New Roman" w:hAnsi="Times New Roman"/>
                <w:b/>
                <w:sz w:val="24"/>
                <w:szCs w:val="24"/>
              </w:rPr>
            </w:pPr>
          </w:p>
        </w:tc>
        <w:tc>
          <w:tcPr>
            <w:tcW w:w="5663" w:type="dxa"/>
          </w:tcPr>
          <w:p w:rsidR="00142659" w:rsidRPr="00317C2F" w:rsidRDefault="00142659" w:rsidP="00142659">
            <w:pPr>
              <w:rPr>
                <w:rFonts w:ascii="Times New Roman" w:hAnsi="Times New Roman"/>
                <w:b/>
                <w:bCs/>
                <w:sz w:val="24"/>
                <w:szCs w:val="24"/>
              </w:rPr>
            </w:pPr>
            <w:r w:rsidRPr="00317C2F">
              <w:rPr>
                <w:rFonts w:ascii="Times New Roman" w:hAnsi="Times New Roman"/>
                <w:bCs/>
                <w:sz w:val="24"/>
                <w:szCs w:val="24"/>
              </w:rPr>
              <w:t>Семакин И.Г. Информатика и ИКТ</w:t>
            </w:r>
          </w:p>
        </w:tc>
        <w:tc>
          <w:tcPr>
            <w:tcW w:w="858" w:type="dxa"/>
          </w:tcPr>
          <w:p w:rsidR="00142659" w:rsidRPr="00317C2F" w:rsidRDefault="0025456F" w:rsidP="00142659">
            <w:pPr>
              <w:rPr>
                <w:rFonts w:ascii="Times New Roman" w:hAnsi="Times New Roman"/>
                <w:bCs/>
                <w:sz w:val="24"/>
                <w:szCs w:val="24"/>
              </w:rPr>
            </w:pPr>
            <w:r>
              <w:rPr>
                <w:rFonts w:ascii="Times New Roman" w:hAnsi="Times New Roman"/>
                <w:bCs/>
                <w:sz w:val="24"/>
                <w:szCs w:val="24"/>
              </w:rPr>
              <w:t>10</w:t>
            </w:r>
          </w:p>
          <w:p w:rsidR="00142659" w:rsidRPr="00317C2F" w:rsidRDefault="00142659" w:rsidP="00142659">
            <w:pPr>
              <w:rPr>
                <w:rFonts w:ascii="Times New Roman" w:hAnsi="Times New Roman"/>
                <w:b/>
                <w:bCs/>
                <w:sz w:val="24"/>
                <w:szCs w:val="24"/>
              </w:rPr>
            </w:pPr>
            <w:r w:rsidRPr="00317C2F">
              <w:rPr>
                <w:rFonts w:ascii="Times New Roman" w:hAnsi="Times New Roman"/>
                <w:bCs/>
                <w:sz w:val="24"/>
                <w:szCs w:val="24"/>
              </w:rPr>
              <w:t>11а 11б</w:t>
            </w:r>
          </w:p>
        </w:tc>
        <w:tc>
          <w:tcPr>
            <w:tcW w:w="1843" w:type="dxa"/>
          </w:tcPr>
          <w:p w:rsidR="00142659" w:rsidRPr="00317C2F" w:rsidRDefault="00142659" w:rsidP="00142659">
            <w:pPr>
              <w:jc w:val="center"/>
              <w:rPr>
                <w:rFonts w:ascii="Times New Roman" w:hAnsi="Times New Roman"/>
                <w:bCs/>
                <w:sz w:val="24"/>
                <w:szCs w:val="24"/>
              </w:rPr>
            </w:pPr>
            <w:r w:rsidRPr="00317C2F">
              <w:rPr>
                <w:rFonts w:ascii="Times New Roman" w:hAnsi="Times New Roman"/>
                <w:bCs/>
                <w:sz w:val="24"/>
                <w:szCs w:val="24"/>
              </w:rPr>
              <w:t>Бином</w:t>
            </w:r>
          </w:p>
        </w:tc>
      </w:tr>
      <w:tr w:rsidR="00142659" w:rsidRPr="00317C2F" w:rsidTr="00142659">
        <w:tc>
          <w:tcPr>
            <w:tcW w:w="1843" w:type="dxa"/>
          </w:tcPr>
          <w:p w:rsidR="00142659" w:rsidRPr="00317C2F" w:rsidRDefault="00142659" w:rsidP="00142659">
            <w:pPr>
              <w:jc w:val="center"/>
              <w:rPr>
                <w:rFonts w:ascii="Times New Roman" w:hAnsi="Times New Roman"/>
                <w:b/>
                <w:sz w:val="24"/>
                <w:szCs w:val="24"/>
              </w:rPr>
            </w:pPr>
          </w:p>
        </w:tc>
        <w:tc>
          <w:tcPr>
            <w:tcW w:w="5663" w:type="dxa"/>
          </w:tcPr>
          <w:p w:rsidR="00142659" w:rsidRPr="00317C2F" w:rsidRDefault="00142659" w:rsidP="00142659">
            <w:pPr>
              <w:jc w:val="center"/>
              <w:rPr>
                <w:rFonts w:ascii="Times New Roman" w:eastAsia="TimesNewRomanPSMT" w:hAnsi="Times New Roman"/>
                <w:b/>
                <w:bCs/>
                <w:sz w:val="24"/>
                <w:szCs w:val="24"/>
              </w:rPr>
            </w:pPr>
            <w:r w:rsidRPr="00317C2F">
              <w:rPr>
                <w:rFonts w:ascii="Times New Roman" w:eastAsia="TimesNewRomanPSMT" w:hAnsi="Times New Roman"/>
                <w:b/>
                <w:bCs/>
                <w:sz w:val="24"/>
                <w:szCs w:val="24"/>
              </w:rPr>
              <w:t>История</w:t>
            </w:r>
          </w:p>
        </w:tc>
        <w:tc>
          <w:tcPr>
            <w:tcW w:w="858" w:type="dxa"/>
          </w:tcPr>
          <w:p w:rsidR="00142659" w:rsidRPr="00317C2F" w:rsidRDefault="00142659" w:rsidP="00142659">
            <w:pPr>
              <w:jc w:val="center"/>
              <w:rPr>
                <w:rFonts w:ascii="Times New Roman" w:hAnsi="Times New Roman"/>
                <w:b/>
                <w:bCs/>
                <w:sz w:val="24"/>
                <w:szCs w:val="24"/>
              </w:rPr>
            </w:pPr>
          </w:p>
        </w:tc>
        <w:tc>
          <w:tcPr>
            <w:tcW w:w="1843" w:type="dxa"/>
          </w:tcPr>
          <w:p w:rsidR="00142659" w:rsidRPr="00317C2F" w:rsidRDefault="00142659" w:rsidP="00142659">
            <w:pPr>
              <w:jc w:val="center"/>
              <w:rPr>
                <w:rFonts w:ascii="Times New Roman" w:hAnsi="Times New Roman"/>
                <w:b/>
                <w:bCs/>
                <w:sz w:val="24"/>
                <w:szCs w:val="24"/>
              </w:rPr>
            </w:pPr>
          </w:p>
        </w:tc>
      </w:tr>
      <w:tr w:rsidR="00142659" w:rsidRPr="00317C2F" w:rsidTr="00142659">
        <w:tc>
          <w:tcPr>
            <w:tcW w:w="1843" w:type="dxa"/>
          </w:tcPr>
          <w:p w:rsidR="00142659" w:rsidRPr="00317C2F" w:rsidRDefault="00142659" w:rsidP="00142659">
            <w:pPr>
              <w:jc w:val="center"/>
              <w:rPr>
                <w:rFonts w:ascii="Times New Roman" w:hAnsi="Times New Roman"/>
                <w:b/>
                <w:sz w:val="24"/>
                <w:szCs w:val="24"/>
              </w:rPr>
            </w:pPr>
          </w:p>
        </w:tc>
        <w:tc>
          <w:tcPr>
            <w:tcW w:w="5663" w:type="dxa"/>
          </w:tcPr>
          <w:p w:rsidR="00142659" w:rsidRPr="00317C2F" w:rsidRDefault="00142659" w:rsidP="00142659">
            <w:pPr>
              <w:rPr>
                <w:rFonts w:ascii="Times New Roman" w:hAnsi="Times New Roman"/>
                <w:b/>
                <w:bCs/>
                <w:sz w:val="24"/>
                <w:szCs w:val="24"/>
              </w:rPr>
            </w:pPr>
            <w:r w:rsidRPr="00317C2F">
              <w:rPr>
                <w:rFonts w:ascii="Times New Roman" w:hAnsi="Times New Roman"/>
                <w:sz w:val="24"/>
                <w:szCs w:val="24"/>
              </w:rPr>
              <w:t xml:space="preserve">Борисов Н.С.  История России </w:t>
            </w:r>
          </w:p>
        </w:tc>
        <w:tc>
          <w:tcPr>
            <w:tcW w:w="858" w:type="dxa"/>
          </w:tcPr>
          <w:p w:rsidR="00142659" w:rsidRPr="00317C2F" w:rsidRDefault="0025456F" w:rsidP="0025456F">
            <w:pPr>
              <w:rPr>
                <w:rFonts w:ascii="Times New Roman" w:hAnsi="Times New Roman"/>
                <w:b/>
                <w:bCs/>
                <w:sz w:val="24"/>
                <w:szCs w:val="24"/>
              </w:rPr>
            </w:pPr>
            <w:r>
              <w:rPr>
                <w:rFonts w:ascii="Times New Roman" w:hAnsi="Times New Roman"/>
                <w:bCs/>
                <w:sz w:val="24"/>
                <w:szCs w:val="24"/>
              </w:rPr>
              <w:t>10</w:t>
            </w:r>
          </w:p>
        </w:tc>
        <w:tc>
          <w:tcPr>
            <w:tcW w:w="1843" w:type="dxa"/>
          </w:tcPr>
          <w:p w:rsidR="00142659" w:rsidRPr="00317C2F" w:rsidRDefault="00142659" w:rsidP="00142659">
            <w:pPr>
              <w:jc w:val="center"/>
              <w:rPr>
                <w:rFonts w:ascii="Times New Roman" w:hAnsi="Times New Roman"/>
                <w:bCs/>
                <w:sz w:val="24"/>
                <w:szCs w:val="24"/>
              </w:rPr>
            </w:pPr>
            <w:r w:rsidRPr="00317C2F">
              <w:rPr>
                <w:rFonts w:ascii="Times New Roman" w:hAnsi="Times New Roman"/>
                <w:bCs/>
                <w:sz w:val="24"/>
                <w:szCs w:val="24"/>
              </w:rPr>
              <w:t>Просвещение</w:t>
            </w:r>
          </w:p>
        </w:tc>
      </w:tr>
      <w:tr w:rsidR="00142659" w:rsidRPr="00317C2F" w:rsidTr="00142659">
        <w:tc>
          <w:tcPr>
            <w:tcW w:w="1843" w:type="dxa"/>
          </w:tcPr>
          <w:p w:rsidR="00142659" w:rsidRPr="00317C2F" w:rsidRDefault="00142659" w:rsidP="00142659">
            <w:pPr>
              <w:jc w:val="center"/>
              <w:rPr>
                <w:rFonts w:ascii="Times New Roman" w:hAnsi="Times New Roman"/>
                <w:b/>
                <w:sz w:val="24"/>
                <w:szCs w:val="24"/>
              </w:rPr>
            </w:pPr>
          </w:p>
        </w:tc>
        <w:tc>
          <w:tcPr>
            <w:tcW w:w="5663" w:type="dxa"/>
          </w:tcPr>
          <w:p w:rsidR="00142659" w:rsidRPr="00317C2F" w:rsidRDefault="00142659" w:rsidP="00142659">
            <w:pPr>
              <w:rPr>
                <w:rFonts w:ascii="Times New Roman" w:hAnsi="Times New Roman"/>
                <w:sz w:val="24"/>
                <w:szCs w:val="24"/>
              </w:rPr>
            </w:pPr>
            <w:r w:rsidRPr="00317C2F">
              <w:rPr>
                <w:rFonts w:ascii="Times New Roman" w:hAnsi="Times New Roman"/>
                <w:sz w:val="24"/>
                <w:szCs w:val="24"/>
              </w:rPr>
              <w:t>Левандовский А.А. История России</w:t>
            </w:r>
          </w:p>
        </w:tc>
        <w:tc>
          <w:tcPr>
            <w:tcW w:w="858" w:type="dxa"/>
          </w:tcPr>
          <w:p w:rsidR="00142659" w:rsidRPr="00317C2F" w:rsidRDefault="00142659" w:rsidP="00142659">
            <w:pPr>
              <w:rPr>
                <w:rFonts w:ascii="Times New Roman" w:hAnsi="Times New Roman"/>
                <w:bCs/>
                <w:sz w:val="24"/>
                <w:szCs w:val="24"/>
              </w:rPr>
            </w:pPr>
            <w:r w:rsidRPr="00317C2F">
              <w:rPr>
                <w:rFonts w:ascii="Times New Roman" w:hAnsi="Times New Roman"/>
                <w:bCs/>
                <w:sz w:val="24"/>
                <w:szCs w:val="24"/>
              </w:rPr>
              <w:t>10</w:t>
            </w:r>
          </w:p>
          <w:p w:rsidR="00142659" w:rsidRPr="00317C2F" w:rsidRDefault="00142659" w:rsidP="00142659">
            <w:pPr>
              <w:rPr>
                <w:rFonts w:ascii="Times New Roman" w:hAnsi="Times New Roman"/>
                <w:bCs/>
                <w:sz w:val="24"/>
                <w:szCs w:val="24"/>
              </w:rPr>
            </w:pPr>
            <w:r w:rsidRPr="00317C2F">
              <w:rPr>
                <w:rFonts w:ascii="Times New Roman" w:hAnsi="Times New Roman"/>
                <w:bCs/>
                <w:sz w:val="24"/>
                <w:szCs w:val="24"/>
              </w:rPr>
              <w:t>11а</w:t>
            </w:r>
          </w:p>
          <w:p w:rsidR="00142659" w:rsidRPr="00317C2F" w:rsidRDefault="00142659" w:rsidP="00142659">
            <w:pPr>
              <w:rPr>
                <w:rFonts w:ascii="Times New Roman" w:hAnsi="Times New Roman"/>
                <w:b/>
                <w:bCs/>
                <w:sz w:val="24"/>
                <w:szCs w:val="24"/>
              </w:rPr>
            </w:pPr>
            <w:r w:rsidRPr="00317C2F">
              <w:rPr>
                <w:rFonts w:ascii="Times New Roman" w:hAnsi="Times New Roman"/>
                <w:bCs/>
                <w:sz w:val="24"/>
                <w:szCs w:val="24"/>
              </w:rPr>
              <w:t>11б</w:t>
            </w:r>
          </w:p>
        </w:tc>
        <w:tc>
          <w:tcPr>
            <w:tcW w:w="1843" w:type="dxa"/>
          </w:tcPr>
          <w:p w:rsidR="00142659" w:rsidRPr="00317C2F" w:rsidRDefault="00142659" w:rsidP="00142659">
            <w:pPr>
              <w:jc w:val="center"/>
              <w:rPr>
                <w:rFonts w:ascii="Times New Roman" w:hAnsi="Times New Roman"/>
                <w:bCs/>
                <w:sz w:val="24"/>
                <w:szCs w:val="24"/>
              </w:rPr>
            </w:pPr>
            <w:r w:rsidRPr="00317C2F">
              <w:rPr>
                <w:rFonts w:ascii="Times New Roman" w:hAnsi="Times New Roman"/>
                <w:bCs/>
                <w:sz w:val="24"/>
                <w:szCs w:val="24"/>
              </w:rPr>
              <w:t>Просвещение</w:t>
            </w:r>
          </w:p>
        </w:tc>
      </w:tr>
      <w:tr w:rsidR="00142659" w:rsidRPr="00317C2F" w:rsidTr="00142659">
        <w:tc>
          <w:tcPr>
            <w:tcW w:w="1843" w:type="dxa"/>
          </w:tcPr>
          <w:p w:rsidR="00142659" w:rsidRPr="00317C2F" w:rsidRDefault="00142659" w:rsidP="00142659">
            <w:pPr>
              <w:jc w:val="center"/>
              <w:rPr>
                <w:rFonts w:ascii="Times New Roman" w:hAnsi="Times New Roman"/>
                <w:b/>
                <w:sz w:val="24"/>
                <w:szCs w:val="24"/>
              </w:rPr>
            </w:pPr>
          </w:p>
        </w:tc>
        <w:tc>
          <w:tcPr>
            <w:tcW w:w="5663" w:type="dxa"/>
          </w:tcPr>
          <w:p w:rsidR="00142659" w:rsidRPr="00317C2F" w:rsidRDefault="00142659" w:rsidP="00FC4406">
            <w:pPr>
              <w:rPr>
                <w:rFonts w:ascii="Times New Roman" w:hAnsi="Times New Roman"/>
                <w:sz w:val="24"/>
                <w:szCs w:val="24"/>
              </w:rPr>
            </w:pPr>
            <w:r w:rsidRPr="00317C2F">
              <w:rPr>
                <w:rFonts w:ascii="Times New Roman" w:hAnsi="Times New Roman"/>
                <w:sz w:val="24"/>
                <w:szCs w:val="24"/>
              </w:rPr>
              <w:t xml:space="preserve">Загладин Н.В. </w:t>
            </w:r>
            <w:r w:rsidR="00FC4406">
              <w:rPr>
                <w:rFonts w:ascii="Times New Roman" w:hAnsi="Times New Roman"/>
                <w:sz w:val="24"/>
                <w:szCs w:val="24"/>
              </w:rPr>
              <w:t>Всеобщая история</w:t>
            </w:r>
            <w:r w:rsidRPr="00317C2F">
              <w:rPr>
                <w:rFonts w:ascii="Times New Roman" w:hAnsi="Times New Roman"/>
                <w:sz w:val="24"/>
                <w:szCs w:val="24"/>
              </w:rPr>
              <w:t xml:space="preserve">. С древнейших времен до конца </w:t>
            </w:r>
            <w:r w:rsidRPr="00317C2F">
              <w:rPr>
                <w:rFonts w:ascii="Times New Roman" w:hAnsi="Times New Roman"/>
                <w:sz w:val="24"/>
                <w:szCs w:val="24"/>
                <w:lang w:val="en-US"/>
              </w:rPr>
              <w:t>XIX</w:t>
            </w:r>
            <w:r w:rsidRPr="00317C2F">
              <w:rPr>
                <w:rFonts w:ascii="Times New Roman" w:hAnsi="Times New Roman"/>
                <w:sz w:val="24"/>
                <w:szCs w:val="24"/>
              </w:rPr>
              <w:t xml:space="preserve"> в.</w:t>
            </w:r>
          </w:p>
        </w:tc>
        <w:tc>
          <w:tcPr>
            <w:tcW w:w="858" w:type="dxa"/>
          </w:tcPr>
          <w:p w:rsidR="00142659" w:rsidRPr="00317C2F" w:rsidRDefault="00142659" w:rsidP="00142659">
            <w:pPr>
              <w:rPr>
                <w:rFonts w:ascii="Times New Roman" w:hAnsi="Times New Roman"/>
                <w:bCs/>
                <w:sz w:val="24"/>
                <w:szCs w:val="24"/>
              </w:rPr>
            </w:pPr>
            <w:r w:rsidRPr="00317C2F">
              <w:rPr>
                <w:rFonts w:ascii="Times New Roman" w:hAnsi="Times New Roman"/>
                <w:bCs/>
                <w:sz w:val="24"/>
                <w:szCs w:val="24"/>
              </w:rPr>
              <w:t>10</w:t>
            </w:r>
          </w:p>
          <w:p w:rsidR="00142659" w:rsidRPr="00317C2F" w:rsidRDefault="00142659" w:rsidP="00142659">
            <w:pPr>
              <w:rPr>
                <w:rFonts w:ascii="Times New Roman" w:hAnsi="Times New Roman"/>
                <w:bCs/>
                <w:sz w:val="24"/>
                <w:szCs w:val="24"/>
              </w:rPr>
            </w:pPr>
            <w:r w:rsidRPr="00317C2F">
              <w:rPr>
                <w:rFonts w:ascii="Times New Roman" w:hAnsi="Times New Roman"/>
                <w:bCs/>
                <w:sz w:val="24"/>
                <w:szCs w:val="24"/>
              </w:rPr>
              <w:t>11а</w:t>
            </w:r>
          </w:p>
          <w:p w:rsidR="00142659" w:rsidRPr="00317C2F" w:rsidRDefault="00142659" w:rsidP="00142659">
            <w:pPr>
              <w:rPr>
                <w:rFonts w:ascii="Times New Roman" w:hAnsi="Times New Roman"/>
                <w:bCs/>
                <w:sz w:val="24"/>
                <w:szCs w:val="24"/>
              </w:rPr>
            </w:pPr>
            <w:r w:rsidRPr="00317C2F">
              <w:rPr>
                <w:rFonts w:ascii="Times New Roman" w:hAnsi="Times New Roman"/>
                <w:bCs/>
                <w:sz w:val="24"/>
                <w:szCs w:val="24"/>
              </w:rPr>
              <w:t>11б</w:t>
            </w:r>
          </w:p>
        </w:tc>
        <w:tc>
          <w:tcPr>
            <w:tcW w:w="1843" w:type="dxa"/>
          </w:tcPr>
          <w:p w:rsidR="00142659" w:rsidRPr="00317C2F" w:rsidRDefault="00142659" w:rsidP="00142659">
            <w:pPr>
              <w:jc w:val="center"/>
              <w:rPr>
                <w:rFonts w:ascii="Times New Roman" w:hAnsi="Times New Roman"/>
                <w:bCs/>
                <w:sz w:val="24"/>
                <w:szCs w:val="24"/>
              </w:rPr>
            </w:pPr>
            <w:r w:rsidRPr="00317C2F">
              <w:rPr>
                <w:rFonts w:ascii="Times New Roman" w:hAnsi="Times New Roman"/>
                <w:bCs/>
                <w:sz w:val="24"/>
                <w:szCs w:val="24"/>
              </w:rPr>
              <w:t>Русское слово</w:t>
            </w:r>
          </w:p>
        </w:tc>
      </w:tr>
      <w:tr w:rsidR="00142659" w:rsidRPr="00317C2F" w:rsidTr="00142659">
        <w:tc>
          <w:tcPr>
            <w:tcW w:w="1843" w:type="dxa"/>
          </w:tcPr>
          <w:p w:rsidR="00142659" w:rsidRPr="00317C2F" w:rsidRDefault="00142659" w:rsidP="00142659">
            <w:pPr>
              <w:jc w:val="center"/>
              <w:rPr>
                <w:rFonts w:ascii="Times New Roman" w:hAnsi="Times New Roman"/>
                <w:b/>
                <w:sz w:val="24"/>
                <w:szCs w:val="24"/>
              </w:rPr>
            </w:pPr>
          </w:p>
        </w:tc>
        <w:tc>
          <w:tcPr>
            <w:tcW w:w="5663" w:type="dxa"/>
          </w:tcPr>
          <w:p w:rsidR="00142659" w:rsidRPr="00317C2F" w:rsidRDefault="00142659" w:rsidP="00142659">
            <w:pPr>
              <w:rPr>
                <w:rFonts w:ascii="Times New Roman" w:hAnsi="Times New Roman"/>
                <w:sz w:val="24"/>
                <w:szCs w:val="24"/>
              </w:rPr>
            </w:pPr>
            <w:r w:rsidRPr="00317C2F">
              <w:rPr>
                <w:rFonts w:ascii="Times New Roman" w:hAnsi="Times New Roman"/>
                <w:sz w:val="24"/>
                <w:szCs w:val="24"/>
              </w:rPr>
              <w:t>Шестаков В.А. История России</w:t>
            </w:r>
          </w:p>
        </w:tc>
        <w:tc>
          <w:tcPr>
            <w:tcW w:w="858" w:type="dxa"/>
          </w:tcPr>
          <w:p w:rsidR="00142659" w:rsidRPr="00317C2F" w:rsidRDefault="00142659" w:rsidP="00142659">
            <w:pPr>
              <w:rPr>
                <w:rFonts w:ascii="Times New Roman" w:hAnsi="Times New Roman"/>
                <w:bCs/>
                <w:sz w:val="24"/>
                <w:szCs w:val="24"/>
              </w:rPr>
            </w:pPr>
            <w:r w:rsidRPr="00317C2F">
              <w:rPr>
                <w:rFonts w:ascii="Times New Roman" w:hAnsi="Times New Roman"/>
                <w:bCs/>
                <w:sz w:val="24"/>
                <w:szCs w:val="24"/>
              </w:rPr>
              <w:t>11а</w:t>
            </w:r>
          </w:p>
          <w:p w:rsidR="00142659" w:rsidRPr="00317C2F" w:rsidRDefault="00142659" w:rsidP="00142659">
            <w:pPr>
              <w:rPr>
                <w:rFonts w:ascii="Times New Roman" w:hAnsi="Times New Roman"/>
                <w:bCs/>
                <w:sz w:val="24"/>
                <w:szCs w:val="24"/>
              </w:rPr>
            </w:pPr>
            <w:r w:rsidRPr="00317C2F">
              <w:rPr>
                <w:rFonts w:ascii="Times New Roman" w:hAnsi="Times New Roman"/>
                <w:bCs/>
                <w:sz w:val="24"/>
                <w:szCs w:val="24"/>
              </w:rPr>
              <w:t>11б</w:t>
            </w:r>
          </w:p>
        </w:tc>
        <w:tc>
          <w:tcPr>
            <w:tcW w:w="1843" w:type="dxa"/>
          </w:tcPr>
          <w:p w:rsidR="00142659" w:rsidRPr="00317C2F" w:rsidRDefault="00142659" w:rsidP="00142659">
            <w:pPr>
              <w:jc w:val="center"/>
              <w:rPr>
                <w:rFonts w:ascii="Times New Roman" w:hAnsi="Times New Roman"/>
                <w:bCs/>
                <w:sz w:val="24"/>
                <w:szCs w:val="24"/>
              </w:rPr>
            </w:pPr>
            <w:r w:rsidRPr="00317C2F">
              <w:rPr>
                <w:rFonts w:ascii="Times New Roman" w:hAnsi="Times New Roman"/>
                <w:bCs/>
                <w:sz w:val="24"/>
                <w:szCs w:val="24"/>
              </w:rPr>
              <w:t>Просвещение</w:t>
            </w:r>
          </w:p>
        </w:tc>
      </w:tr>
      <w:tr w:rsidR="00142659" w:rsidRPr="00317C2F" w:rsidTr="00142659">
        <w:tc>
          <w:tcPr>
            <w:tcW w:w="1843" w:type="dxa"/>
          </w:tcPr>
          <w:p w:rsidR="00142659" w:rsidRPr="00317C2F" w:rsidRDefault="00142659" w:rsidP="00142659">
            <w:pPr>
              <w:jc w:val="center"/>
              <w:rPr>
                <w:rFonts w:ascii="Times New Roman" w:hAnsi="Times New Roman"/>
                <w:b/>
                <w:sz w:val="24"/>
                <w:szCs w:val="24"/>
              </w:rPr>
            </w:pPr>
          </w:p>
        </w:tc>
        <w:tc>
          <w:tcPr>
            <w:tcW w:w="5663" w:type="dxa"/>
          </w:tcPr>
          <w:p w:rsidR="00142659" w:rsidRPr="00317C2F" w:rsidRDefault="00234549" w:rsidP="00142659">
            <w:pPr>
              <w:jc w:val="center"/>
              <w:rPr>
                <w:rFonts w:ascii="Times New Roman" w:hAnsi="Times New Roman"/>
                <w:b/>
                <w:bCs/>
                <w:color w:val="000000"/>
                <w:sz w:val="24"/>
                <w:szCs w:val="24"/>
              </w:rPr>
            </w:pPr>
            <w:r>
              <w:rPr>
                <w:rFonts w:ascii="Times New Roman" w:hAnsi="Times New Roman"/>
                <w:b/>
                <w:bCs/>
                <w:color w:val="000000"/>
                <w:sz w:val="24"/>
                <w:szCs w:val="24"/>
              </w:rPr>
              <w:t xml:space="preserve">Обществознание </w:t>
            </w:r>
            <w:r w:rsidR="00142659" w:rsidRPr="00317C2F">
              <w:rPr>
                <w:rFonts w:ascii="Times New Roman" w:hAnsi="Times New Roman"/>
                <w:b/>
                <w:bCs/>
                <w:color w:val="000000"/>
                <w:sz w:val="24"/>
                <w:szCs w:val="24"/>
              </w:rPr>
              <w:t>право, экономика</w:t>
            </w:r>
          </w:p>
        </w:tc>
        <w:tc>
          <w:tcPr>
            <w:tcW w:w="858" w:type="dxa"/>
          </w:tcPr>
          <w:p w:rsidR="00142659" w:rsidRPr="00317C2F" w:rsidRDefault="00142659" w:rsidP="00142659">
            <w:pPr>
              <w:jc w:val="center"/>
              <w:rPr>
                <w:rFonts w:ascii="Times New Roman" w:hAnsi="Times New Roman"/>
                <w:b/>
                <w:bCs/>
                <w:sz w:val="24"/>
                <w:szCs w:val="24"/>
              </w:rPr>
            </w:pPr>
          </w:p>
        </w:tc>
        <w:tc>
          <w:tcPr>
            <w:tcW w:w="1843" w:type="dxa"/>
          </w:tcPr>
          <w:p w:rsidR="00142659" w:rsidRPr="00317C2F" w:rsidRDefault="00142659" w:rsidP="00142659">
            <w:pPr>
              <w:jc w:val="center"/>
              <w:rPr>
                <w:rFonts w:ascii="Times New Roman" w:hAnsi="Times New Roman"/>
                <w:b/>
                <w:bCs/>
                <w:sz w:val="24"/>
                <w:szCs w:val="24"/>
              </w:rPr>
            </w:pPr>
          </w:p>
        </w:tc>
      </w:tr>
      <w:tr w:rsidR="00142659" w:rsidRPr="00317C2F" w:rsidTr="00142659">
        <w:tc>
          <w:tcPr>
            <w:tcW w:w="1843" w:type="dxa"/>
          </w:tcPr>
          <w:p w:rsidR="00142659" w:rsidRPr="00317C2F" w:rsidRDefault="00142659" w:rsidP="00142659">
            <w:pPr>
              <w:jc w:val="center"/>
              <w:rPr>
                <w:rFonts w:ascii="Times New Roman" w:hAnsi="Times New Roman"/>
                <w:b/>
                <w:sz w:val="24"/>
                <w:szCs w:val="24"/>
              </w:rPr>
            </w:pPr>
          </w:p>
        </w:tc>
        <w:tc>
          <w:tcPr>
            <w:tcW w:w="5663" w:type="dxa"/>
          </w:tcPr>
          <w:p w:rsidR="00142659" w:rsidRPr="00317C2F" w:rsidRDefault="00142659" w:rsidP="00142659">
            <w:pPr>
              <w:rPr>
                <w:rFonts w:ascii="Times New Roman" w:hAnsi="Times New Roman"/>
                <w:b/>
                <w:bCs/>
                <w:sz w:val="24"/>
                <w:szCs w:val="24"/>
              </w:rPr>
            </w:pPr>
            <w:r w:rsidRPr="00317C2F">
              <w:rPr>
                <w:rFonts w:ascii="Times New Roman" w:hAnsi="Times New Roman"/>
                <w:sz w:val="24"/>
                <w:szCs w:val="24"/>
              </w:rPr>
              <w:t>Боголюбов Л.Н. Обществознание</w:t>
            </w:r>
          </w:p>
        </w:tc>
        <w:tc>
          <w:tcPr>
            <w:tcW w:w="858" w:type="dxa"/>
          </w:tcPr>
          <w:p w:rsidR="00142659" w:rsidRPr="00317C2F" w:rsidRDefault="00FC4406" w:rsidP="00142659">
            <w:pPr>
              <w:rPr>
                <w:rFonts w:ascii="Times New Roman" w:hAnsi="Times New Roman"/>
                <w:bCs/>
                <w:sz w:val="24"/>
                <w:szCs w:val="24"/>
              </w:rPr>
            </w:pPr>
            <w:r>
              <w:rPr>
                <w:rFonts w:ascii="Times New Roman" w:hAnsi="Times New Roman"/>
                <w:bCs/>
                <w:sz w:val="24"/>
                <w:szCs w:val="24"/>
              </w:rPr>
              <w:t>10</w:t>
            </w:r>
          </w:p>
          <w:p w:rsidR="00142659" w:rsidRPr="00317C2F" w:rsidRDefault="00142659" w:rsidP="00142659">
            <w:pPr>
              <w:rPr>
                <w:rFonts w:ascii="Times New Roman" w:hAnsi="Times New Roman"/>
                <w:bCs/>
                <w:sz w:val="24"/>
                <w:szCs w:val="24"/>
              </w:rPr>
            </w:pPr>
            <w:r w:rsidRPr="00317C2F">
              <w:rPr>
                <w:rFonts w:ascii="Times New Roman" w:hAnsi="Times New Roman"/>
                <w:bCs/>
                <w:sz w:val="24"/>
                <w:szCs w:val="24"/>
              </w:rPr>
              <w:t>11а</w:t>
            </w:r>
          </w:p>
          <w:p w:rsidR="00142659" w:rsidRPr="00317C2F" w:rsidRDefault="00142659" w:rsidP="00142659">
            <w:pPr>
              <w:rPr>
                <w:rFonts w:ascii="Times New Roman" w:hAnsi="Times New Roman"/>
                <w:b/>
                <w:bCs/>
                <w:sz w:val="24"/>
                <w:szCs w:val="24"/>
              </w:rPr>
            </w:pPr>
            <w:r w:rsidRPr="00317C2F">
              <w:rPr>
                <w:rFonts w:ascii="Times New Roman" w:hAnsi="Times New Roman"/>
                <w:bCs/>
                <w:sz w:val="24"/>
                <w:szCs w:val="24"/>
              </w:rPr>
              <w:t>11б</w:t>
            </w:r>
          </w:p>
        </w:tc>
        <w:tc>
          <w:tcPr>
            <w:tcW w:w="1843" w:type="dxa"/>
          </w:tcPr>
          <w:p w:rsidR="00142659" w:rsidRPr="00317C2F" w:rsidRDefault="00142659" w:rsidP="00142659">
            <w:pPr>
              <w:jc w:val="center"/>
              <w:rPr>
                <w:rFonts w:ascii="Times New Roman" w:hAnsi="Times New Roman"/>
                <w:bCs/>
                <w:sz w:val="24"/>
                <w:szCs w:val="24"/>
              </w:rPr>
            </w:pPr>
            <w:r w:rsidRPr="00317C2F">
              <w:rPr>
                <w:rFonts w:ascii="Times New Roman" w:hAnsi="Times New Roman"/>
                <w:bCs/>
                <w:sz w:val="24"/>
                <w:szCs w:val="24"/>
              </w:rPr>
              <w:t>Просвещение</w:t>
            </w:r>
          </w:p>
        </w:tc>
      </w:tr>
      <w:tr w:rsidR="00142659" w:rsidRPr="00317C2F" w:rsidTr="00142659">
        <w:tc>
          <w:tcPr>
            <w:tcW w:w="1843" w:type="dxa"/>
          </w:tcPr>
          <w:p w:rsidR="00142659" w:rsidRPr="00317C2F" w:rsidRDefault="00142659" w:rsidP="00142659">
            <w:pPr>
              <w:jc w:val="center"/>
              <w:rPr>
                <w:rFonts w:ascii="Times New Roman" w:hAnsi="Times New Roman"/>
                <w:b/>
                <w:sz w:val="24"/>
                <w:szCs w:val="24"/>
              </w:rPr>
            </w:pPr>
          </w:p>
        </w:tc>
        <w:tc>
          <w:tcPr>
            <w:tcW w:w="5663" w:type="dxa"/>
          </w:tcPr>
          <w:p w:rsidR="00142659" w:rsidRPr="00317C2F" w:rsidRDefault="00142659" w:rsidP="00142659">
            <w:pPr>
              <w:jc w:val="center"/>
              <w:rPr>
                <w:rFonts w:ascii="Times New Roman" w:hAnsi="Times New Roman"/>
                <w:b/>
                <w:bCs/>
                <w:color w:val="000000"/>
                <w:sz w:val="24"/>
                <w:szCs w:val="24"/>
              </w:rPr>
            </w:pPr>
            <w:r w:rsidRPr="00317C2F">
              <w:rPr>
                <w:rFonts w:ascii="Times New Roman" w:hAnsi="Times New Roman"/>
                <w:b/>
                <w:bCs/>
                <w:color w:val="000000"/>
                <w:sz w:val="24"/>
                <w:szCs w:val="24"/>
              </w:rPr>
              <w:t>География</w:t>
            </w:r>
          </w:p>
        </w:tc>
        <w:tc>
          <w:tcPr>
            <w:tcW w:w="858" w:type="dxa"/>
          </w:tcPr>
          <w:p w:rsidR="00142659" w:rsidRPr="00317C2F" w:rsidRDefault="00142659" w:rsidP="00142659">
            <w:pPr>
              <w:jc w:val="center"/>
              <w:rPr>
                <w:rFonts w:ascii="Times New Roman" w:hAnsi="Times New Roman"/>
                <w:b/>
                <w:bCs/>
                <w:sz w:val="24"/>
                <w:szCs w:val="24"/>
              </w:rPr>
            </w:pPr>
          </w:p>
        </w:tc>
        <w:tc>
          <w:tcPr>
            <w:tcW w:w="1843" w:type="dxa"/>
          </w:tcPr>
          <w:p w:rsidR="00142659" w:rsidRPr="00317C2F" w:rsidRDefault="00142659" w:rsidP="00142659">
            <w:pPr>
              <w:jc w:val="center"/>
              <w:rPr>
                <w:rFonts w:ascii="Times New Roman" w:hAnsi="Times New Roman"/>
                <w:b/>
                <w:bCs/>
                <w:sz w:val="24"/>
                <w:szCs w:val="24"/>
              </w:rPr>
            </w:pPr>
          </w:p>
        </w:tc>
      </w:tr>
      <w:tr w:rsidR="00142659" w:rsidRPr="00317C2F" w:rsidTr="00142659">
        <w:tc>
          <w:tcPr>
            <w:tcW w:w="1843" w:type="dxa"/>
          </w:tcPr>
          <w:p w:rsidR="00142659" w:rsidRPr="00317C2F" w:rsidRDefault="00142659" w:rsidP="00142659">
            <w:pPr>
              <w:jc w:val="center"/>
              <w:rPr>
                <w:rFonts w:ascii="Times New Roman" w:hAnsi="Times New Roman"/>
                <w:b/>
                <w:sz w:val="24"/>
                <w:szCs w:val="24"/>
              </w:rPr>
            </w:pPr>
          </w:p>
        </w:tc>
        <w:tc>
          <w:tcPr>
            <w:tcW w:w="5663" w:type="dxa"/>
          </w:tcPr>
          <w:p w:rsidR="00142659" w:rsidRPr="00317C2F" w:rsidRDefault="00142659" w:rsidP="00142659">
            <w:pPr>
              <w:rPr>
                <w:rFonts w:ascii="Times New Roman" w:hAnsi="Times New Roman"/>
                <w:b/>
                <w:bCs/>
                <w:color w:val="000000"/>
                <w:sz w:val="24"/>
                <w:szCs w:val="24"/>
              </w:rPr>
            </w:pPr>
            <w:r w:rsidRPr="00317C2F">
              <w:rPr>
                <w:rFonts w:ascii="Times New Roman" w:hAnsi="Times New Roman"/>
                <w:sz w:val="24"/>
                <w:szCs w:val="24"/>
              </w:rPr>
              <w:t>Максаковский В. П.  География. Экономическая и социальная география мира</w:t>
            </w:r>
          </w:p>
        </w:tc>
        <w:tc>
          <w:tcPr>
            <w:tcW w:w="858" w:type="dxa"/>
          </w:tcPr>
          <w:p w:rsidR="00142659" w:rsidRPr="00317C2F" w:rsidRDefault="00142659" w:rsidP="00142659">
            <w:pPr>
              <w:rPr>
                <w:rFonts w:ascii="Times New Roman" w:hAnsi="Times New Roman"/>
                <w:bCs/>
                <w:sz w:val="24"/>
                <w:szCs w:val="24"/>
              </w:rPr>
            </w:pPr>
            <w:r w:rsidRPr="00317C2F">
              <w:rPr>
                <w:rFonts w:ascii="Times New Roman" w:hAnsi="Times New Roman"/>
                <w:bCs/>
                <w:sz w:val="24"/>
                <w:szCs w:val="24"/>
              </w:rPr>
              <w:t>10</w:t>
            </w:r>
          </w:p>
          <w:p w:rsidR="00142659" w:rsidRPr="00317C2F" w:rsidRDefault="00142659" w:rsidP="00142659">
            <w:pPr>
              <w:rPr>
                <w:rFonts w:ascii="Times New Roman" w:hAnsi="Times New Roman"/>
                <w:bCs/>
                <w:sz w:val="24"/>
                <w:szCs w:val="24"/>
              </w:rPr>
            </w:pPr>
            <w:r w:rsidRPr="00317C2F">
              <w:rPr>
                <w:rFonts w:ascii="Times New Roman" w:hAnsi="Times New Roman"/>
                <w:bCs/>
                <w:sz w:val="24"/>
                <w:szCs w:val="24"/>
              </w:rPr>
              <w:t>11а</w:t>
            </w:r>
          </w:p>
          <w:p w:rsidR="00142659" w:rsidRPr="00317C2F" w:rsidRDefault="00142659" w:rsidP="00142659">
            <w:pPr>
              <w:rPr>
                <w:rFonts w:ascii="Times New Roman" w:hAnsi="Times New Roman"/>
                <w:b/>
                <w:bCs/>
                <w:sz w:val="24"/>
                <w:szCs w:val="24"/>
              </w:rPr>
            </w:pPr>
            <w:r w:rsidRPr="00317C2F">
              <w:rPr>
                <w:rFonts w:ascii="Times New Roman" w:hAnsi="Times New Roman"/>
                <w:bCs/>
                <w:sz w:val="24"/>
                <w:szCs w:val="24"/>
              </w:rPr>
              <w:t>11б</w:t>
            </w:r>
          </w:p>
        </w:tc>
        <w:tc>
          <w:tcPr>
            <w:tcW w:w="1843" w:type="dxa"/>
          </w:tcPr>
          <w:p w:rsidR="00142659" w:rsidRPr="00317C2F" w:rsidRDefault="00142659" w:rsidP="00142659">
            <w:pPr>
              <w:jc w:val="center"/>
              <w:rPr>
                <w:rFonts w:ascii="Times New Roman" w:hAnsi="Times New Roman"/>
                <w:bCs/>
                <w:sz w:val="24"/>
                <w:szCs w:val="24"/>
              </w:rPr>
            </w:pPr>
            <w:r w:rsidRPr="00317C2F">
              <w:rPr>
                <w:rFonts w:ascii="Times New Roman" w:hAnsi="Times New Roman"/>
                <w:bCs/>
                <w:sz w:val="24"/>
                <w:szCs w:val="24"/>
              </w:rPr>
              <w:t>Просвещение</w:t>
            </w:r>
          </w:p>
        </w:tc>
      </w:tr>
      <w:tr w:rsidR="00142659" w:rsidRPr="00317C2F" w:rsidTr="00142659">
        <w:tc>
          <w:tcPr>
            <w:tcW w:w="1843" w:type="dxa"/>
          </w:tcPr>
          <w:p w:rsidR="00142659" w:rsidRPr="00317C2F" w:rsidRDefault="00142659" w:rsidP="00142659">
            <w:pPr>
              <w:jc w:val="center"/>
              <w:rPr>
                <w:rFonts w:ascii="Times New Roman" w:hAnsi="Times New Roman"/>
                <w:b/>
                <w:sz w:val="24"/>
                <w:szCs w:val="24"/>
              </w:rPr>
            </w:pPr>
          </w:p>
        </w:tc>
        <w:tc>
          <w:tcPr>
            <w:tcW w:w="5663" w:type="dxa"/>
            <w:vAlign w:val="bottom"/>
          </w:tcPr>
          <w:p w:rsidR="00142659" w:rsidRPr="00317C2F" w:rsidRDefault="00142659" w:rsidP="00142659">
            <w:pPr>
              <w:jc w:val="center"/>
              <w:rPr>
                <w:rFonts w:ascii="Times New Roman" w:hAnsi="Times New Roman"/>
                <w:b/>
                <w:bCs/>
                <w:color w:val="000000"/>
                <w:sz w:val="24"/>
                <w:szCs w:val="24"/>
              </w:rPr>
            </w:pPr>
            <w:r w:rsidRPr="00317C2F">
              <w:rPr>
                <w:rFonts w:ascii="Times New Roman" w:hAnsi="Times New Roman"/>
                <w:b/>
                <w:bCs/>
                <w:color w:val="000000"/>
                <w:sz w:val="24"/>
                <w:szCs w:val="24"/>
              </w:rPr>
              <w:t>Биология</w:t>
            </w:r>
          </w:p>
        </w:tc>
        <w:tc>
          <w:tcPr>
            <w:tcW w:w="858" w:type="dxa"/>
          </w:tcPr>
          <w:p w:rsidR="00142659" w:rsidRPr="00317C2F" w:rsidRDefault="00142659" w:rsidP="00142659">
            <w:pPr>
              <w:jc w:val="center"/>
              <w:rPr>
                <w:rFonts w:ascii="Times New Roman" w:hAnsi="Times New Roman"/>
                <w:b/>
                <w:bCs/>
                <w:sz w:val="24"/>
                <w:szCs w:val="24"/>
              </w:rPr>
            </w:pPr>
          </w:p>
        </w:tc>
        <w:tc>
          <w:tcPr>
            <w:tcW w:w="1843" w:type="dxa"/>
          </w:tcPr>
          <w:p w:rsidR="00142659" w:rsidRPr="00317C2F" w:rsidRDefault="00142659" w:rsidP="00142659">
            <w:pPr>
              <w:jc w:val="center"/>
              <w:rPr>
                <w:rFonts w:ascii="Times New Roman" w:hAnsi="Times New Roman"/>
                <w:b/>
                <w:bCs/>
                <w:sz w:val="24"/>
                <w:szCs w:val="24"/>
              </w:rPr>
            </w:pPr>
          </w:p>
        </w:tc>
      </w:tr>
      <w:tr w:rsidR="00142659" w:rsidRPr="00317C2F" w:rsidTr="00142659">
        <w:tc>
          <w:tcPr>
            <w:tcW w:w="1843" w:type="dxa"/>
          </w:tcPr>
          <w:p w:rsidR="00142659" w:rsidRPr="00317C2F" w:rsidRDefault="00142659" w:rsidP="00142659">
            <w:pPr>
              <w:jc w:val="center"/>
              <w:rPr>
                <w:rFonts w:ascii="Times New Roman" w:hAnsi="Times New Roman"/>
                <w:b/>
                <w:sz w:val="24"/>
                <w:szCs w:val="24"/>
              </w:rPr>
            </w:pPr>
          </w:p>
        </w:tc>
        <w:tc>
          <w:tcPr>
            <w:tcW w:w="5663" w:type="dxa"/>
          </w:tcPr>
          <w:p w:rsidR="00142659" w:rsidRPr="00317C2F" w:rsidRDefault="00142659" w:rsidP="00142659">
            <w:pPr>
              <w:rPr>
                <w:rFonts w:ascii="Times New Roman" w:hAnsi="Times New Roman"/>
                <w:bCs/>
                <w:color w:val="000000"/>
                <w:sz w:val="24"/>
                <w:szCs w:val="24"/>
              </w:rPr>
            </w:pPr>
            <w:r w:rsidRPr="00317C2F">
              <w:rPr>
                <w:rFonts w:ascii="Times New Roman" w:hAnsi="Times New Roman"/>
                <w:bCs/>
                <w:color w:val="000000"/>
                <w:sz w:val="24"/>
                <w:szCs w:val="24"/>
              </w:rPr>
              <w:t>Понаморева И.Н. Биология</w:t>
            </w:r>
          </w:p>
        </w:tc>
        <w:tc>
          <w:tcPr>
            <w:tcW w:w="858" w:type="dxa"/>
          </w:tcPr>
          <w:p w:rsidR="00142659" w:rsidRPr="00317C2F" w:rsidRDefault="00142659" w:rsidP="00142659">
            <w:pPr>
              <w:rPr>
                <w:rFonts w:ascii="Times New Roman" w:hAnsi="Times New Roman"/>
                <w:bCs/>
                <w:sz w:val="24"/>
                <w:szCs w:val="24"/>
              </w:rPr>
            </w:pPr>
            <w:r w:rsidRPr="00317C2F">
              <w:rPr>
                <w:rFonts w:ascii="Times New Roman" w:hAnsi="Times New Roman"/>
                <w:bCs/>
                <w:sz w:val="24"/>
                <w:szCs w:val="24"/>
              </w:rPr>
              <w:t>10</w:t>
            </w:r>
          </w:p>
          <w:p w:rsidR="00142659" w:rsidRPr="00317C2F" w:rsidRDefault="00142659" w:rsidP="00142659">
            <w:pPr>
              <w:rPr>
                <w:rFonts w:ascii="Times New Roman" w:hAnsi="Times New Roman"/>
                <w:bCs/>
                <w:sz w:val="24"/>
                <w:szCs w:val="24"/>
              </w:rPr>
            </w:pPr>
            <w:r w:rsidRPr="00317C2F">
              <w:rPr>
                <w:rFonts w:ascii="Times New Roman" w:hAnsi="Times New Roman"/>
                <w:bCs/>
                <w:sz w:val="24"/>
                <w:szCs w:val="24"/>
              </w:rPr>
              <w:t>11а</w:t>
            </w:r>
          </w:p>
          <w:p w:rsidR="00142659" w:rsidRPr="00317C2F" w:rsidRDefault="00142659" w:rsidP="00142659">
            <w:pPr>
              <w:rPr>
                <w:rFonts w:ascii="Times New Roman" w:hAnsi="Times New Roman"/>
                <w:b/>
                <w:bCs/>
                <w:sz w:val="24"/>
                <w:szCs w:val="24"/>
              </w:rPr>
            </w:pPr>
            <w:r w:rsidRPr="00317C2F">
              <w:rPr>
                <w:rFonts w:ascii="Times New Roman" w:hAnsi="Times New Roman"/>
                <w:bCs/>
                <w:sz w:val="24"/>
                <w:szCs w:val="24"/>
              </w:rPr>
              <w:t>11б</w:t>
            </w:r>
          </w:p>
        </w:tc>
        <w:tc>
          <w:tcPr>
            <w:tcW w:w="1843" w:type="dxa"/>
          </w:tcPr>
          <w:p w:rsidR="00142659" w:rsidRPr="00317C2F" w:rsidRDefault="00142659" w:rsidP="00142659">
            <w:pPr>
              <w:jc w:val="center"/>
              <w:rPr>
                <w:rFonts w:ascii="Times New Roman" w:hAnsi="Times New Roman"/>
                <w:bCs/>
                <w:sz w:val="24"/>
                <w:szCs w:val="24"/>
              </w:rPr>
            </w:pPr>
            <w:r w:rsidRPr="00317C2F">
              <w:rPr>
                <w:rFonts w:ascii="Times New Roman" w:hAnsi="Times New Roman"/>
                <w:bCs/>
                <w:sz w:val="24"/>
                <w:szCs w:val="24"/>
              </w:rPr>
              <w:t>Вентана-Граф</w:t>
            </w:r>
          </w:p>
        </w:tc>
      </w:tr>
      <w:tr w:rsidR="00142659" w:rsidRPr="00317C2F" w:rsidTr="00142659">
        <w:tc>
          <w:tcPr>
            <w:tcW w:w="1843" w:type="dxa"/>
          </w:tcPr>
          <w:p w:rsidR="00142659" w:rsidRPr="00317C2F" w:rsidRDefault="00142659" w:rsidP="00142659">
            <w:pPr>
              <w:jc w:val="center"/>
              <w:rPr>
                <w:rFonts w:ascii="Times New Roman" w:hAnsi="Times New Roman"/>
                <w:b/>
                <w:sz w:val="24"/>
                <w:szCs w:val="24"/>
              </w:rPr>
            </w:pPr>
          </w:p>
        </w:tc>
        <w:tc>
          <w:tcPr>
            <w:tcW w:w="5663" w:type="dxa"/>
          </w:tcPr>
          <w:p w:rsidR="00142659" w:rsidRPr="00317C2F" w:rsidRDefault="00142659" w:rsidP="00142659">
            <w:pPr>
              <w:jc w:val="center"/>
              <w:rPr>
                <w:rFonts w:ascii="Times New Roman" w:hAnsi="Times New Roman"/>
                <w:b/>
                <w:bCs/>
                <w:color w:val="000000"/>
                <w:sz w:val="24"/>
                <w:szCs w:val="24"/>
              </w:rPr>
            </w:pPr>
            <w:r w:rsidRPr="00317C2F">
              <w:rPr>
                <w:rFonts w:ascii="Times New Roman" w:hAnsi="Times New Roman"/>
                <w:b/>
                <w:bCs/>
                <w:color w:val="000000"/>
                <w:sz w:val="24"/>
                <w:szCs w:val="24"/>
              </w:rPr>
              <w:t>Физика</w:t>
            </w:r>
          </w:p>
        </w:tc>
        <w:tc>
          <w:tcPr>
            <w:tcW w:w="858" w:type="dxa"/>
          </w:tcPr>
          <w:p w:rsidR="00142659" w:rsidRPr="00317C2F" w:rsidRDefault="00142659" w:rsidP="00142659">
            <w:pPr>
              <w:jc w:val="center"/>
              <w:rPr>
                <w:rFonts w:ascii="Times New Roman" w:hAnsi="Times New Roman"/>
                <w:b/>
                <w:bCs/>
                <w:sz w:val="24"/>
                <w:szCs w:val="24"/>
              </w:rPr>
            </w:pPr>
          </w:p>
        </w:tc>
        <w:tc>
          <w:tcPr>
            <w:tcW w:w="1843" w:type="dxa"/>
          </w:tcPr>
          <w:p w:rsidR="00142659" w:rsidRPr="00317C2F" w:rsidRDefault="00142659" w:rsidP="00142659">
            <w:pPr>
              <w:jc w:val="center"/>
              <w:rPr>
                <w:rFonts w:ascii="Times New Roman" w:hAnsi="Times New Roman"/>
                <w:b/>
                <w:bCs/>
                <w:sz w:val="24"/>
                <w:szCs w:val="24"/>
              </w:rPr>
            </w:pPr>
          </w:p>
        </w:tc>
      </w:tr>
      <w:tr w:rsidR="00142659" w:rsidRPr="00317C2F" w:rsidTr="00142659">
        <w:tc>
          <w:tcPr>
            <w:tcW w:w="1843" w:type="dxa"/>
          </w:tcPr>
          <w:p w:rsidR="00142659" w:rsidRPr="00317C2F" w:rsidRDefault="00142659" w:rsidP="00142659">
            <w:pPr>
              <w:jc w:val="center"/>
              <w:rPr>
                <w:rFonts w:ascii="Times New Roman" w:hAnsi="Times New Roman"/>
                <w:b/>
                <w:sz w:val="24"/>
                <w:szCs w:val="24"/>
              </w:rPr>
            </w:pPr>
          </w:p>
        </w:tc>
        <w:tc>
          <w:tcPr>
            <w:tcW w:w="5663" w:type="dxa"/>
          </w:tcPr>
          <w:p w:rsidR="00142659" w:rsidRPr="00317C2F" w:rsidRDefault="00234549" w:rsidP="00234549">
            <w:pPr>
              <w:rPr>
                <w:rFonts w:ascii="Times New Roman" w:hAnsi="Times New Roman"/>
                <w:b/>
                <w:bCs/>
                <w:color w:val="000000"/>
                <w:sz w:val="24"/>
                <w:szCs w:val="24"/>
              </w:rPr>
            </w:pPr>
            <w:r>
              <w:rPr>
                <w:rFonts w:ascii="Times New Roman" w:hAnsi="Times New Roman"/>
                <w:sz w:val="24"/>
                <w:szCs w:val="24"/>
              </w:rPr>
              <w:t>Генден</w:t>
            </w:r>
            <w:r w:rsidR="00142659" w:rsidRPr="00317C2F">
              <w:rPr>
                <w:rFonts w:ascii="Times New Roman" w:hAnsi="Times New Roman"/>
                <w:sz w:val="24"/>
                <w:szCs w:val="24"/>
              </w:rPr>
              <w:t>штейн Л.Э., Дик  Ю.И. Физика</w:t>
            </w:r>
          </w:p>
        </w:tc>
        <w:tc>
          <w:tcPr>
            <w:tcW w:w="858" w:type="dxa"/>
          </w:tcPr>
          <w:p w:rsidR="00142659" w:rsidRPr="00317C2F" w:rsidRDefault="00142659" w:rsidP="00142659">
            <w:pPr>
              <w:rPr>
                <w:rFonts w:ascii="Times New Roman" w:hAnsi="Times New Roman"/>
                <w:bCs/>
                <w:sz w:val="24"/>
                <w:szCs w:val="24"/>
              </w:rPr>
            </w:pPr>
            <w:r w:rsidRPr="00317C2F">
              <w:rPr>
                <w:rFonts w:ascii="Times New Roman" w:hAnsi="Times New Roman"/>
                <w:bCs/>
                <w:sz w:val="24"/>
                <w:szCs w:val="24"/>
              </w:rPr>
              <w:t>10</w:t>
            </w:r>
          </w:p>
          <w:p w:rsidR="00142659" w:rsidRPr="00317C2F" w:rsidRDefault="00142659" w:rsidP="00142659">
            <w:pPr>
              <w:rPr>
                <w:rFonts w:ascii="Times New Roman" w:hAnsi="Times New Roman"/>
                <w:bCs/>
                <w:sz w:val="24"/>
                <w:szCs w:val="24"/>
              </w:rPr>
            </w:pPr>
            <w:r w:rsidRPr="00317C2F">
              <w:rPr>
                <w:rFonts w:ascii="Times New Roman" w:hAnsi="Times New Roman"/>
                <w:bCs/>
                <w:sz w:val="24"/>
                <w:szCs w:val="24"/>
              </w:rPr>
              <w:t>11а</w:t>
            </w:r>
          </w:p>
          <w:p w:rsidR="00142659" w:rsidRPr="00317C2F" w:rsidRDefault="00142659" w:rsidP="00142659">
            <w:pPr>
              <w:rPr>
                <w:rFonts w:ascii="Times New Roman" w:hAnsi="Times New Roman"/>
                <w:b/>
                <w:bCs/>
                <w:sz w:val="24"/>
                <w:szCs w:val="24"/>
              </w:rPr>
            </w:pPr>
            <w:r w:rsidRPr="00317C2F">
              <w:rPr>
                <w:rFonts w:ascii="Times New Roman" w:hAnsi="Times New Roman"/>
                <w:bCs/>
                <w:sz w:val="24"/>
                <w:szCs w:val="24"/>
              </w:rPr>
              <w:t>11б</w:t>
            </w:r>
          </w:p>
        </w:tc>
        <w:tc>
          <w:tcPr>
            <w:tcW w:w="1843" w:type="dxa"/>
          </w:tcPr>
          <w:p w:rsidR="00142659" w:rsidRPr="00317C2F" w:rsidRDefault="00142659" w:rsidP="00142659">
            <w:pPr>
              <w:jc w:val="center"/>
              <w:rPr>
                <w:rFonts w:ascii="Times New Roman" w:hAnsi="Times New Roman"/>
                <w:bCs/>
                <w:sz w:val="24"/>
                <w:szCs w:val="24"/>
              </w:rPr>
            </w:pPr>
            <w:r w:rsidRPr="00317C2F">
              <w:rPr>
                <w:rFonts w:ascii="Times New Roman" w:hAnsi="Times New Roman"/>
                <w:bCs/>
                <w:sz w:val="24"/>
                <w:szCs w:val="24"/>
              </w:rPr>
              <w:t>Мнемозина</w:t>
            </w:r>
          </w:p>
        </w:tc>
      </w:tr>
      <w:tr w:rsidR="00142659" w:rsidRPr="00317C2F" w:rsidTr="00142659">
        <w:tc>
          <w:tcPr>
            <w:tcW w:w="1843" w:type="dxa"/>
          </w:tcPr>
          <w:p w:rsidR="00142659" w:rsidRPr="00317C2F" w:rsidRDefault="00142659" w:rsidP="00142659">
            <w:pPr>
              <w:jc w:val="center"/>
              <w:rPr>
                <w:rFonts w:ascii="Times New Roman" w:hAnsi="Times New Roman"/>
                <w:b/>
                <w:sz w:val="24"/>
                <w:szCs w:val="24"/>
              </w:rPr>
            </w:pPr>
          </w:p>
        </w:tc>
        <w:tc>
          <w:tcPr>
            <w:tcW w:w="5663" w:type="dxa"/>
          </w:tcPr>
          <w:p w:rsidR="00142659" w:rsidRPr="00317C2F" w:rsidRDefault="00142659" w:rsidP="00142659">
            <w:pPr>
              <w:jc w:val="center"/>
              <w:rPr>
                <w:rFonts w:ascii="Times New Roman" w:hAnsi="Times New Roman"/>
                <w:b/>
                <w:bCs/>
                <w:color w:val="000000"/>
                <w:sz w:val="24"/>
                <w:szCs w:val="24"/>
              </w:rPr>
            </w:pPr>
            <w:r w:rsidRPr="00317C2F">
              <w:rPr>
                <w:rFonts w:ascii="Times New Roman" w:hAnsi="Times New Roman"/>
                <w:b/>
                <w:bCs/>
                <w:color w:val="000000"/>
                <w:sz w:val="24"/>
                <w:szCs w:val="24"/>
              </w:rPr>
              <w:t>Химия</w:t>
            </w:r>
          </w:p>
        </w:tc>
        <w:tc>
          <w:tcPr>
            <w:tcW w:w="858" w:type="dxa"/>
          </w:tcPr>
          <w:p w:rsidR="00142659" w:rsidRPr="00317C2F" w:rsidRDefault="00142659" w:rsidP="00142659">
            <w:pPr>
              <w:jc w:val="center"/>
              <w:rPr>
                <w:rFonts w:ascii="Times New Roman" w:hAnsi="Times New Roman"/>
                <w:b/>
                <w:bCs/>
                <w:sz w:val="24"/>
                <w:szCs w:val="24"/>
              </w:rPr>
            </w:pPr>
          </w:p>
        </w:tc>
        <w:tc>
          <w:tcPr>
            <w:tcW w:w="1843" w:type="dxa"/>
          </w:tcPr>
          <w:p w:rsidR="00142659" w:rsidRPr="00317C2F" w:rsidRDefault="00142659" w:rsidP="00142659">
            <w:pPr>
              <w:jc w:val="center"/>
              <w:rPr>
                <w:rFonts w:ascii="Times New Roman" w:hAnsi="Times New Roman"/>
                <w:b/>
                <w:bCs/>
                <w:sz w:val="24"/>
                <w:szCs w:val="24"/>
              </w:rPr>
            </w:pPr>
          </w:p>
        </w:tc>
      </w:tr>
      <w:tr w:rsidR="00142659" w:rsidRPr="00317C2F" w:rsidTr="00142659">
        <w:tc>
          <w:tcPr>
            <w:tcW w:w="1843" w:type="dxa"/>
          </w:tcPr>
          <w:p w:rsidR="00142659" w:rsidRPr="00317C2F" w:rsidRDefault="00142659" w:rsidP="00142659">
            <w:pPr>
              <w:jc w:val="center"/>
              <w:rPr>
                <w:rFonts w:ascii="Times New Roman" w:hAnsi="Times New Roman"/>
                <w:b/>
                <w:sz w:val="24"/>
                <w:szCs w:val="24"/>
              </w:rPr>
            </w:pPr>
          </w:p>
        </w:tc>
        <w:tc>
          <w:tcPr>
            <w:tcW w:w="5663" w:type="dxa"/>
          </w:tcPr>
          <w:p w:rsidR="00142659" w:rsidRPr="00317C2F" w:rsidRDefault="00142659" w:rsidP="00142659">
            <w:pPr>
              <w:rPr>
                <w:rFonts w:ascii="Times New Roman" w:hAnsi="Times New Roman"/>
                <w:b/>
                <w:bCs/>
                <w:color w:val="000000"/>
                <w:sz w:val="24"/>
                <w:szCs w:val="24"/>
              </w:rPr>
            </w:pPr>
            <w:r w:rsidRPr="00317C2F">
              <w:rPr>
                <w:rFonts w:ascii="Times New Roman" w:hAnsi="Times New Roman"/>
                <w:sz w:val="24"/>
                <w:szCs w:val="24"/>
              </w:rPr>
              <w:t>Габриелян О. С. Химия</w:t>
            </w:r>
          </w:p>
        </w:tc>
        <w:tc>
          <w:tcPr>
            <w:tcW w:w="858" w:type="dxa"/>
          </w:tcPr>
          <w:p w:rsidR="00142659" w:rsidRPr="00317C2F" w:rsidRDefault="00142659" w:rsidP="00142659">
            <w:pPr>
              <w:rPr>
                <w:rFonts w:ascii="Times New Roman" w:hAnsi="Times New Roman"/>
                <w:bCs/>
                <w:sz w:val="24"/>
                <w:szCs w:val="24"/>
              </w:rPr>
            </w:pPr>
            <w:r w:rsidRPr="00317C2F">
              <w:rPr>
                <w:rFonts w:ascii="Times New Roman" w:hAnsi="Times New Roman"/>
                <w:bCs/>
                <w:sz w:val="24"/>
                <w:szCs w:val="24"/>
              </w:rPr>
              <w:t>10</w:t>
            </w:r>
          </w:p>
          <w:p w:rsidR="00142659" w:rsidRPr="00317C2F" w:rsidRDefault="00142659" w:rsidP="00142659">
            <w:pPr>
              <w:rPr>
                <w:rFonts w:ascii="Times New Roman" w:hAnsi="Times New Roman"/>
                <w:bCs/>
                <w:sz w:val="24"/>
                <w:szCs w:val="24"/>
              </w:rPr>
            </w:pPr>
            <w:r w:rsidRPr="00317C2F">
              <w:rPr>
                <w:rFonts w:ascii="Times New Roman" w:hAnsi="Times New Roman"/>
                <w:bCs/>
                <w:sz w:val="24"/>
                <w:szCs w:val="24"/>
              </w:rPr>
              <w:lastRenderedPageBreak/>
              <w:t>11а</w:t>
            </w:r>
          </w:p>
          <w:p w:rsidR="00142659" w:rsidRPr="00317C2F" w:rsidRDefault="00142659" w:rsidP="00142659">
            <w:pPr>
              <w:rPr>
                <w:rFonts w:ascii="Times New Roman" w:hAnsi="Times New Roman"/>
                <w:b/>
                <w:bCs/>
                <w:sz w:val="24"/>
                <w:szCs w:val="24"/>
              </w:rPr>
            </w:pPr>
            <w:r w:rsidRPr="00317C2F">
              <w:rPr>
                <w:rFonts w:ascii="Times New Roman" w:hAnsi="Times New Roman"/>
                <w:bCs/>
                <w:sz w:val="24"/>
                <w:szCs w:val="24"/>
              </w:rPr>
              <w:t>11б</w:t>
            </w:r>
          </w:p>
        </w:tc>
        <w:tc>
          <w:tcPr>
            <w:tcW w:w="1843" w:type="dxa"/>
          </w:tcPr>
          <w:p w:rsidR="00142659" w:rsidRPr="00317C2F" w:rsidRDefault="00142659" w:rsidP="00142659">
            <w:pPr>
              <w:jc w:val="center"/>
              <w:rPr>
                <w:rFonts w:ascii="Times New Roman" w:hAnsi="Times New Roman"/>
                <w:bCs/>
                <w:sz w:val="24"/>
                <w:szCs w:val="24"/>
              </w:rPr>
            </w:pPr>
            <w:r w:rsidRPr="00317C2F">
              <w:rPr>
                <w:rFonts w:ascii="Times New Roman" w:hAnsi="Times New Roman"/>
                <w:bCs/>
                <w:sz w:val="24"/>
                <w:szCs w:val="24"/>
              </w:rPr>
              <w:lastRenderedPageBreak/>
              <w:t>Дрофа</w:t>
            </w:r>
          </w:p>
        </w:tc>
      </w:tr>
      <w:tr w:rsidR="00142659" w:rsidRPr="00317C2F" w:rsidTr="00142659">
        <w:tc>
          <w:tcPr>
            <w:tcW w:w="1843" w:type="dxa"/>
          </w:tcPr>
          <w:p w:rsidR="00142659" w:rsidRPr="00317C2F" w:rsidRDefault="00142659" w:rsidP="00142659">
            <w:pPr>
              <w:jc w:val="center"/>
              <w:rPr>
                <w:rFonts w:ascii="Times New Roman" w:hAnsi="Times New Roman"/>
                <w:b/>
                <w:sz w:val="24"/>
                <w:szCs w:val="24"/>
              </w:rPr>
            </w:pPr>
          </w:p>
        </w:tc>
        <w:tc>
          <w:tcPr>
            <w:tcW w:w="5663" w:type="dxa"/>
          </w:tcPr>
          <w:p w:rsidR="00142659" w:rsidRPr="00317C2F" w:rsidRDefault="00142659" w:rsidP="00142659">
            <w:pPr>
              <w:jc w:val="center"/>
              <w:rPr>
                <w:rFonts w:ascii="Times New Roman" w:hAnsi="Times New Roman"/>
                <w:b/>
                <w:bCs/>
                <w:color w:val="000000"/>
                <w:sz w:val="24"/>
                <w:szCs w:val="24"/>
              </w:rPr>
            </w:pPr>
            <w:r w:rsidRPr="00317C2F">
              <w:rPr>
                <w:rFonts w:ascii="Times New Roman" w:hAnsi="Times New Roman"/>
                <w:b/>
                <w:bCs/>
                <w:color w:val="000000"/>
                <w:sz w:val="24"/>
                <w:szCs w:val="24"/>
              </w:rPr>
              <w:t>Основы безопасности жизнедеятельности</w:t>
            </w:r>
          </w:p>
        </w:tc>
        <w:tc>
          <w:tcPr>
            <w:tcW w:w="858" w:type="dxa"/>
          </w:tcPr>
          <w:p w:rsidR="00142659" w:rsidRPr="00317C2F" w:rsidRDefault="00142659" w:rsidP="00142659">
            <w:pPr>
              <w:jc w:val="center"/>
              <w:rPr>
                <w:rFonts w:ascii="Times New Roman" w:hAnsi="Times New Roman"/>
                <w:b/>
                <w:bCs/>
                <w:sz w:val="24"/>
                <w:szCs w:val="24"/>
              </w:rPr>
            </w:pPr>
          </w:p>
        </w:tc>
        <w:tc>
          <w:tcPr>
            <w:tcW w:w="1843" w:type="dxa"/>
          </w:tcPr>
          <w:p w:rsidR="00142659" w:rsidRPr="00317C2F" w:rsidRDefault="00142659" w:rsidP="00142659">
            <w:pPr>
              <w:jc w:val="center"/>
              <w:rPr>
                <w:rFonts w:ascii="Times New Roman" w:hAnsi="Times New Roman"/>
                <w:b/>
                <w:bCs/>
                <w:sz w:val="24"/>
                <w:szCs w:val="24"/>
              </w:rPr>
            </w:pPr>
          </w:p>
        </w:tc>
      </w:tr>
      <w:tr w:rsidR="00142659" w:rsidRPr="00317C2F" w:rsidTr="00142659">
        <w:tc>
          <w:tcPr>
            <w:tcW w:w="1843" w:type="dxa"/>
          </w:tcPr>
          <w:p w:rsidR="00142659" w:rsidRPr="00317C2F" w:rsidRDefault="00142659" w:rsidP="00142659">
            <w:pPr>
              <w:jc w:val="center"/>
              <w:rPr>
                <w:rFonts w:ascii="Times New Roman" w:hAnsi="Times New Roman"/>
                <w:b/>
                <w:sz w:val="24"/>
                <w:szCs w:val="24"/>
              </w:rPr>
            </w:pPr>
          </w:p>
        </w:tc>
        <w:tc>
          <w:tcPr>
            <w:tcW w:w="5663" w:type="dxa"/>
          </w:tcPr>
          <w:p w:rsidR="00142659" w:rsidRPr="00317C2F" w:rsidRDefault="00142659" w:rsidP="00974016">
            <w:pPr>
              <w:rPr>
                <w:rFonts w:ascii="Times New Roman" w:hAnsi="Times New Roman"/>
                <w:bCs/>
                <w:color w:val="000000"/>
                <w:sz w:val="24"/>
                <w:szCs w:val="24"/>
              </w:rPr>
            </w:pPr>
            <w:r w:rsidRPr="00317C2F">
              <w:rPr>
                <w:rFonts w:ascii="Times New Roman" w:hAnsi="Times New Roman"/>
                <w:bCs/>
                <w:color w:val="000000"/>
                <w:sz w:val="24"/>
                <w:szCs w:val="24"/>
              </w:rPr>
              <w:t>Фролов М.П.</w:t>
            </w:r>
            <w:r w:rsidR="00974016">
              <w:rPr>
                <w:rFonts w:ascii="Times New Roman" w:hAnsi="Times New Roman"/>
                <w:bCs/>
                <w:color w:val="000000"/>
                <w:sz w:val="24"/>
                <w:szCs w:val="24"/>
              </w:rPr>
              <w:t xml:space="preserve">, </w:t>
            </w:r>
            <w:r w:rsidRPr="00317C2F">
              <w:rPr>
                <w:rFonts w:ascii="Times New Roman" w:hAnsi="Times New Roman"/>
                <w:bCs/>
                <w:color w:val="000000"/>
                <w:sz w:val="24"/>
                <w:szCs w:val="24"/>
              </w:rPr>
              <w:t xml:space="preserve"> </w:t>
            </w:r>
            <w:r w:rsidR="00974016" w:rsidRPr="00974016">
              <w:rPr>
                <w:rFonts w:ascii="Times New Roman" w:eastAsia="Times New Roman" w:hAnsi="Times New Roman"/>
              </w:rPr>
              <w:t>. Смирнов</w:t>
            </w:r>
            <w:r w:rsidR="00974016" w:rsidRPr="00974016">
              <w:rPr>
                <w:rFonts w:ascii="Times New Roman" w:hAnsi="Times New Roman"/>
              </w:rPr>
              <w:t xml:space="preserve"> </w:t>
            </w:r>
            <w:r w:rsidR="00974016" w:rsidRPr="00974016">
              <w:rPr>
                <w:rFonts w:ascii="Times New Roman" w:eastAsia="Times New Roman" w:hAnsi="Times New Roman"/>
              </w:rPr>
              <w:t>А.Т</w:t>
            </w:r>
            <w:r w:rsidR="00974016">
              <w:rPr>
                <w:rFonts w:ascii="Times New Roman" w:hAnsi="Times New Roman"/>
              </w:rPr>
              <w:t>.,</w:t>
            </w:r>
            <w:r w:rsidR="00974016" w:rsidRPr="00974016">
              <w:rPr>
                <w:rFonts w:ascii="Times New Roman" w:eastAsia="Times New Roman" w:hAnsi="Times New Roman"/>
              </w:rPr>
              <w:t xml:space="preserve"> Литвинов</w:t>
            </w:r>
            <w:r w:rsidRPr="00974016">
              <w:rPr>
                <w:rFonts w:ascii="Times New Roman" w:hAnsi="Times New Roman"/>
                <w:bCs/>
                <w:color w:val="000000"/>
                <w:sz w:val="24"/>
                <w:szCs w:val="24"/>
              </w:rPr>
              <w:t xml:space="preserve"> </w:t>
            </w:r>
            <w:r w:rsidR="00974016" w:rsidRPr="00974016">
              <w:rPr>
                <w:rFonts w:ascii="Times New Roman" w:eastAsia="Times New Roman" w:hAnsi="Times New Roman"/>
              </w:rPr>
              <w:t>Е.Н</w:t>
            </w:r>
            <w:r w:rsidR="00974016">
              <w:rPr>
                <w:rFonts w:ascii="Times New Roman" w:hAnsi="Times New Roman"/>
              </w:rPr>
              <w:t>.,</w:t>
            </w:r>
            <w:r w:rsidR="00974016" w:rsidRPr="00974016">
              <w:rPr>
                <w:rFonts w:ascii="Times New Roman" w:hAnsi="Times New Roman"/>
                <w:bCs/>
                <w:color w:val="000000"/>
                <w:sz w:val="24"/>
                <w:szCs w:val="24"/>
              </w:rPr>
              <w:t xml:space="preserve"> </w:t>
            </w:r>
            <w:r w:rsidRPr="00974016">
              <w:rPr>
                <w:rFonts w:ascii="Times New Roman" w:hAnsi="Times New Roman"/>
                <w:bCs/>
                <w:color w:val="000000"/>
                <w:sz w:val="24"/>
                <w:szCs w:val="24"/>
              </w:rPr>
              <w:t>под ред.</w:t>
            </w:r>
            <w:r w:rsidRPr="00317C2F">
              <w:rPr>
                <w:rFonts w:ascii="Times New Roman" w:hAnsi="Times New Roman"/>
                <w:bCs/>
                <w:color w:val="000000"/>
                <w:sz w:val="24"/>
                <w:szCs w:val="24"/>
              </w:rPr>
              <w:t xml:space="preserve"> Воробьева Ю.Л. Основы безопасности жизнедеятельности </w:t>
            </w:r>
          </w:p>
        </w:tc>
        <w:tc>
          <w:tcPr>
            <w:tcW w:w="858" w:type="dxa"/>
          </w:tcPr>
          <w:p w:rsidR="00142659" w:rsidRPr="00317C2F" w:rsidRDefault="00142659" w:rsidP="00142659">
            <w:pPr>
              <w:rPr>
                <w:rFonts w:ascii="Times New Roman" w:hAnsi="Times New Roman"/>
                <w:bCs/>
                <w:sz w:val="24"/>
                <w:szCs w:val="24"/>
              </w:rPr>
            </w:pPr>
            <w:r w:rsidRPr="00317C2F">
              <w:rPr>
                <w:rFonts w:ascii="Times New Roman" w:hAnsi="Times New Roman"/>
                <w:bCs/>
                <w:sz w:val="24"/>
                <w:szCs w:val="24"/>
              </w:rPr>
              <w:t>10</w:t>
            </w:r>
          </w:p>
          <w:p w:rsidR="00142659" w:rsidRPr="00317C2F" w:rsidRDefault="00142659" w:rsidP="00142659">
            <w:pPr>
              <w:rPr>
                <w:rFonts w:ascii="Times New Roman" w:hAnsi="Times New Roman"/>
                <w:bCs/>
                <w:sz w:val="24"/>
                <w:szCs w:val="24"/>
              </w:rPr>
            </w:pPr>
            <w:r w:rsidRPr="00317C2F">
              <w:rPr>
                <w:rFonts w:ascii="Times New Roman" w:hAnsi="Times New Roman"/>
                <w:bCs/>
                <w:sz w:val="24"/>
                <w:szCs w:val="24"/>
              </w:rPr>
              <w:t>11а</w:t>
            </w:r>
          </w:p>
          <w:p w:rsidR="00142659" w:rsidRPr="00317C2F" w:rsidRDefault="00142659" w:rsidP="00142659">
            <w:pPr>
              <w:rPr>
                <w:rFonts w:ascii="Times New Roman" w:hAnsi="Times New Roman"/>
                <w:b/>
                <w:bCs/>
                <w:sz w:val="24"/>
                <w:szCs w:val="24"/>
              </w:rPr>
            </w:pPr>
            <w:r w:rsidRPr="00317C2F">
              <w:rPr>
                <w:rFonts w:ascii="Times New Roman" w:hAnsi="Times New Roman"/>
                <w:bCs/>
                <w:sz w:val="24"/>
                <w:szCs w:val="24"/>
              </w:rPr>
              <w:t>11б</w:t>
            </w:r>
          </w:p>
        </w:tc>
        <w:tc>
          <w:tcPr>
            <w:tcW w:w="1843" w:type="dxa"/>
          </w:tcPr>
          <w:p w:rsidR="00142659" w:rsidRPr="00317C2F" w:rsidRDefault="00142659" w:rsidP="00142659">
            <w:pPr>
              <w:jc w:val="center"/>
              <w:rPr>
                <w:rFonts w:ascii="Times New Roman" w:hAnsi="Times New Roman"/>
                <w:bCs/>
                <w:sz w:val="24"/>
                <w:szCs w:val="24"/>
              </w:rPr>
            </w:pPr>
            <w:r w:rsidRPr="00317C2F">
              <w:rPr>
                <w:rFonts w:ascii="Times New Roman" w:hAnsi="Times New Roman"/>
                <w:bCs/>
                <w:sz w:val="24"/>
                <w:szCs w:val="24"/>
              </w:rPr>
              <w:t>АСТ, Астрель</w:t>
            </w:r>
          </w:p>
        </w:tc>
      </w:tr>
      <w:tr w:rsidR="00142659" w:rsidRPr="00317C2F" w:rsidTr="00142659">
        <w:tc>
          <w:tcPr>
            <w:tcW w:w="1843" w:type="dxa"/>
          </w:tcPr>
          <w:p w:rsidR="00142659" w:rsidRPr="00317C2F" w:rsidRDefault="00142659" w:rsidP="00142659">
            <w:pPr>
              <w:jc w:val="center"/>
              <w:rPr>
                <w:rFonts w:ascii="Times New Roman" w:hAnsi="Times New Roman"/>
                <w:b/>
                <w:sz w:val="24"/>
                <w:szCs w:val="24"/>
              </w:rPr>
            </w:pPr>
          </w:p>
        </w:tc>
        <w:tc>
          <w:tcPr>
            <w:tcW w:w="5663" w:type="dxa"/>
          </w:tcPr>
          <w:p w:rsidR="00142659" w:rsidRPr="00317C2F" w:rsidRDefault="00142659" w:rsidP="00142659">
            <w:pPr>
              <w:jc w:val="center"/>
              <w:rPr>
                <w:rFonts w:ascii="Times New Roman" w:hAnsi="Times New Roman"/>
                <w:b/>
                <w:bCs/>
                <w:color w:val="000000"/>
                <w:sz w:val="24"/>
                <w:szCs w:val="24"/>
              </w:rPr>
            </w:pPr>
            <w:r w:rsidRPr="00317C2F">
              <w:rPr>
                <w:rFonts w:ascii="Times New Roman" w:hAnsi="Times New Roman"/>
                <w:b/>
                <w:bCs/>
                <w:color w:val="000000"/>
                <w:sz w:val="24"/>
                <w:szCs w:val="24"/>
              </w:rPr>
              <w:t>Физическая культура</w:t>
            </w:r>
          </w:p>
        </w:tc>
        <w:tc>
          <w:tcPr>
            <w:tcW w:w="858" w:type="dxa"/>
          </w:tcPr>
          <w:p w:rsidR="00142659" w:rsidRPr="00317C2F" w:rsidRDefault="00142659" w:rsidP="00142659">
            <w:pPr>
              <w:jc w:val="center"/>
              <w:rPr>
                <w:rFonts w:ascii="Times New Roman" w:hAnsi="Times New Roman"/>
                <w:b/>
                <w:bCs/>
                <w:sz w:val="24"/>
                <w:szCs w:val="24"/>
              </w:rPr>
            </w:pPr>
          </w:p>
        </w:tc>
        <w:tc>
          <w:tcPr>
            <w:tcW w:w="1843" w:type="dxa"/>
          </w:tcPr>
          <w:p w:rsidR="00142659" w:rsidRPr="00317C2F" w:rsidRDefault="00142659" w:rsidP="00142659">
            <w:pPr>
              <w:jc w:val="center"/>
              <w:rPr>
                <w:rFonts w:ascii="Times New Roman" w:hAnsi="Times New Roman"/>
                <w:b/>
                <w:bCs/>
                <w:sz w:val="24"/>
                <w:szCs w:val="24"/>
              </w:rPr>
            </w:pPr>
          </w:p>
        </w:tc>
      </w:tr>
      <w:tr w:rsidR="00142659" w:rsidRPr="00317C2F" w:rsidTr="00142659">
        <w:tc>
          <w:tcPr>
            <w:tcW w:w="1843" w:type="dxa"/>
          </w:tcPr>
          <w:p w:rsidR="00142659" w:rsidRPr="00317C2F" w:rsidRDefault="00142659" w:rsidP="00142659">
            <w:pPr>
              <w:jc w:val="center"/>
              <w:rPr>
                <w:rFonts w:ascii="Times New Roman" w:hAnsi="Times New Roman"/>
                <w:b/>
                <w:sz w:val="24"/>
                <w:szCs w:val="24"/>
              </w:rPr>
            </w:pPr>
          </w:p>
        </w:tc>
        <w:tc>
          <w:tcPr>
            <w:tcW w:w="5663" w:type="dxa"/>
          </w:tcPr>
          <w:p w:rsidR="00142659" w:rsidRPr="00317C2F" w:rsidRDefault="00742EC9" w:rsidP="00742EC9">
            <w:pPr>
              <w:jc w:val="center"/>
              <w:rPr>
                <w:rFonts w:ascii="Times New Roman" w:hAnsi="Times New Roman"/>
                <w:bCs/>
                <w:color w:val="000000"/>
                <w:sz w:val="24"/>
                <w:szCs w:val="24"/>
              </w:rPr>
            </w:pPr>
            <w:r>
              <w:rPr>
                <w:rStyle w:val="af5"/>
                <w:rFonts w:ascii="Times New Roman" w:hAnsi="Times New Roman"/>
                <w:i w:val="0"/>
                <w:sz w:val="24"/>
                <w:szCs w:val="24"/>
              </w:rPr>
              <w:t>Лях В.И.</w:t>
            </w:r>
            <w:r w:rsidRPr="00742EC9">
              <w:rPr>
                <w:rStyle w:val="af5"/>
                <w:rFonts w:ascii="Times New Roman" w:hAnsi="Times New Roman"/>
                <w:i w:val="0"/>
                <w:sz w:val="24"/>
                <w:szCs w:val="24"/>
              </w:rPr>
              <w:t>,. Здане</w:t>
            </w:r>
            <w:r>
              <w:rPr>
                <w:rStyle w:val="af5"/>
                <w:rFonts w:ascii="Times New Roman" w:hAnsi="Times New Roman"/>
                <w:i w:val="0"/>
                <w:sz w:val="24"/>
                <w:szCs w:val="24"/>
              </w:rPr>
              <w:t xml:space="preserve">вич </w:t>
            </w:r>
            <w:r w:rsidRPr="00742EC9">
              <w:rPr>
                <w:rStyle w:val="af5"/>
                <w:rFonts w:ascii="Times New Roman" w:hAnsi="Times New Roman"/>
                <w:i w:val="0"/>
                <w:sz w:val="24"/>
                <w:szCs w:val="24"/>
              </w:rPr>
              <w:t xml:space="preserve"> А.А</w:t>
            </w:r>
            <w:r w:rsidR="00142659" w:rsidRPr="00317C2F">
              <w:rPr>
                <w:rFonts w:ascii="Times New Roman" w:hAnsi="Times New Roman"/>
                <w:bCs/>
                <w:color w:val="000000"/>
                <w:sz w:val="24"/>
                <w:szCs w:val="24"/>
              </w:rPr>
              <w:t>. Физическая культура</w:t>
            </w:r>
          </w:p>
        </w:tc>
        <w:tc>
          <w:tcPr>
            <w:tcW w:w="858" w:type="dxa"/>
          </w:tcPr>
          <w:p w:rsidR="00142659" w:rsidRPr="00317C2F" w:rsidRDefault="00142659" w:rsidP="00142659">
            <w:pPr>
              <w:rPr>
                <w:rFonts w:ascii="Times New Roman" w:hAnsi="Times New Roman"/>
                <w:bCs/>
                <w:sz w:val="24"/>
                <w:szCs w:val="24"/>
              </w:rPr>
            </w:pPr>
            <w:r w:rsidRPr="00317C2F">
              <w:rPr>
                <w:rFonts w:ascii="Times New Roman" w:hAnsi="Times New Roman"/>
                <w:bCs/>
                <w:sz w:val="24"/>
                <w:szCs w:val="24"/>
              </w:rPr>
              <w:t>10</w:t>
            </w:r>
          </w:p>
          <w:p w:rsidR="00142659" w:rsidRPr="00317C2F" w:rsidRDefault="00142659" w:rsidP="00142659">
            <w:pPr>
              <w:rPr>
                <w:rFonts w:ascii="Times New Roman" w:hAnsi="Times New Roman"/>
                <w:bCs/>
                <w:sz w:val="24"/>
                <w:szCs w:val="24"/>
              </w:rPr>
            </w:pPr>
            <w:r w:rsidRPr="00317C2F">
              <w:rPr>
                <w:rFonts w:ascii="Times New Roman" w:hAnsi="Times New Roman"/>
                <w:bCs/>
                <w:sz w:val="24"/>
                <w:szCs w:val="24"/>
              </w:rPr>
              <w:t>11а</w:t>
            </w:r>
          </w:p>
          <w:p w:rsidR="00142659" w:rsidRPr="00317C2F" w:rsidRDefault="00142659" w:rsidP="00142659">
            <w:pPr>
              <w:rPr>
                <w:rFonts w:ascii="Times New Roman" w:hAnsi="Times New Roman"/>
                <w:b/>
                <w:bCs/>
                <w:sz w:val="24"/>
                <w:szCs w:val="24"/>
              </w:rPr>
            </w:pPr>
            <w:r w:rsidRPr="00317C2F">
              <w:rPr>
                <w:rFonts w:ascii="Times New Roman" w:hAnsi="Times New Roman"/>
                <w:bCs/>
                <w:sz w:val="24"/>
                <w:szCs w:val="24"/>
              </w:rPr>
              <w:t>11б</w:t>
            </w:r>
          </w:p>
        </w:tc>
        <w:tc>
          <w:tcPr>
            <w:tcW w:w="1843" w:type="dxa"/>
          </w:tcPr>
          <w:p w:rsidR="00142659" w:rsidRPr="00317C2F" w:rsidRDefault="00142659" w:rsidP="00142659">
            <w:pPr>
              <w:jc w:val="center"/>
              <w:rPr>
                <w:rFonts w:ascii="Times New Roman" w:hAnsi="Times New Roman"/>
                <w:bCs/>
                <w:sz w:val="24"/>
                <w:szCs w:val="24"/>
              </w:rPr>
            </w:pPr>
            <w:r w:rsidRPr="00317C2F">
              <w:rPr>
                <w:rFonts w:ascii="Times New Roman" w:hAnsi="Times New Roman"/>
                <w:bCs/>
                <w:sz w:val="24"/>
                <w:szCs w:val="24"/>
              </w:rPr>
              <w:t>Дрофа</w:t>
            </w:r>
          </w:p>
        </w:tc>
      </w:tr>
    </w:tbl>
    <w:p w:rsidR="00E80746" w:rsidRDefault="00E80746" w:rsidP="00317C2F">
      <w:pPr>
        <w:ind w:firstLine="540"/>
        <w:jc w:val="both"/>
        <w:rPr>
          <w:rFonts w:ascii="Times New Roman" w:hAnsi="Times New Roman"/>
          <w:sz w:val="24"/>
          <w:szCs w:val="24"/>
        </w:rPr>
      </w:pPr>
    </w:p>
    <w:p w:rsidR="00E80746" w:rsidRDefault="00E80746" w:rsidP="00317C2F">
      <w:pPr>
        <w:ind w:firstLine="540"/>
        <w:jc w:val="both"/>
        <w:rPr>
          <w:rFonts w:ascii="Times New Roman" w:hAnsi="Times New Roman"/>
          <w:sz w:val="24"/>
          <w:szCs w:val="24"/>
        </w:rPr>
      </w:pPr>
    </w:p>
    <w:p w:rsidR="00E80746" w:rsidRPr="00E80746" w:rsidRDefault="00E80746" w:rsidP="00317C2F">
      <w:pPr>
        <w:ind w:firstLine="540"/>
        <w:jc w:val="both"/>
        <w:rPr>
          <w:rFonts w:ascii="Times New Roman" w:hAnsi="Times New Roman"/>
          <w:b/>
          <w:sz w:val="24"/>
          <w:szCs w:val="24"/>
        </w:rPr>
      </w:pPr>
      <w:r w:rsidRPr="00E80746">
        <w:rPr>
          <w:rFonts w:ascii="Times New Roman" w:hAnsi="Times New Roman"/>
          <w:b/>
          <w:bCs/>
          <w:iCs/>
          <w:sz w:val="24"/>
          <w:szCs w:val="24"/>
        </w:rPr>
        <w:t xml:space="preserve">2.3. Рабочие программы учебных курсов, предметов, дисциплин (модулей) (Приложение 1) </w:t>
      </w:r>
    </w:p>
    <w:p w:rsidR="00317C2F" w:rsidRDefault="00317C2F" w:rsidP="00317C2F">
      <w:pPr>
        <w:pStyle w:val="a8"/>
        <w:rPr>
          <w:rFonts w:ascii="Times New Roman" w:hAnsi="Times New Roman"/>
        </w:rPr>
      </w:pPr>
    </w:p>
    <w:p w:rsidR="00317C2F" w:rsidRDefault="00A73404" w:rsidP="00317C2F">
      <w:pPr>
        <w:pStyle w:val="a8"/>
        <w:rPr>
          <w:rFonts w:ascii="Times New Roman" w:hAnsi="Times New Roman"/>
          <w:b/>
        </w:rPr>
      </w:pPr>
      <w:r>
        <w:rPr>
          <w:rFonts w:ascii="Times New Roman" w:hAnsi="Times New Roman"/>
          <w:b/>
        </w:rPr>
        <w:t>2.</w:t>
      </w:r>
      <w:r w:rsidR="00142659">
        <w:rPr>
          <w:rFonts w:ascii="Times New Roman" w:hAnsi="Times New Roman"/>
          <w:b/>
        </w:rPr>
        <w:t>4</w:t>
      </w:r>
      <w:r>
        <w:rPr>
          <w:rFonts w:ascii="Times New Roman" w:hAnsi="Times New Roman"/>
          <w:b/>
        </w:rPr>
        <w:t>.</w:t>
      </w:r>
      <w:r w:rsidRPr="00A73404">
        <w:rPr>
          <w:rFonts w:ascii="Times New Roman" w:hAnsi="Times New Roman"/>
          <w:b/>
        </w:rPr>
        <w:t xml:space="preserve"> Оценочные материалы</w:t>
      </w:r>
    </w:p>
    <w:p w:rsidR="00A73404" w:rsidRPr="00A73404" w:rsidRDefault="00A73404" w:rsidP="00A73404">
      <w:pPr>
        <w:spacing w:after="0" w:line="240" w:lineRule="auto"/>
        <w:jc w:val="both"/>
        <w:rPr>
          <w:rFonts w:ascii="Times New Roman" w:hAnsi="Times New Roman"/>
          <w:b/>
          <w:sz w:val="24"/>
          <w:szCs w:val="24"/>
        </w:rPr>
      </w:pPr>
      <w:r>
        <w:rPr>
          <w:rFonts w:ascii="Times New Roman" w:hAnsi="Times New Roman"/>
          <w:b/>
        </w:rPr>
        <w:t>2.</w:t>
      </w:r>
      <w:r w:rsidR="00142659">
        <w:rPr>
          <w:rFonts w:ascii="Times New Roman" w:hAnsi="Times New Roman"/>
          <w:b/>
        </w:rPr>
        <w:t>4</w:t>
      </w:r>
      <w:r>
        <w:rPr>
          <w:rFonts w:ascii="Times New Roman" w:hAnsi="Times New Roman"/>
          <w:b/>
        </w:rPr>
        <w:t xml:space="preserve">.1. </w:t>
      </w:r>
      <w:r w:rsidRPr="00A73404">
        <w:rPr>
          <w:rFonts w:ascii="Times New Roman" w:hAnsi="Times New Roman"/>
          <w:b/>
          <w:sz w:val="24"/>
          <w:szCs w:val="24"/>
        </w:rPr>
        <w:t>Положение о системе оценивания знаний, умений, навыков, компетенций учащихся и форме, порядке и периодичности промежуточного контроля</w:t>
      </w:r>
      <w:r>
        <w:rPr>
          <w:rFonts w:ascii="Times New Roman" w:hAnsi="Times New Roman"/>
          <w:b/>
          <w:sz w:val="24"/>
          <w:szCs w:val="24"/>
        </w:rPr>
        <w:t xml:space="preserve"> у</w:t>
      </w:r>
      <w:r w:rsidRPr="00A73404">
        <w:rPr>
          <w:rFonts w:ascii="Times New Roman" w:hAnsi="Times New Roman"/>
          <w:b/>
          <w:sz w:val="24"/>
          <w:szCs w:val="24"/>
        </w:rPr>
        <w:t xml:space="preserve">чащихся МБОУ Кагальницкой СОШ №1 </w:t>
      </w:r>
    </w:p>
    <w:p w:rsidR="00A73404" w:rsidRPr="00A73404" w:rsidRDefault="00A73404" w:rsidP="00B12CF5">
      <w:pPr>
        <w:pStyle w:val="a5"/>
        <w:numPr>
          <w:ilvl w:val="0"/>
          <w:numId w:val="33"/>
        </w:numPr>
        <w:rPr>
          <w:rFonts w:ascii="Times New Roman" w:hAnsi="Times New Roman"/>
          <w:b/>
          <w:sz w:val="24"/>
          <w:szCs w:val="24"/>
        </w:rPr>
      </w:pPr>
      <w:r w:rsidRPr="00A73404">
        <w:rPr>
          <w:rFonts w:ascii="Times New Roman" w:hAnsi="Times New Roman"/>
          <w:b/>
          <w:sz w:val="24"/>
          <w:szCs w:val="24"/>
        </w:rPr>
        <w:t>Общие положения</w:t>
      </w:r>
    </w:p>
    <w:p w:rsidR="00A73404" w:rsidRPr="00A73404" w:rsidRDefault="00A73404" w:rsidP="00B12CF5">
      <w:pPr>
        <w:pStyle w:val="a5"/>
        <w:numPr>
          <w:ilvl w:val="1"/>
          <w:numId w:val="33"/>
        </w:numPr>
        <w:spacing w:after="0" w:line="240" w:lineRule="auto"/>
        <w:ind w:left="142" w:hanging="426"/>
        <w:jc w:val="both"/>
        <w:rPr>
          <w:rFonts w:ascii="Times New Roman" w:hAnsi="Times New Roman"/>
          <w:b/>
          <w:sz w:val="24"/>
          <w:szCs w:val="24"/>
        </w:rPr>
      </w:pPr>
      <w:r w:rsidRPr="00A73404">
        <w:rPr>
          <w:rFonts w:ascii="Times New Roman" w:hAnsi="Times New Roman"/>
          <w:sz w:val="24"/>
          <w:szCs w:val="24"/>
        </w:rPr>
        <w:t>Настоящее Положение разработано в соответствие с Федеральным Законом "Об образовании в Российской Федерации" (№273-ФЗ 2012г), Уставом МБОУ Кагальницкой СОШ №1</w:t>
      </w:r>
    </w:p>
    <w:p w:rsidR="00A73404" w:rsidRPr="00A73404" w:rsidRDefault="00A73404" w:rsidP="00B12CF5">
      <w:pPr>
        <w:pStyle w:val="a5"/>
        <w:numPr>
          <w:ilvl w:val="1"/>
          <w:numId w:val="33"/>
        </w:numPr>
        <w:spacing w:after="0" w:line="240" w:lineRule="auto"/>
        <w:ind w:left="142" w:hanging="426"/>
        <w:jc w:val="both"/>
        <w:rPr>
          <w:rFonts w:ascii="Times New Roman" w:hAnsi="Times New Roman"/>
          <w:b/>
          <w:sz w:val="24"/>
          <w:szCs w:val="24"/>
        </w:rPr>
      </w:pPr>
      <w:r w:rsidRPr="00A73404">
        <w:rPr>
          <w:rFonts w:ascii="Times New Roman" w:hAnsi="Times New Roman"/>
          <w:sz w:val="24"/>
          <w:szCs w:val="24"/>
        </w:rPr>
        <w:t>Настоящее Положение устанавливает требования к отметке и оценке учебных  достижений, а также порядок,  формы и периодичность промежуточного контроля учащихся.</w:t>
      </w:r>
    </w:p>
    <w:p w:rsidR="00A73404" w:rsidRPr="00A73404" w:rsidRDefault="00A73404" w:rsidP="00B12CF5">
      <w:pPr>
        <w:pStyle w:val="a5"/>
        <w:numPr>
          <w:ilvl w:val="1"/>
          <w:numId w:val="33"/>
        </w:numPr>
        <w:spacing w:after="0" w:line="240" w:lineRule="auto"/>
        <w:ind w:left="142" w:hanging="426"/>
        <w:jc w:val="both"/>
        <w:rPr>
          <w:rFonts w:ascii="Times New Roman" w:hAnsi="Times New Roman"/>
          <w:b/>
          <w:sz w:val="24"/>
          <w:szCs w:val="24"/>
        </w:rPr>
      </w:pPr>
      <w:r w:rsidRPr="00A73404">
        <w:rPr>
          <w:rFonts w:ascii="Times New Roman" w:hAnsi="Times New Roman"/>
          <w:sz w:val="24"/>
          <w:szCs w:val="24"/>
        </w:rPr>
        <w:t>Настоящее положение обязательно для учащихся и учителей школы.</w:t>
      </w:r>
    </w:p>
    <w:p w:rsidR="00A73404" w:rsidRPr="00A73404" w:rsidRDefault="00A73404" w:rsidP="00B12CF5">
      <w:pPr>
        <w:pStyle w:val="a5"/>
        <w:numPr>
          <w:ilvl w:val="1"/>
          <w:numId w:val="33"/>
        </w:numPr>
        <w:spacing w:after="0" w:line="240" w:lineRule="auto"/>
        <w:ind w:left="142" w:hanging="426"/>
        <w:jc w:val="both"/>
        <w:rPr>
          <w:rFonts w:ascii="Times New Roman" w:hAnsi="Times New Roman"/>
          <w:b/>
          <w:sz w:val="24"/>
          <w:szCs w:val="24"/>
        </w:rPr>
      </w:pPr>
      <w:r w:rsidRPr="00A73404">
        <w:rPr>
          <w:rFonts w:ascii="Times New Roman" w:hAnsi="Times New Roman"/>
          <w:sz w:val="24"/>
          <w:szCs w:val="24"/>
        </w:rPr>
        <w:t>В настоящем Положении использованы следующие определения:</w:t>
      </w:r>
    </w:p>
    <w:p w:rsidR="00A73404" w:rsidRPr="00A73404" w:rsidRDefault="00A73404" w:rsidP="00A73404">
      <w:pPr>
        <w:pStyle w:val="a5"/>
        <w:spacing w:after="0" w:line="240" w:lineRule="auto"/>
        <w:ind w:left="142"/>
        <w:jc w:val="both"/>
        <w:rPr>
          <w:rFonts w:ascii="Times New Roman" w:hAnsi="Times New Roman"/>
          <w:sz w:val="24"/>
          <w:szCs w:val="24"/>
        </w:rPr>
      </w:pPr>
      <w:r w:rsidRPr="00A73404">
        <w:rPr>
          <w:rFonts w:ascii="Times New Roman" w:hAnsi="Times New Roman"/>
          <w:b/>
          <w:sz w:val="24"/>
          <w:szCs w:val="24"/>
        </w:rPr>
        <w:t>Отметка -</w:t>
      </w:r>
      <w:r w:rsidRPr="00A73404">
        <w:rPr>
          <w:rFonts w:ascii="Times New Roman" w:hAnsi="Times New Roman"/>
          <w:sz w:val="24"/>
          <w:szCs w:val="24"/>
        </w:rPr>
        <w:t xml:space="preserve"> это результат процесса оценивания, количественное выражение учебных достижений учащихся в цифрах или баллах.</w:t>
      </w:r>
    </w:p>
    <w:p w:rsidR="00A73404" w:rsidRPr="00A73404" w:rsidRDefault="00A73404" w:rsidP="00A73404">
      <w:pPr>
        <w:pStyle w:val="a5"/>
        <w:spacing w:after="0" w:line="240" w:lineRule="auto"/>
        <w:ind w:left="142"/>
        <w:jc w:val="both"/>
        <w:rPr>
          <w:rFonts w:ascii="Times New Roman" w:hAnsi="Times New Roman"/>
          <w:sz w:val="24"/>
          <w:szCs w:val="24"/>
        </w:rPr>
      </w:pPr>
      <w:r w:rsidRPr="00A73404">
        <w:rPr>
          <w:rFonts w:ascii="Times New Roman" w:hAnsi="Times New Roman"/>
          <w:b/>
          <w:sz w:val="24"/>
          <w:szCs w:val="24"/>
        </w:rPr>
        <w:t>Оценка учебных достижений</w:t>
      </w:r>
      <w:r w:rsidRPr="00A73404">
        <w:rPr>
          <w:rFonts w:ascii="Times New Roman" w:hAnsi="Times New Roman"/>
          <w:sz w:val="24"/>
          <w:szCs w:val="24"/>
        </w:rPr>
        <w:t xml:space="preserve"> - это процесс по установлению степени соответствия реально достигнутых результатов планируемым целям. Оценке подлежат как объём, системность знаний, так и уровень развития интеллекта, навыков, умений, компетенций, характеризующие учебные достижения учащегося в учебной деятельности.</w:t>
      </w:r>
    </w:p>
    <w:p w:rsidR="00A73404" w:rsidRPr="00A73404" w:rsidRDefault="00A73404" w:rsidP="00A73404">
      <w:pPr>
        <w:pStyle w:val="a5"/>
        <w:spacing w:after="0" w:line="240" w:lineRule="auto"/>
        <w:ind w:left="142"/>
        <w:jc w:val="both"/>
        <w:rPr>
          <w:rFonts w:ascii="Times New Roman" w:hAnsi="Times New Roman"/>
          <w:sz w:val="24"/>
          <w:szCs w:val="24"/>
        </w:rPr>
      </w:pPr>
      <w:r w:rsidRPr="00A73404">
        <w:rPr>
          <w:rFonts w:ascii="Times New Roman" w:hAnsi="Times New Roman"/>
          <w:b/>
          <w:sz w:val="24"/>
          <w:szCs w:val="24"/>
        </w:rPr>
        <w:t>Текущий контроль успеваемости</w:t>
      </w:r>
      <w:r w:rsidRPr="00A73404">
        <w:rPr>
          <w:rFonts w:ascii="Times New Roman" w:hAnsi="Times New Roman"/>
          <w:sz w:val="24"/>
          <w:szCs w:val="24"/>
        </w:rPr>
        <w:t xml:space="preserve"> - это систематическая проверка знаний учащихся, проводимая учителем на текущих занятиях в соответствии с учебной программой.</w:t>
      </w:r>
    </w:p>
    <w:p w:rsidR="00A73404" w:rsidRPr="00A73404" w:rsidRDefault="00A73404" w:rsidP="00A73404">
      <w:pPr>
        <w:pStyle w:val="a5"/>
        <w:spacing w:after="0" w:line="240" w:lineRule="auto"/>
        <w:ind w:left="142"/>
        <w:jc w:val="both"/>
        <w:rPr>
          <w:rFonts w:ascii="Times New Roman" w:hAnsi="Times New Roman"/>
          <w:sz w:val="24"/>
          <w:szCs w:val="24"/>
        </w:rPr>
      </w:pPr>
      <w:r w:rsidRPr="00A73404">
        <w:rPr>
          <w:rFonts w:ascii="Times New Roman" w:hAnsi="Times New Roman"/>
          <w:b/>
          <w:sz w:val="24"/>
          <w:szCs w:val="24"/>
        </w:rPr>
        <w:t>Диагностический контроль</w:t>
      </w:r>
      <w:r w:rsidRPr="00A73404">
        <w:rPr>
          <w:rFonts w:ascii="Times New Roman" w:hAnsi="Times New Roman"/>
          <w:sz w:val="24"/>
          <w:szCs w:val="24"/>
        </w:rPr>
        <w:t xml:space="preserve"> - это проверка остаточных знаний учащихся, проводимая учителями-предметниками по всем предметам учебного плана, кроме предметов образовательных областей «искусство», «физическая культура».</w:t>
      </w:r>
    </w:p>
    <w:p w:rsidR="00A73404" w:rsidRPr="00A73404" w:rsidRDefault="00A73404" w:rsidP="00A73404">
      <w:pPr>
        <w:pStyle w:val="a5"/>
        <w:spacing w:after="0" w:line="240" w:lineRule="auto"/>
        <w:ind w:left="142"/>
        <w:jc w:val="both"/>
        <w:rPr>
          <w:rFonts w:ascii="Times New Roman" w:hAnsi="Times New Roman"/>
          <w:sz w:val="24"/>
          <w:szCs w:val="24"/>
        </w:rPr>
      </w:pPr>
      <w:r w:rsidRPr="00A73404">
        <w:rPr>
          <w:rFonts w:ascii="Times New Roman" w:hAnsi="Times New Roman"/>
          <w:b/>
          <w:sz w:val="24"/>
          <w:szCs w:val="24"/>
        </w:rPr>
        <w:lastRenderedPageBreak/>
        <w:t>Рубежный контроль</w:t>
      </w:r>
      <w:r w:rsidRPr="00A73404">
        <w:rPr>
          <w:rFonts w:ascii="Times New Roman" w:hAnsi="Times New Roman"/>
          <w:sz w:val="24"/>
          <w:szCs w:val="24"/>
        </w:rPr>
        <w:t xml:space="preserve"> - процедура, проводимая с целью оценки качества усвоения содержания части объёма одной учебной дисциплины (за 1 четверть,2 четверть, 3четверть).</w:t>
      </w:r>
    </w:p>
    <w:p w:rsidR="00A73404" w:rsidRPr="00A73404" w:rsidRDefault="00A73404" w:rsidP="00A73404">
      <w:pPr>
        <w:pStyle w:val="a5"/>
        <w:spacing w:after="0" w:line="240" w:lineRule="auto"/>
        <w:ind w:left="142"/>
        <w:jc w:val="both"/>
        <w:rPr>
          <w:rFonts w:ascii="Times New Roman" w:hAnsi="Times New Roman"/>
          <w:b/>
          <w:sz w:val="24"/>
          <w:szCs w:val="24"/>
        </w:rPr>
      </w:pPr>
      <w:r w:rsidRPr="00A73404">
        <w:rPr>
          <w:rFonts w:ascii="Times New Roman" w:hAnsi="Times New Roman"/>
          <w:b/>
          <w:sz w:val="24"/>
          <w:szCs w:val="24"/>
        </w:rPr>
        <w:t>Промежуточный годовой контроль</w:t>
      </w:r>
      <w:r w:rsidRPr="00A73404">
        <w:rPr>
          <w:rFonts w:ascii="Times New Roman" w:hAnsi="Times New Roman"/>
          <w:sz w:val="24"/>
          <w:szCs w:val="24"/>
        </w:rPr>
        <w:t xml:space="preserve"> — процедура, проводимая с целью определения степени освоения учащимися содержания одной учебной дисциплины за год в соответствии с государственным общеобразовательным стандартом.</w:t>
      </w:r>
    </w:p>
    <w:p w:rsidR="00A73404" w:rsidRPr="00A73404" w:rsidRDefault="00A73404" w:rsidP="00A73404">
      <w:pPr>
        <w:spacing w:after="0" w:line="240" w:lineRule="auto"/>
        <w:jc w:val="both"/>
        <w:rPr>
          <w:rFonts w:ascii="Times New Roman" w:hAnsi="Times New Roman"/>
          <w:b/>
          <w:sz w:val="24"/>
          <w:szCs w:val="24"/>
        </w:rPr>
      </w:pPr>
      <w:r w:rsidRPr="00A73404">
        <w:rPr>
          <w:rFonts w:ascii="Times New Roman" w:hAnsi="Times New Roman"/>
          <w:b/>
          <w:sz w:val="24"/>
          <w:szCs w:val="24"/>
        </w:rPr>
        <w:t>2. Цель и задачи разработки системы оценивания:</w:t>
      </w:r>
    </w:p>
    <w:p w:rsidR="00A73404" w:rsidRPr="00A73404" w:rsidRDefault="00A73404" w:rsidP="00B12CF5">
      <w:pPr>
        <w:pStyle w:val="a5"/>
        <w:numPr>
          <w:ilvl w:val="1"/>
          <w:numId w:val="34"/>
        </w:numPr>
        <w:spacing w:after="0" w:line="240" w:lineRule="auto"/>
        <w:ind w:left="142" w:hanging="426"/>
        <w:jc w:val="both"/>
        <w:rPr>
          <w:rFonts w:ascii="Times New Roman" w:hAnsi="Times New Roman"/>
          <w:sz w:val="24"/>
          <w:szCs w:val="24"/>
        </w:rPr>
      </w:pPr>
      <w:r w:rsidRPr="00A73404">
        <w:rPr>
          <w:rFonts w:ascii="Times New Roman" w:hAnsi="Times New Roman"/>
          <w:sz w:val="24"/>
          <w:szCs w:val="24"/>
        </w:rPr>
        <w:t>Цель: повышение качества образования посредством установления единых требований к выставлению отметок и оценок учебных достижений;</w:t>
      </w:r>
    </w:p>
    <w:p w:rsidR="00A73404" w:rsidRPr="00A73404" w:rsidRDefault="00A73404" w:rsidP="00B12CF5">
      <w:pPr>
        <w:pStyle w:val="a5"/>
        <w:numPr>
          <w:ilvl w:val="1"/>
          <w:numId w:val="34"/>
        </w:numPr>
        <w:spacing w:after="0" w:line="240" w:lineRule="auto"/>
        <w:ind w:left="142" w:hanging="426"/>
        <w:jc w:val="both"/>
        <w:rPr>
          <w:rFonts w:ascii="Times New Roman" w:hAnsi="Times New Roman"/>
          <w:sz w:val="24"/>
          <w:szCs w:val="24"/>
        </w:rPr>
      </w:pPr>
      <w:r w:rsidRPr="00A73404">
        <w:rPr>
          <w:rFonts w:ascii="Times New Roman" w:hAnsi="Times New Roman"/>
          <w:sz w:val="24"/>
          <w:szCs w:val="24"/>
        </w:rPr>
        <w:t>Задачи:</w:t>
      </w:r>
    </w:p>
    <w:p w:rsidR="00A73404" w:rsidRPr="00A73404" w:rsidRDefault="00A73404" w:rsidP="00B12CF5">
      <w:pPr>
        <w:pStyle w:val="a5"/>
        <w:numPr>
          <w:ilvl w:val="0"/>
          <w:numId w:val="35"/>
        </w:numPr>
        <w:spacing w:after="0" w:line="240" w:lineRule="auto"/>
        <w:ind w:left="426" w:hanging="426"/>
        <w:jc w:val="both"/>
        <w:rPr>
          <w:rFonts w:ascii="Times New Roman" w:hAnsi="Times New Roman"/>
          <w:sz w:val="24"/>
          <w:szCs w:val="24"/>
        </w:rPr>
      </w:pPr>
      <w:r w:rsidRPr="00A73404">
        <w:rPr>
          <w:rFonts w:ascii="Times New Roman" w:hAnsi="Times New Roman"/>
          <w:sz w:val="24"/>
          <w:szCs w:val="24"/>
        </w:rPr>
        <w:t>установление фактического уровня знаний, умений, навыков по предметам инвариантной и вариативной части учебного плана, соотнесение этого уровня с требованиями Госстандарта;</w:t>
      </w:r>
    </w:p>
    <w:p w:rsidR="00A73404" w:rsidRPr="00A73404" w:rsidRDefault="00A73404" w:rsidP="00B12CF5">
      <w:pPr>
        <w:pStyle w:val="a5"/>
        <w:numPr>
          <w:ilvl w:val="0"/>
          <w:numId w:val="35"/>
        </w:numPr>
        <w:spacing w:after="0" w:line="240" w:lineRule="auto"/>
        <w:ind w:left="426" w:hanging="426"/>
        <w:jc w:val="both"/>
        <w:rPr>
          <w:rFonts w:ascii="Times New Roman" w:hAnsi="Times New Roman"/>
          <w:sz w:val="24"/>
          <w:szCs w:val="24"/>
        </w:rPr>
      </w:pPr>
      <w:r w:rsidRPr="00A73404">
        <w:rPr>
          <w:rFonts w:ascii="Times New Roman" w:hAnsi="Times New Roman"/>
          <w:sz w:val="24"/>
          <w:szCs w:val="24"/>
        </w:rPr>
        <w:t>контроль  выполнения  учебных программ и тематических планов изучения отдельных предметов;</w:t>
      </w:r>
    </w:p>
    <w:p w:rsidR="00A73404" w:rsidRPr="00A73404" w:rsidRDefault="00A73404" w:rsidP="00B12CF5">
      <w:pPr>
        <w:pStyle w:val="a5"/>
        <w:numPr>
          <w:ilvl w:val="0"/>
          <w:numId w:val="35"/>
        </w:numPr>
        <w:spacing w:after="0" w:line="240" w:lineRule="auto"/>
        <w:ind w:left="426" w:hanging="426"/>
        <w:jc w:val="both"/>
        <w:rPr>
          <w:rFonts w:ascii="Times New Roman" w:hAnsi="Times New Roman"/>
          <w:sz w:val="24"/>
          <w:szCs w:val="24"/>
        </w:rPr>
      </w:pPr>
      <w:r w:rsidRPr="00A73404">
        <w:rPr>
          <w:rFonts w:ascii="Times New Roman" w:hAnsi="Times New Roman"/>
          <w:sz w:val="24"/>
          <w:szCs w:val="24"/>
        </w:rPr>
        <w:t>повышение уровня объективности, гласности в оценивании учителем учебных достижений учащегося.</w:t>
      </w:r>
    </w:p>
    <w:p w:rsidR="00A73404" w:rsidRPr="00A73404" w:rsidRDefault="00A73404" w:rsidP="00A73404">
      <w:pPr>
        <w:spacing w:after="0" w:line="240" w:lineRule="auto"/>
        <w:jc w:val="both"/>
        <w:rPr>
          <w:rFonts w:ascii="Times New Roman" w:hAnsi="Times New Roman"/>
          <w:b/>
          <w:sz w:val="24"/>
          <w:szCs w:val="24"/>
        </w:rPr>
      </w:pPr>
      <w:r w:rsidRPr="00A73404">
        <w:rPr>
          <w:rFonts w:ascii="Times New Roman" w:hAnsi="Times New Roman"/>
          <w:b/>
          <w:sz w:val="24"/>
          <w:szCs w:val="24"/>
        </w:rPr>
        <w:t>3. Основные разделы системы оценивания.</w:t>
      </w:r>
    </w:p>
    <w:p w:rsidR="00A73404" w:rsidRPr="00A73404" w:rsidRDefault="00A73404" w:rsidP="00B12CF5">
      <w:pPr>
        <w:pStyle w:val="a5"/>
        <w:numPr>
          <w:ilvl w:val="1"/>
          <w:numId w:val="36"/>
        </w:numPr>
        <w:spacing w:after="0" w:line="240" w:lineRule="auto"/>
        <w:ind w:left="142" w:hanging="426"/>
        <w:jc w:val="both"/>
        <w:rPr>
          <w:rFonts w:ascii="Times New Roman" w:hAnsi="Times New Roman"/>
          <w:sz w:val="24"/>
          <w:szCs w:val="24"/>
        </w:rPr>
      </w:pPr>
      <w:r w:rsidRPr="00A73404">
        <w:rPr>
          <w:rFonts w:ascii="Times New Roman" w:hAnsi="Times New Roman"/>
          <w:sz w:val="24"/>
          <w:szCs w:val="24"/>
        </w:rPr>
        <w:t>Единые требования к отметке и оценке учебных достижений учащихся.</w:t>
      </w:r>
    </w:p>
    <w:p w:rsidR="00A73404" w:rsidRPr="00A73404" w:rsidRDefault="00A73404" w:rsidP="00A73404">
      <w:pPr>
        <w:spacing w:after="0" w:line="240" w:lineRule="auto"/>
        <w:jc w:val="both"/>
        <w:rPr>
          <w:rFonts w:ascii="Times New Roman" w:hAnsi="Times New Roman"/>
          <w:sz w:val="24"/>
          <w:szCs w:val="24"/>
        </w:rPr>
      </w:pPr>
      <w:r w:rsidRPr="00A73404">
        <w:rPr>
          <w:rFonts w:ascii="Times New Roman" w:hAnsi="Times New Roman"/>
          <w:b/>
          <w:sz w:val="24"/>
          <w:szCs w:val="24"/>
        </w:rPr>
        <w:t>Оценивание</w:t>
      </w:r>
      <w:r w:rsidRPr="00A73404">
        <w:rPr>
          <w:rFonts w:ascii="Times New Roman" w:hAnsi="Times New Roman"/>
          <w:sz w:val="24"/>
          <w:szCs w:val="24"/>
        </w:rPr>
        <w:t xml:space="preserve"> — процесс соотношения полученных результатов и запланированных целей.</w:t>
      </w:r>
    </w:p>
    <w:p w:rsidR="00A73404" w:rsidRPr="00A73404" w:rsidRDefault="00A73404" w:rsidP="00A73404">
      <w:pPr>
        <w:spacing w:after="0" w:line="240" w:lineRule="auto"/>
        <w:jc w:val="both"/>
        <w:rPr>
          <w:rFonts w:ascii="Times New Roman" w:hAnsi="Times New Roman"/>
          <w:sz w:val="24"/>
          <w:szCs w:val="24"/>
        </w:rPr>
      </w:pPr>
      <w:r w:rsidRPr="00A73404">
        <w:rPr>
          <w:rFonts w:ascii="Times New Roman" w:hAnsi="Times New Roman"/>
          <w:sz w:val="24"/>
          <w:szCs w:val="24"/>
        </w:rPr>
        <w:t>Система оценивания должна дать возможность определить насколько успешно учащийся освоил учебный материал и сформировал практический навык. Система оценивания должна показывать динамику успехов учащихся в различных сферах познавательной деятельности. В систему оценивания должен быть заложен механизм, поощряющий, развивающий, способствующий самооцениванию учащихся. Система оценивания должна предусмотреть связи: учитель - ученик, родитель – классный руководитель, администрация - педагогический коллектив. Это обеспечит системный</w:t>
      </w:r>
    </w:p>
    <w:p w:rsidR="00A73404" w:rsidRPr="00A73404" w:rsidRDefault="00A73404" w:rsidP="00A73404">
      <w:pPr>
        <w:spacing w:after="0" w:line="240" w:lineRule="auto"/>
        <w:jc w:val="both"/>
        <w:rPr>
          <w:rFonts w:ascii="Times New Roman" w:hAnsi="Times New Roman"/>
          <w:sz w:val="24"/>
          <w:szCs w:val="24"/>
        </w:rPr>
      </w:pPr>
      <w:r w:rsidRPr="00A73404">
        <w:rPr>
          <w:rFonts w:ascii="Times New Roman" w:hAnsi="Times New Roman"/>
          <w:sz w:val="24"/>
          <w:szCs w:val="24"/>
        </w:rPr>
        <w:t>подход к формированию учебного процесса, а, значит, и его целостность.</w:t>
      </w:r>
    </w:p>
    <w:p w:rsidR="00A73404" w:rsidRPr="00A73404" w:rsidRDefault="00A73404" w:rsidP="00B12CF5">
      <w:pPr>
        <w:pStyle w:val="a5"/>
        <w:numPr>
          <w:ilvl w:val="2"/>
          <w:numId w:val="37"/>
        </w:numPr>
        <w:spacing w:after="0" w:line="240" w:lineRule="auto"/>
        <w:ind w:left="426" w:hanging="426"/>
        <w:jc w:val="both"/>
        <w:rPr>
          <w:rFonts w:ascii="Times New Roman" w:hAnsi="Times New Roman"/>
          <w:sz w:val="24"/>
          <w:szCs w:val="24"/>
        </w:rPr>
      </w:pPr>
      <w:r w:rsidRPr="00A73404">
        <w:rPr>
          <w:rFonts w:ascii="Times New Roman" w:hAnsi="Times New Roman"/>
          <w:sz w:val="24"/>
          <w:szCs w:val="24"/>
        </w:rPr>
        <w:t>Задачи отметки:</w:t>
      </w:r>
    </w:p>
    <w:p w:rsidR="00A73404" w:rsidRPr="00A73404" w:rsidRDefault="00A73404" w:rsidP="00B12CF5">
      <w:pPr>
        <w:pStyle w:val="a5"/>
        <w:numPr>
          <w:ilvl w:val="0"/>
          <w:numId w:val="38"/>
        </w:numPr>
        <w:spacing w:after="0" w:line="240" w:lineRule="auto"/>
        <w:jc w:val="both"/>
        <w:rPr>
          <w:rFonts w:ascii="Times New Roman" w:hAnsi="Times New Roman"/>
          <w:sz w:val="24"/>
          <w:szCs w:val="24"/>
        </w:rPr>
      </w:pPr>
      <w:r w:rsidRPr="00A73404">
        <w:rPr>
          <w:rFonts w:ascii="Times New Roman" w:hAnsi="Times New Roman"/>
          <w:sz w:val="24"/>
          <w:szCs w:val="24"/>
        </w:rPr>
        <w:t>выступает средством диагностики образовательной деятельности;</w:t>
      </w:r>
    </w:p>
    <w:p w:rsidR="00A73404" w:rsidRPr="00A73404" w:rsidRDefault="00A73404" w:rsidP="00B12CF5">
      <w:pPr>
        <w:pStyle w:val="a5"/>
        <w:numPr>
          <w:ilvl w:val="0"/>
          <w:numId w:val="38"/>
        </w:numPr>
        <w:spacing w:after="0" w:line="240" w:lineRule="auto"/>
        <w:jc w:val="both"/>
        <w:rPr>
          <w:rFonts w:ascii="Times New Roman" w:hAnsi="Times New Roman"/>
          <w:sz w:val="24"/>
          <w:szCs w:val="24"/>
        </w:rPr>
      </w:pPr>
      <w:r w:rsidRPr="00A73404">
        <w:rPr>
          <w:rFonts w:ascii="Times New Roman" w:hAnsi="Times New Roman"/>
          <w:sz w:val="24"/>
          <w:szCs w:val="24"/>
        </w:rPr>
        <w:t>является связующим звеном между учителем, учащимся и родителем.</w:t>
      </w:r>
    </w:p>
    <w:p w:rsidR="00A73404" w:rsidRPr="00A73404" w:rsidRDefault="00A73404" w:rsidP="00A73404">
      <w:pPr>
        <w:spacing w:after="0" w:line="240" w:lineRule="auto"/>
        <w:jc w:val="both"/>
        <w:rPr>
          <w:rFonts w:ascii="Times New Roman" w:hAnsi="Times New Roman"/>
          <w:sz w:val="24"/>
          <w:szCs w:val="24"/>
        </w:rPr>
      </w:pPr>
      <w:r w:rsidRPr="00A73404">
        <w:rPr>
          <w:rFonts w:ascii="Times New Roman" w:hAnsi="Times New Roman"/>
          <w:sz w:val="24"/>
          <w:szCs w:val="24"/>
        </w:rPr>
        <w:t>3.1.2. Принципы выставления отметки:</w:t>
      </w:r>
    </w:p>
    <w:p w:rsidR="00A73404" w:rsidRPr="00A73404" w:rsidRDefault="00A73404" w:rsidP="00B12CF5">
      <w:pPr>
        <w:pStyle w:val="a5"/>
        <w:numPr>
          <w:ilvl w:val="0"/>
          <w:numId w:val="39"/>
        </w:numPr>
        <w:spacing w:after="0" w:line="240" w:lineRule="auto"/>
        <w:jc w:val="both"/>
        <w:rPr>
          <w:rFonts w:ascii="Times New Roman" w:hAnsi="Times New Roman"/>
          <w:sz w:val="24"/>
          <w:szCs w:val="24"/>
        </w:rPr>
      </w:pPr>
      <w:r w:rsidRPr="00A73404">
        <w:rPr>
          <w:rFonts w:ascii="Times New Roman" w:hAnsi="Times New Roman"/>
          <w:sz w:val="24"/>
          <w:szCs w:val="24"/>
        </w:rPr>
        <w:t>справедливость и объективность - это единые критерии оценивания уровня учебных достижений учащихся, известные учащимся заранее;</w:t>
      </w:r>
    </w:p>
    <w:p w:rsidR="00A73404" w:rsidRPr="00A73404" w:rsidRDefault="00A73404" w:rsidP="00B12CF5">
      <w:pPr>
        <w:pStyle w:val="a5"/>
        <w:numPr>
          <w:ilvl w:val="0"/>
          <w:numId w:val="39"/>
        </w:numPr>
        <w:spacing w:after="0" w:line="240" w:lineRule="auto"/>
        <w:jc w:val="both"/>
        <w:rPr>
          <w:rFonts w:ascii="Times New Roman" w:hAnsi="Times New Roman"/>
          <w:sz w:val="24"/>
          <w:szCs w:val="24"/>
        </w:rPr>
      </w:pPr>
      <w:r w:rsidRPr="00A73404">
        <w:rPr>
          <w:rFonts w:ascii="Times New Roman" w:hAnsi="Times New Roman"/>
          <w:sz w:val="24"/>
          <w:szCs w:val="24"/>
        </w:rPr>
        <w:t>учет возрастных и индивидуальных особенностей учащихся;</w:t>
      </w:r>
    </w:p>
    <w:p w:rsidR="00A73404" w:rsidRPr="00A73404" w:rsidRDefault="00A73404" w:rsidP="00B12CF5">
      <w:pPr>
        <w:pStyle w:val="a5"/>
        <w:numPr>
          <w:ilvl w:val="0"/>
          <w:numId w:val="39"/>
        </w:numPr>
        <w:spacing w:after="0" w:line="240" w:lineRule="auto"/>
        <w:jc w:val="both"/>
        <w:rPr>
          <w:rFonts w:ascii="Times New Roman" w:hAnsi="Times New Roman"/>
          <w:sz w:val="24"/>
          <w:szCs w:val="24"/>
        </w:rPr>
      </w:pPr>
      <w:r w:rsidRPr="00A73404">
        <w:rPr>
          <w:rFonts w:ascii="Times New Roman" w:hAnsi="Times New Roman"/>
          <w:sz w:val="24"/>
          <w:szCs w:val="24"/>
        </w:rPr>
        <w:t>гласность и прозрачность - это доступность и понятность информации об учебных достижениях учащихся, возможность любого заинтересованного лица проанализировать результаты и сделать соответствующие выводы;</w:t>
      </w:r>
    </w:p>
    <w:p w:rsidR="00A73404" w:rsidRPr="00A73404" w:rsidRDefault="00A73404" w:rsidP="00A73404">
      <w:pPr>
        <w:spacing w:after="0" w:line="240" w:lineRule="auto"/>
        <w:jc w:val="both"/>
        <w:rPr>
          <w:rFonts w:ascii="Times New Roman" w:hAnsi="Times New Roman"/>
          <w:sz w:val="24"/>
          <w:szCs w:val="24"/>
        </w:rPr>
      </w:pPr>
      <w:r w:rsidRPr="00A73404">
        <w:rPr>
          <w:rFonts w:ascii="Times New Roman" w:hAnsi="Times New Roman"/>
          <w:sz w:val="24"/>
          <w:szCs w:val="24"/>
        </w:rPr>
        <w:t>3.2. Критерии выставлении отметок</w:t>
      </w:r>
    </w:p>
    <w:p w:rsidR="00A73404" w:rsidRPr="00A73404" w:rsidRDefault="00A73404" w:rsidP="00A73404">
      <w:pPr>
        <w:spacing w:after="0" w:line="240" w:lineRule="auto"/>
        <w:jc w:val="both"/>
        <w:rPr>
          <w:rFonts w:ascii="Times New Roman" w:hAnsi="Times New Roman"/>
          <w:sz w:val="24"/>
          <w:szCs w:val="24"/>
        </w:rPr>
      </w:pPr>
      <w:r w:rsidRPr="00A73404">
        <w:rPr>
          <w:rFonts w:ascii="Times New Roman" w:hAnsi="Times New Roman"/>
          <w:sz w:val="24"/>
          <w:szCs w:val="24"/>
        </w:rPr>
        <w:t xml:space="preserve">        Основой для определения уровня знаний являются критерии оценивания – полнота знаний, их обобщенность, системность, объективность.</w:t>
      </w:r>
    </w:p>
    <w:p w:rsidR="00A73404" w:rsidRPr="00A73404" w:rsidRDefault="00A73404" w:rsidP="00A73404">
      <w:pPr>
        <w:spacing w:after="0" w:line="240" w:lineRule="auto"/>
        <w:jc w:val="both"/>
        <w:rPr>
          <w:rFonts w:ascii="Times New Roman" w:hAnsi="Times New Roman"/>
          <w:sz w:val="24"/>
          <w:szCs w:val="24"/>
        </w:rPr>
      </w:pPr>
      <w:r w:rsidRPr="00A73404">
        <w:rPr>
          <w:rFonts w:ascii="Times New Roman" w:hAnsi="Times New Roman"/>
          <w:sz w:val="24"/>
          <w:szCs w:val="24"/>
        </w:rPr>
        <w:t xml:space="preserve">       При выставлении отметок необходимо учитывать классификацию ошибок и их количество:</w:t>
      </w:r>
    </w:p>
    <w:p w:rsidR="00A73404" w:rsidRPr="00A73404" w:rsidRDefault="00A73404" w:rsidP="00B12CF5">
      <w:pPr>
        <w:pStyle w:val="a5"/>
        <w:numPr>
          <w:ilvl w:val="0"/>
          <w:numId w:val="40"/>
        </w:numPr>
        <w:spacing w:after="0" w:line="240" w:lineRule="auto"/>
        <w:ind w:left="567" w:hanging="567"/>
        <w:jc w:val="both"/>
        <w:rPr>
          <w:rFonts w:ascii="Times New Roman" w:hAnsi="Times New Roman"/>
          <w:sz w:val="24"/>
          <w:szCs w:val="24"/>
        </w:rPr>
      </w:pPr>
      <w:r w:rsidRPr="00A73404">
        <w:rPr>
          <w:rFonts w:ascii="Times New Roman" w:hAnsi="Times New Roman"/>
          <w:sz w:val="24"/>
          <w:szCs w:val="24"/>
        </w:rPr>
        <w:t>грубые ошибки;</w:t>
      </w:r>
    </w:p>
    <w:p w:rsidR="00A73404" w:rsidRPr="00A73404" w:rsidRDefault="00A73404" w:rsidP="00B12CF5">
      <w:pPr>
        <w:pStyle w:val="a5"/>
        <w:numPr>
          <w:ilvl w:val="0"/>
          <w:numId w:val="40"/>
        </w:numPr>
        <w:spacing w:after="0" w:line="240" w:lineRule="auto"/>
        <w:ind w:left="567" w:hanging="567"/>
        <w:jc w:val="both"/>
        <w:rPr>
          <w:rFonts w:ascii="Times New Roman" w:hAnsi="Times New Roman"/>
          <w:sz w:val="24"/>
          <w:szCs w:val="24"/>
        </w:rPr>
      </w:pPr>
      <w:r w:rsidRPr="00A73404">
        <w:rPr>
          <w:rFonts w:ascii="Times New Roman" w:hAnsi="Times New Roman"/>
          <w:sz w:val="24"/>
          <w:szCs w:val="24"/>
        </w:rPr>
        <w:t>однотипные ошибки;</w:t>
      </w:r>
    </w:p>
    <w:p w:rsidR="00A73404" w:rsidRPr="00A73404" w:rsidRDefault="00A73404" w:rsidP="00B12CF5">
      <w:pPr>
        <w:pStyle w:val="a5"/>
        <w:numPr>
          <w:ilvl w:val="0"/>
          <w:numId w:val="40"/>
        </w:numPr>
        <w:spacing w:after="0" w:line="240" w:lineRule="auto"/>
        <w:ind w:left="567" w:hanging="567"/>
        <w:jc w:val="both"/>
        <w:rPr>
          <w:rFonts w:ascii="Times New Roman" w:hAnsi="Times New Roman"/>
          <w:sz w:val="24"/>
          <w:szCs w:val="24"/>
        </w:rPr>
      </w:pPr>
      <w:r w:rsidRPr="00A73404">
        <w:rPr>
          <w:rFonts w:ascii="Times New Roman" w:hAnsi="Times New Roman"/>
          <w:sz w:val="24"/>
          <w:szCs w:val="24"/>
        </w:rPr>
        <w:t>негрубые ошибки;</w:t>
      </w:r>
    </w:p>
    <w:p w:rsidR="00A73404" w:rsidRPr="00A73404" w:rsidRDefault="00A73404" w:rsidP="00B12CF5">
      <w:pPr>
        <w:pStyle w:val="a5"/>
        <w:numPr>
          <w:ilvl w:val="0"/>
          <w:numId w:val="40"/>
        </w:numPr>
        <w:spacing w:after="0" w:line="240" w:lineRule="auto"/>
        <w:ind w:left="567" w:hanging="567"/>
        <w:jc w:val="both"/>
        <w:rPr>
          <w:rFonts w:ascii="Times New Roman" w:hAnsi="Times New Roman"/>
          <w:sz w:val="24"/>
          <w:szCs w:val="24"/>
        </w:rPr>
      </w:pPr>
      <w:r w:rsidRPr="00A73404">
        <w:rPr>
          <w:rFonts w:ascii="Times New Roman" w:hAnsi="Times New Roman"/>
          <w:sz w:val="24"/>
          <w:szCs w:val="24"/>
        </w:rPr>
        <w:t>недочеты.</w:t>
      </w:r>
    </w:p>
    <w:p w:rsidR="00A73404" w:rsidRPr="00A73404" w:rsidRDefault="00A73404" w:rsidP="00A73404">
      <w:pPr>
        <w:spacing w:after="0" w:line="240" w:lineRule="auto"/>
        <w:jc w:val="both"/>
        <w:rPr>
          <w:rFonts w:ascii="Times New Roman" w:hAnsi="Times New Roman"/>
          <w:sz w:val="24"/>
          <w:szCs w:val="24"/>
        </w:rPr>
      </w:pPr>
      <w:r w:rsidRPr="00A73404">
        <w:rPr>
          <w:rFonts w:ascii="Times New Roman" w:hAnsi="Times New Roman"/>
          <w:sz w:val="24"/>
          <w:szCs w:val="24"/>
        </w:rPr>
        <w:t xml:space="preserve">         При оценивании проектной деятельности учащихся критерием для выставления той или иной отметки является наличие или отсутствие признаков сформированности компетентностей учащихся по направлениям: целеполагание, работа с информацией, презентация. Сумма признаков и ее динамика переводится учителем в «отметку» согласно </w:t>
      </w:r>
      <w:r w:rsidRPr="00A73404">
        <w:rPr>
          <w:rFonts w:ascii="Times New Roman" w:hAnsi="Times New Roman"/>
          <w:sz w:val="24"/>
          <w:szCs w:val="24"/>
        </w:rPr>
        <w:lastRenderedPageBreak/>
        <w:t>уровню сформированности компетентностей учащихся на данный период по сравнению с предыдущим.</w:t>
      </w:r>
    </w:p>
    <w:p w:rsidR="00A73404" w:rsidRPr="00A73404" w:rsidRDefault="00A73404" w:rsidP="00B12CF5">
      <w:pPr>
        <w:pStyle w:val="a5"/>
        <w:numPr>
          <w:ilvl w:val="2"/>
          <w:numId w:val="41"/>
        </w:numPr>
        <w:spacing w:after="0" w:line="240" w:lineRule="auto"/>
        <w:ind w:left="567"/>
        <w:jc w:val="both"/>
        <w:rPr>
          <w:rFonts w:ascii="Times New Roman" w:hAnsi="Times New Roman"/>
          <w:sz w:val="24"/>
          <w:szCs w:val="24"/>
        </w:rPr>
      </w:pPr>
      <w:r w:rsidRPr="00A73404">
        <w:rPr>
          <w:rFonts w:ascii="Times New Roman" w:hAnsi="Times New Roman"/>
          <w:sz w:val="24"/>
          <w:szCs w:val="24"/>
        </w:rPr>
        <w:t>В основу критериев оценки учебной деятельности учащихся положены объективность и единый подход. При  пятибалльной оценке для всех установлены общедидактические критерии.</w:t>
      </w:r>
    </w:p>
    <w:p w:rsidR="00A73404" w:rsidRPr="00A73404" w:rsidRDefault="00A73404" w:rsidP="00A73404">
      <w:pPr>
        <w:spacing w:after="0" w:line="240" w:lineRule="auto"/>
        <w:jc w:val="both"/>
        <w:rPr>
          <w:rFonts w:ascii="Times New Roman" w:hAnsi="Times New Roman"/>
          <w:sz w:val="24"/>
          <w:szCs w:val="24"/>
        </w:rPr>
      </w:pPr>
      <w:r w:rsidRPr="00A73404">
        <w:rPr>
          <w:rFonts w:ascii="Times New Roman" w:hAnsi="Times New Roman"/>
          <w:b/>
          <w:sz w:val="24"/>
          <w:szCs w:val="24"/>
        </w:rPr>
        <w:t xml:space="preserve">        Отметка "5"</w:t>
      </w:r>
      <w:r w:rsidRPr="00A73404">
        <w:rPr>
          <w:rFonts w:ascii="Times New Roman" w:hAnsi="Times New Roman"/>
          <w:sz w:val="24"/>
          <w:szCs w:val="24"/>
        </w:rPr>
        <w:t xml:space="preserve"> ставится в случае:</w:t>
      </w:r>
    </w:p>
    <w:p w:rsidR="00A73404" w:rsidRPr="00A73404" w:rsidRDefault="00A73404" w:rsidP="00B12CF5">
      <w:pPr>
        <w:pStyle w:val="a5"/>
        <w:numPr>
          <w:ilvl w:val="0"/>
          <w:numId w:val="42"/>
        </w:numPr>
        <w:spacing w:after="0" w:line="240" w:lineRule="auto"/>
        <w:ind w:left="426" w:hanging="426"/>
        <w:jc w:val="both"/>
        <w:rPr>
          <w:rFonts w:ascii="Times New Roman" w:hAnsi="Times New Roman"/>
          <w:sz w:val="24"/>
          <w:szCs w:val="24"/>
        </w:rPr>
      </w:pPr>
      <w:r w:rsidRPr="00A73404">
        <w:rPr>
          <w:rFonts w:ascii="Times New Roman" w:hAnsi="Times New Roman"/>
          <w:sz w:val="24"/>
          <w:szCs w:val="24"/>
        </w:rPr>
        <w:t>знания, понимания, глубины усвоения учащимся всего объёма программного материала.</w:t>
      </w:r>
    </w:p>
    <w:p w:rsidR="00A73404" w:rsidRPr="00A73404" w:rsidRDefault="00A73404" w:rsidP="00B12CF5">
      <w:pPr>
        <w:pStyle w:val="a5"/>
        <w:numPr>
          <w:ilvl w:val="0"/>
          <w:numId w:val="42"/>
        </w:numPr>
        <w:spacing w:after="0" w:line="240" w:lineRule="auto"/>
        <w:ind w:left="426" w:hanging="426"/>
        <w:jc w:val="both"/>
        <w:rPr>
          <w:rFonts w:ascii="Times New Roman" w:hAnsi="Times New Roman"/>
          <w:sz w:val="24"/>
          <w:szCs w:val="24"/>
        </w:rPr>
      </w:pPr>
      <w:r w:rsidRPr="00A73404">
        <w:rPr>
          <w:rFonts w:ascii="Times New Roman" w:hAnsi="Times New Roman"/>
          <w:sz w:val="24"/>
          <w:szCs w:val="24"/>
        </w:rPr>
        <w:t>умения выделять главные положения в изученном материале, на основании фактов и примеров обобщать, делать выводы, устанавливать межпредметные и внутрипредметные связи, творчески применяет полученные знания в незнакомой ситуации.</w:t>
      </w:r>
    </w:p>
    <w:p w:rsidR="00A73404" w:rsidRPr="00A73404" w:rsidRDefault="00A73404" w:rsidP="00B12CF5">
      <w:pPr>
        <w:pStyle w:val="a5"/>
        <w:numPr>
          <w:ilvl w:val="0"/>
          <w:numId w:val="42"/>
        </w:numPr>
        <w:spacing w:after="0" w:line="240" w:lineRule="auto"/>
        <w:ind w:left="426" w:hanging="426"/>
        <w:jc w:val="both"/>
        <w:rPr>
          <w:rFonts w:ascii="Times New Roman" w:hAnsi="Times New Roman"/>
          <w:sz w:val="24"/>
          <w:szCs w:val="24"/>
        </w:rPr>
      </w:pPr>
      <w:r w:rsidRPr="00A73404">
        <w:rPr>
          <w:rFonts w:ascii="Times New Roman" w:hAnsi="Times New Roman"/>
          <w:sz w:val="24"/>
          <w:szCs w:val="24"/>
        </w:rPr>
        <w:t>отсутствие ошибок и недочётов при воспроизведении изученного материала, при устных ответах устранение отдельных неточностей с помощью дополнительных вопросов учителя, соблюдение культуры письменной и устной речи, правил оформления письменных работ.</w:t>
      </w:r>
    </w:p>
    <w:p w:rsidR="00A73404" w:rsidRPr="00A73404" w:rsidRDefault="00A73404" w:rsidP="00A73404">
      <w:pPr>
        <w:spacing w:after="0" w:line="240" w:lineRule="auto"/>
        <w:jc w:val="both"/>
        <w:rPr>
          <w:rFonts w:ascii="Times New Roman" w:hAnsi="Times New Roman"/>
          <w:b/>
          <w:sz w:val="24"/>
          <w:szCs w:val="24"/>
        </w:rPr>
      </w:pPr>
      <w:r w:rsidRPr="00A73404">
        <w:rPr>
          <w:rFonts w:ascii="Times New Roman" w:hAnsi="Times New Roman"/>
          <w:b/>
          <w:sz w:val="24"/>
          <w:szCs w:val="24"/>
        </w:rPr>
        <w:t xml:space="preserve">     Отметка "4":</w:t>
      </w:r>
    </w:p>
    <w:p w:rsidR="00A73404" w:rsidRPr="00A73404" w:rsidRDefault="00A73404" w:rsidP="00B12CF5">
      <w:pPr>
        <w:pStyle w:val="a5"/>
        <w:numPr>
          <w:ilvl w:val="0"/>
          <w:numId w:val="43"/>
        </w:numPr>
        <w:spacing w:after="0" w:line="240" w:lineRule="auto"/>
        <w:ind w:left="426" w:hanging="426"/>
        <w:jc w:val="both"/>
        <w:rPr>
          <w:rFonts w:ascii="Times New Roman" w:hAnsi="Times New Roman"/>
          <w:sz w:val="24"/>
          <w:szCs w:val="24"/>
        </w:rPr>
      </w:pPr>
      <w:r w:rsidRPr="00A73404">
        <w:rPr>
          <w:rFonts w:ascii="Times New Roman" w:hAnsi="Times New Roman"/>
          <w:sz w:val="24"/>
          <w:szCs w:val="24"/>
        </w:rPr>
        <w:t>знание всего изученного программного материала;</w:t>
      </w:r>
    </w:p>
    <w:p w:rsidR="00A73404" w:rsidRPr="00A73404" w:rsidRDefault="00A73404" w:rsidP="00B12CF5">
      <w:pPr>
        <w:pStyle w:val="a5"/>
        <w:numPr>
          <w:ilvl w:val="0"/>
          <w:numId w:val="43"/>
        </w:numPr>
        <w:spacing w:after="0" w:line="240" w:lineRule="auto"/>
        <w:ind w:left="426" w:hanging="426"/>
        <w:jc w:val="both"/>
        <w:rPr>
          <w:rFonts w:ascii="Times New Roman" w:hAnsi="Times New Roman"/>
          <w:sz w:val="24"/>
          <w:szCs w:val="24"/>
        </w:rPr>
      </w:pPr>
      <w:r w:rsidRPr="00A73404">
        <w:rPr>
          <w:rFonts w:ascii="Times New Roman" w:hAnsi="Times New Roman"/>
          <w:sz w:val="24"/>
          <w:szCs w:val="24"/>
        </w:rPr>
        <w:t>умений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w:t>
      </w:r>
    </w:p>
    <w:p w:rsidR="00A73404" w:rsidRPr="00A73404" w:rsidRDefault="00A73404" w:rsidP="00B12CF5">
      <w:pPr>
        <w:pStyle w:val="a5"/>
        <w:numPr>
          <w:ilvl w:val="0"/>
          <w:numId w:val="43"/>
        </w:numPr>
        <w:spacing w:after="0" w:line="240" w:lineRule="auto"/>
        <w:ind w:left="426" w:hanging="426"/>
        <w:jc w:val="both"/>
        <w:rPr>
          <w:rFonts w:ascii="Times New Roman" w:hAnsi="Times New Roman"/>
          <w:sz w:val="24"/>
          <w:szCs w:val="24"/>
        </w:rPr>
      </w:pPr>
      <w:r w:rsidRPr="00A73404">
        <w:rPr>
          <w:rFonts w:ascii="Times New Roman" w:hAnsi="Times New Roman"/>
          <w:sz w:val="24"/>
          <w:szCs w:val="24"/>
        </w:rPr>
        <w:t>незначительные (негрубые) ошибки и недочёты при воспроизведении изученного материала, соблюдение основных правил культуры письменной и устной речи, правил оформления письменных работ.</w:t>
      </w:r>
    </w:p>
    <w:p w:rsidR="00A73404" w:rsidRPr="00A73404" w:rsidRDefault="00A73404" w:rsidP="00A73404">
      <w:pPr>
        <w:spacing w:after="0" w:line="240" w:lineRule="auto"/>
        <w:jc w:val="both"/>
        <w:rPr>
          <w:rFonts w:ascii="Times New Roman" w:hAnsi="Times New Roman"/>
          <w:b/>
          <w:sz w:val="24"/>
          <w:szCs w:val="24"/>
        </w:rPr>
      </w:pPr>
      <w:r w:rsidRPr="00A73404">
        <w:rPr>
          <w:rFonts w:ascii="Times New Roman" w:hAnsi="Times New Roman"/>
          <w:b/>
          <w:sz w:val="24"/>
          <w:szCs w:val="24"/>
        </w:rPr>
        <w:t xml:space="preserve">      Отметка "3" </w:t>
      </w:r>
    </w:p>
    <w:p w:rsidR="00A73404" w:rsidRPr="00A73404" w:rsidRDefault="00A73404" w:rsidP="00B12CF5">
      <w:pPr>
        <w:pStyle w:val="a5"/>
        <w:numPr>
          <w:ilvl w:val="0"/>
          <w:numId w:val="44"/>
        </w:numPr>
        <w:spacing w:after="0" w:line="240" w:lineRule="auto"/>
        <w:ind w:left="426"/>
        <w:jc w:val="both"/>
        <w:rPr>
          <w:rFonts w:ascii="Times New Roman" w:hAnsi="Times New Roman"/>
          <w:sz w:val="24"/>
          <w:szCs w:val="24"/>
        </w:rPr>
      </w:pPr>
      <w:r w:rsidRPr="00A73404">
        <w:rPr>
          <w:rFonts w:ascii="Times New Roman" w:hAnsi="Times New Roman"/>
          <w:sz w:val="24"/>
          <w:szCs w:val="24"/>
        </w:rPr>
        <w:t>знание и усвоение материала на уровне минимальных требований программы, затруднение при самостоятельном воспроизведении, необходимость незначительной помощи учителя;</w:t>
      </w:r>
    </w:p>
    <w:p w:rsidR="00A73404" w:rsidRPr="00A73404" w:rsidRDefault="00A73404" w:rsidP="00B12CF5">
      <w:pPr>
        <w:pStyle w:val="a5"/>
        <w:numPr>
          <w:ilvl w:val="0"/>
          <w:numId w:val="44"/>
        </w:numPr>
        <w:spacing w:after="0" w:line="240" w:lineRule="auto"/>
        <w:ind w:left="426"/>
        <w:jc w:val="both"/>
        <w:rPr>
          <w:rFonts w:ascii="Times New Roman" w:hAnsi="Times New Roman"/>
          <w:sz w:val="24"/>
          <w:szCs w:val="24"/>
        </w:rPr>
      </w:pPr>
      <w:r w:rsidRPr="00A73404">
        <w:rPr>
          <w:rFonts w:ascii="Times New Roman" w:hAnsi="Times New Roman"/>
          <w:sz w:val="24"/>
          <w:szCs w:val="24"/>
        </w:rPr>
        <w:t>умение работать на уровне воспроизведения, затруднения при ответах на видоизменённые вопросы;</w:t>
      </w:r>
    </w:p>
    <w:p w:rsidR="00A73404" w:rsidRPr="00A73404" w:rsidRDefault="00A73404" w:rsidP="00B12CF5">
      <w:pPr>
        <w:pStyle w:val="a5"/>
        <w:numPr>
          <w:ilvl w:val="0"/>
          <w:numId w:val="44"/>
        </w:numPr>
        <w:spacing w:after="0" w:line="240" w:lineRule="auto"/>
        <w:ind w:left="426"/>
        <w:jc w:val="both"/>
        <w:rPr>
          <w:rFonts w:ascii="Times New Roman" w:hAnsi="Times New Roman"/>
          <w:sz w:val="24"/>
          <w:szCs w:val="24"/>
        </w:rPr>
      </w:pPr>
      <w:r w:rsidRPr="00A73404">
        <w:rPr>
          <w:rFonts w:ascii="Times New Roman" w:hAnsi="Times New Roman"/>
          <w:sz w:val="24"/>
          <w:szCs w:val="24"/>
        </w:rPr>
        <w:t>наличие грубой ошибки, нескольких негрубых при воспроизведении изученного материала, незначительное несоблюдение основных правил культуры письменной и устной речи, правил оформления письменных работ.</w:t>
      </w:r>
    </w:p>
    <w:p w:rsidR="00A73404" w:rsidRPr="00A73404" w:rsidRDefault="00A73404" w:rsidP="00A73404">
      <w:pPr>
        <w:spacing w:after="0" w:line="240" w:lineRule="auto"/>
        <w:jc w:val="both"/>
        <w:rPr>
          <w:rFonts w:ascii="Times New Roman" w:hAnsi="Times New Roman"/>
          <w:b/>
          <w:sz w:val="24"/>
          <w:szCs w:val="24"/>
        </w:rPr>
      </w:pPr>
      <w:r w:rsidRPr="00A73404">
        <w:rPr>
          <w:rFonts w:ascii="Times New Roman" w:hAnsi="Times New Roman"/>
          <w:sz w:val="24"/>
          <w:szCs w:val="24"/>
        </w:rPr>
        <w:t xml:space="preserve">     </w:t>
      </w:r>
      <w:r w:rsidRPr="00A73404">
        <w:rPr>
          <w:rFonts w:ascii="Times New Roman" w:hAnsi="Times New Roman"/>
          <w:b/>
          <w:sz w:val="24"/>
          <w:szCs w:val="24"/>
        </w:rPr>
        <w:t>Отметка "2":</w:t>
      </w:r>
    </w:p>
    <w:p w:rsidR="00A73404" w:rsidRPr="00A73404" w:rsidRDefault="00A73404" w:rsidP="00B12CF5">
      <w:pPr>
        <w:pStyle w:val="a5"/>
        <w:numPr>
          <w:ilvl w:val="0"/>
          <w:numId w:val="45"/>
        </w:numPr>
        <w:spacing w:after="0" w:line="240" w:lineRule="auto"/>
        <w:ind w:left="426" w:hanging="284"/>
        <w:jc w:val="both"/>
        <w:rPr>
          <w:rFonts w:ascii="Times New Roman" w:hAnsi="Times New Roman"/>
          <w:sz w:val="24"/>
          <w:szCs w:val="24"/>
        </w:rPr>
      </w:pPr>
      <w:r w:rsidRPr="00A73404">
        <w:rPr>
          <w:rFonts w:ascii="Times New Roman" w:hAnsi="Times New Roman"/>
          <w:sz w:val="24"/>
          <w:szCs w:val="24"/>
        </w:rPr>
        <w:t>знание и усвоение материала на уровне ниже минимальных требований программы, отдельные представления об изученном материале;</w:t>
      </w:r>
    </w:p>
    <w:p w:rsidR="00A73404" w:rsidRPr="00A73404" w:rsidRDefault="00A73404" w:rsidP="00B12CF5">
      <w:pPr>
        <w:pStyle w:val="a5"/>
        <w:numPr>
          <w:ilvl w:val="0"/>
          <w:numId w:val="45"/>
        </w:numPr>
        <w:spacing w:after="0" w:line="240" w:lineRule="auto"/>
        <w:ind w:left="426" w:hanging="284"/>
        <w:jc w:val="both"/>
        <w:rPr>
          <w:rFonts w:ascii="Times New Roman" w:hAnsi="Times New Roman"/>
          <w:sz w:val="24"/>
          <w:szCs w:val="24"/>
        </w:rPr>
      </w:pPr>
      <w:r w:rsidRPr="00A73404">
        <w:rPr>
          <w:rFonts w:ascii="Times New Roman" w:hAnsi="Times New Roman"/>
          <w:sz w:val="24"/>
          <w:szCs w:val="24"/>
        </w:rPr>
        <w:t>отсутствие умений работать на уровне воспроизведения, затруднения при ответах на стандартные вопросы;</w:t>
      </w:r>
    </w:p>
    <w:p w:rsidR="00A73404" w:rsidRPr="00A73404" w:rsidRDefault="00A73404" w:rsidP="00B12CF5">
      <w:pPr>
        <w:pStyle w:val="a5"/>
        <w:numPr>
          <w:ilvl w:val="0"/>
          <w:numId w:val="45"/>
        </w:numPr>
        <w:spacing w:after="0" w:line="240" w:lineRule="auto"/>
        <w:ind w:left="426" w:hanging="284"/>
        <w:jc w:val="both"/>
        <w:rPr>
          <w:rFonts w:ascii="Times New Roman" w:hAnsi="Times New Roman"/>
          <w:sz w:val="24"/>
          <w:szCs w:val="24"/>
        </w:rPr>
      </w:pPr>
      <w:r w:rsidRPr="00A73404">
        <w:rPr>
          <w:rFonts w:ascii="Times New Roman" w:hAnsi="Times New Roman"/>
          <w:sz w:val="24"/>
          <w:szCs w:val="24"/>
        </w:rPr>
        <w:t>наличие нескольких грубых ошибок, большого числа негрубых при воспроизведении изученного материала, значительное несоблюдение основных правил культуры письменной и устной речи, правил оформления письменных работ.</w:t>
      </w:r>
    </w:p>
    <w:p w:rsidR="00A73404" w:rsidRPr="00A73404" w:rsidRDefault="00A73404" w:rsidP="00A73404">
      <w:pPr>
        <w:spacing w:after="0" w:line="240" w:lineRule="auto"/>
        <w:jc w:val="both"/>
        <w:rPr>
          <w:rFonts w:ascii="Times New Roman" w:hAnsi="Times New Roman"/>
          <w:sz w:val="24"/>
          <w:szCs w:val="24"/>
        </w:rPr>
      </w:pPr>
      <w:r w:rsidRPr="00A73404">
        <w:rPr>
          <w:rFonts w:ascii="Times New Roman" w:hAnsi="Times New Roman"/>
          <w:sz w:val="24"/>
          <w:szCs w:val="24"/>
        </w:rPr>
        <w:t>3.2.2. Устный ответ.</w:t>
      </w:r>
    </w:p>
    <w:p w:rsidR="00A73404" w:rsidRPr="00A73404" w:rsidRDefault="00A73404" w:rsidP="00A73404">
      <w:pPr>
        <w:spacing w:after="0" w:line="240" w:lineRule="auto"/>
        <w:jc w:val="both"/>
        <w:rPr>
          <w:rFonts w:ascii="Times New Roman" w:hAnsi="Times New Roman"/>
          <w:sz w:val="24"/>
          <w:szCs w:val="24"/>
        </w:rPr>
      </w:pPr>
      <w:r w:rsidRPr="00A73404">
        <w:rPr>
          <w:rFonts w:ascii="Times New Roman" w:hAnsi="Times New Roman"/>
          <w:b/>
          <w:sz w:val="24"/>
          <w:szCs w:val="24"/>
        </w:rPr>
        <w:t xml:space="preserve">           Отметка "5"</w:t>
      </w:r>
      <w:r w:rsidRPr="00A73404">
        <w:rPr>
          <w:rFonts w:ascii="Times New Roman" w:hAnsi="Times New Roman"/>
          <w:sz w:val="24"/>
          <w:szCs w:val="24"/>
        </w:rPr>
        <w:t xml:space="preserve"> ставится, если учащийся:</w:t>
      </w:r>
    </w:p>
    <w:p w:rsidR="00A73404" w:rsidRPr="00A73404" w:rsidRDefault="00A73404" w:rsidP="00B12CF5">
      <w:pPr>
        <w:pStyle w:val="a5"/>
        <w:numPr>
          <w:ilvl w:val="0"/>
          <w:numId w:val="46"/>
        </w:numPr>
        <w:spacing w:after="0" w:line="240" w:lineRule="auto"/>
        <w:ind w:left="426" w:hanging="284"/>
        <w:jc w:val="both"/>
        <w:rPr>
          <w:rFonts w:ascii="Times New Roman" w:hAnsi="Times New Roman"/>
          <w:sz w:val="24"/>
          <w:szCs w:val="24"/>
        </w:rPr>
      </w:pPr>
      <w:r w:rsidRPr="00A73404">
        <w:rPr>
          <w:rFonts w:ascii="Times New Roman" w:hAnsi="Times New Roman"/>
          <w:sz w:val="24"/>
          <w:szCs w:val="24"/>
        </w:rPr>
        <w:t>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w:t>
      </w:r>
    </w:p>
    <w:p w:rsidR="00A73404" w:rsidRPr="00A73404" w:rsidRDefault="00A73404" w:rsidP="00B12CF5">
      <w:pPr>
        <w:pStyle w:val="a5"/>
        <w:numPr>
          <w:ilvl w:val="0"/>
          <w:numId w:val="46"/>
        </w:numPr>
        <w:spacing w:after="0" w:line="240" w:lineRule="auto"/>
        <w:ind w:left="426" w:hanging="284"/>
        <w:jc w:val="both"/>
        <w:rPr>
          <w:rFonts w:ascii="Times New Roman" w:hAnsi="Times New Roman"/>
          <w:sz w:val="24"/>
          <w:szCs w:val="24"/>
        </w:rPr>
      </w:pPr>
      <w:r w:rsidRPr="00A73404">
        <w:rPr>
          <w:rFonts w:ascii="Times New Roman" w:hAnsi="Times New Roman"/>
          <w:sz w:val="24"/>
          <w:szCs w:val="24"/>
        </w:rPr>
        <w:t xml:space="preserve">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межпредметные (на основе ранее приобретенных знаний) и внутрипредметные связи, творчески применять полученные знания в незнакомой </w:t>
      </w:r>
      <w:r w:rsidRPr="00A73404">
        <w:rPr>
          <w:rFonts w:ascii="Times New Roman" w:hAnsi="Times New Roman"/>
          <w:sz w:val="24"/>
          <w:szCs w:val="24"/>
        </w:rPr>
        <w:lastRenderedPageBreak/>
        <w:t xml:space="preserve">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w:t>
      </w:r>
    </w:p>
    <w:p w:rsidR="00A73404" w:rsidRPr="00A73404" w:rsidRDefault="00A73404" w:rsidP="00B12CF5">
      <w:pPr>
        <w:pStyle w:val="a5"/>
        <w:numPr>
          <w:ilvl w:val="0"/>
          <w:numId w:val="46"/>
        </w:numPr>
        <w:spacing w:after="0" w:line="240" w:lineRule="auto"/>
        <w:ind w:left="426" w:hanging="284"/>
        <w:jc w:val="both"/>
        <w:rPr>
          <w:rFonts w:ascii="Times New Roman" w:hAnsi="Times New Roman"/>
          <w:sz w:val="24"/>
          <w:szCs w:val="24"/>
        </w:rPr>
      </w:pPr>
      <w:r w:rsidRPr="00A73404">
        <w:rPr>
          <w:rFonts w:ascii="Times New Roman" w:hAnsi="Times New Roman"/>
          <w:sz w:val="24"/>
          <w:szCs w:val="24"/>
        </w:rPr>
        <w:t>использование для доказательства выводов из наблюдений и опытов;</w:t>
      </w:r>
    </w:p>
    <w:p w:rsidR="00A73404" w:rsidRPr="00A73404" w:rsidRDefault="00A73404" w:rsidP="00B12CF5">
      <w:pPr>
        <w:pStyle w:val="a5"/>
        <w:numPr>
          <w:ilvl w:val="0"/>
          <w:numId w:val="46"/>
        </w:numPr>
        <w:spacing w:after="0" w:line="240" w:lineRule="auto"/>
        <w:ind w:left="426" w:hanging="284"/>
        <w:jc w:val="both"/>
        <w:rPr>
          <w:rFonts w:ascii="Times New Roman" w:hAnsi="Times New Roman"/>
          <w:sz w:val="24"/>
          <w:szCs w:val="24"/>
        </w:rPr>
      </w:pPr>
      <w:r w:rsidRPr="00A73404">
        <w:rPr>
          <w:rFonts w:ascii="Times New Roman" w:hAnsi="Times New Roman"/>
          <w:sz w:val="24"/>
          <w:szCs w:val="24"/>
        </w:rPr>
        <w:t xml:space="preserve">самостоятельно, уверенно и безошибочно применяет полученные знания в решении проблем на творческом уровне; </w:t>
      </w:r>
    </w:p>
    <w:p w:rsidR="00A73404" w:rsidRPr="00A73404" w:rsidRDefault="00A73404" w:rsidP="00B12CF5">
      <w:pPr>
        <w:pStyle w:val="a5"/>
        <w:numPr>
          <w:ilvl w:val="0"/>
          <w:numId w:val="46"/>
        </w:numPr>
        <w:spacing w:after="0" w:line="240" w:lineRule="auto"/>
        <w:ind w:left="426" w:hanging="284"/>
        <w:jc w:val="both"/>
        <w:rPr>
          <w:rFonts w:ascii="Times New Roman" w:hAnsi="Times New Roman"/>
          <w:sz w:val="24"/>
          <w:szCs w:val="24"/>
        </w:rPr>
      </w:pPr>
      <w:r w:rsidRPr="00A73404">
        <w:rPr>
          <w:rFonts w:ascii="Times New Roman" w:hAnsi="Times New Roman"/>
          <w:sz w:val="24"/>
          <w:szCs w:val="24"/>
        </w:rPr>
        <w:t>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w:t>
      </w:r>
    </w:p>
    <w:p w:rsidR="00A73404" w:rsidRPr="00A73404" w:rsidRDefault="00A73404" w:rsidP="00A73404">
      <w:pPr>
        <w:spacing w:after="0" w:line="240" w:lineRule="auto"/>
        <w:jc w:val="both"/>
        <w:rPr>
          <w:rFonts w:ascii="Times New Roman" w:hAnsi="Times New Roman"/>
          <w:sz w:val="24"/>
          <w:szCs w:val="24"/>
        </w:rPr>
      </w:pPr>
      <w:r w:rsidRPr="00A73404">
        <w:rPr>
          <w:rFonts w:ascii="Times New Roman" w:hAnsi="Times New Roman"/>
          <w:b/>
          <w:sz w:val="24"/>
          <w:szCs w:val="24"/>
        </w:rPr>
        <w:t xml:space="preserve">       Отметка "4"</w:t>
      </w:r>
      <w:r w:rsidRPr="00A73404">
        <w:rPr>
          <w:rFonts w:ascii="Times New Roman" w:hAnsi="Times New Roman"/>
          <w:sz w:val="24"/>
          <w:szCs w:val="24"/>
        </w:rPr>
        <w:t xml:space="preserve"> ставится, если учащийся:</w:t>
      </w:r>
    </w:p>
    <w:p w:rsidR="00A73404" w:rsidRPr="00A73404" w:rsidRDefault="00A73404" w:rsidP="00B12CF5">
      <w:pPr>
        <w:pStyle w:val="a5"/>
        <w:numPr>
          <w:ilvl w:val="0"/>
          <w:numId w:val="47"/>
        </w:numPr>
        <w:spacing w:after="0" w:line="240" w:lineRule="auto"/>
        <w:ind w:left="426" w:hanging="426"/>
        <w:jc w:val="both"/>
        <w:rPr>
          <w:rFonts w:ascii="Times New Roman" w:hAnsi="Times New Roman"/>
          <w:sz w:val="24"/>
          <w:szCs w:val="24"/>
        </w:rPr>
      </w:pPr>
      <w:r w:rsidRPr="00A73404">
        <w:rPr>
          <w:rFonts w:ascii="Times New Roman" w:hAnsi="Times New Roman"/>
          <w:sz w:val="24"/>
          <w:szCs w:val="24"/>
        </w:rPr>
        <w:t>показывает знания всего изученного программного материала, даёт полный и правильный ответ на основе изученных теорий;</w:t>
      </w:r>
    </w:p>
    <w:p w:rsidR="00A73404" w:rsidRPr="00A73404" w:rsidRDefault="00A73404" w:rsidP="00B12CF5">
      <w:pPr>
        <w:pStyle w:val="a5"/>
        <w:numPr>
          <w:ilvl w:val="0"/>
          <w:numId w:val="47"/>
        </w:numPr>
        <w:spacing w:after="0" w:line="240" w:lineRule="auto"/>
        <w:ind w:left="426" w:hanging="426"/>
        <w:jc w:val="both"/>
        <w:rPr>
          <w:rFonts w:ascii="Times New Roman" w:hAnsi="Times New Roman"/>
          <w:sz w:val="24"/>
          <w:szCs w:val="24"/>
        </w:rPr>
      </w:pPr>
      <w:r w:rsidRPr="00A73404">
        <w:rPr>
          <w:rFonts w:ascii="Times New Roman" w:hAnsi="Times New Roman"/>
          <w:sz w:val="24"/>
          <w:szCs w:val="24"/>
        </w:rPr>
        <w:t xml:space="preserve"> незначительные ошибки и недочёты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w:t>
      </w:r>
    </w:p>
    <w:p w:rsidR="00A73404" w:rsidRPr="00A73404" w:rsidRDefault="00A73404" w:rsidP="00B12CF5">
      <w:pPr>
        <w:pStyle w:val="a5"/>
        <w:numPr>
          <w:ilvl w:val="0"/>
          <w:numId w:val="47"/>
        </w:numPr>
        <w:spacing w:after="0" w:line="240" w:lineRule="auto"/>
        <w:ind w:left="426" w:hanging="426"/>
        <w:jc w:val="both"/>
        <w:rPr>
          <w:rFonts w:ascii="Times New Roman" w:hAnsi="Times New Roman"/>
          <w:sz w:val="24"/>
          <w:szCs w:val="24"/>
        </w:rPr>
      </w:pPr>
      <w:r w:rsidRPr="00A73404">
        <w:rPr>
          <w:rFonts w:ascii="Times New Roman" w:hAnsi="Times New Roman"/>
          <w:sz w:val="24"/>
          <w:szCs w:val="24"/>
        </w:rPr>
        <w:t xml:space="preserve">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w:t>
      </w:r>
    </w:p>
    <w:p w:rsidR="00A73404" w:rsidRPr="00A73404" w:rsidRDefault="00A73404" w:rsidP="00B12CF5">
      <w:pPr>
        <w:pStyle w:val="a5"/>
        <w:numPr>
          <w:ilvl w:val="0"/>
          <w:numId w:val="47"/>
        </w:numPr>
        <w:spacing w:after="0" w:line="240" w:lineRule="auto"/>
        <w:ind w:left="426" w:hanging="426"/>
        <w:jc w:val="both"/>
        <w:rPr>
          <w:rFonts w:ascii="Times New Roman" w:hAnsi="Times New Roman"/>
          <w:sz w:val="24"/>
          <w:szCs w:val="24"/>
        </w:rPr>
      </w:pPr>
      <w:r w:rsidRPr="00A73404">
        <w:rPr>
          <w:rFonts w:ascii="Times New Roman" w:hAnsi="Times New Roman"/>
          <w:sz w:val="24"/>
          <w:szCs w:val="24"/>
        </w:rPr>
        <w:t>в основном усвоил учебный материал; подтверждает ответ конкретными примерами; правильно отвечает на дополнительные вопросы учителя.</w:t>
      </w:r>
    </w:p>
    <w:p w:rsidR="00A73404" w:rsidRPr="00A73404" w:rsidRDefault="00A73404" w:rsidP="00B12CF5">
      <w:pPr>
        <w:pStyle w:val="a5"/>
        <w:numPr>
          <w:ilvl w:val="0"/>
          <w:numId w:val="47"/>
        </w:numPr>
        <w:spacing w:after="0" w:line="240" w:lineRule="auto"/>
        <w:ind w:left="426" w:hanging="426"/>
        <w:jc w:val="both"/>
        <w:rPr>
          <w:rFonts w:ascii="Times New Roman" w:hAnsi="Times New Roman"/>
          <w:sz w:val="24"/>
          <w:szCs w:val="24"/>
        </w:rPr>
      </w:pPr>
      <w:r w:rsidRPr="00A73404">
        <w:rPr>
          <w:rFonts w:ascii="Times New Roman" w:hAnsi="Times New Roman"/>
          <w:sz w:val="24"/>
          <w:szCs w:val="24"/>
        </w:rPr>
        <w:t>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w:t>
      </w:r>
    </w:p>
    <w:p w:rsidR="00A73404" w:rsidRPr="00A73404" w:rsidRDefault="00A73404" w:rsidP="00B12CF5">
      <w:pPr>
        <w:pStyle w:val="a5"/>
        <w:numPr>
          <w:ilvl w:val="0"/>
          <w:numId w:val="47"/>
        </w:numPr>
        <w:spacing w:after="0" w:line="240" w:lineRule="auto"/>
        <w:ind w:left="426" w:hanging="426"/>
        <w:jc w:val="both"/>
        <w:rPr>
          <w:rFonts w:ascii="Times New Roman" w:hAnsi="Times New Roman"/>
          <w:sz w:val="24"/>
          <w:szCs w:val="24"/>
        </w:rPr>
      </w:pPr>
      <w:r w:rsidRPr="00A73404">
        <w:rPr>
          <w:rFonts w:ascii="Times New Roman" w:hAnsi="Times New Roman"/>
          <w:sz w:val="24"/>
          <w:szCs w:val="24"/>
        </w:rPr>
        <w:t>не обладает достаточным навыком работы со справочной литературой, учебником, первоисточниками (правильно ориентируется, но работает медленно</w:t>
      </w:r>
      <w:r w:rsidRPr="00A73404">
        <w:rPr>
          <w:rFonts w:ascii="Times New Roman" w:hAnsi="Times New Roman"/>
          <w:color w:val="000000" w:themeColor="text1"/>
          <w:sz w:val="24"/>
          <w:szCs w:val="24"/>
        </w:rPr>
        <w:t>).</w:t>
      </w:r>
      <w:r w:rsidRPr="00A73404">
        <w:rPr>
          <w:rFonts w:ascii="Times New Roman" w:hAnsi="Times New Roman"/>
          <w:color w:val="FF0000"/>
          <w:sz w:val="24"/>
          <w:szCs w:val="24"/>
        </w:rPr>
        <w:t xml:space="preserve"> </w:t>
      </w:r>
    </w:p>
    <w:p w:rsidR="00A73404" w:rsidRPr="00A73404" w:rsidRDefault="00A73404" w:rsidP="00A73404">
      <w:pPr>
        <w:pStyle w:val="a5"/>
        <w:spacing w:after="0" w:line="240" w:lineRule="auto"/>
        <w:ind w:left="426"/>
        <w:jc w:val="both"/>
        <w:rPr>
          <w:rFonts w:ascii="Times New Roman" w:hAnsi="Times New Roman"/>
          <w:sz w:val="24"/>
          <w:szCs w:val="24"/>
        </w:rPr>
      </w:pPr>
    </w:p>
    <w:p w:rsidR="00A73404" w:rsidRPr="00A73404" w:rsidRDefault="00A73404" w:rsidP="00A73404">
      <w:pPr>
        <w:spacing w:after="0" w:line="240" w:lineRule="auto"/>
        <w:jc w:val="both"/>
        <w:rPr>
          <w:rFonts w:ascii="Times New Roman" w:hAnsi="Times New Roman"/>
          <w:sz w:val="24"/>
          <w:szCs w:val="24"/>
        </w:rPr>
      </w:pPr>
      <w:r w:rsidRPr="00A73404">
        <w:rPr>
          <w:rFonts w:ascii="Times New Roman" w:hAnsi="Times New Roman"/>
          <w:b/>
          <w:sz w:val="24"/>
          <w:szCs w:val="24"/>
        </w:rPr>
        <w:t xml:space="preserve">    Отметка "3"</w:t>
      </w:r>
      <w:r w:rsidRPr="00A73404">
        <w:rPr>
          <w:rFonts w:ascii="Times New Roman" w:hAnsi="Times New Roman"/>
          <w:sz w:val="24"/>
          <w:szCs w:val="24"/>
        </w:rPr>
        <w:t xml:space="preserve"> ставится, если учащийся:</w:t>
      </w:r>
    </w:p>
    <w:p w:rsidR="00A73404" w:rsidRPr="00A73404" w:rsidRDefault="00A73404" w:rsidP="00B12CF5">
      <w:pPr>
        <w:pStyle w:val="a5"/>
        <w:numPr>
          <w:ilvl w:val="0"/>
          <w:numId w:val="48"/>
        </w:numPr>
        <w:spacing w:after="0" w:line="240" w:lineRule="auto"/>
        <w:ind w:left="284" w:hanging="284"/>
        <w:jc w:val="both"/>
        <w:rPr>
          <w:rFonts w:ascii="Times New Roman" w:hAnsi="Times New Roman"/>
          <w:sz w:val="24"/>
          <w:szCs w:val="24"/>
        </w:rPr>
      </w:pPr>
      <w:r w:rsidRPr="00A73404">
        <w:rPr>
          <w:rFonts w:ascii="Times New Roman" w:hAnsi="Times New Roman"/>
          <w:sz w:val="24"/>
          <w:szCs w:val="24"/>
        </w:rPr>
        <w:t>усвоил основное содержание учебного материала, имеет пробелы в усвоении материала, не препятствующие дальнейшему усвоению программного материала;</w:t>
      </w:r>
    </w:p>
    <w:p w:rsidR="00A73404" w:rsidRPr="00A73404" w:rsidRDefault="00A73404" w:rsidP="00B12CF5">
      <w:pPr>
        <w:pStyle w:val="a5"/>
        <w:numPr>
          <w:ilvl w:val="0"/>
          <w:numId w:val="48"/>
        </w:numPr>
        <w:spacing w:after="0" w:line="240" w:lineRule="auto"/>
        <w:ind w:left="284" w:hanging="284"/>
        <w:jc w:val="both"/>
        <w:rPr>
          <w:rFonts w:ascii="Times New Roman" w:hAnsi="Times New Roman"/>
          <w:sz w:val="24"/>
          <w:szCs w:val="24"/>
        </w:rPr>
      </w:pPr>
      <w:r w:rsidRPr="00A73404">
        <w:rPr>
          <w:rFonts w:ascii="Times New Roman" w:hAnsi="Times New Roman"/>
          <w:sz w:val="24"/>
          <w:szCs w:val="24"/>
        </w:rPr>
        <w:t>материал излагает не систематизировано, фрагментарно, не всегда последовательно;</w:t>
      </w:r>
    </w:p>
    <w:p w:rsidR="00A73404" w:rsidRPr="00A73404" w:rsidRDefault="00A73404" w:rsidP="00B12CF5">
      <w:pPr>
        <w:pStyle w:val="a5"/>
        <w:numPr>
          <w:ilvl w:val="0"/>
          <w:numId w:val="48"/>
        </w:numPr>
        <w:spacing w:after="0" w:line="240" w:lineRule="auto"/>
        <w:ind w:left="284" w:hanging="284"/>
        <w:jc w:val="both"/>
        <w:rPr>
          <w:rFonts w:ascii="Times New Roman" w:hAnsi="Times New Roman"/>
          <w:sz w:val="24"/>
          <w:szCs w:val="24"/>
        </w:rPr>
      </w:pPr>
      <w:r w:rsidRPr="00A73404">
        <w:rPr>
          <w:rFonts w:ascii="Times New Roman" w:hAnsi="Times New Roman"/>
          <w:sz w:val="24"/>
          <w:szCs w:val="24"/>
        </w:rPr>
        <w:t>показывает недостаточную сформированность отдельных знаний и умений; выводы и обобщения аргументирует слабо, допускает в них ошибки.</w:t>
      </w:r>
    </w:p>
    <w:p w:rsidR="00A73404" w:rsidRPr="00A73404" w:rsidRDefault="00A73404" w:rsidP="00B12CF5">
      <w:pPr>
        <w:pStyle w:val="a5"/>
        <w:numPr>
          <w:ilvl w:val="0"/>
          <w:numId w:val="48"/>
        </w:numPr>
        <w:spacing w:after="0" w:line="240" w:lineRule="auto"/>
        <w:ind w:left="284" w:hanging="284"/>
        <w:jc w:val="both"/>
        <w:rPr>
          <w:rFonts w:ascii="Times New Roman" w:hAnsi="Times New Roman"/>
          <w:sz w:val="24"/>
          <w:szCs w:val="24"/>
        </w:rPr>
      </w:pPr>
      <w:r w:rsidRPr="00A73404">
        <w:rPr>
          <w:rFonts w:ascii="Times New Roman" w:hAnsi="Times New Roman"/>
          <w:sz w:val="24"/>
          <w:szCs w:val="24"/>
        </w:rPr>
        <w:t>допустил ошибки и неточности в использовании научной терминологии, определения понятий дал недостаточно четкие;</w:t>
      </w:r>
    </w:p>
    <w:p w:rsidR="00A73404" w:rsidRPr="00A73404" w:rsidRDefault="00A73404" w:rsidP="00B12CF5">
      <w:pPr>
        <w:pStyle w:val="a5"/>
        <w:numPr>
          <w:ilvl w:val="0"/>
          <w:numId w:val="48"/>
        </w:numPr>
        <w:spacing w:after="0" w:line="240" w:lineRule="auto"/>
        <w:ind w:left="284" w:hanging="284"/>
        <w:jc w:val="both"/>
        <w:rPr>
          <w:rFonts w:ascii="Times New Roman" w:hAnsi="Times New Roman"/>
          <w:sz w:val="24"/>
          <w:szCs w:val="24"/>
        </w:rPr>
      </w:pPr>
      <w:r w:rsidRPr="00A73404">
        <w:rPr>
          <w:rFonts w:ascii="Times New Roman" w:hAnsi="Times New Roman"/>
          <w:sz w:val="24"/>
          <w:szCs w:val="24"/>
        </w:rPr>
        <w:t>не использовал в качестве доказательства выводы и обобщения из наблюдений, фактов, опытов или допустил ошибки при их изложении;</w:t>
      </w:r>
    </w:p>
    <w:p w:rsidR="00A73404" w:rsidRPr="00A73404" w:rsidRDefault="00A73404" w:rsidP="00B12CF5">
      <w:pPr>
        <w:pStyle w:val="a5"/>
        <w:numPr>
          <w:ilvl w:val="0"/>
          <w:numId w:val="48"/>
        </w:numPr>
        <w:spacing w:after="0" w:line="240" w:lineRule="auto"/>
        <w:ind w:left="284" w:hanging="284"/>
        <w:jc w:val="both"/>
        <w:rPr>
          <w:rFonts w:ascii="Times New Roman" w:hAnsi="Times New Roman"/>
          <w:sz w:val="24"/>
          <w:szCs w:val="24"/>
        </w:rPr>
      </w:pPr>
      <w:r w:rsidRPr="00A73404">
        <w:rPr>
          <w:rFonts w:ascii="Times New Roman" w:hAnsi="Times New Roman"/>
          <w:sz w:val="24"/>
          <w:szCs w:val="24"/>
        </w:rPr>
        <w:t>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w:t>
      </w:r>
    </w:p>
    <w:p w:rsidR="00A73404" w:rsidRPr="00A73404" w:rsidRDefault="00A73404" w:rsidP="00B12CF5">
      <w:pPr>
        <w:pStyle w:val="a5"/>
        <w:numPr>
          <w:ilvl w:val="0"/>
          <w:numId w:val="48"/>
        </w:numPr>
        <w:spacing w:after="0" w:line="240" w:lineRule="auto"/>
        <w:ind w:left="284" w:hanging="284"/>
        <w:jc w:val="both"/>
        <w:rPr>
          <w:rFonts w:ascii="Times New Roman" w:hAnsi="Times New Roman"/>
          <w:sz w:val="24"/>
          <w:szCs w:val="24"/>
        </w:rPr>
      </w:pPr>
      <w:r w:rsidRPr="00A73404">
        <w:rPr>
          <w:rFonts w:ascii="Times New Roman" w:hAnsi="Times New Roman"/>
          <w:sz w:val="24"/>
          <w:szCs w:val="24"/>
        </w:rPr>
        <w:t>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w:t>
      </w:r>
    </w:p>
    <w:p w:rsidR="00A73404" w:rsidRPr="00A73404" w:rsidRDefault="00A73404" w:rsidP="00B12CF5">
      <w:pPr>
        <w:pStyle w:val="a5"/>
        <w:numPr>
          <w:ilvl w:val="0"/>
          <w:numId w:val="48"/>
        </w:numPr>
        <w:spacing w:after="0" w:line="240" w:lineRule="auto"/>
        <w:ind w:left="284" w:hanging="284"/>
        <w:jc w:val="both"/>
        <w:rPr>
          <w:rFonts w:ascii="Times New Roman" w:hAnsi="Times New Roman"/>
          <w:sz w:val="24"/>
          <w:szCs w:val="24"/>
        </w:rPr>
      </w:pPr>
      <w:r w:rsidRPr="00A73404">
        <w:rPr>
          <w:rFonts w:ascii="Times New Roman" w:hAnsi="Times New Roman"/>
          <w:sz w:val="24"/>
          <w:szCs w:val="24"/>
        </w:rPr>
        <w:lastRenderedPageBreak/>
        <w:t>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w:t>
      </w:r>
    </w:p>
    <w:p w:rsidR="00A73404" w:rsidRPr="00A73404" w:rsidRDefault="00A73404" w:rsidP="00A73404">
      <w:pPr>
        <w:spacing w:after="0" w:line="240" w:lineRule="auto"/>
        <w:jc w:val="both"/>
        <w:rPr>
          <w:rFonts w:ascii="Times New Roman" w:hAnsi="Times New Roman"/>
          <w:sz w:val="24"/>
          <w:szCs w:val="24"/>
        </w:rPr>
      </w:pPr>
      <w:r w:rsidRPr="00A73404">
        <w:rPr>
          <w:rFonts w:ascii="Times New Roman" w:hAnsi="Times New Roman"/>
          <w:b/>
          <w:sz w:val="24"/>
          <w:szCs w:val="24"/>
        </w:rPr>
        <w:t xml:space="preserve">    Отметка "2"</w:t>
      </w:r>
      <w:r w:rsidRPr="00A73404">
        <w:rPr>
          <w:rFonts w:ascii="Times New Roman" w:hAnsi="Times New Roman"/>
          <w:sz w:val="24"/>
          <w:szCs w:val="24"/>
        </w:rPr>
        <w:t xml:space="preserve"> ставится, если учащийся:</w:t>
      </w:r>
    </w:p>
    <w:p w:rsidR="00A73404" w:rsidRPr="00A73404" w:rsidRDefault="00A73404" w:rsidP="00B12CF5">
      <w:pPr>
        <w:pStyle w:val="a5"/>
        <w:numPr>
          <w:ilvl w:val="0"/>
          <w:numId w:val="49"/>
        </w:numPr>
        <w:spacing w:after="0" w:line="240" w:lineRule="auto"/>
        <w:ind w:left="284" w:hanging="284"/>
        <w:jc w:val="both"/>
        <w:rPr>
          <w:rFonts w:ascii="Times New Roman" w:hAnsi="Times New Roman"/>
          <w:sz w:val="24"/>
          <w:szCs w:val="24"/>
        </w:rPr>
      </w:pPr>
      <w:r w:rsidRPr="00A73404">
        <w:rPr>
          <w:rFonts w:ascii="Times New Roman" w:hAnsi="Times New Roman"/>
          <w:sz w:val="24"/>
          <w:szCs w:val="24"/>
        </w:rPr>
        <w:t>не усвоил и не раскрыл основное содержание материала;</w:t>
      </w:r>
    </w:p>
    <w:p w:rsidR="00A73404" w:rsidRPr="00A73404" w:rsidRDefault="00A73404" w:rsidP="00B12CF5">
      <w:pPr>
        <w:pStyle w:val="a5"/>
        <w:numPr>
          <w:ilvl w:val="0"/>
          <w:numId w:val="49"/>
        </w:numPr>
        <w:spacing w:after="0" w:line="240" w:lineRule="auto"/>
        <w:ind w:left="284" w:hanging="284"/>
        <w:jc w:val="both"/>
        <w:rPr>
          <w:rFonts w:ascii="Times New Roman" w:hAnsi="Times New Roman"/>
          <w:sz w:val="24"/>
          <w:szCs w:val="24"/>
        </w:rPr>
      </w:pPr>
      <w:r w:rsidRPr="00A73404">
        <w:rPr>
          <w:rFonts w:ascii="Times New Roman" w:hAnsi="Times New Roman"/>
          <w:sz w:val="24"/>
          <w:szCs w:val="24"/>
        </w:rPr>
        <w:t>не делает выводов и обобщений.;</w:t>
      </w:r>
    </w:p>
    <w:p w:rsidR="00A73404" w:rsidRPr="00A73404" w:rsidRDefault="00A73404" w:rsidP="00B12CF5">
      <w:pPr>
        <w:pStyle w:val="a5"/>
        <w:numPr>
          <w:ilvl w:val="0"/>
          <w:numId w:val="49"/>
        </w:numPr>
        <w:spacing w:after="0" w:line="240" w:lineRule="auto"/>
        <w:ind w:left="284" w:hanging="284"/>
        <w:jc w:val="both"/>
        <w:rPr>
          <w:rFonts w:ascii="Times New Roman" w:hAnsi="Times New Roman"/>
          <w:sz w:val="24"/>
          <w:szCs w:val="24"/>
        </w:rPr>
      </w:pPr>
      <w:r w:rsidRPr="00A73404">
        <w:rPr>
          <w:rFonts w:ascii="Times New Roman" w:hAnsi="Times New Roman"/>
          <w:sz w:val="24"/>
          <w:szCs w:val="24"/>
        </w:rPr>
        <w:t xml:space="preserve"> 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 и задач по образцу; или при ответе (на один вопрос) допускает более двух грубых ошибок, которые не может исправить даже при помощи учителя.</w:t>
      </w:r>
    </w:p>
    <w:p w:rsidR="00A73404" w:rsidRPr="00A73404" w:rsidRDefault="00A73404" w:rsidP="00A73404">
      <w:pPr>
        <w:spacing w:after="0" w:line="240" w:lineRule="auto"/>
        <w:jc w:val="both"/>
        <w:rPr>
          <w:rFonts w:ascii="Times New Roman" w:hAnsi="Times New Roman"/>
          <w:b/>
          <w:sz w:val="24"/>
          <w:szCs w:val="24"/>
        </w:rPr>
      </w:pPr>
      <w:r w:rsidRPr="00A73404">
        <w:rPr>
          <w:rFonts w:ascii="Times New Roman" w:hAnsi="Times New Roman"/>
          <w:b/>
          <w:sz w:val="24"/>
          <w:szCs w:val="24"/>
        </w:rPr>
        <w:t xml:space="preserve">           Примечание.</w:t>
      </w:r>
    </w:p>
    <w:p w:rsidR="00A73404" w:rsidRPr="00A73404" w:rsidRDefault="00A73404" w:rsidP="00A73404">
      <w:pPr>
        <w:spacing w:after="0" w:line="240" w:lineRule="auto"/>
        <w:jc w:val="both"/>
        <w:rPr>
          <w:rFonts w:ascii="Times New Roman" w:hAnsi="Times New Roman"/>
          <w:sz w:val="24"/>
          <w:szCs w:val="24"/>
        </w:rPr>
      </w:pPr>
      <w:r w:rsidRPr="00A73404">
        <w:rPr>
          <w:rFonts w:ascii="Times New Roman" w:hAnsi="Times New Roman"/>
          <w:sz w:val="24"/>
          <w:szCs w:val="24"/>
        </w:rPr>
        <w:t xml:space="preserve">           По окончанию устного ответа учащегося педагогом даётся краткий анализ ответа, объявляется мотивированная отметка. Возможно привлечение других учащихся для анализа ответа, самоанализ, предложение отметки.</w:t>
      </w:r>
    </w:p>
    <w:p w:rsidR="00A73404" w:rsidRPr="00A73404" w:rsidRDefault="00A73404" w:rsidP="00A73404">
      <w:pPr>
        <w:spacing w:after="0" w:line="240" w:lineRule="auto"/>
        <w:jc w:val="both"/>
        <w:rPr>
          <w:rFonts w:ascii="Times New Roman" w:hAnsi="Times New Roman"/>
          <w:sz w:val="24"/>
          <w:szCs w:val="24"/>
        </w:rPr>
      </w:pPr>
      <w:r w:rsidRPr="00A73404">
        <w:rPr>
          <w:rFonts w:ascii="Times New Roman" w:hAnsi="Times New Roman"/>
          <w:sz w:val="24"/>
          <w:szCs w:val="24"/>
        </w:rPr>
        <w:t>3.2.3. Оценка самостоятельных письменных и контрольных работ.</w:t>
      </w:r>
    </w:p>
    <w:p w:rsidR="00A73404" w:rsidRPr="00A73404" w:rsidRDefault="00A73404" w:rsidP="00A73404">
      <w:pPr>
        <w:spacing w:after="0" w:line="240" w:lineRule="auto"/>
        <w:jc w:val="both"/>
        <w:rPr>
          <w:rFonts w:ascii="Times New Roman" w:hAnsi="Times New Roman"/>
          <w:sz w:val="24"/>
          <w:szCs w:val="24"/>
        </w:rPr>
      </w:pPr>
      <w:r w:rsidRPr="00A73404">
        <w:rPr>
          <w:rFonts w:ascii="Times New Roman" w:hAnsi="Times New Roman"/>
          <w:b/>
          <w:sz w:val="24"/>
          <w:szCs w:val="24"/>
        </w:rPr>
        <w:t xml:space="preserve">    Отметка "5" </w:t>
      </w:r>
      <w:r w:rsidRPr="00A73404">
        <w:rPr>
          <w:rFonts w:ascii="Times New Roman" w:hAnsi="Times New Roman"/>
          <w:sz w:val="24"/>
          <w:szCs w:val="24"/>
        </w:rPr>
        <w:t>ставится, если учащийся:</w:t>
      </w:r>
    </w:p>
    <w:p w:rsidR="00A73404" w:rsidRPr="00A73404" w:rsidRDefault="00A73404" w:rsidP="00B12CF5">
      <w:pPr>
        <w:pStyle w:val="a5"/>
        <w:numPr>
          <w:ilvl w:val="0"/>
          <w:numId w:val="50"/>
        </w:numPr>
        <w:spacing w:after="0" w:line="240" w:lineRule="auto"/>
        <w:ind w:left="284" w:hanging="284"/>
        <w:jc w:val="both"/>
        <w:rPr>
          <w:rFonts w:ascii="Times New Roman" w:hAnsi="Times New Roman"/>
          <w:sz w:val="24"/>
          <w:szCs w:val="24"/>
        </w:rPr>
      </w:pPr>
      <w:r w:rsidRPr="00A73404">
        <w:rPr>
          <w:rFonts w:ascii="Times New Roman" w:hAnsi="Times New Roman"/>
          <w:sz w:val="24"/>
          <w:szCs w:val="24"/>
        </w:rPr>
        <w:t>выполнил работу без ошибок и недочетов;</w:t>
      </w:r>
    </w:p>
    <w:p w:rsidR="00A73404" w:rsidRPr="00A73404" w:rsidRDefault="00A73404" w:rsidP="00B12CF5">
      <w:pPr>
        <w:pStyle w:val="a5"/>
        <w:numPr>
          <w:ilvl w:val="0"/>
          <w:numId w:val="50"/>
        </w:numPr>
        <w:spacing w:after="0" w:line="240" w:lineRule="auto"/>
        <w:ind w:left="284" w:hanging="284"/>
        <w:jc w:val="both"/>
        <w:rPr>
          <w:rFonts w:ascii="Times New Roman" w:hAnsi="Times New Roman"/>
          <w:sz w:val="24"/>
          <w:szCs w:val="24"/>
        </w:rPr>
      </w:pPr>
      <w:r w:rsidRPr="00A73404">
        <w:rPr>
          <w:rFonts w:ascii="Times New Roman" w:hAnsi="Times New Roman"/>
          <w:sz w:val="24"/>
          <w:szCs w:val="24"/>
        </w:rPr>
        <w:t>допустил не более одного недочета.</w:t>
      </w:r>
    </w:p>
    <w:p w:rsidR="00A73404" w:rsidRPr="00A73404" w:rsidRDefault="00A73404" w:rsidP="00A73404">
      <w:pPr>
        <w:spacing w:after="0" w:line="240" w:lineRule="auto"/>
        <w:jc w:val="both"/>
        <w:rPr>
          <w:rFonts w:ascii="Times New Roman" w:hAnsi="Times New Roman"/>
          <w:sz w:val="24"/>
          <w:szCs w:val="24"/>
        </w:rPr>
      </w:pPr>
      <w:r w:rsidRPr="00A73404">
        <w:rPr>
          <w:rFonts w:ascii="Times New Roman" w:hAnsi="Times New Roman"/>
          <w:b/>
          <w:sz w:val="24"/>
          <w:szCs w:val="24"/>
        </w:rPr>
        <w:t xml:space="preserve">    Отметка "4"</w:t>
      </w:r>
      <w:r w:rsidRPr="00A73404">
        <w:rPr>
          <w:rFonts w:ascii="Times New Roman" w:hAnsi="Times New Roman"/>
          <w:sz w:val="24"/>
          <w:szCs w:val="24"/>
        </w:rPr>
        <w:t xml:space="preserve"> ставится, если учащийся выполнил работу полностью, но допустил в ней:</w:t>
      </w:r>
    </w:p>
    <w:p w:rsidR="00A73404" w:rsidRPr="00A73404" w:rsidRDefault="00A73404" w:rsidP="00B12CF5">
      <w:pPr>
        <w:pStyle w:val="a5"/>
        <w:numPr>
          <w:ilvl w:val="0"/>
          <w:numId w:val="51"/>
        </w:numPr>
        <w:spacing w:after="0" w:line="240" w:lineRule="auto"/>
        <w:ind w:left="284" w:hanging="284"/>
        <w:jc w:val="both"/>
        <w:rPr>
          <w:rFonts w:ascii="Times New Roman" w:hAnsi="Times New Roman"/>
          <w:sz w:val="24"/>
          <w:szCs w:val="24"/>
        </w:rPr>
      </w:pPr>
      <w:r w:rsidRPr="00A73404">
        <w:rPr>
          <w:rFonts w:ascii="Times New Roman" w:hAnsi="Times New Roman"/>
          <w:sz w:val="24"/>
          <w:szCs w:val="24"/>
        </w:rPr>
        <w:t>не более одной негрубой ошибки и одного недочета;</w:t>
      </w:r>
    </w:p>
    <w:p w:rsidR="00A73404" w:rsidRPr="00A73404" w:rsidRDefault="00A73404" w:rsidP="00B12CF5">
      <w:pPr>
        <w:pStyle w:val="a5"/>
        <w:numPr>
          <w:ilvl w:val="0"/>
          <w:numId w:val="51"/>
        </w:numPr>
        <w:spacing w:after="0" w:line="240" w:lineRule="auto"/>
        <w:ind w:left="284" w:hanging="284"/>
        <w:jc w:val="both"/>
        <w:rPr>
          <w:rFonts w:ascii="Times New Roman" w:hAnsi="Times New Roman"/>
          <w:sz w:val="24"/>
          <w:szCs w:val="24"/>
        </w:rPr>
      </w:pPr>
      <w:r w:rsidRPr="00A73404">
        <w:rPr>
          <w:rFonts w:ascii="Times New Roman" w:hAnsi="Times New Roman"/>
          <w:sz w:val="24"/>
          <w:szCs w:val="24"/>
        </w:rPr>
        <w:t>или не более двух недочетов.</w:t>
      </w:r>
    </w:p>
    <w:p w:rsidR="00A73404" w:rsidRPr="00A73404" w:rsidRDefault="00A73404" w:rsidP="00A73404">
      <w:pPr>
        <w:spacing w:after="0" w:line="240" w:lineRule="auto"/>
        <w:jc w:val="both"/>
        <w:rPr>
          <w:rFonts w:ascii="Times New Roman" w:hAnsi="Times New Roman"/>
          <w:sz w:val="24"/>
          <w:szCs w:val="24"/>
        </w:rPr>
      </w:pPr>
      <w:r w:rsidRPr="00A73404">
        <w:rPr>
          <w:rFonts w:ascii="Times New Roman" w:hAnsi="Times New Roman"/>
          <w:b/>
          <w:sz w:val="24"/>
          <w:szCs w:val="24"/>
        </w:rPr>
        <w:t xml:space="preserve">     Отметка "3" </w:t>
      </w:r>
      <w:r w:rsidRPr="00A73404">
        <w:rPr>
          <w:rFonts w:ascii="Times New Roman" w:hAnsi="Times New Roman"/>
          <w:sz w:val="24"/>
          <w:szCs w:val="24"/>
        </w:rPr>
        <w:t>ставится, если учащийся правильно выполнил не менее половины работы или допустил:</w:t>
      </w:r>
    </w:p>
    <w:p w:rsidR="00A73404" w:rsidRPr="00A73404" w:rsidRDefault="00A73404" w:rsidP="00B12CF5">
      <w:pPr>
        <w:pStyle w:val="a5"/>
        <w:numPr>
          <w:ilvl w:val="0"/>
          <w:numId w:val="52"/>
        </w:numPr>
        <w:spacing w:after="0" w:line="240" w:lineRule="auto"/>
        <w:ind w:left="426" w:hanging="426"/>
        <w:jc w:val="both"/>
        <w:rPr>
          <w:rFonts w:ascii="Times New Roman" w:hAnsi="Times New Roman"/>
          <w:sz w:val="24"/>
          <w:szCs w:val="24"/>
        </w:rPr>
      </w:pPr>
      <w:r w:rsidRPr="00A73404">
        <w:rPr>
          <w:rFonts w:ascii="Times New Roman" w:hAnsi="Times New Roman"/>
          <w:sz w:val="24"/>
          <w:szCs w:val="24"/>
        </w:rPr>
        <w:t>не более двух грубых ошибок;</w:t>
      </w:r>
    </w:p>
    <w:p w:rsidR="00A73404" w:rsidRPr="00A73404" w:rsidRDefault="00A73404" w:rsidP="00B12CF5">
      <w:pPr>
        <w:pStyle w:val="a5"/>
        <w:numPr>
          <w:ilvl w:val="0"/>
          <w:numId w:val="52"/>
        </w:numPr>
        <w:spacing w:after="0" w:line="240" w:lineRule="auto"/>
        <w:ind w:left="426" w:hanging="426"/>
        <w:jc w:val="both"/>
        <w:rPr>
          <w:rFonts w:ascii="Times New Roman" w:hAnsi="Times New Roman"/>
          <w:sz w:val="24"/>
          <w:szCs w:val="24"/>
        </w:rPr>
      </w:pPr>
      <w:r w:rsidRPr="00A73404">
        <w:rPr>
          <w:rFonts w:ascii="Times New Roman" w:hAnsi="Times New Roman"/>
          <w:sz w:val="24"/>
          <w:szCs w:val="24"/>
        </w:rPr>
        <w:t>или не более одной грубой и одной негрубой ошибки и одного недочета;</w:t>
      </w:r>
    </w:p>
    <w:p w:rsidR="00A73404" w:rsidRPr="00A73404" w:rsidRDefault="00A73404" w:rsidP="00B12CF5">
      <w:pPr>
        <w:pStyle w:val="a5"/>
        <w:numPr>
          <w:ilvl w:val="0"/>
          <w:numId w:val="52"/>
        </w:numPr>
        <w:spacing w:after="0" w:line="240" w:lineRule="auto"/>
        <w:ind w:left="426" w:hanging="426"/>
        <w:jc w:val="both"/>
        <w:rPr>
          <w:rFonts w:ascii="Times New Roman" w:hAnsi="Times New Roman"/>
          <w:sz w:val="24"/>
          <w:szCs w:val="24"/>
        </w:rPr>
      </w:pPr>
      <w:r w:rsidRPr="00A73404">
        <w:rPr>
          <w:rFonts w:ascii="Times New Roman" w:hAnsi="Times New Roman"/>
          <w:sz w:val="24"/>
          <w:szCs w:val="24"/>
        </w:rPr>
        <w:t>или не более двух-трех негрубых ошибок;</w:t>
      </w:r>
    </w:p>
    <w:p w:rsidR="00A73404" w:rsidRPr="00A73404" w:rsidRDefault="00A73404" w:rsidP="00B12CF5">
      <w:pPr>
        <w:pStyle w:val="a5"/>
        <w:numPr>
          <w:ilvl w:val="0"/>
          <w:numId w:val="52"/>
        </w:numPr>
        <w:spacing w:after="0" w:line="240" w:lineRule="auto"/>
        <w:ind w:left="426" w:hanging="426"/>
        <w:jc w:val="both"/>
        <w:rPr>
          <w:rFonts w:ascii="Times New Roman" w:hAnsi="Times New Roman"/>
          <w:sz w:val="24"/>
          <w:szCs w:val="24"/>
        </w:rPr>
      </w:pPr>
      <w:r w:rsidRPr="00A73404">
        <w:rPr>
          <w:rFonts w:ascii="Times New Roman" w:hAnsi="Times New Roman"/>
          <w:sz w:val="24"/>
          <w:szCs w:val="24"/>
        </w:rPr>
        <w:t>или одной негрубой ошибки и трех недочетов;</w:t>
      </w:r>
    </w:p>
    <w:p w:rsidR="00A73404" w:rsidRPr="00A73404" w:rsidRDefault="00A73404" w:rsidP="00B12CF5">
      <w:pPr>
        <w:pStyle w:val="a5"/>
        <w:numPr>
          <w:ilvl w:val="0"/>
          <w:numId w:val="52"/>
        </w:numPr>
        <w:spacing w:after="0" w:line="240" w:lineRule="auto"/>
        <w:ind w:left="426" w:hanging="426"/>
        <w:jc w:val="both"/>
        <w:rPr>
          <w:rFonts w:ascii="Times New Roman" w:hAnsi="Times New Roman"/>
          <w:sz w:val="24"/>
          <w:szCs w:val="24"/>
        </w:rPr>
      </w:pPr>
      <w:r w:rsidRPr="00A73404">
        <w:rPr>
          <w:rFonts w:ascii="Times New Roman" w:hAnsi="Times New Roman"/>
          <w:sz w:val="24"/>
          <w:szCs w:val="24"/>
        </w:rPr>
        <w:t>или при отсутствии ошибок, но при наличии четырех-пяти недочетов.</w:t>
      </w:r>
    </w:p>
    <w:p w:rsidR="00A73404" w:rsidRPr="00A73404" w:rsidRDefault="00A73404" w:rsidP="00A73404">
      <w:pPr>
        <w:spacing w:after="0" w:line="240" w:lineRule="auto"/>
        <w:jc w:val="both"/>
        <w:rPr>
          <w:rFonts w:ascii="Times New Roman" w:hAnsi="Times New Roman"/>
          <w:sz w:val="24"/>
          <w:szCs w:val="24"/>
        </w:rPr>
      </w:pPr>
      <w:r w:rsidRPr="00A73404">
        <w:rPr>
          <w:rFonts w:ascii="Times New Roman" w:hAnsi="Times New Roman"/>
          <w:b/>
          <w:sz w:val="24"/>
          <w:szCs w:val="24"/>
        </w:rPr>
        <w:t xml:space="preserve">      Отметка "2"</w:t>
      </w:r>
      <w:r w:rsidRPr="00A73404">
        <w:rPr>
          <w:rFonts w:ascii="Times New Roman" w:hAnsi="Times New Roman"/>
          <w:sz w:val="24"/>
          <w:szCs w:val="24"/>
        </w:rPr>
        <w:t xml:space="preserve"> ставится, если учащийся:</w:t>
      </w:r>
    </w:p>
    <w:p w:rsidR="00A73404" w:rsidRPr="00A73404" w:rsidRDefault="00A73404" w:rsidP="00B12CF5">
      <w:pPr>
        <w:pStyle w:val="a5"/>
        <w:numPr>
          <w:ilvl w:val="0"/>
          <w:numId w:val="53"/>
        </w:numPr>
        <w:spacing w:after="0" w:line="240" w:lineRule="auto"/>
        <w:ind w:left="426"/>
        <w:jc w:val="both"/>
        <w:rPr>
          <w:rFonts w:ascii="Times New Roman" w:hAnsi="Times New Roman"/>
          <w:sz w:val="24"/>
          <w:szCs w:val="24"/>
        </w:rPr>
      </w:pPr>
      <w:r w:rsidRPr="00A73404">
        <w:rPr>
          <w:rFonts w:ascii="Times New Roman" w:hAnsi="Times New Roman"/>
          <w:sz w:val="24"/>
          <w:szCs w:val="24"/>
        </w:rPr>
        <w:t>допустил число ошибок и недочетов превосходящее норму, при которой может быть выставлена отметка "3";</w:t>
      </w:r>
    </w:p>
    <w:p w:rsidR="00A73404" w:rsidRPr="00A73404" w:rsidRDefault="00A73404" w:rsidP="00B12CF5">
      <w:pPr>
        <w:pStyle w:val="a5"/>
        <w:numPr>
          <w:ilvl w:val="0"/>
          <w:numId w:val="53"/>
        </w:numPr>
        <w:spacing w:after="0" w:line="240" w:lineRule="auto"/>
        <w:ind w:left="426"/>
        <w:jc w:val="both"/>
        <w:rPr>
          <w:rFonts w:ascii="Times New Roman" w:hAnsi="Times New Roman"/>
          <w:sz w:val="24"/>
          <w:szCs w:val="24"/>
        </w:rPr>
      </w:pPr>
      <w:r w:rsidRPr="00A73404">
        <w:rPr>
          <w:rFonts w:ascii="Times New Roman" w:hAnsi="Times New Roman"/>
          <w:sz w:val="24"/>
          <w:szCs w:val="24"/>
        </w:rPr>
        <w:t>или если правильно выполнил менее половины работы.</w:t>
      </w:r>
    </w:p>
    <w:p w:rsidR="00A73404" w:rsidRPr="00A73404" w:rsidRDefault="00A73404" w:rsidP="00A73404">
      <w:pPr>
        <w:spacing w:after="0" w:line="240" w:lineRule="auto"/>
        <w:jc w:val="both"/>
        <w:rPr>
          <w:rFonts w:ascii="Times New Roman" w:hAnsi="Times New Roman"/>
          <w:b/>
          <w:sz w:val="24"/>
          <w:szCs w:val="24"/>
        </w:rPr>
      </w:pPr>
      <w:r w:rsidRPr="00A73404">
        <w:rPr>
          <w:rFonts w:ascii="Times New Roman" w:hAnsi="Times New Roman"/>
          <w:b/>
          <w:sz w:val="24"/>
          <w:szCs w:val="24"/>
        </w:rPr>
        <w:t>Примечание.</w:t>
      </w:r>
    </w:p>
    <w:p w:rsidR="00A73404" w:rsidRPr="00A73404" w:rsidRDefault="00A73404" w:rsidP="00A73404">
      <w:pPr>
        <w:spacing w:after="0" w:line="240" w:lineRule="auto"/>
        <w:jc w:val="both"/>
        <w:rPr>
          <w:rFonts w:ascii="Times New Roman" w:hAnsi="Times New Roman"/>
          <w:sz w:val="24"/>
          <w:szCs w:val="24"/>
        </w:rPr>
      </w:pPr>
      <w:r w:rsidRPr="00A73404">
        <w:rPr>
          <w:rFonts w:ascii="Times New Roman" w:hAnsi="Times New Roman"/>
          <w:sz w:val="24"/>
          <w:szCs w:val="24"/>
        </w:rPr>
        <w:t>1) Учитель имеет право поставить учащемуся оценку выше той, которая предусмотрена нормами, если им оригинально выполнена работа.</w:t>
      </w:r>
    </w:p>
    <w:p w:rsidR="00A73404" w:rsidRPr="00A73404" w:rsidRDefault="00A73404" w:rsidP="00A73404">
      <w:pPr>
        <w:spacing w:after="0" w:line="240" w:lineRule="auto"/>
        <w:jc w:val="both"/>
        <w:rPr>
          <w:rFonts w:ascii="Times New Roman" w:hAnsi="Times New Roman"/>
          <w:sz w:val="24"/>
          <w:szCs w:val="24"/>
        </w:rPr>
      </w:pPr>
      <w:r w:rsidRPr="00A73404">
        <w:rPr>
          <w:rFonts w:ascii="Times New Roman" w:hAnsi="Times New Roman"/>
          <w:sz w:val="24"/>
          <w:szCs w:val="24"/>
        </w:rPr>
        <w:t>2) Оценки с анализом доводятся до сведения учащихся, как правило, на последующем уроке, предусматривается работа над ошибками, устранение пробелов.</w:t>
      </w:r>
    </w:p>
    <w:p w:rsidR="00A73404" w:rsidRPr="00A73404" w:rsidRDefault="00A73404" w:rsidP="00A73404">
      <w:pPr>
        <w:spacing w:after="0" w:line="240" w:lineRule="auto"/>
        <w:jc w:val="both"/>
        <w:rPr>
          <w:rFonts w:ascii="Times New Roman" w:hAnsi="Times New Roman"/>
          <w:sz w:val="24"/>
          <w:szCs w:val="24"/>
        </w:rPr>
      </w:pPr>
      <w:r w:rsidRPr="00A73404">
        <w:rPr>
          <w:rFonts w:ascii="Times New Roman" w:hAnsi="Times New Roman"/>
          <w:sz w:val="24"/>
          <w:szCs w:val="24"/>
        </w:rPr>
        <w:t xml:space="preserve">3.2.4. Отметка выполнения практических (лабораторных) работ, опытов по             </w:t>
      </w:r>
    </w:p>
    <w:p w:rsidR="00A73404" w:rsidRPr="00A73404" w:rsidRDefault="00A73404" w:rsidP="00A73404">
      <w:pPr>
        <w:spacing w:after="0" w:line="240" w:lineRule="auto"/>
        <w:jc w:val="both"/>
        <w:rPr>
          <w:rFonts w:ascii="Times New Roman" w:hAnsi="Times New Roman"/>
          <w:sz w:val="24"/>
          <w:szCs w:val="24"/>
        </w:rPr>
      </w:pPr>
      <w:r w:rsidRPr="00A73404">
        <w:rPr>
          <w:rFonts w:ascii="Times New Roman" w:hAnsi="Times New Roman"/>
          <w:sz w:val="24"/>
          <w:szCs w:val="24"/>
        </w:rPr>
        <w:t xml:space="preserve">          предметам.</w:t>
      </w:r>
    </w:p>
    <w:p w:rsidR="00A73404" w:rsidRPr="00A73404" w:rsidRDefault="00A73404" w:rsidP="00A73404">
      <w:pPr>
        <w:spacing w:after="0" w:line="240" w:lineRule="auto"/>
        <w:jc w:val="both"/>
        <w:rPr>
          <w:rFonts w:ascii="Times New Roman" w:hAnsi="Times New Roman"/>
          <w:sz w:val="24"/>
          <w:szCs w:val="24"/>
        </w:rPr>
      </w:pPr>
      <w:r w:rsidRPr="00A73404">
        <w:rPr>
          <w:rFonts w:ascii="Times New Roman" w:hAnsi="Times New Roman"/>
          <w:b/>
          <w:sz w:val="24"/>
          <w:szCs w:val="24"/>
        </w:rPr>
        <w:t xml:space="preserve">      Отметка "5"</w:t>
      </w:r>
      <w:r w:rsidRPr="00A73404">
        <w:rPr>
          <w:rFonts w:ascii="Times New Roman" w:hAnsi="Times New Roman"/>
          <w:sz w:val="24"/>
          <w:szCs w:val="24"/>
        </w:rPr>
        <w:t xml:space="preserve"> ставится, если учащийся:</w:t>
      </w:r>
    </w:p>
    <w:p w:rsidR="00A73404" w:rsidRPr="00A73404" w:rsidRDefault="00A73404" w:rsidP="00B12CF5">
      <w:pPr>
        <w:pStyle w:val="a5"/>
        <w:numPr>
          <w:ilvl w:val="0"/>
          <w:numId w:val="54"/>
        </w:numPr>
        <w:spacing w:after="0" w:line="240" w:lineRule="auto"/>
        <w:ind w:left="426"/>
        <w:jc w:val="both"/>
        <w:rPr>
          <w:rFonts w:ascii="Times New Roman" w:hAnsi="Times New Roman"/>
          <w:sz w:val="24"/>
          <w:szCs w:val="24"/>
        </w:rPr>
      </w:pPr>
      <w:r w:rsidRPr="00A73404">
        <w:rPr>
          <w:rFonts w:ascii="Times New Roman" w:hAnsi="Times New Roman"/>
          <w:sz w:val="24"/>
          <w:szCs w:val="24"/>
        </w:rPr>
        <w:t>правильно определил цель опыта;</w:t>
      </w:r>
    </w:p>
    <w:p w:rsidR="00A73404" w:rsidRPr="00A73404" w:rsidRDefault="00A73404" w:rsidP="00B12CF5">
      <w:pPr>
        <w:pStyle w:val="a5"/>
        <w:numPr>
          <w:ilvl w:val="0"/>
          <w:numId w:val="54"/>
        </w:numPr>
        <w:spacing w:after="0" w:line="240" w:lineRule="auto"/>
        <w:ind w:left="426"/>
        <w:jc w:val="both"/>
        <w:rPr>
          <w:rFonts w:ascii="Times New Roman" w:hAnsi="Times New Roman"/>
          <w:sz w:val="24"/>
          <w:szCs w:val="24"/>
        </w:rPr>
      </w:pPr>
      <w:r w:rsidRPr="00A73404">
        <w:rPr>
          <w:rFonts w:ascii="Times New Roman" w:hAnsi="Times New Roman"/>
          <w:sz w:val="24"/>
          <w:szCs w:val="24"/>
        </w:rPr>
        <w:t>выполнил работу в полном объеме с соблюдением необходимой последовательности проведения опытов и измерений;</w:t>
      </w:r>
    </w:p>
    <w:p w:rsidR="00A73404" w:rsidRPr="00A73404" w:rsidRDefault="00A73404" w:rsidP="00B12CF5">
      <w:pPr>
        <w:pStyle w:val="a5"/>
        <w:numPr>
          <w:ilvl w:val="0"/>
          <w:numId w:val="54"/>
        </w:numPr>
        <w:spacing w:after="0" w:line="240" w:lineRule="auto"/>
        <w:ind w:left="426"/>
        <w:jc w:val="both"/>
        <w:rPr>
          <w:rFonts w:ascii="Times New Roman" w:hAnsi="Times New Roman"/>
          <w:sz w:val="24"/>
          <w:szCs w:val="24"/>
        </w:rPr>
      </w:pPr>
      <w:r w:rsidRPr="00A73404">
        <w:rPr>
          <w:rFonts w:ascii="Times New Roman" w:hAnsi="Times New Roman"/>
          <w:sz w:val="24"/>
          <w:szCs w:val="24"/>
        </w:rPr>
        <w:t>самостоятельно и рационально выбрал и подготовил для опыта необходимое оборудование, все опыты провел в условиях и режимах, обеспечивающих получение результатов и выводов с наибольшей точностью;</w:t>
      </w:r>
    </w:p>
    <w:p w:rsidR="00A73404" w:rsidRPr="00A73404" w:rsidRDefault="00A73404" w:rsidP="00B12CF5">
      <w:pPr>
        <w:pStyle w:val="a5"/>
        <w:numPr>
          <w:ilvl w:val="0"/>
          <w:numId w:val="54"/>
        </w:numPr>
        <w:spacing w:after="0" w:line="240" w:lineRule="auto"/>
        <w:ind w:left="426"/>
        <w:jc w:val="both"/>
        <w:rPr>
          <w:rFonts w:ascii="Times New Roman" w:hAnsi="Times New Roman"/>
          <w:sz w:val="24"/>
          <w:szCs w:val="24"/>
        </w:rPr>
      </w:pPr>
      <w:r w:rsidRPr="00A73404">
        <w:rPr>
          <w:rFonts w:ascii="Times New Roman" w:hAnsi="Times New Roman"/>
          <w:sz w:val="24"/>
          <w:szCs w:val="24"/>
        </w:rPr>
        <w:t>научно грамотно, логично описал наблюдения и сформулировал выводы из опыта. В представленном отчете правильно и аккуратно выполнил все записи, таблицы, рисунки, чертежи, графики, вычисления и сделал выводы;</w:t>
      </w:r>
    </w:p>
    <w:p w:rsidR="00A73404" w:rsidRPr="00A73404" w:rsidRDefault="00A73404" w:rsidP="00B12CF5">
      <w:pPr>
        <w:pStyle w:val="a5"/>
        <w:numPr>
          <w:ilvl w:val="0"/>
          <w:numId w:val="54"/>
        </w:numPr>
        <w:spacing w:after="0" w:line="240" w:lineRule="auto"/>
        <w:ind w:left="426"/>
        <w:jc w:val="both"/>
        <w:rPr>
          <w:rFonts w:ascii="Times New Roman" w:hAnsi="Times New Roman"/>
          <w:sz w:val="24"/>
          <w:szCs w:val="24"/>
        </w:rPr>
      </w:pPr>
      <w:r w:rsidRPr="00A73404">
        <w:rPr>
          <w:rFonts w:ascii="Times New Roman" w:hAnsi="Times New Roman"/>
          <w:sz w:val="24"/>
          <w:szCs w:val="24"/>
        </w:rPr>
        <w:t>правильно выполнил анализ погрешностей (9-11 классы).</w:t>
      </w:r>
    </w:p>
    <w:p w:rsidR="00A73404" w:rsidRPr="00A73404" w:rsidRDefault="00A73404" w:rsidP="00B12CF5">
      <w:pPr>
        <w:pStyle w:val="a5"/>
        <w:numPr>
          <w:ilvl w:val="0"/>
          <w:numId w:val="54"/>
        </w:numPr>
        <w:spacing w:after="0" w:line="240" w:lineRule="auto"/>
        <w:ind w:left="426"/>
        <w:jc w:val="both"/>
        <w:rPr>
          <w:rFonts w:ascii="Times New Roman" w:hAnsi="Times New Roman"/>
          <w:sz w:val="24"/>
          <w:szCs w:val="24"/>
        </w:rPr>
      </w:pPr>
      <w:r w:rsidRPr="00A73404">
        <w:rPr>
          <w:rFonts w:ascii="Times New Roman" w:hAnsi="Times New Roman"/>
          <w:sz w:val="24"/>
          <w:szCs w:val="24"/>
        </w:rPr>
        <w:lastRenderedPageBreak/>
        <w:t>проявляет организационно-трудовые умения (поддерживает чистоту рабочего места и порядок на столе, экономно использует расходные материалы).</w:t>
      </w:r>
    </w:p>
    <w:p w:rsidR="00A73404" w:rsidRPr="00A73404" w:rsidRDefault="00A73404" w:rsidP="00B12CF5">
      <w:pPr>
        <w:pStyle w:val="a5"/>
        <w:numPr>
          <w:ilvl w:val="0"/>
          <w:numId w:val="54"/>
        </w:numPr>
        <w:spacing w:after="0" w:line="240" w:lineRule="auto"/>
        <w:ind w:left="426"/>
        <w:jc w:val="both"/>
        <w:rPr>
          <w:rFonts w:ascii="Times New Roman" w:hAnsi="Times New Roman"/>
          <w:sz w:val="24"/>
          <w:szCs w:val="24"/>
        </w:rPr>
      </w:pPr>
      <w:r w:rsidRPr="00A73404">
        <w:rPr>
          <w:rFonts w:ascii="Times New Roman" w:hAnsi="Times New Roman"/>
          <w:sz w:val="24"/>
          <w:szCs w:val="24"/>
        </w:rPr>
        <w:t>эксперимент осуществляет по плану с учетом техники безопасности и правил работы с материалами и оборудованием.</w:t>
      </w:r>
    </w:p>
    <w:p w:rsidR="00A73404" w:rsidRPr="00A73404" w:rsidRDefault="00A73404" w:rsidP="00A73404">
      <w:pPr>
        <w:spacing w:after="0" w:line="240" w:lineRule="auto"/>
        <w:jc w:val="both"/>
        <w:rPr>
          <w:rFonts w:ascii="Times New Roman" w:hAnsi="Times New Roman"/>
          <w:sz w:val="24"/>
          <w:szCs w:val="24"/>
        </w:rPr>
      </w:pPr>
      <w:r w:rsidRPr="00A73404">
        <w:rPr>
          <w:rFonts w:ascii="Times New Roman" w:hAnsi="Times New Roman"/>
          <w:b/>
          <w:sz w:val="24"/>
          <w:szCs w:val="24"/>
        </w:rPr>
        <w:t xml:space="preserve">      Отметка "4"</w:t>
      </w:r>
      <w:r w:rsidRPr="00A73404">
        <w:rPr>
          <w:rFonts w:ascii="Times New Roman" w:hAnsi="Times New Roman"/>
          <w:sz w:val="24"/>
          <w:szCs w:val="24"/>
        </w:rPr>
        <w:t xml:space="preserve"> ставится, если учащийся выполнил требования к оценке "5", но:</w:t>
      </w:r>
    </w:p>
    <w:p w:rsidR="00A73404" w:rsidRPr="00A73404" w:rsidRDefault="00A73404" w:rsidP="00B12CF5">
      <w:pPr>
        <w:pStyle w:val="a5"/>
        <w:numPr>
          <w:ilvl w:val="0"/>
          <w:numId w:val="55"/>
        </w:numPr>
        <w:spacing w:after="0" w:line="240" w:lineRule="auto"/>
        <w:ind w:left="426"/>
        <w:jc w:val="both"/>
        <w:rPr>
          <w:rFonts w:ascii="Times New Roman" w:hAnsi="Times New Roman"/>
          <w:sz w:val="24"/>
          <w:szCs w:val="24"/>
        </w:rPr>
      </w:pPr>
      <w:r w:rsidRPr="00A73404">
        <w:rPr>
          <w:rFonts w:ascii="Times New Roman" w:hAnsi="Times New Roman"/>
          <w:sz w:val="24"/>
          <w:szCs w:val="24"/>
        </w:rPr>
        <w:t>опыт проводил в условиях, не обеспечивающих достаточной точности измерений; или было допущено два-три недочета;  или не более одной негрубой ошибки и одного недочета, или эксперимент проведен не полностью; или в описании наблюдений из опыта допустил неточности, выводы сделал неполные.</w:t>
      </w:r>
    </w:p>
    <w:p w:rsidR="00A73404" w:rsidRPr="00A73404" w:rsidRDefault="00A73404" w:rsidP="00A73404">
      <w:pPr>
        <w:spacing w:after="0" w:line="240" w:lineRule="auto"/>
        <w:jc w:val="both"/>
        <w:rPr>
          <w:rFonts w:ascii="Times New Roman" w:hAnsi="Times New Roman"/>
          <w:sz w:val="24"/>
          <w:szCs w:val="24"/>
        </w:rPr>
      </w:pPr>
      <w:r w:rsidRPr="00A73404">
        <w:rPr>
          <w:rFonts w:ascii="Times New Roman" w:hAnsi="Times New Roman"/>
          <w:b/>
          <w:sz w:val="24"/>
          <w:szCs w:val="24"/>
        </w:rPr>
        <w:t xml:space="preserve">      Отметка 3"</w:t>
      </w:r>
      <w:r w:rsidRPr="00A73404">
        <w:rPr>
          <w:rFonts w:ascii="Times New Roman" w:hAnsi="Times New Roman"/>
          <w:sz w:val="24"/>
          <w:szCs w:val="24"/>
        </w:rPr>
        <w:t xml:space="preserve"> ставится, если учащийся:</w:t>
      </w:r>
    </w:p>
    <w:p w:rsidR="00A73404" w:rsidRPr="00A73404" w:rsidRDefault="00A73404" w:rsidP="00B12CF5">
      <w:pPr>
        <w:pStyle w:val="a5"/>
        <w:numPr>
          <w:ilvl w:val="0"/>
          <w:numId w:val="55"/>
        </w:numPr>
        <w:spacing w:after="0" w:line="240" w:lineRule="auto"/>
        <w:ind w:left="426"/>
        <w:jc w:val="both"/>
        <w:rPr>
          <w:rFonts w:ascii="Times New Roman" w:hAnsi="Times New Roman"/>
          <w:sz w:val="24"/>
          <w:szCs w:val="24"/>
        </w:rPr>
      </w:pPr>
      <w:r w:rsidRPr="00A73404">
        <w:rPr>
          <w:rFonts w:ascii="Times New Roman" w:hAnsi="Times New Roman"/>
          <w:sz w:val="24"/>
          <w:szCs w:val="24"/>
        </w:rPr>
        <w:t>правильно определил цель опыта; работу выполняет правильно не менее чем наполовину, однако объём выполненной части таков, что позволяет получить правильные результаты и выводы по основным, принципиально важным задачам работы; или подбор оборудования, объектов, материалов, а также работы по началу опыта провел с помощью учителя; или в ходе проведения опыта и измерений были допущены ошибки в описании наблюдений, формулировании выводов;</w:t>
      </w:r>
    </w:p>
    <w:p w:rsidR="00A73404" w:rsidRPr="00A73404" w:rsidRDefault="00A73404" w:rsidP="00B12CF5">
      <w:pPr>
        <w:pStyle w:val="a5"/>
        <w:numPr>
          <w:ilvl w:val="0"/>
          <w:numId w:val="55"/>
        </w:numPr>
        <w:spacing w:after="0" w:line="240" w:lineRule="auto"/>
        <w:ind w:left="426"/>
        <w:jc w:val="both"/>
        <w:rPr>
          <w:rFonts w:ascii="Times New Roman" w:hAnsi="Times New Roman"/>
          <w:sz w:val="24"/>
          <w:szCs w:val="24"/>
        </w:rPr>
      </w:pPr>
      <w:r w:rsidRPr="00A73404">
        <w:rPr>
          <w:rFonts w:ascii="Times New Roman" w:hAnsi="Times New Roman"/>
          <w:sz w:val="24"/>
          <w:szCs w:val="24"/>
        </w:rPr>
        <w:t>опыт проводился в нерациональных условиях, что привело к получению результатов с большей погрешностью; или в отчёте были допущены в общей сложности не более двух ошибок (в записях единиц, измерениях, в вычислениях, графиках, таблицах, схемах, анализе погрешностей и т.д.) не принципиального для данной работы характера, но повлиявших на результат выполнения; или не выполнен совсем или выполнен неверно анализ погрешностей (9-11 класс);</w:t>
      </w:r>
    </w:p>
    <w:p w:rsidR="00A73404" w:rsidRPr="00A73404" w:rsidRDefault="00A73404" w:rsidP="00B12CF5">
      <w:pPr>
        <w:pStyle w:val="a5"/>
        <w:numPr>
          <w:ilvl w:val="0"/>
          <w:numId w:val="55"/>
        </w:numPr>
        <w:spacing w:after="0" w:line="240" w:lineRule="auto"/>
        <w:ind w:left="426"/>
        <w:jc w:val="both"/>
        <w:rPr>
          <w:rFonts w:ascii="Times New Roman" w:hAnsi="Times New Roman"/>
          <w:sz w:val="24"/>
          <w:szCs w:val="24"/>
        </w:rPr>
      </w:pPr>
      <w:r w:rsidRPr="00A73404">
        <w:rPr>
          <w:rFonts w:ascii="Times New Roman" w:hAnsi="Times New Roman"/>
          <w:sz w:val="24"/>
          <w:szCs w:val="24"/>
        </w:rPr>
        <w:t>допускает грубую ошибку в ходе эксперимента (в объяснении, в оформлении работы, в соблюдении правил техники безопасности при работе с материалами и оборудованием), которая исправляется по требованию учителя.</w:t>
      </w:r>
    </w:p>
    <w:p w:rsidR="00A73404" w:rsidRPr="00A73404" w:rsidRDefault="00A73404" w:rsidP="00A73404">
      <w:pPr>
        <w:spacing w:after="0" w:line="240" w:lineRule="auto"/>
        <w:jc w:val="both"/>
        <w:rPr>
          <w:rFonts w:ascii="Times New Roman" w:hAnsi="Times New Roman"/>
          <w:sz w:val="24"/>
          <w:szCs w:val="24"/>
        </w:rPr>
      </w:pPr>
      <w:r w:rsidRPr="00A73404">
        <w:rPr>
          <w:rFonts w:ascii="Times New Roman" w:hAnsi="Times New Roman"/>
          <w:b/>
          <w:sz w:val="24"/>
          <w:szCs w:val="24"/>
        </w:rPr>
        <w:t xml:space="preserve">       Отметка "2"</w:t>
      </w:r>
      <w:r w:rsidRPr="00A73404">
        <w:rPr>
          <w:rFonts w:ascii="Times New Roman" w:hAnsi="Times New Roman"/>
          <w:sz w:val="24"/>
          <w:szCs w:val="24"/>
        </w:rPr>
        <w:t xml:space="preserve"> ставится, если учащийся:</w:t>
      </w:r>
    </w:p>
    <w:p w:rsidR="00A73404" w:rsidRPr="00A73404" w:rsidRDefault="00A73404" w:rsidP="00B12CF5">
      <w:pPr>
        <w:pStyle w:val="a5"/>
        <w:numPr>
          <w:ilvl w:val="0"/>
          <w:numId w:val="56"/>
        </w:numPr>
        <w:spacing w:after="0" w:line="240" w:lineRule="auto"/>
        <w:ind w:left="426" w:hanging="426"/>
        <w:jc w:val="both"/>
        <w:rPr>
          <w:rFonts w:ascii="Times New Roman" w:hAnsi="Times New Roman"/>
          <w:sz w:val="24"/>
          <w:szCs w:val="24"/>
        </w:rPr>
      </w:pPr>
      <w:r w:rsidRPr="00A73404">
        <w:rPr>
          <w:rFonts w:ascii="Times New Roman" w:hAnsi="Times New Roman"/>
          <w:sz w:val="24"/>
          <w:szCs w:val="24"/>
        </w:rPr>
        <w:t>не определил самостоятельно цель опыта; выполнил работу не полностью, не подготовил нужное оборудование и объем выполненной части работы не позволяет сделать правильных выводов;</w:t>
      </w:r>
    </w:p>
    <w:p w:rsidR="00A73404" w:rsidRPr="00A73404" w:rsidRDefault="00A73404" w:rsidP="00B12CF5">
      <w:pPr>
        <w:pStyle w:val="a5"/>
        <w:numPr>
          <w:ilvl w:val="0"/>
          <w:numId w:val="56"/>
        </w:numPr>
        <w:spacing w:after="0" w:line="240" w:lineRule="auto"/>
        <w:ind w:left="426" w:hanging="426"/>
        <w:jc w:val="both"/>
        <w:rPr>
          <w:rFonts w:ascii="Times New Roman" w:hAnsi="Times New Roman"/>
          <w:sz w:val="24"/>
          <w:szCs w:val="24"/>
        </w:rPr>
      </w:pPr>
      <w:r w:rsidRPr="00A73404">
        <w:rPr>
          <w:rFonts w:ascii="Times New Roman" w:hAnsi="Times New Roman"/>
          <w:sz w:val="24"/>
          <w:szCs w:val="24"/>
        </w:rPr>
        <w:t>или опыты, измерения, вычисления, наблюдения производились неправильно; или в ходе работы и в отчете обнаружились в совокупности все недостатки, отмеченные в требованиях к оценке "3";</w:t>
      </w:r>
    </w:p>
    <w:p w:rsidR="00A73404" w:rsidRPr="00A73404" w:rsidRDefault="00A73404" w:rsidP="00B12CF5">
      <w:pPr>
        <w:pStyle w:val="a5"/>
        <w:numPr>
          <w:ilvl w:val="0"/>
          <w:numId w:val="56"/>
        </w:numPr>
        <w:spacing w:after="0" w:line="240" w:lineRule="auto"/>
        <w:ind w:left="426" w:hanging="426"/>
        <w:jc w:val="both"/>
        <w:rPr>
          <w:rFonts w:ascii="Times New Roman" w:hAnsi="Times New Roman"/>
          <w:sz w:val="24"/>
          <w:szCs w:val="24"/>
        </w:rPr>
      </w:pPr>
      <w:r w:rsidRPr="00A73404">
        <w:rPr>
          <w:rFonts w:ascii="Times New Roman" w:hAnsi="Times New Roman"/>
          <w:sz w:val="24"/>
          <w:szCs w:val="24"/>
        </w:rPr>
        <w:t>допускает две (и более) грубые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не может исправить даже по требованию учителя.</w:t>
      </w:r>
    </w:p>
    <w:p w:rsidR="00A73404" w:rsidRPr="00A73404" w:rsidRDefault="00A73404" w:rsidP="00A73404">
      <w:pPr>
        <w:spacing w:after="0" w:line="240" w:lineRule="auto"/>
        <w:jc w:val="both"/>
        <w:rPr>
          <w:rFonts w:ascii="Times New Roman" w:hAnsi="Times New Roman"/>
          <w:b/>
          <w:sz w:val="24"/>
          <w:szCs w:val="24"/>
        </w:rPr>
      </w:pPr>
      <w:r w:rsidRPr="00A73404">
        <w:rPr>
          <w:rFonts w:ascii="Times New Roman" w:hAnsi="Times New Roman"/>
          <w:b/>
          <w:sz w:val="24"/>
          <w:szCs w:val="24"/>
        </w:rPr>
        <w:t xml:space="preserve">       Примечание.</w:t>
      </w:r>
    </w:p>
    <w:p w:rsidR="00A73404" w:rsidRPr="00A73404" w:rsidRDefault="00A73404" w:rsidP="00A73404">
      <w:pPr>
        <w:spacing w:after="0" w:line="240" w:lineRule="auto"/>
        <w:jc w:val="both"/>
        <w:rPr>
          <w:rFonts w:ascii="Times New Roman" w:hAnsi="Times New Roman"/>
          <w:sz w:val="24"/>
          <w:szCs w:val="24"/>
        </w:rPr>
      </w:pPr>
      <w:r w:rsidRPr="00A73404">
        <w:rPr>
          <w:rFonts w:ascii="Times New Roman" w:hAnsi="Times New Roman"/>
          <w:sz w:val="24"/>
          <w:szCs w:val="24"/>
        </w:rPr>
        <w:t>1. В тех случаях, когда учащийся показал оригинальный и наиболее рациональный подход к выполнению работы и в процессе работы, но не избежал тех или иных недостатков, оценка за выполнение работы по усмотрению учителя может быть повышена по сравнению с указанными выше нормами.</w:t>
      </w:r>
    </w:p>
    <w:p w:rsidR="00A73404" w:rsidRPr="00A73404" w:rsidRDefault="00A73404" w:rsidP="00A73404">
      <w:pPr>
        <w:spacing w:after="0" w:line="240" w:lineRule="auto"/>
        <w:jc w:val="both"/>
        <w:rPr>
          <w:rFonts w:ascii="Times New Roman" w:hAnsi="Times New Roman"/>
          <w:sz w:val="24"/>
          <w:szCs w:val="24"/>
        </w:rPr>
      </w:pPr>
      <w:r w:rsidRPr="00A73404">
        <w:rPr>
          <w:rFonts w:ascii="Times New Roman" w:hAnsi="Times New Roman"/>
          <w:sz w:val="24"/>
          <w:szCs w:val="24"/>
        </w:rPr>
        <w:t>2. Отметка с анализом доводятся до сведения учащихся, как правило, на последующем уроке.</w:t>
      </w:r>
    </w:p>
    <w:p w:rsidR="00A73404" w:rsidRPr="00A73404" w:rsidRDefault="00A73404" w:rsidP="00A73404">
      <w:pPr>
        <w:spacing w:after="0" w:line="240" w:lineRule="auto"/>
        <w:jc w:val="both"/>
        <w:rPr>
          <w:rFonts w:ascii="Times New Roman" w:hAnsi="Times New Roman"/>
          <w:sz w:val="24"/>
          <w:szCs w:val="24"/>
        </w:rPr>
      </w:pPr>
      <w:r w:rsidRPr="00A73404">
        <w:rPr>
          <w:rFonts w:ascii="Times New Roman" w:hAnsi="Times New Roman"/>
          <w:sz w:val="24"/>
          <w:szCs w:val="24"/>
        </w:rPr>
        <w:t>3.2.5. Отметка умений проводить наблюдения.</w:t>
      </w:r>
    </w:p>
    <w:p w:rsidR="00A73404" w:rsidRPr="00A73404" w:rsidRDefault="00A73404" w:rsidP="00A73404">
      <w:pPr>
        <w:spacing w:after="0" w:line="240" w:lineRule="auto"/>
        <w:jc w:val="both"/>
        <w:rPr>
          <w:rFonts w:ascii="Times New Roman" w:hAnsi="Times New Roman"/>
          <w:sz w:val="24"/>
          <w:szCs w:val="24"/>
        </w:rPr>
      </w:pPr>
      <w:r w:rsidRPr="00A73404">
        <w:rPr>
          <w:rFonts w:ascii="Times New Roman" w:hAnsi="Times New Roman"/>
          <w:b/>
          <w:sz w:val="24"/>
          <w:szCs w:val="24"/>
        </w:rPr>
        <w:t xml:space="preserve">        Оценка "5"</w:t>
      </w:r>
      <w:r w:rsidRPr="00A73404">
        <w:rPr>
          <w:rFonts w:ascii="Times New Roman" w:hAnsi="Times New Roman"/>
          <w:sz w:val="24"/>
          <w:szCs w:val="24"/>
        </w:rPr>
        <w:t xml:space="preserve"> ставится, если учащийся:</w:t>
      </w:r>
    </w:p>
    <w:p w:rsidR="00A73404" w:rsidRPr="00A73404" w:rsidRDefault="00A73404" w:rsidP="00B12CF5">
      <w:pPr>
        <w:pStyle w:val="a5"/>
        <w:numPr>
          <w:ilvl w:val="0"/>
          <w:numId w:val="57"/>
        </w:numPr>
        <w:spacing w:after="0" w:line="240" w:lineRule="auto"/>
        <w:ind w:left="426"/>
        <w:jc w:val="both"/>
        <w:rPr>
          <w:rFonts w:ascii="Times New Roman" w:hAnsi="Times New Roman"/>
          <w:sz w:val="24"/>
          <w:szCs w:val="24"/>
        </w:rPr>
      </w:pPr>
      <w:r w:rsidRPr="00A73404">
        <w:rPr>
          <w:rFonts w:ascii="Times New Roman" w:hAnsi="Times New Roman"/>
          <w:sz w:val="24"/>
          <w:szCs w:val="24"/>
        </w:rPr>
        <w:t>правильно по заданию учителя провел наблюдение;</w:t>
      </w:r>
    </w:p>
    <w:p w:rsidR="00A73404" w:rsidRPr="00A73404" w:rsidRDefault="00A73404" w:rsidP="00B12CF5">
      <w:pPr>
        <w:pStyle w:val="a5"/>
        <w:numPr>
          <w:ilvl w:val="0"/>
          <w:numId w:val="57"/>
        </w:numPr>
        <w:spacing w:after="0" w:line="240" w:lineRule="auto"/>
        <w:ind w:left="426"/>
        <w:jc w:val="both"/>
        <w:rPr>
          <w:rFonts w:ascii="Times New Roman" w:hAnsi="Times New Roman"/>
          <w:sz w:val="24"/>
          <w:szCs w:val="24"/>
        </w:rPr>
      </w:pPr>
      <w:r w:rsidRPr="00A73404">
        <w:rPr>
          <w:rFonts w:ascii="Times New Roman" w:hAnsi="Times New Roman"/>
          <w:sz w:val="24"/>
          <w:szCs w:val="24"/>
        </w:rPr>
        <w:t>выделил существенные признаки у наблюдаемого объекта (процесса);</w:t>
      </w:r>
    </w:p>
    <w:p w:rsidR="00A73404" w:rsidRPr="00A73404" w:rsidRDefault="00A73404" w:rsidP="00B12CF5">
      <w:pPr>
        <w:pStyle w:val="a5"/>
        <w:numPr>
          <w:ilvl w:val="0"/>
          <w:numId w:val="57"/>
        </w:numPr>
        <w:spacing w:after="0" w:line="240" w:lineRule="auto"/>
        <w:ind w:left="426"/>
        <w:jc w:val="both"/>
        <w:rPr>
          <w:rFonts w:ascii="Times New Roman" w:hAnsi="Times New Roman"/>
          <w:sz w:val="24"/>
          <w:szCs w:val="24"/>
        </w:rPr>
      </w:pPr>
      <w:r w:rsidRPr="00A73404">
        <w:rPr>
          <w:rFonts w:ascii="Times New Roman" w:hAnsi="Times New Roman"/>
          <w:sz w:val="24"/>
          <w:szCs w:val="24"/>
        </w:rPr>
        <w:t>логично, научно грамотно оформил результаты наблюдений и выводы.</w:t>
      </w:r>
    </w:p>
    <w:p w:rsidR="00A73404" w:rsidRPr="00A73404" w:rsidRDefault="00A73404" w:rsidP="00A73404">
      <w:pPr>
        <w:pStyle w:val="a5"/>
        <w:spacing w:after="0" w:line="240" w:lineRule="auto"/>
        <w:ind w:left="426"/>
        <w:jc w:val="both"/>
        <w:rPr>
          <w:rFonts w:ascii="Times New Roman" w:hAnsi="Times New Roman"/>
          <w:sz w:val="24"/>
          <w:szCs w:val="24"/>
        </w:rPr>
      </w:pPr>
    </w:p>
    <w:p w:rsidR="00A73404" w:rsidRPr="00A73404" w:rsidRDefault="00A73404" w:rsidP="00A73404">
      <w:pPr>
        <w:spacing w:after="0" w:line="240" w:lineRule="auto"/>
        <w:jc w:val="both"/>
        <w:rPr>
          <w:rFonts w:ascii="Times New Roman" w:hAnsi="Times New Roman"/>
          <w:sz w:val="24"/>
          <w:szCs w:val="24"/>
        </w:rPr>
      </w:pPr>
      <w:r w:rsidRPr="00A73404">
        <w:rPr>
          <w:rFonts w:ascii="Times New Roman" w:hAnsi="Times New Roman"/>
          <w:b/>
          <w:sz w:val="24"/>
          <w:szCs w:val="24"/>
        </w:rPr>
        <w:t xml:space="preserve">    Отметка "4"</w:t>
      </w:r>
      <w:r w:rsidRPr="00A73404">
        <w:rPr>
          <w:rFonts w:ascii="Times New Roman" w:hAnsi="Times New Roman"/>
          <w:sz w:val="24"/>
          <w:szCs w:val="24"/>
        </w:rPr>
        <w:t xml:space="preserve"> ставится, если учащийся:</w:t>
      </w:r>
    </w:p>
    <w:p w:rsidR="00A73404" w:rsidRPr="00A73404" w:rsidRDefault="00A73404" w:rsidP="00A73404">
      <w:pPr>
        <w:spacing w:after="0" w:line="240" w:lineRule="auto"/>
        <w:jc w:val="both"/>
        <w:rPr>
          <w:rFonts w:ascii="Times New Roman" w:hAnsi="Times New Roman"/>
          <w:sz w:val="24"/>
          <w:szCs w:val="24"/>
        </w:rPr>
      </w:pPr>
      <w:r w:rsidRPr="00A73404">
        <w:rPr>
          <w:rFonts w:ascii="Times New Roman" w:hAnsi="Times New Roman"/>
          <w:sz w:val="24"/>
          <w:szCs w:val="24"/>
        </w:rPr>
        <w:t>- правильно по заданию учителя провел наблюдение;</w:t>
      </w:r>
    </w:p>
    <w:p w:rsidR="00A73404" w:rsidRPr="00A73404" w:rsidRDefault="00A73404" w:rsidP="00A73404">
      <w:pPr>
        <w:spacing w:after="0" w:line="240" w:lineRule="auto"/>
        <w:jc w:val="both"/>
        <w:rPr>
          <w:rFonts w:ascii="Times New Roman" w:hAnsi="Times New Roman"/>
          <w:sz w:val="24"/>
          <w:szCs w:val="24"/>
        </w:rPr>
      </w:pPr>
      <w:r w:rsidRPr="00A73404">
        <w:rPr>
          <w:rFonts w:ascii="Times New Roman" w:hAnsi="Times New Roman"/>
          <w:b/>
          <w:sz w:val="24"/>
          <w:szCs w:val="24"/>
        </w:rPr>
        <w:lastRenderedPageBreak/>
        <w:t xml:space="preserve">    Отметка «3»</w:t>
      </w:r>
      <w:r w:rsidRPr="00A73404">
        <w:rPr>
          <w:rFonts w:ascii="Times New Roman" w:hAnsi="Times New Roman"/>
          <w:sz w:val="24"/>
          <w:szCs w:val="24"/>
        </w:rPr>
        <w:t xml:space="preserve"> ставится, если учащийся:</w:t>
      </w:r>
    </w:p>
    <w:p w:rsidR="00A73404" w:rsidRPr="00A73404" w:rsidRDefault="00A73404" w:rsidP="00B12CF5">
      <w:pPr>
        <w:pStyle w:val="a5"/>
        <w:numPr>
          <w:ilvl w:val="0"/>
          <w:numId w:val="58"/>
        </w:numPr>
        <w:spacing w:after="0" w:line="240" w:lineRule="auto"/>
        <w:ind w:left="284" w:hanging="284"/>
        <w:jc w:val="both"/>
        <w:rPr>
          <w:rFonts w:ascii="Times New Roman" w:hAnsi="Times New Roman"/>
          <w:sz w:val="24"/>
          <w:szCs w:val="24"/>
        </w:rPr>
      </w:pPr>
      <w:r w:rsidRPr="00A73404">
        <w:rPr>
          <w:rFonts w:ascii="Times New Roman" w:hAnsi="Times New Roman"/>
          <w:sz w:val="24"/>
          <w:szCs w:val="24"/>
        </w:rPr>
        <w:t>провел наблюдение с нарушением инструкции (задания), допустил ошибки, но негрубые.</w:t>
      </w:r>
    </w:p>
    <w:p w:rsidR="00A73404" w:rsidRPr="00A73404" w:rsidRDefault="00A73404" w:rsidP="00A73404">
      <w:pPr>
        <w:spacing w:after="0" w:line="240" w:lineRule="auto"/>
        <w:jc w:val="both"/>
        <w:rPr>
          <w:rFonts w:ascii="Times New Roman" w:hAnsi="Times New Roman"/>
          <w:sz w:val="24"/>
          <w:szCs w:val="24"/>
        </w:rPr>
      </w:pPr>
      <w:r w:rsidRPr="00A73404">
        <w:rPr>
          <w:rFonts w:ascii="Times New Roman" w:hAnsi="Times New Roman"/>
          <w:b/>
          <w:sz w:val="24"/>
          <w:szCs w:val="24"/>
        </w:rPr>
        <w:t xml:space="preserve">    Отметка «2»</w:t>
      </w:r>
      <w:r w:rsidRPr="00A73404">
        <w:rPr>
          <w:rFonts w:ascii="Times New Roman" w:hAnsi="Times New Roman"/>
          <w:sz w:val="24"/>
          <w:szCs w:val="24"/>
        </w:rPr>
        <w:t xml:space="preserve"> ставится, если учащийся:</w:t>
      </w:r>
    </w:p>
    <w:p w:rsidR="00A73404" w:rsidRPr="00A73404" w:rsidRDefault="00A73404" w:rsidP="00B12CF5">
      <w:pPr>
        <w:pStyle w:val="a5"/>
        <w:numPr>
          <w:ilvl w:val="0"/>
          <w:numId w:val="58"/>
        </w:numPr>
        <w:spacing w:after="0" w:line="240" w:lineRule="auto"/>
        <w:ind w:left="284"/>
        <w:jc w:val="both"/>
        <w:rPr>
          <w:rFonts w:ascii="Times New Roman" w:hAnsi="Times New Roman"/>
          <w:sz w:val="24"/>
          <w:szCs w:val="24"/>
        </w:rPr>
      </w:pPr>
      <w:r w:rsidRPr="00A73404">
        <w:rPr>
          <w:rFonts w:ascii="Times New Roman" w:hAnsi="Times New Roman"/>
          <w:sz w:val="24"/>
          <w:szCs w:val="24"/>
        </w:rPr>
        <w:t>не провел наблюдение, или провел его с грубыми нарушениями инструкции (задания)</w:t>
      </w:r>
    </w:p>
    <w:p w:rsidR="00A73404" w:rsidRPr="00A73404" w:rsidRDefault="00A73404" w:rsidP="00A73404">
      <w:pPr>
        <w:spacing w:after="0" w:line="240" w:lineRule="auto"/>
        <w:jc w:val="both"/>
        <w:rPr>
          <w:rFonts w:ascii="Times New Roman" w:hAnsi="Times New Roman"/>
          <w:b/>
          <w:sz w:val="24"/>
          <w:szCs w:val="24"/>
        </w:rPr>
      </w:pPr>
      <w:r w:rsidRPr="00A73404">
        <w:rPr>
          <w:rFonts w:ascii="Times New Roman" w:hAnsi="Times New Roman"/>
          <w:b/>
          <w:sz w:val="24"/>
          <w:szCs w:val="24"/>
        </w:rPr>
        <w:t xml:space="preserve">      4. Формы и сроки контроля.</w:t>
      </w:r>
    </w:p>
    <w:p w:rsidR="00A73404" w:rsidRPr="00A73404" w:rsidRDefault="00A73404" w:rsidP="00B12CF5">
      <w:pPr>
        <w:pStyle w:val="a5"/>
        <w:numPr>
          <w:ilvl w:val="2"/>
          <w:numId w:val="59"/>
        </w:numPr>
        <w:spacing w:after="0" w:line="240" w:lineRule="auto"/>
        <w:ind w:left="426" w:hanging="426"/>
        <w:jc w:val="both"/>
        <w:rPr>
          <w:rFonts w:ascii="Times New Roman" w:hAnsi="Times New Roman"/>
          <w:sz w:val="24"/>
          <w:szCs w:val="24"/>
        </w:rPr>
      </w:pPr>
      <w:r w:rsidRPr="00A73404">
        <w:rPr>
          <w:rFonts w:ascii="Times New Roman" w:hAnsi="Times New Roman"/>
          <w:sz w:val="24"/>
          <w:szCs w:val="24"/>
        </w:rPr>
        <w:t>Формы промежуточного контроля в школе определены в соответствии с Положением о промежуточной аттестации учащихся МБОУ Кагальницкой СОШ №1: текущий контроль, диагностический контроль, рубежный  (административный) и промежуточный годовой контроль.</w:t>
      </w:r>
    </w:p>
    <w:p w:rsidR="00A73404" w:rsidRPr="00A73404" w:rsidRDefault="00A73404" w:rsidP="00B12CF5">
      <w:pPr>
        <w:pStyle w:val="a5"/>
        <w:numPr>
          <w:ilvl w:val="1"/>
          <w:numId w:val="59"/>
        </w:numPr>
        <w:spacing w:after="0" w:line="240" w:lineRule="auto"/>
        <w:ind w:left="709"/>
        <w:jc w:val="both"/>
        <w:rPr>
          <w:rFonts w:ascii="Times New Roman" w:hAnsi="Times New Roman"/>
          <w:sz w:val="24"/>
          <w:szCs w:val="24"/>
        </w:rPr>
      </w:pPr>
      <w:r w:rsidRPr="00A73404">
        <w:rPr>
          <w:rFonts w:ascii="Times New Roman" w:hAnsi="Times New Roman"/>
          <w:sz w:val="24"/>
          <w:szCs w:val="24"/>
        </w:rPr>
        <w:t>Текущий контроль успеваемости осуществляется учителями на протяжении всего учебного года и осуществляет проверку знаний учащихся в соответствии с учебной программой и сроки его проведения указываются учителем в рабочей программе по предмету.</w:t>
      </w:r>
    </w:p>
    <w:p w:rsidR="00A73404" w:rsidRPr="00A73404" w:rsidRDefault="00A73404" w:rsidP="00B12CF5">
      <w:pPr>
        <w:pStyle w:val="a5"/>
        <w:numPr>
          <w:ilvl w:val="1"/>
          <w:numId w:val="59"/>
        </w:numPr>
        <w:spacing w:after="0" w:line="240" w:lineRule="auto"/>
        <w:ind w:left="709"/>
        <w:jc w:val="both"/>
        <w:rPr>
          <w:rFonts w:ascii="Times New Roman" w:hAnsi="Times New Roman"/>
          <w:sz w:val="24"/>
          <w:szCs w:val="24"/>
        </w:rPr>
      </w:pPr>
      <w:r w:rsidRPr="00A73404">
        <w:rPr>
          <w:rFonts w:ascii="Times New Roman" w:hAnsi="Times New Roman"/>
          <w:sz w:val="24"/>
          <w:szCs w:val="24"/>
        </w:rPr>
        <w:t>При осуществлении текущего контроля учителя школы  имеют право на свободу выбора формы проведения и использования методов оценки знаний учащихся по своему предмету.</w:t>
      </w:r>
    </w:p>
    <w:p w:rsidR="00A73404" w:rsidRPr="00A73404" w:rsidRDefault="00A73404" w:rsidP="00B12CF5">
      <w:pPr>
        <w:pStyle w:val="a5"/>
        <w:numPr>
          <w:ilvl w:val="1"/>
          <w:numId w:val="59"/>
        </w:numPr>
        <w:spacing w:after="0" w:line="240" w:lineRule="auto"/>
        <w:ind w:left="709"/>
        <w:jc w:val="both"/>
        <w:rPr>
          <w:rFonts w:ascii="Times New Roman" w:hAnsi="Times New Roman"/>
          <w:sz w:val="24"/>
          <w:szCs w:val="24"/>
        </w:rPr>
      </w:pPr>
      <w:r w:rsidRPr="00A73404">
        <w:rPr>
          <w:rFonts w:ascii="Times New Roman" w:hAnsi="Times New Roman"/>
          <w:sz w:val="24"/>
          <w:szCs w:val="24"/>
        </w:rPr>
        <w:t>Учитель обязан ознакомить с системой текущего контроля по своему предмету учащихся и родителей на начало учебного года.</w:t>
      </w:r>
    </w:p>
    <w:p w:rsidR="00A73404" w:rsidRPr="00A73404" w:rsidRDefault="00A73404" w:rsidP="00B12CF5">
      <w:pPr>
        <w:pStyle w:val="a5"/>
        <w:numPr>
          <w:ilvl w:val="1"/>
          <w:numId w:val="59"/>
        </w:numPr>
        <w:spacing w:after="0" w:line="240" w:lineRule="auto"/>
        <w:ind w:left="709"/>
        <w:jc w:val="both"/>
        <w:rPr>
          <w:rFonts w:ascii="Times New Roman" w:hAnsi="Times New Roman"/>
          <w:sz w:val="24"/>
          <w:szCs w:val="24"/>
        </w:rPr>
      </w:pPr>
      <w:r w:rsidRPr="00A73404">
        <w:rPr>
          <w:rFonts w:ascii="Times New Roman" w:hAnsi="Times New Roman"/>
          <w:sz w:val="24"/>
          <w:szCs w:val="24"/>
        </w:rPr>
        <w:t>Учитель обязан своевременно довести до учащихся отметку текущего контроля, обосновав ее в присутствии всего класса и выставить отметку в классный журнал, электронный журнал и дневник учащегося. Выставление отметок по письменным видам текущего контроля регламентируется должностными инструкциями учителей- предметников, инструкцией о порядке ведения и хранения классных журналов.</w:t>
      </w:r>
    </w:p>
    <w:p w:rsidR="00A73404" w:rsidRPr="00A73404" w:rsidRDefault="00A73404" w:rsidP="00B12CF5">
      <w:pPr>
        <w:pStyle w:val="a5"/>
        <w:numPr>
          <w:ilvl w:val="1"/>
          <w:numId w:val="59"/>
        </w:numPr>
        <w:spacing w:after="0" w:line="240" w:lineRule="auto"/>
        <w:ind w:left="709"/>
        <w:jc w:val="both"/>
        <w:rPr>
          <w:rFonts w:ascii="Times New Roman" w:hAnsi="Times New Roman"/>
          <w:sz w:val="24"/>
          <w:szCs w:val="24"/>
        </w:rPr>
      </w:pPr>
      <w:r w:rsidRPr="00A73404">
        <w:rPr>
          <w:rFonts w:ascii="Times New Roman" w:hAnsi="Times New Roman"/>
          <w:sz w:val="24"/>
          <w:szCs w:val="24"/>
        </w:rPr>
        <w:t xml:space="preserve">Диагностический контроль - проводится во 2-11 классах с целью проверки остаточных знаний учащихся. Форму и дату проведения определяет учитель предметник. </w:t>
      </w:r>
    </w:p>
    <w:p w:rsidR="00A73404" w:rsidRPr="00A73404" w:rsidRDefault="00A73404" w:rsidP="00A73404">
      <w:pPr>
        <w:spacing w:after="0" w:line="240" w:lineRule="auto"/>
        <w:jc w:val="both"/>
        <w:rPr>
          <w:rFonts w:ascii="Times New Roman" w:hAnsi="Times New Roman"/>
          <w:sz w:val="24"/>
          <w:szCs w:val="24"/>
        </w:rPr>
      </w:pPr>
      <w:r w:rsidRPr="00A73404">
        <w:rPr>
          <w:rFonts w:ascii="Times New Roman" w:hAnsi="Times New Roman"/>
          <w:sz w:val="24"/>
          <w:szCs w:val="24"/>
        </w:rPr>
        <w:t xml:space="preserve">         Отметки за диагностический контроль в классный журнал выставляются учащимся по усмотрению учителя.</w:t>
      </w:r>
    </w:p>
    <w:p w:rsidR="00A73404" w:rsidRPr="00A73404" w:rsidRDefault="00A73404" w:rsidP="00B12CF5">
      <w:pPr>
        <w:pStyle w:val="a5"/>
        <w:numPr>
          <w:ilvl w:val="1"/>
          <w:numId w:val="59"/>
        </w:numPr>
        <w:spacing w:after="0" w:line="240" w:lineRule="auto"/>
        <w:ind w:left="567" w:hanging="567"/>
        <w:jc w:val="both"/>
        <w:rPr>
          <w:rFonts w:ascii="Times New Roman" w:hAnsi="Times New Roman"/>
          <w:sz w:val="24"/>
          <w:szCs w:val="24"/>
        </w:rPr>
      </w:pPr>
      <w:r w:rsidRPr="00A73404">
        <w:rPr>
          <w:rFonts w:ascii="Times New Roman" w:hAnsi="Times New Roman"/>
          <w:sz w:val="24"/>
          <w:szCs w:val="24"/>
        </w:rPr>
        <w:t xml:space="preserve">Рубежный (административный) контроль - проводится во 2-11 классах с целью оценки качества усвоения содержания части объёма одной учебной дисциплины (за 1,2,3четверти) в рамках текущей промежуточной аттестации. Перечень предметов, вынесенных на административный контроль, и классов, в которых он будет проводиться, определяется администрацией и методическим советом школы , обсуждается на педагогическом совете и утверждается приказом директора в форме графика проведения рубежного (административного) контроля в срок до 1 сентября текущего года. </w:t>
      </w:r>
    </w:p>
    <w:p w:rsidR="00A73404" w:rsidRPr="00A73404" w:rsidRDefault="00A73404" w:rsidP="00A73404">
      <w:pPr>
        <w:spacing w:after="0" w:line="240" w:lineRule="auto"/>
        <w:jc w:val="both"/>
        <w:rPr>
          <w:rFonts w:ascii="Times New Roman" w:hAnsi="Times New Roman"/>
          <w:sz w:val="24"/>
          <w:szCs w:val="24"/>
        </w:rPr>
      </w:pPr>
      <w:r w:rsidRPr="00A73404">
        <w:rPr>
          <w:rFonts w:ascii="Times New Roman" w:hAnsi="Times New Roman"/>
          <w:sz w:val="24"/>
          <w:szCs w:val="24"/>
        </w:rPr>
        <w:t xml:space="preserve">            Учителя включают административный контроль в календарно-тематическое планирование рабочей программы.</w:t>
      </w:r>
    </w:p>
    <w:p w:rsidR="00A73404" w:rsidRPr="00A73404" w:rsidRDefault="00A73404" w:rsidP="00A73404">
      <w:pPr>
        <w:spacing w:after="0" w:line="240" w:lineRule="auto"/>
        <w:jc w:val="both"/>
        <w:rPr>
          <w:rFonts w:ascii="Times New Roman" w:hAnsi="Times New Roman"/>
          <w:sz w:val="24"/>
          <w:szCs w:val="24"/>
        </w:rPr>
      </w:pPr>
      <w:r w:rsidRPr="00A73404">
        <w:rPr>
          <w:rFonts w:ascii="Times New Roman" w:hAnsi="Times New Roman"/>
          <w:sz w:val="24"/>
          <w:szCs w:val="24"/>
        </w:rPr>
        <w:t xml:space="preserve">          Контрольно-измерительные материалы для проведения административного контроля разрабатывает администрация школы.</w:t>
      </w:r>
    </w:p>
    <w:p w:rsidR="00A73404" w:rsidRPr="00A73404" w:rsidRDefault="00A73404" w:rsidP="00A73404">
      <w:pPr>
        <w:spacing w:after="0" w:line="240" w:lineRule="auto"/>
        <w:jc w:val="both"/>
        <w:rPr>
          <w:rFonts w:ascii="Times New Roman" w:hAnsi="Times New Roman"/>
          <w:sz w:val="24"/>
          <w:szCs w:val="24"/>
        </w:rPr>
      </w:pPr>
      <w:r w:rsidRPr="00A73404">
        <w:rPr>
          <w:rFonts w:ascii="Times New Roman" w:hAnsi="Times New Roman"/>
          <w:sz w:val="24"/>
          <w:szCs w:val="24"/>
        </w:rPr>
        <w:t xml:space="preserve">          Учитель обязан своевременно выставить отметку за административный контроль в классный журнал и электронный журнал,  в дневник учащегося.</w:t>
      </w:r>
    </w:p>
    <w:p w:rsidR="00A73404" w:rsidRPr="00A73404" w:rsidRDefault="00A73404" w:rsidP="00B12CF5">
      <w:pPr>
        <w:pStyle w:val="a5"/>
        <w:numPr>
          <w:ilvl w:val="1"/>
          <w:numId w:val="59"/>
        </w:numPr>
        <w:spacing w:after="0" w:line="240" w:lineRule="auto"/>
        <w:ind w:left="426" w:hanging="426"/>
        <w:jc w:val="both"/>
        <w:rPr>
          <w:rFonts w:ascii="Times New Roman" w:hAnsi="Times New Roman"/>
          <w:sz w:val="24"/>
          <w:szCs w:val="24"/>
        </w:rPr>
      </w:pPr>
      <w:r w:rsidRPr="00A73404">
        <w:rPr>
          <w:rFonts w:ascii="Times New Roman" w:hAnsi="Times New Roman"/>
          <w:sz w:val="24"/>
          <w:szCs w:val="24"/>
        </w:rPr>
        <w:t>Учащимся, освобожденным на основании медицинской справки от занятий по физической культуре, делается запись «освобожден».</w:t>
      </w:r>
    </w:p>
    <w:p w:rsidR="00A73404" w:rsidRPr="00A73404" w:rsidRDefault="00A73404" w:rsidP="00B12CF5">
      <w:pPr>
        <w:pStyle w:val="a5"/>
        <w:numPr>
          <w:ilvl w:val="1"/>
          <w:numId w:val="59"/>
        </w:numPr>
        <w:spacing w:after="0" w:line="240" w:lineRule="auto"/>
        <w:ind w:left="426" w:hanging="426"/>
        <w:jc w:val="both"/>
        <w:rPr>
          <w:rFonts w:ascii="Times New Roman" w:hAnsi="Times New Roman"/>
          <w:sz w:val="24"/>
          <w:szCs w:val="24"/>
        </w:rPr>
      </w:pPr>
      <w:r w:rsidRPr="00A73404">
        <w:rPr>
          <w:rFonts w:ascii="Times New Roman" w:hAnsi="Times New Roman"/>
          <w:sz w:val="24"/>
          <w:szCs w:val="24"/>
        </w:rPr>
        <w:t>Учащемуся, пропустившему 50 и более процентов учебных занятий в течение полугодия может быть выставлена отметка только после успешной сдачи зачета или делается запись н/а (не аттестован)</w:t>
      </w:r>
    </w:p>
    <w:p w:rsidR="00A73404" w:rsidRPr="00A73404" w:rsidRDefault="00A73404" w:rsidP="00B12CF5">
      <w:pPr>
        <w:pStyle w:val="a5"/>
        <w:numPr>
          <w:ilvl w:val="1"/>
          <w:numId w:val="59"/>
        </w:numPr>
        <w:spacing w:after="0" w:line="240" w:lineRule="auto"/>
        <w:ind w:left="426" w:hanging="426"/>
        <w:jc w:val="both"/>
        <w:rPr>
          <w:rFonts w:ascii="Times New Roman" w:hAnsi="Times New Roman"/>
          <w:sz w:val="24"/>
          <w:szCs w:val="24"/>
        </w:rPr>
      </w:pPr>
      <w:r w:rsidRPr="00A73404">
        <w:rPr>
          <w:rFonts w:ascii="Times New Roman" w:hAnsi="Times New Roman"/>
          <w:sz w:val="24"/>
          <w:szCs w:val="24"/>
        </w:rPr>
        <w:t xml:space="preserve">Ответственность за прохождение пропущенного учебного материала возлагается на учащего, его родителей или лиц, заменяющих родителей. Учителя-предметники </w:t>
      </w:r>
      <w:r w:rsidRPr="00A73404">
        <w:rPr>
          <w:rFonts w:ascii="Times New Roman" w:hAnsi="Times New Roman"/>
          <w:sz w:val="24"/>
          <w:szCs w:val="24"/>
        </w:rPr>
        <w:lastRenderedPageBreak/>
        <w:t>оказывают консультативную помощь по изучению пропущенного учебного материала.</w:t>
      </w:r>
    </w:p>
    <w:p w:rsidR="00A73404" w:rsidRPr="00A73404" w:rsidRDefault="00A73404" w:rsidP="00B12CF5">
      <w:pPr>
        <w:pStyle w:val="a5"/>
        <w:numPr>
          <w:ilvl w:val="1"/>
          <w:numId w:val="59"/>
        </w:numPr>
        <w:spacing w:after="0" w:line="240" w:lineRule="auto"/>
        <w:ind w:left="426" w:hanging="426"/>
        <w:jc w:val="both"/>
        <w:rPr>
          <w:rFonts w:ascii="Times New Roman" w:hAnsi="Times New Roman"/>
          <w:sz w:val="24"/>
          <w:szCs w:val="24"/>
        </w:rPr>
      </w:pPr>
      <w:r w:rsidRPr="00A73404">
        <w:rPr>
          <w:rFonts w:ascii="Times New Roman" w:hAnsi="Times New Roman"/>
          <w:sz w:val="24"/>
          <w:szCs w:val="24"/>
        </w:rPr>
        <w:t xml:space="preserve">Годовой промежуточный контроль — проводится с целью определения степени освоения учащимися содержания одной учебной дисциплины за год в соответствии с государственным общеобразовательным стандартом. Промежуточный годовой контроль проводится учителями-предметниками по всем предметам учебного плана по контрольно- измерительным материалам, разработанным учителем, за исключением предметов, по которым проводится годовой контроль на административном уровне – годовая промежуточная аттестация.  </w:t>
      </w:r>
    </w:p>
    <w:p w:rsidR="00A73404" w:rsidRPr="00A73404" w:rsidRDefault="00A73404" w:rsidP="00A73404">
      <w:pPr>
        <w:spacing w:after="0" w:line="240" w:lineRule="auto"/>
        <w:jc w:val="both"/>
        <w:rPr>
          <w:rFonts w:ascii="Times New Roman" w:hAnsi="Times New Roman"/>
          <w:sz w:val="24"/>
          <w:szCs w:val="24"/>
        </w:rPr>
      </w:pPr>
      <w:r w:rsidRPr="00A73404">
        <w:rPr>
          <w:rFonts w:ascii="Times New Roman" w:hAnsi="Times New Roman"/>
          <w:sz w:val="24"/>
          <w:szCs w:val="24"/>
        </w:rPr>
        <w:t xml:space="preserve">               Проведение годовой промежуточной аттестации регламентируется Положением о промежуточной аттестации учащихся МБОУ Кагальницкой СОШ №1, контрольно-измерительные материалы разрабатываются администрацией школы.</w:t>
      </w:r>
    </w:p>
    <w:p w:rsidR="00A73404" w:rsidRPr="00A73404" w:rsidRDefault="00A73404" w:rsidP="00B12CF5">
      <w:pPr>
        <w:pStyle w:val="a5"/>
        <w:numPr>
          <w:ilvl w:val="1"/>
          <w:numId w:val="59"/>
        </w:numPr>
        <w:spacing w:after="0" w:line="240" w:lineRule="auto"/>
        <w:ind w:left="426" w:hanging="426"/>
        <w:jc w:val="both"/>
        <w:rPr>
          <w:rFonts w:ascii="Times New Roman" w:hAnsi="Times New Roman"/>
          <w:sz w:val="24"/>
          <w:szCs w:val="24"/>
        </w:rPr>
      </w:pPr>
      <w:r w:rsidRPr="00A73404">
        <w:rPr>
          <w:rFonts w:ascii="Times New Roman" w:hAnsi="Times New Roman"/>
          <w:sz w:val="24"/>
          <w:szCs w:val="24"/>
        </w:rPr>
        <w:t>В конце учебного года выставляются годовые отметки по всем предметам учебного плана учащимся 2-11-х классов, итоговые отметки учащимся 2-8-х классов не выставляются, итоговые отметки учащимся 10-х классов дублируют годовые и выставляются в классном журнале на странице «Сводная ведомость учета успеваемости учащихся».</w:t>
      </w:r>
    </w:p>
    <w:p w:rsidR="00A73404" w:rsidRPr="00A73404" w:rsidRDefault="00A73404" w:rsidP="00B12CF5">
      <w:pPr>
        <w:pStyle w:val="a5"/>
        <w:numPr>
          <w:ilvl w:val="1"/>
          <w:numId w:val="59"/>
        </w:numPr>
        <w:spacing w:after="0" w:line="240" w:lineRule="auto"/>
        <w:ind w:left="426" w:hanging="426"/>
        <w:jc w:val="both"/>
        <w:rPr>
          <w:rFonts w:ascii="Times New Roman" w:hAnsi="Times New Roman"/>
          <w:sz w:val="24"/>
          <w:szCs w:val="24"/>
        </w:rPr>
      </w:pPr>
      <w:r w:rsidRPr="00A73404">
        <w:rPr>
          <w:rFonts w:ascii="Times New Roman" w:hAnsi="Times New Roman"/>
          <w:sz w:val="24"/>
          <w:szCs w:val="24"/>
        </w:rPr>
        <w:t>Учащийся, имеющий академическую задолженность предметам переводится в следующий класс условно. В течение следующего учебного года академическая задолженность по данному предмету ликвидируется в форме повторной годовой промежуточной аттестации. Администрация школы создает условия учащимся для ликвидации этой задолженности и обеспечивает контроль за своевременностью ее ликвидации.</w:t>
      </w:r>
    </w:p>
    <w:p w:rsidR="00A73404" w:rsidRPr="00A73404" w:rsidRDefault="00A73404" w:rsidP="00B12CF5">
      <w:pPr>
        <w:pStyle w:val="a5"/>
        <w:numPr>
          <w:ilvl w:val="1"/>
          <w:numId w:val="59"/>
        </w:numPr>
        <w:spacing w:after="0" w:line="240" w:lineRule="auto"/>
        <w:ind w:left="426" w:hanging="426"/>
        <w:jc w:val="both"/>
        <w:rPr>
          <w:rFonts w:ascii="Times New Roman" w:hAnsi="Times New Roman"/>
          <w:sz w:val="24"/>
          <w:szCs w:val="24"/>
        </w:rPr>
      </w:pPr>
      <w:r w:rsidRPr="00A73404">
        <w:rPr>
          <w:rFonts w:ascii="Times New Roman" w:hAnsi="Times New Roman"/>
          <w:sz w:val="24"/>
          <w:szCs w:val="24"/>
        </w:rPr>
        <w:t>Решение по данному вопросу принимается педагогическим советом, закрепляется приказом по школе  и доводится до сведения участников образовательного процесса.</w:t>
      </w:r>
    </w:p>
    <w:p w:rsidR="00A73404" w:rsidRPr="00A73404" w:rsidRDefault="00A73404" w:rsidP="00B12CF5">
      <w:pPr>
        <w:pStyle w:val="a5"/>
        <w:numPr>
          <w:ilvl w:val="1"/>
          <w:numId w:val="59"/>
        </w:numPr>
        <w:spacing w:after="0" w:line="240" w:lineRule="auto"/>
        <w:ind w:left="426" w:hanging="426"/>
        <w:jc w:val="both"/>
        <w:rPr>
          <w:rFonts w:ascii="Times New Roman" w:hAnsi="Times New Roman"/>
          <w:sz w:val="24"/>
          <w:szCs w:val="24"/>
        </w:rPr>
      </w:pPr>
      <w:r w:rsidRPr="00A73404">
        <w:rPr>
          <w:rFonts w:ascii="Times New Roman" w:hAnsi="Times New Roman"/>
          <w:sz w:val="24"/>
          <w:szCs w:val="24"/>
        </w:rPr>
        <w:t>Четвертные и годовые отметки выставляются в классный журнал на последнем уроке учебной четверти (полугодия), учитель обязан объявить учащимся отметки и выставить их в электронный журнал.</w:t>
      </w:r>
    </w:p>
    <w:p w:rsidR="00A73404" w:rsidRPr="00A73404" w:rsidRDefault="00A73404" w:rsidP="00B12CF5">
      <w:pPr>
        <w:pStyle w:val="a5"/>
        <w:numPr>
          <w:ilvl w:val="1"/>
          <w:numId w:val="59"/>
        </w:numPr>
        <w:spacing w:after="0" w:line="240" w:lineRule="auto"/>
        <w:ind w:left="426" w:hanging="426"/>
        <w:jc w:val="both"/>
        <w:rPr>
          <w:rFonts w:ascii="Times New Roman" w:hAnsi="Times New Roman"/>
          <w:sz w:val="24"/>
          <w:szCs w:val="24"/>
        </w:rPr>
      </w:pPr>
      <w:r w:rsidRPr="00A73404">
        <w:rPr>
          <w:rFonts w:ascii="Times New Roman" w:hAnsi="Times New Roman"/>
          <w:sz w:val="24"/>
          <w:szCs w:val="24"/>
        </w:rPr>
        <w:t>Годовая отметка выставляется на основании четвертных отметок или отметок за I, II полугодие.</w:t>
      </w:r>
    </w:p>
    <w:p w:rsidR="00A73404" w:rsidRPr="00A73404" w:rsidRDefault="00A73404" w:rsidP="00A73404">
      <w:pPr>
        <w:spacing w:after="0" w:line="240" w:lineRule="auto"/>
        <w:jc w:val="both"/>
        <w:rPr>
          <w:rFonts w:ascii="Times New Roman" w:hAnsi="Times New Roman"/>
          <w:b/>
          <w:sz w:val="24"/>
          <w:szCs w:val="24"/>
        </w:rPr>
      </w:pPr>
      <w:r w:rsidRPr="00A73404">
        <w:rPr>
          <w:rFonts w:ascii="Times New Roman" w:hAnsi="Times New Roman"/>
          <w:b/>
          <w:sz w:val="24"/>
          <w:szCs w:val="24"/>
        </w:rPr>
        <w:t xml:space="preserve">    5. Права и обязанности учащихся при получении отметки</w:t>
      </w:r>
    </w:p>
    <w:p w:rsidR="00A73404" w:rsidRPr="00A73404" w:rsidRDefault="00A73404" w:rsidP="00B12CF5">
      <w:pPr>
        <w:pStyle w:val="a5"/>
        <w:numPr>
          <w:ilvl w:val="1"/>
          <w:numId w:val="60"/>
        </w:numPr>
        <w:spacing w:after="0" w:line="240" w:lineRule="auto"/>
        <w:ind w:left="426" w:hanging="426"/>
        <w:jc w:val="both"/>
        <w:rPr>
          <w:rFonts w:ascii="Times New Roman" w:hAnsi="Times New Roman"/>
          <w:sz w:val="24"/>
          <w:szCs w:val="24"/>
        </w:rPr>
      </w:pPr>
      <w:r w:rsidRPr="00A73404">
        <w:rPr>
          <w:rFonts w:ascii="Times New Roman" w:hAnsi="Times New Roman"/>
          <w:sz w:val="24"/>
          <w:szCs w:val="24"/>
        </w:rPr>
        <w:t>При проведении всех видов контроля отметка ставится всем учащимся, так как каждый должен показать, как он овладел знаниями и умениями темы. Учащийся не может отказаться от выставления учителем этой отметки.</w:t>
      </w:r>
    </w:p>
    <w:p w:rsidR="00A73404" w:rsidRPr="00A73404" w:rsidRDefault="00A73404" w:rsidP="00B12CF5">
      <w:pPr>
        <w:pStyle w:val="a5"/>
        <w:numPr>
          <w:ilvl w:val="1"/>
          <w:numId w:val="60"/>
        </w:numPr>
        <w:spacing w:after="0" w:line="240" w:lineRule="auto"/>
        <w:ind w:left="426" w:hanging="426"/>
        <w:jc w:val="both"/>
        <w:rPr>
          <w:rFonts w:ascii="Times New Roman" w:hAnsi="Times New Roman"/>
          <w:sz w:val="24"/>
          <w:szCs w:val="24"/>
        </w:rPr>
      </w:pPr>
      <w:r w:rsidRPr="00A73404">
        <w:rPr>
          <w:rFonts w:ascii="Times New Roman" w:hAnsi="Times New Roman"/>
          <w:sz w:val="24"/>
          <w:szCs w:val="24"/>
        </w:rPr>
        <w:t>В случае отсутствия учащегося в школе  в день проведения контроля в классный журнал выставляется "н".</w:t>
      </w:r>
    </w:p>
    <w:p w:rsidR="00A73404" w:rsidRPr="00A73404" w:rsidRDefault="00A73404" w:rsidP="00A73404">
      <w:pPr>
        <w:spacing w:after="0" w:line="240" w:lineRule="auto"/>
        <w:jc w:val="both"/>
        <w:rPr>
          <w:rFonts w:ascii="Times New Roman" w:hAnsi="Times New Roman"/>
          <w:b/>
          <w:sz w:val="24"/>
          <w:szCs w:val="24"/>
        </w:rPr>
      </w:pPr>
      <w:r w:rsidRPr="00A73404">
        <w:rPr>
          <w:rFonts w:ascii="Times New Roman" w:hAnsi="Times New Roman"/>
          <w:b/>
          <w:sz w:val="24"/>
          <w:szCs w:val="24"/>
        </w:rPr>
        <w:t xml:space="preserve">      6. Заключительные положения.</w:t>
      </w:r>
    </w:p>
    <w:p w:rsidR="00A73404" w:rsidRPr="00A73404" w:rsidRDefault="00A73404" w:rsidP="00B12CF5">
      <w:pPr>
        <w:pStyle w:val="a5"/>
        <w:numPr>
          <w:ilvl w:val="1"/>
          <w:numId w:val="61"/>
        </w:numPr>
        <w:spacing w:after="0" w:line="240" w:lineRule="auto"/>
        <w:ind w:left="426" w:hanging="426"/>
        <w:jc w:val="both"/>
        <w:rPr>
          <w:rFonts w:ascii="Times New Roman" w:hAnsi="Times New Roman"/>
          <w:sz w:val="24"/>
          <w:szCs w:val="24"/>
        </w:rPr>
      </w:pPr>
      <w:r w:rsidRPr="00A73404">
        <w:rPr>
          <w:rFonts w:ascii="Times New Roman" w:hAnsi="Times New Roman"/>
          <w:sz w:val="24"/>
          <w:szCs w:val="24"/>
        </w:rPr>
        <w:t>Данное положение действует в течение трех лет.</w:t>
      </w:r>
    </w:p>
    <w:p w:rsidR="00A73404" w:rsidRPr="00A73404" w:rsidRDefault="00A73404" w:rsidP="00A73404">
      <w:pPr>
        <w:pStyle w:val="a8"/>
        <w:rPr>
          <w:rFonts w:ascii="Times New Roman" w:hAnsi="Times New Roman"/>
          <w:b/>
        </w:rPr>
      </w:pPr>
      <w:r w:rsidRPr="00A73404">
        <w:rPr>
          <w:rFonts w:ascii="Times New Roman" w:hAnsi="Times New Roman"/>
        </w:rPr>
        <w:t>Изменения и дополнения в данное положение вносятся по решению Управляющего совета школы</w:t>
      </w:r>
    </w:p>
    <w:p w:rsidR="00A73404" w:rsidRDefault="00A73404" w:rsidP="00317C2F">
      <w:pPr>
        <w:pStyle w:val="a8"/>
        <w:rPr>
          <w:rFonts w:ascii="Times New Roman" w:hAnsi="Times New Roman"/>
          <w:b/>
        </w:rPr>
      </w:pPr>
    </w:p>
    <w:p w:rsidR="00A73404" w:rsidRPr="00A73404" w:rsidRDefault="00A73404" w:rsidP="00A73404">
      <w:pPr>
        <w:rPr>
          <w:rFonts w:ascii="Times New Roman" w:hAnsi="Times New Roman"/>
          <w:b/>
          <w:sz w:val="24"/>
          <w:szCs w:val="24"/>
        </w:rPr>
      </w:pPr>
      <w:r w:rsidRPr="00A73404">
        <w:rPr>
          <w:rFonts w:ascii="Times New Roman" w:hAnsi="Times New Roman"/>
          <w:b/>
          <w:sz w:val="24"/>
          <w:szCs w:val="24"/>
        </w:rPr>
        <w:t>2.</w:t>
      </w:r>
      <w:r w:rsidR="00142659">
        <w:rPr>
          <w:rFonts w:ascii="Times New Roman" w:hAnsi="Times New Roman"/>
          <w:b/>
          <w:sz w:val="24"/>
          <w:szCs w:val="24"/>
        </w:rPr>
        <w:t>4</w:t>
      </w:r>
      <w:r w:rsidRPr="00A73404">
        <w:rPr>
          <w:rFonts w:ascii="Times New Roman" w:hAnsi="Times New Roman"/>
          <w:b/>
          <w:sz w:val="24"/>
          <w:szCs w:val="24"/>
        </w:rPr>
        <w:t xml:space="preserve">.2. </w:t>
      </w:r>
      <w:r>
        <w:rPr>
          <w:rFonts w:ascii="Times New Roman" w:hAnsi="Times New Roman"/>
          <w:b/>
          <w:sz w:val="24"/>
          <w:szCs w:val="24"/>
        </w:rPr>
        <w:t xml:space="preserve">Положение  </w:t>
      </w:r>
      <w:r w:rsidRPr="00A73404">
        <w:rPr>
          <w:rFonts w:ascii="Times New Roman" w:hAnsi="Times New Roman"/>
          <w:b/>
          <w:sz w:val="24"/>
          <w:szCs w:val="24"/>
        </w:rPr>
        <w:t xml:space="preserve">о промежуточной и итоговой  аттестации обучающихся. </w:t>
      </w:r>
    </w:p>
    <w:p w:rsidR="00A73404" w:rsidRPr="00A73404" w:rsidRDefault="00A73404" w:rsidP="00B12CF5">
      <w:pPr>
        <w:numPr>
          <w:ilvl w:val="0"/>
          <w:numId w:val="68"/>
        </w:numPr>
        <w:spacing w:after="0" w:line="240" w:lineRule="auto"/>
        <w:jc w:val="both"/>
        <w:rPr>
          <w:rFonts w:ascii="Times New Roman" w:hAnsi="Times New Roman"/>
          <w:b/>
          <w:sz w:val="24"/>
          <w:szCs w:val="24"/>
        </w:rPr>
      </w:pPr>
      <w:r w:rsidRPr="00A73404">
        <w:rPr>
          <w:rFonts w:ascii="Times New Roman" w:hAnsi="Times New Roman"/>
          <w:b/>
          <w:sz w:val="24"/>
          <w:szCs w:val="24"/>
        </w:rPr>
        <w:t>Общие положения.</w:t>
      </w:r>
    </w:p>
    <w:p w:rsidR="00A73404" w:rsidRPr="00A73404" w:rsidRDefault="00A73404" w:rsidP="00B12CF5">
      <w:pPr>
        <w:numPr>
          <w:ilvl w:val="1"/>
          <w:numId w:val="70"/>
        </w:numPr>
        <w:spacing w:after="0" w:line="240" w:lineRule="auto"/>
        <w:jc w:val="both"/>
        <w:textAlignment w:val="baseline"/>
        <w:rPr>
          <w:rFonts w:ascii="Times New Roman" w:hAnsi="Times New Roman"/>
          <w:color w:val="000000"/>
          <w:sz w:val="24"/>
          <w:szCs w:val="24"/>
        </w:rPr>
      </w:pPr>
      <w:r w:rsidRPr="00A73404">
        <w:rPr>
          <w:rFonts w:ascii="Times New Roman" w:hAnsi="Times New Roman"/>
          <w:color w:val="000000"/>
          <w:sz w:val="24"/>
          <w:szCs w:val="24"/>
          <w:bdr w:val="none" w:sz="0" w:space="0" w:color="auto" w:frame="1"/>
        </w:rPr>
        <w:t>Данное Положение разработано в соответствии с Федеральным Законом «Об образовании в Российской Федерации» №273-ФЗ (ст.58,п.1-10; ст.28, часть3, п.10; ст.30, часть 2), Уставом МБОУ Кагальницкой СОШ №1  и регламентирует содержание, определяет участников, сроки, формы и порядок проведения промежуточной аттестации учащихся школы, их перевод в следующий класс по итогам года.</w:t>
      </w:r>
    </w:p>
    <w:p w:rsidR="00A73404" w:rsidRPr="00A73404" w:rsidRDefault="00A73404" w:rsidP="00B12CF5">
      <w:pPr>
        <w:numPr>
          <w:ilvl w:val="1"/>
          <w:numId w:val="70"/>
        </w:numPr>
        <w:spacing w:after="0" w:line="240" w:lineRule="auto"/>
        <w:jc w:val="both"/>
        <w:textAlignment w:val="baseline"/>
        <w:rPr>
          <w:rFonts w:ascii="Times New Roman" w:hAnsi="Times New Roman"/>
          <w:color w:val="000000"/>
          <w:sz w:val="24"/>
          <w:szCs w:val="24"/>
        </w:rPr>
      </w:pPr>
      <w:r w:rsidRPr="00A73404">
        <w:rPr>
          <w:rFonts w:ascii="Times New Roman" w:hAnsi="Times New Roman"/>
          <w:color w:val="000000"/>
          <w:sz w:val="24"/>
          <w:szCs w:val="24"/>
          <w:bdr w:val="none" w:sz="0" w:space="0" w:color="auto" w:frame="1"/>
        </w:rPr>
        <w:lastRenderedPageBreak/>
        <w:t>Промежуточная аттестация. проводится в  целях организации контроля за уровнем учебных достижений учащихся в МБОУ Кагальницкой СОШ №1        ( далее – Школа).</w:t>
      </w:r>
    </w:p>
    <w:p w:rsidR="00A73404" w:rsidRPr="00A73404" w:rsidRDefault="00A73404" w:rsidP="00B12CF5">
      <w:pPr>
        <w:numPr>
          <w:ilvl w:val="1"/>
          <w:numId w:val="70"/>
        </w:numPr>
        <w:spacing w:after="0" w:line="240" w:lineRule="auto"/>
        <w:jc w:val="both"/>
        <w:textAlignment w:val="baseline"/>
        <w:rPr>
          <w:rFonts w:ascii="Times New Roman" w:hAnsi="Times New Roman"/>
          <w:color w:val="000000"/>
          <w:sz w:val="24"/>
          <w:szCs w:val="24"/>
        </w:rPr>
      </w:pPr>
      <w:r w:rsidRPr="00A73404">
        <w:rPr>
          <w:rFonts w:ascii="Times New Roman" w:hAnsi="Times New Roman"/>
          <w:color w:val="000000"/>
          <w:sz w:val="24"/>
          <w:szCs w:val="24"/>
          <w:bdr w:val="none" w:sz="0" w:space="0" w:color="auto" w:frame="1"/>
        </w:rPr>
        <w:t>Промежуточная аттестация подразделяется на текущую и годовую.</w:t>
      </w:r>
    </w:p>
    <w:p w:rsidR="00A73404" w:rsidRPr="00A73404" w:rsidRDefault="00A73404" w:rsidP="00B12CF5">
      <w:pPr>
        <w:numPr>
          <w:ilvl w:val="1"/>
          <w:numId w:val="70"/>
        </w:numPr>
        <w:spacing w:after="0" w:line="240" w:lineRule="auto"/>
        <w:jc w:val="both"/>
        <w:textAlignment w:val="baseline"/>
        <w:rPr>
          <w:rFonts w:ascii="Times New Roman" w:hAnsi="Times New Roman"/>
          <w:color w:val="000000"/>
          <w:sz w:val="24"/>
          <w:szCs w:val="24"/>
        </w:rPr>
      </w:pPr>
      <w:r w:rsidRPr="00A73404">
        <w:rPr>
          <w:rFonts w:ascii="Times New Roman" w:hAnsi="Times New Roman"/>
          <w:color w:val="000000"/>
          <w:sz w:val="24"/>
          <w:szCs w:val="24"/>
          <w:bdr w:val="none" w:sz="0" w:space="0" w:color="auto" w:frame="1"/>
        </w:rPr>
        <w:t> </w:t>
      </w:r>
      <w:r w:rsidRPr="00A73404">
        <w:rPr>
          <w:rFonts w:ascii="Times New Roman" w:hAnsi="Times New Roman"/>
          <w:sz w:val="24"/>
          <w:szCs w:val="24"/>
        </w:rPr>
        <w:t>Текущая аттестация проводится с целью систематического контроля уровня освоения учащимися тем, разделов учебных программ, прочности формируемых предметных знаний и умений, ценностных ориентаций, а также носит мотивационный характер.</w:t>
      </w:r>
      <w:r w:rsidRPr="00A73404">
        <w:rPr>
          <w:rFonts w:ascii="Times New Roman" w:hAnsi="Times New Roman"/>
          <w:color w:val="000000"/>
          <w:sz w:val="24"/>
          <w:szCs w:val="24"/>
        </w:rPr>
        <w:t xml:space="preserve"> </w:t>
      </w:r>
    </w:p>
    <w:p w:rsidR="00A73404" w:rsidRPr="00A73404" w:rsidRDefault="00A73404" w:rsidP="00B12CF5">
      <w:pPr>
        <w:numPr>
          <w:ilvl w:val="1"/>
          <w:numId w:val="70"/>
        </w:numPr>
        <w:spacing w:after="0" w:line="240" w:lineRule="auto"/>
        <w:jc w:val="both"/>
        <w:textAlignment w:val="baseline"/>
        <w:rPr>
          <w:rFonts w:ascii="Times New Roman" w:hAnsi="Times New Roman"/>
          <w:color w:val="000000"/>
          <w:sz w:val="24"/>
          <w:szCs w:val="24"/>
        </w:rPr>
      </w:pPr>
      <w:r w:rsidRPr="00A73404">
        <w:rPr>
          <w:rFonts w:ascii="Times New Roman" w:hAnsi="Times New Roman"/>
          <w:color w:val="000000"/>
          <w:sz w:val="24"/>
          <w:szCs w:val="24"/>
          <w:bdr w:val="none" w:sz="0" w:space="0" w:color="auto" w:frame="1"/>
        </w:rPr>
        <w:t>Текущая аттестация включает поурочное, потемное оценивание учителем и рубежное (четвертное, полугодовое в форме административного контроля) оценивание результатов обучения учащихся 2-11-х классов.</w:t>
      </w:r>
    </w:p>
    <w:p w:rsidR="00A73404" w:rsidRPr="00A73404" w:rsidRDefault="00A73404" w:rsidP="00B12CF5">
      <w:pPr>
        <w:numPr>
          <w:ilvl w:val="1"/>
          <w:numId w:val="70"/>
        </w:numPr>
        <w:spacing w:after="0" w:line="240" w:lineRule="auto"/>
        <w:jc w:val="both"/>
        <w:textAlignment w:val="baseline"/>
        <w:rPr>
          <w:rFonts w:ascii="Times New Roman" w:hAnsi="Times New Roman"/>
          <w:color w:val="000000"/>
          <w:sz w:val="24"/>
          <w:szCs w:val="24"/>
        </w:rPr>
      </w:pPr>
      <w:r w:rsidRPr="00A73404">
        <w:rPr>
          <w:rFonts w:ascii="Times New Roman" w:hAnsi="Times New Roman"/>
          <w:color w:val="000000"/>
          <w:sz w:val="24"/>
          <w:szCs w:val="24"/>
          <w:bdr w:val="none" w:sz="0" w:space="0" w:color="auto" w:frame="1"/>
        </w:rPr>
        <w:t>Текущая аттестация проводится во всех классах на двух уровнях:</w:t>
      </w:r>
    </w:p>
    <w:p w:rsidR="00A73404" w:rsidRPr="00A73404" w:rsidRDefault="00A73404" w:rsidP="00A73404">
      <w:pPr>
        <w:ind w:left="720"/>
        <w:jc w:val="both"/>
        <w:textAlignment w:val="baseline"/>
        <w:rPr>
          <w:rFonts w:ascii="Times New Roman" w:hAnsi="Times New Roman"/>
          <w:color w:val="000000"/>
          <w:sz w:val="24"/>
          <w:szCs w:val="24"/>
        </w:rPr>
      </w:pPr>
      <w:r w:rsidRPr="00A73404">
        <w:rPr>
          <w:rFonts w:ascii="Times New Roman" w:hAnsi="Times New Roman"/>
          <w:color w:val="000000"/>
          <w:sz w:val="24"/>
          <w:szCs w:val="24"/>
          <w:bdr w:val="none" w:sz="0" w:space="0" w:color="auto" w:frame="1"/>
        </w:rPr>
        <w:t>- на уровне учителя</w:t>
      </w:r>
    </w:p>
    <w:p w:rsidR="00A73404" w:rsidRPr="00A73404" w:rsidRDefault="00A73404" w:rsidP="00A73404">
      <w:pPr>
        <w:ind w:left="720"/>
        <w:jc w:val="both"/>
        <w:textAlignment w:val="baseline"/>
        <w:rPr>
          <w:rFonts w:ascii="Times New Roman" w:hAnsi="Times New Roman"/>
          <w:color w:val="000000"/>
          <w:sz w:val="24"/>
          <w:szCs w:val="24"/>
        </w:rPr>
      </w:pPr>
      <w:r w:rsidRPr="00A73404">
        <w:rPr>
          <w:rFonts w:ascii="Times New Roman" w:hAnsi="Times New Roman"/>
          <w:color w:val="000000"/>
          <w:sz w:val="24"/>
          <w:szCs w:val="24"/>
          <w:bdr w:val="none" w:sz="0" w:space="0" w:color="auto" w:frame="1"/>
        </w:rPr>
        <w:t>- на уровне администрации - рубежный контроль (административный контроль).</w:t>
      </w:r>
    </w:p>
    <w:p w:rsidR="00A73404" w:rsidRPr="00A73404" w:rsidRDefault="00A73404" w:rsidP="00B12CF5">
      <w:pPr>
        <w:numPr>
          <w:ilvl w:val="1"/>
          <w:numId w:val="70"/>
        </w:numPr>
        <w:spacing w:after="0" w:line="240" w:lineRule="auto"/>
        <w:jc w:val="both"/>
        <w:textAlignment w:val="baseline"/>
        <w:rPr>
          <w:rFonts w:ascii="Times New Roman" w:hAnsi="Times New Roman"/>
          <w:color w:val="000000"/>
          <w:sz w:val="24"/>
          <w:szCs w:val="24"/>
        </w:rPr>
      </w:pPr>
      <w:r w:rsidRPr="00A73404">
        <w:rPr>
          <w:rFonts w:ascii="Times New Roman" w:hAnsi="Times New Roman"/>
          <w:color w:val="000000"/>
          <w:sz w:val="24"/>
          <w:szCs w:val="24"/>
          <w:bdr w:val="none" w:sz="0" w:space="0" w:color="auto" w:frame="1"/>
        </w:rPr>
        <w:t>  </w:t>
      </w:r>
      <w:r w:rsidRPr="00A73404">
        <w:rPr>
          <w:rFonts w:ascii="Times New Roman" w:hAnsi="Times New Roman"/>
          <w:sz w:val="24"/>
          <w:szCs w:val="24"/>
        </w:rPr>
        <w:t>Годовая  промежуточная  аттестация  — проводится с целью определения степени освоения учащимися содержания одной учебной дисциплины за год в соответствии с государственным общеобразовательным стандартом.</w:t>
      </w:r>
    </w:p>
    <w:p w:rsidR="00A73404" w:rsidRPr="00A73404" w:rsidRDefault="00A73404" w:rsidP="00B12CF5">
      <w:pPr>
        <w:numPr>
          <w:ilvl w:val="1"/>
          <w:numId w:val="70"/>
        </w:numPr>
        <w:spacing w:after="0" w:line="240" w:lineRule="auto"/>
        <w:jc w:val="both"/>
        <w:textAlignment w:val="baseline"/>
        <w:rPr>
          <w:rFonts w:ascii="Times New Roman" w:hAnsi="Times New Roman"/>
          <w:color w:val="000000"/>
          <w:sz w:val="24"/>
          <w:szCs w:val="24"/>
        </w:rPr>
      </w:pPr>
      <w:r w:rsidRPr="00A73404">
        <w:rPr>
          <w:rFonts w:ascii="Times New Roman" w:hAnsi="Times New Roman"/>
          <w:sz w:val="24"/>
          <w:szCs w:val="24"/>
        </w:rPr>
        <w:t xml:space="preserve">Годовая промежуточная аттестация  проводится учителями-предметниками по всем предметам учебного плана по контрольно- измерительным материалам, разработанным учителем, за исключением предметов, по которым проводится годовая  промежуточная аттестация  на административном уровне. </w:t>
      </w:r>
    </w:p>
    <w:p w:rsidR="00A73404" w:rsidRPr="00A73404" w:rsidRDefault="00A73404" w:rsidP="00B12CF5">
      <w:pPr>
        <w:numPr>
          <w:ilvl w:val="1"/>
          <w:numId w:val="70"/>
        </w:numPr>
        <w:spacing w:after="0" w:line="240" w:lineRule="auto"/>
        <w:jc w:val="both"/>
        <w:textAlignment w:val="baseline"/>
        <w:rPr>
          <w:rFonts w:ascii="Times New Roman" w:hAnsi="Times New Roman"/>
          <w:color w:val="000000"/>
          <w:sz w:val="24"/>
          <w:szCs w:val="24"/>
        </w:rPr>
      </w:pPr>
      <w:r w:rsidRPr="00A73404">
        <w:rPr>
          <w:rFonts w:ascii="Times New Roman" w:hAnsi="Times New Roman"/>
          <w:color w:val="000000"/>
          <w:sz w:val="24"/>
          <w:szCs w:val="24"/>
          <w:bdr w:val="none" w:sz="0" w:space="0" w:color="auto" w:frame="1"/>
        </w:rPr>
        <w:t xml:space="preserve">Перечень предметов, их количество и формы проведения годовой промежуточной аттестации в переводных 2-8,10-х классах определяются решением педагогического совета школы в начале учебного года и утверждается приказом директора. </w:t>
      </w:r>
    </w:p>
    <w:p w:rsidR="00A73404" w:rsidRPr="00A73404" w:rsidRDefault="00A73404" w:rsidP="00B12CF5">
      <w:pPr>
        <w:numPr>
          <w:ilvl w:val="1"/>
          <w:numId w:val="70"/>
        </w:numPr>
        <w:spacing w:after="0" w:line="240" w:lineRule="auto"/>
        <w:jc w:val="both"/>
        <w:textAlignment w:val="baseline"/>
        <w:rPr>
          <w:rFonts w:ascii="Times New Roman" w:hAnsi="Times New Roman"/>
          <w:color w:val="000000"/>
          <w:sz w:val="24"/>
          <w:szCs w:val="24"/>
        </w:rPr>
      </w:pPr>
      <w:r w:rsidRPr="00A73404">
        <w:rPr>
          <w:rFonts w:ascii="Times New Roman" w:hAnsi="Times New Roman"/>
          <w:color w:val="000000"/>
          <w:sz w:val="24"/>
          <w:szCs w:val="24"/>
          <w:bdr w:val="none" w:sz="0" w:space="0" w:color="auto" w:frame="1"/>
        </w:rPr>
        <w:t xml:space="preserve">К годовой промежуточной аттестации допускаются все учащиеся переводных  классов. </w:t>
      </w:r>
    </w:p>
    <w:p w:rsidR="00A73404" w:rsidRPr="00A73404" w:rsidRDefault="00A73404" w:rsidP="00B12CF5">
      <w:pPr>
        <w:numPr>
          <w:ilvl w:val="1"/>
          <w:numId w:val="70"/>
        </w:numPr>
        <w:spacing w:after="0" w:line="240" w:lineRule="auto"/>
        <w:jc w:val="both"/>
        <w:textAlignment w:val="baseline"/>
        <w:rPr>
          <w:rFonts w:ascii="Times New Roman" w:hAnsi="Times New Roman"/>
          <w:color w:val="000000"/>
          <w:sz w:val="24"/>
          <w:szCs w:val="24"/>
        </w:rPr>
      </w:pPr>
      <w:r w:rsidRPr="00A73404">
        <w:rPr>
          <w:rFonts w:ascii="Times New Roman" w:hAnsi="Times New Roman"/>
          <w:sz w:val="24"/>
          <w:szCs w:val="24"/>
        </w:rPr>
        <w:t>Учащиеся, выбравшие любую форму получения образования в обязательном порядке проходят промежуточную и итоговую аттестацию.   От текущей аттестации освобождаются только учащиеся, получающие образование в форме экстерната.</w:t>
      </w:r>
    </w:p>
    <w:p w:rsidR="00A73404" w:rsidRPr="00A73404" w:rsidRDefault="00A73404" w:rsidP="00A73404">
      <w:pPr>
        <w:ind w:left="720"/>
        <w:jc w:val="both"/>
        <w:rPr>
          <w:rFonts w:ascii="Times New Roman" w:hAnsi="Times New Roman"/>
          <w:b/>
          <w:sz w:val="24"/>
          <w:szCs w:val="24"/>
        </w:rPr>
      </w:pPr>
      <w:r w:rsidRPr="00A73404">
        <w:rPr>
          <w:rFonts w:ascii="Times New Roman" w:hAnsi="Times New Roman"/>
          <w:b/>
          <w:sz w:val="24"/>
          <w:szCs w:val="24"/>
        </w:rPr>
        <w:t>П.  Порядок проведения промежуточной аттестации.</w:t>
      </w:r>
    </w:p>
    <w:p w:rsidR="00A73404" w:rsidRPr="00A73404" w:rsidRDefault="00A73404" w:rsidP="00B12CF5">
      <w:pPr>
        <w:numPr>
          <w:ilvl w:val="1"/>
          <w:numId w:val="72"/>
        </w:numPr>
        <w:spacing w:after="0" w:line="240" w:lineRule="auto"/>
        <w:ind w:left="709" w:hanging="425"/>
        <w:jc w:val="both"/>
        <w:rPr>
          <w:rFonts w:ascii="Times New Roman" w:hAnsi="Times New Roman"/>
          <w:sz w:val="24"/>
          <w:szCs w:val="24"/>
        </w:rPr>
      </w:pPr>
      <w:r w:rsidRPr="00A73404">
        <w:rPr>
          <w:rFonts w:ascii="Times New Roman" w:hAnsi="Times New Roman"/>
          <w:b/>
          <w:sz w:val="24"/>
          <w:szCs w:val="24"/>
        </w:rPr>
        <w:t xml:space="preserve">Текущая аттестация </w:t>
      </w:r>
      <w:r w:rsidRPr="00A73404">
        <w:rPr>
          <w:rFonts w:ascii="Times New Roman" w:hAnsi="Times New Roman"/>
          <w:sz w:val="24"/>
          <w:szCs w:val="24"/>
        </w:rPr>
        <w:t>(на уровне учителя).</w:t>
      </w:r>
    </w:p>
    <w:p w:rsidR="00A73404" w:rsidRPr="00A73404" w:rsidRDefault="00A73404" w:rsidP="00B12CF5">
      <w:pPr>
        <w:numPr>
          <w:ilvl w:val="2"/>
          <w:numId w:val="72"/>
        </w:numPr>
        <w:spacing w:after="0" w:line="240" w:lineRule="auto"/>
        <w:ind w:left="1134" w:hanging="850"/>
        <w:jc w:val="both"/>
        <w:rPr>
          <w:rFonts w:ascii="Times New Roman" w:hAnsi="Times New Roman"/>
          <w:sz w:val="24"/>
          <w:szCs w:val="24"/>
        </w:rPr>
      </w:pPr>
      <w:r w:rsidRPr="00A73404">
        <w:rPr>
          <w:rFonts w:ascii="Times New Roman" w:hAnsi="Times New Roman"/>
          <w:sz w:val="24"/>
          <w:szCs w:val="24"/>
        </w:rPr>
        <w:t xml:space="preserve">Порядок (формы, периодичность, количество обязательных форм контроля) текущей аттестации определяется учителем,  преподающим учебный предмет и отражается в календарно- тематических планах, рабочих программах учителя, которые проверяются руководителем методического объединения по предмету, согласуются с заместителем директора по УВР  и утверждаются директором. </w:t>
      </w:r>
    </w:p>
    <w:p w:rsidR="00A73404" w:rsidRPr="00A73404" w:rsidRDefault="00A73404" w:rsidP="00B12CF5">
      <w:pPr>
        <w:numPr>
          <w:ilvl w:val="2"/>
          <w:numId w:val="72"/>
        </w:numPr>
        <w:spacing w:after="0" w:line="240" w:lineRule="auto"/>
        <w:ind w:left="1134" w:hanging="850"/>
        <w:jc w:val="both"/>
        <w:rPr>
          <w:rFonts w:ascii="Times New Roman" w:hAnsi="Times New Roman"/>
          <w:sz w:val="24"/>
          <w:szCs w:val="24"/>
        </w:rPr>
      </w:pPr>
      <w:r w:rsidRPr="00A73404">
        <w:rPr>
          <w:rFonts w:ascii="Times New Roman" w:hAnsi="Times New Roman"/>
          <w:sz w:val="24"/>
          <w:szCs w:val="24"/>
        </w:rPr>
        <w:t xml:space="preserve">Текущая  аттестация  осуществляется учителями на протяжении всего учебного года и осуществляет проверку знаний учащихся в соответствии с учебной программой. </w:t>
      </w:r>
    </w:p>
    <w:p w:rsidR="00A73404" w:rsidRPr="00A73404" w:rsidRDefault="00A73404" w:rsidP="00B12CF5">
      <w:pPr>
        <w:numPr>
          <w:ilvl w:val="2"/>
          <w:numId w:val="72"/>
        </w:numPr>
        <w:spacing w:after="0" w:line="240" w:lineRule="auto"/>
        <w:ind w:left="1134" w:hanging="850"/>
        <w:jc w:val="both"/>
        <w:rPr>
          <w:rFonts w:ascii="Times New Roman" w:hAnsi="Times New Roman"/>
          <w:sz w:val="24"/>
          <w:szCs w:val="24"/>
        </w:rPr>
      </w:pPr>
      <w:r w:rsidRPr="00A73404">
        <w:rPr>
          <w:rFonts w:ascii="Times New Roman" w:hAnsi="Times New Roman"/>
          <w:sz w:val="24"/>
          <w:szCs w:val="24"/>
        </w:rPr>
        <w:t xml:space="preserve">Формы текущей аттестации – оценка устного ответа, его самостоятельной, практической и лабораторной работы, тематический зачет, контрольная работа и др. Учителя школы  имеют право на свободу выбора формы проведения и использования методов оценки знаний учащихся по своему предмету. </w:t>
      </w:r>
    </w:p>
    <w:p w:rsidR="00A73404" w:rsidRPr="00A73404" w:rsidRDefault="00A73404" w:rsidP="00B12CF5">
      <w:pPr>
        <w:numPr>
          <w:ilvl w:val="2"/>
          <w:numId w:val="72"/>
        </w:numPr>
        <w:spacing w:after="0" w:line="240" w:lineRule="auto"/>
        <w:ind w:left="1134" w:hanging="850"/>
        <w:jc w:val="both"/>
        <w:rPr>
          <w:rFonts w:ascii="Times New Roman" w:hAnsi="Times New Roman"/>
          <w:sz w:val="24"/>
          <w:szCs w:val="24"/>
        </w:rPr>
      </w:pPr>
      <w:r w:rsidRPr="00A73404">
        <w:rPr>
          <w:rFonts w:ascii="Times New Roman" w:hAnsi="Times New Roman"/>
          <w:sz w:val="24"/>
          <w:szCs w:val="24"/>
        </w:rPr>
        <w:t>Для проведения текущей аттестации и объективности контроля педагоги школы разрабатывают содержание заданий, которые должны позволить оценить уровень усвоения учащимися тем, разделов учебных программ за оцениваемый период.</w:t>
      </w:r>
    </w:p>
    <w:p w:rsidR="00A73404" w:rsidRPr="00A73404" w:rsidRDefault="00A73404" w:rsidP="00B12CF5">
      <w:pPr>
        <w:numPr>
          <w:ilvl w:val="2"/>
          <w:numId w:val="72"/>
        </w:numPr>
        <w:spacing w:after="0" w:line="240" w:lineRule="auto"/>
        <w:ind w:left="1134" w:hanging="850"/>
        <w:jc w:val="both"/>
        <w:rPr>
          <w:rFonts w:ascii="Times New Roman" w:hAnsi="Times New Roman"/>
          <w:sz w:val="24"/>
          <w:szCs w:val="24"/>
        </w:rPr>
      </w:pPr>
      <w:r w:rsidRPr="00A73404">
        <w:rPr>
          <w:rFonts w:ascii="Times New Roman" w:hAnsi="Times New Roman"/>
          <w:sz w:val="24"/>
          <w:szCs w:val="24"/>
        </w:rPr>
        <w:lastRenderedPageBreak/>
        <w:t>Учитель обязан ознакомить с системой текущего контроля по своему предмету учащихся и родителей на начало учебного года.</w:t>
      </w:r>
    </w:p>
    <w:p w:rsidR="00A73404" w:rsidRPr="00A73404" w:rsidRDefault="00A73404" w:rsidP="00B12CF5">
      <w:pPr>
        <w:numPr>
          <w:ilvl w:val="2"/>
          <w:numId w:val="72"/>
        </w:numPr>
        <w:spacing w:after="0" w:line="240" w:lineRule="auto"/>
        <w:ind w:left="1134" w:hanging="850"/>
        <w:jc w:val="both"/>
        <w:rPr>
          <w:rFonts w:ascii="Times New Roman" w:hAnsi="Times New Roman"/>
          <w:sz w:val="24"/>
          <w:szCs w:val="24"/>
        </w:rPr>
      </w:pPr>
      <w:r w:rsidRPr="00A73404">
        <w:rPr>
          <w:rFonts w:ascii="Times New Roman" w:hAnsi="Times New Roman"/>
          <w:sz w:val="24"/>
          <w:szCs w:val="24"/>
        </w:rPr>
        <w:t xml:space="preserve">Учитель обязан своевременно довести до учащихся отметку текущего контроля, обосновав ее в присутствии всего класса и выставить отметку в классный журнал, электронный журнал и дневник учащегося. </w:t>
      </w:r>
    </w:p>
    <w:p w:rsidR="00A73404" w:rsidRPr="00A73404" w:rsidRDefault="00A73404" w:rsidP="00B12CF5">
      <w:pPr>
        <w:numPr>
          <w:ilvl w:val="2"/>
          <w:numId w:val="72"/>
        </w:numPr>
        <w:spacing w:after="0" w:line="240" w:lineRule="auto"/>
        <w:ind w:left="1134" w:hanging="850"/>
        <w:jc w:val="both"/>
        <w:rPr>
          <w:rFonts w:ascii="Times New Roman" w:hAnsi="Times New Roman"/>
          <w:sz w:val="24"/>
          <w:szCs w:val="24"/>
        </w:rPr>
      </w:pPr>
      <w:r w:rsidRPr="00A73404">
        <w:rPr>
          <w:rFonts w:ascii="Times New Roman" w:hAnsi="Times New Roman"/>
          <w:sz w:val="24"/>
          <w:szCs w:val="24"/>
        </w:rPr>
        <w:t>Выставление отметок по письменным видам текущего контроля регламентируется должностными инструкциями учителей- предметников, инструкцией о порядке ведения и хранения классных журналов.</w:t>
      </w:r>
    </w:p>
    <w:p w:rsidR="00A73404" w:rsidRPr="00A73404" w:rsidRDefault="00A73404" w:rsidP="00B12CF5">
      <w:pPr>
        <w:numPr>
          <w:ilvl w:val="2"/>
          <w:numId w:val="72"/>
        </w:numPr>
        <w:spacing w:after="0" w:line="240" w:lineRule="auto"/>
        <w:ind w:left="1134" w:hanging="850"/>
        <w:jc w:val="both"/>
        <w:rPr>
          <w:rFonts w:ascii="Times New Roman" w:hAnsi="Times New Roman"/>
          <w:sz w:val="24"/>
          <w:szCs w:val="24"/>
        </w:rPr>
      </w:pPr>
      <w:r w:rsidRPr="00A73404">
        <w:rPr>
          <w:rFonts w:ascii="Times New Roman" w:hAnsi="Times New Roman"/>
          <w:sz w:val="24"/>
          <w:szCs w:val="24"/>
        </w:rPr>
        <w:t xml:space="preserve">В ходе текущей аттестации при выполнении самостоятельной работы обучающего характера педагог не может оценить работу школьника отметкой «2» (неудовлетворительно). </w:t>
      </w:r>
    </w:p>
    <w:p w:rsidR="00A73404" w:rsidRPr="00A73404" w:rsidRDefault="00A73404" w:rsidP="00B12CF5">
      <w:pPr>
        <w:numPr>
          <w:ilvl w:val="2"/>
          <w:numId w:val="72"/>
        </w:numPr>
        <w:spacing w:after="0" w:line="240" w:lineRule="auto"/>
        <w:ind w:left="1134" w:hanging="850"/>
        <w:jc w:val="both"/>
        <w:rPr>
          <w:rFonts w:ascii="Times New Roman" w:hAnsi="Times New Roman"/>
          <w:sz w:val="24"/>
          <w:szCs w:val="24"/>
        </w:rPr>
      </w:pPr>
      <w:r w:rsidRPr="00A73404">
        <w:rPr>
          <w:rFonts w:ascii="Times New Roman" w:hAnsi="Times New Roman"/>
          <w:sz w:val="24"/>
          <w:szCs w:val="24"/>
        </w:rPr>
        <w:t xml:space="preserve">Диагностический контроль - проводится во 2-11 классах с целью проверки остаточных знаний учащихся. Форму и дату проведения определяет учитель- предметник. </w:t>
      </w:r>
    </w:p>
    <w:p w:rsidR="00A73404" w:rsidRPr="00A73404" w:rsidRDefault="00A73404" w:rsidP="00B12CF5">
      <w:pPr>
        <w:numPr>
          <w:ilvl w:val="2"/>
          <w:numId w:val="72"/>
        </w:numPr>
        <w:spacing w:after="0" w:line="240" w:lineRule="auto"/>
        <w:ind w:left="1134" w:hanging="850"/>
        <w:jc w:val="both"/>
        <w:rPr>
          <w:rFonts w:ascii="Times New Roman" w:hAnsi="Times New Roman"/>
          <w:sz w:val="24"/>
          <w:szCs w:val="24"/>
        </w:rPr>
      </w:pPr>
      <w:r w:rsidRPr="00A73404">
        <w:rPr>
          <w:rFonts w:ascii="Times New Roman" w:hAnsi="Times New Roman"/>
          <w:sz w:val="24"/>
          <w:szCs w:val="24"/>
        </w:rPr>
        <w:t>Отметки за диагностический контроль в классный журнал выставляются учащимся по усмотрению учителя.</w:t>
      </w:r>
    </w:p>
    <w:p w:rsidR="00A73404" w:rsidRPr="00A73404" w:rsidRDefault="00A73404" w:rsidP="00A73404">
      <w:pPr>
        <w:ind w:left="720" w:hanging="436"/>
        <w:jc w:val="both"/>
        <w:textAlignment w:val="baseline"/>
        <w:rPr>
          <w:rFonts w:ascii="Times New Roman" w:hAnsi="Times New Roman"/>
          <w:color w:val="000000"/>
          <w:sz w:val="24"/>
          <w:szCs w:val="24"/>
          <w:bdr w:val="none" w:sz="0" w:space="0" w:color="auto" w:frame="1"/>
        </w:rPr>
      </w:pPr>
      <w:r w:rsidRPr="00A73404">
        <w:rPr>
          <w:rFonts w:ascii="Times New Roman" w:hAnsi="Times New Roman"/>
          <w:b/>
          <w:sz w:val="24"/>
          <w:szCs w:val="24"/>
        </w:rPr>
        <w:t>2.2.</w:t>
      </w:r>
      <w:r w:rsidRPr="00A73404">
        <w:rPr>
          <w:rFonts w:ascii="Times New Roman" w:hAnsi="Times New Roman"/>
          <w:color w:val="000000"/>
          <w:sz w:val="24"/>
          <w:szCs w:val="24"/>
          <w:bdr w:val="none" w:sz="0" w:space="0" w:color="auto" w:frame="1"/>
        </w:rPr>
        <w:t xml:space="preserve"> </w:t>
      </w:r>
      <w:r w:rsidRPr="00A73404">
        <w:rPr>
          <w:rFonts w:ascii="Times New Roman" w:hAnsi="Times New Roman"/>
          <w:b/>
          <w:color w:val="000000"/>
          <w:sz w:val="24"/>
          <w:szCs w:val="24"/>
          <w:bdr w:val="none" w:sz="0" w:space="0" w:color="auto" w:frame="1"/>
        </w:rPr>
        <w:t>Рубежный (административный) контроль.</w:t>
      </w:r>
    </w:p>
    <w:p w:rsidR="00A73404" w:rsidRPr="00A73404" w:rsidRDefault="00A73404" w:rsidP="00B12CF5">
      <w:pPr>
        <w:numPr>
          <w:ilvl w:val="2"/>
          <w:numId w:val="73"/>
        </w:numPr>
        <w:spacing w:after="0" w:line="240" w:lineRule="auto"/>
        <w:jc w:val="both"/>
        <w:textAlignment w:val="baseline"/>
        <w:rPr>
          <w:rFonts w:ascii="Times New Roman" w:hAnsi="Times New Roman"/>
          <w:sz w:val="24"/>
          <w:szCs w:val="24"/>
        </w:rPr>
      </w:pPr>
      <w:r w:rsidRPr="00A73404">
        <w:rPr>
          <w:rFonts w:ascii="Times New Roman" w:hAnsi="Times New Roman"/>
          <w:sz w:val="24"/>
          <w:szCs w:val="24"/>
        </w:rPr>
        <w:t xml:space="preserve">Рубежный (административный) контроль - проводится во 2-11 классах с целью оценки качества усвоения содержания части объёма одной учебной дисциплины (за 1,2,3 четверти) в рамках текущей промежуточной аттестации. </w:t>
      </w:r>
    </w:p>
    <w:p w:rsidR="00A73404" w:rsidRPr="00A73404" w:rsidRDefault="00A73404" w:rsidP="00B12CF5">
      <w:pPr>
        <w:numPr>
          <w:ilvl w:val="2"/>
          <w:numId w:val="73"/>
        </w:numPr>
        <w:spacing w:after="0" w:line="240" w:lineRule="auto"/>
        <w:jc w:val="both"/>
        <w:textAlignment w:val="baseline"/>
        <w:rPr>
          <w:rFonts w:ascii="Times New Roman" w:hAnsi="Times New Roman"/>
          <w:sz w:val="24"/>
          <w:szCs w:val="24"/>
        </w:rPr>
      </w:pPr>
      <w:r w:rsidRPr="00A73404">
        <w:rPr>
          <w:rFonts w:ascii="Times New Roman" w:hAnsi="Times New Roman"/>
          <w:color w:val="000000"/>
          <w:sz w:val="24"/>
          <w:szCs w:val="24"/>
          <w:bdr w:val="none" w:sz="0" w:space="0" w:color="auto" w:frame="1"/>
        </w:rPr>
        <w:t>Рубежный (административный) контроль   проводится на предпоследней неделе 1,2,3 учебных четвертей в форме административных контрольных или тестовых работ.</w:t>
      </w:r>
    </w:p>
    <w:p w:rsidR="00A73404" w:rsidRPr="00A73404" w:rsidRDefault="00A73404" w:rsidP="00B12CF5">
      <w:pPr>
        <w:numPr>
          <w:ilvl w:val="2"/>
          <w:numId w:val="73"/>
        </w:numPr>
        <w:spacing w:after="0" w:line="240" w:lineRule="auto"/>
        <w:jc w:val="both"/>
        <w:textAlignment w:val="baseline"/>
        <w:rPr>
          <w:rFonts w:ascii="Times New Roman" w:hAnsi="Times New Roman"/>
          <w:sz w:val="24"/>
          <w:szCs w:val="24"/>
        </w:rPr>
      </w:pPr>
      <w:r w:rsidRPr="00A73404">
        <w:rPr>
          <w:rFonts w:ascii="Times New Roman" w:hAnsi="Times New Roman"/>
          <w:color w:val="000000"/>
          <w:sz w:val="24"/>
          <w:szCs w:val="24"/>
          <w:bdr w:val="none" w:sz="0" w:space="0" w:color="auto" w:frame="1"/>
        </w:rPr>
        <w:t>Перечень предметов, вынесенных на административный контроль, и классов, в которых он будет проведен, определяется администрацией и методическим советом школы, обсуждается на педагогическом совете и утверждается приказом директора в форме графика проведения рубежного (административного) контроля до 1 сентября</w:t>
      </w:r>
      <w:r w:rsidRPr="00A73404">
        <w:rPr>
          <w:rFonts w:ascii="Times New Roman" w:hAnsi="Times New Roman"/>
          <w:sz w:val="24"/>
          <w:szCs w:val="24"/>
        </w:rPr>
        <w:t xml:space="preserve"> текущего года</w:t>
      </w:r>
      <w:r w:rsidRPr="00A73404">
        <w:rPr>
          <w:rFonts w:ascii="Times New Roman" w:hAnsi="Times New Roman"/>
          <w:color w:val="000000"/>
          <w:sz w:val="24"/>
          <w:szCs w:val="24"/>
          <w:bdr w:val="none" w:sz="0" w:space="0" w:color="auto" w:frame="1"/>
        </w:rPr>
        <w:t>.</w:t>
      </w:r>
    </w:p>
    <w:p w:rsidR="00A73404" w:rsidRPr="00A73404" w:rsidRDefault="00A73404" w:rsidP="00B12CF5">
      <w:pPr>
        <w:numPr>
          <w:ilvl w:val="2"/>
          <w:numId w:val="73"/>
        </w:numPr>
        <w:spacing w:after="0" w:line="240" w:lineRule="auto"/>
        <w:jc w:val="both"/>
        <w:textAlignment w:val="baseline"/>
        <w:rPr>
          <w:rFonts w:ascii="Times New Roman" w:hAnsi="Times New Roman"/>
          <w:sz w:val="24"/>
          <w:szCs w:val="24"/>
        </w:rPr>
      </w:pPr>
      <w:r w:rsidRPr="00A73404">
        <w:rPr>
          <w:rFonts w:ascii="Times New Roman" w:hAnsi="Times New Roman"/>
          <w:sz w:val="24"/>
          <w:szCs w:val="24"/>
        </w:rPr>
        <w:t>График проведения</w:t>
      </w:r>
      <w:r w:rsidRPr="00A73404">
        <w:rPr>
          <w:rFonts w:ascii="Times New Roman" w:hAnsi="Times New Roman"/>
          <w:color w:val="000000"/>
          <w:sz w:val="24"/>
          <w:szCs w:val="24"/>
          <w:bdr w:val="none" w:sz="0" w:space="0" w:color="auto" w:frame="1"/>
        </w:rPr>
        <w:t xml:space="preserve"> рубежного  (административного) контроля   </w:t>
      </w:r>
      <w:r w:rsidRPr="00A73404">
        <w:rPr>
          <w:rFonts w:ascii="Times New Roman" w:hAnsi="Times New Roman"/>
          <w:sz w:val="24"/>
          <w:szCs w:val="24"/>
        </w:rPr>
        <w:t>является открытым для всех педагогических работников, обучающихся, их родителей (законных представителей).</w:t>
      </w:r>
    </w:p>
    <w:p w:rsidR="00A73404" w:rsidRPr="00A73404" w:rsidRDefault="00A73404" w:rsidP="00B12CF5">
      <w:pPr>
        <w:numPr>
          <w:ilvl w:val="2"/>
          <w:numId w:val="73"/>
        </w:numPr>
        <w:spacing w:after="0" w:line="240" w:lineRule="auto"/>
        <w:jc w:val="both"/>
        <w:textAlignment w:val="baseline"/>
        <w:rPr>
          <w:rFonts w:ascii="Times New Roman" w:hAnsi="Times New Roman"/>
          <w:sz w:val="24"/>
          <w:szCs w:val="24"/>
        </w:rPr>
      </w:pPr>
      <w:r w:rsidRPr="00A73404">
        <w:rPr>
          <w:rFonts w:ascii="Times New Roman" w:hAnsi="Times New Roman"/>
          <w:sz w:val="24"/>
          <w:szCs w:val="24"/>
        </w:rPr>
        <w:t xml:space="preserve">Учителя включают административный контроль в календарно-тематическое планирование рабочей программы. </w:t>
      </w:r>
    </w:p>
    <w:p w:rsidR="00A73404" w:rsidRPr="00A73404" w:rsidRDefault="00A73404" w:rsidP="00B12CF5">
      <w:pPr>
        <w:numPr>
          <w:ilvl w:val="2"/>
          <w:numId w:val="73"/>
        </w:numPr>
        <w:spacing w:after="0" w:line="240" w:lineRule="auto"/>
        <w:jc w:val="both"/>
        <w:textAlignment w:val="baseline"/>
        <w:rPr>
          <w:rFonts w:ascii="Times New Roman" w:hAnsi="Times New Roman"/>
          <w:sz w:val="24"/>
          <w:szCs w:val="24"/>
        </w:rPr>
      </w:pPr>
      <w:r w:rsidRPr="00A73404">
        <w:rPr>
          <w:rFonts w:ascii="Times New Roman" w:hAnsi="Times New Roman"/>
          <w:sz w:val="24"/>
          <w:szCs w:val="24"/>
        </w:rPr>
        <w:t xml:space="preserve">Контрольно-измерительные материалы для проведения административного контроля разрабатывает администрация школы. </w:t>
      </w:r>
    </w:p>
    <w:p w:rsidR="00A73404" w:rsidRPr="00A73404" w:rsidRDefault="00A73404" w:rsidP="00B12CF5">
      <w:pPr>
        <w:numPr>
          <w:ilvl w:val="2"/>
          <w:numId w:val="73"/>
        </w:numPr>
        <w:spacing w:after="0" w:line="240" w:lineRule="auto"/>
        <w:jc w:val="both"/>
        <w:textAlignment w:val="baseline"/>
        <w:rPr>
          <w:rFonts w:ascii="Times New Roman" w:hAnsi="Times New Roman"/>
          <w:sz w:val="24"/>
          <w:szCs w:val="24"/>
        </w:rPr>
      </w:pPr>
      <w:r w:rsidRPr="00A73404">
        <w:rPr>
          <w:rFonts w:ascii="Times New Roman" w:hAnsi="Times New Roman"/>
          <w:sz w:val="24"/>
          <w:szCs w:val="24"/>
        </w:rPr>
        <w:t>Учитель обязан своевременно выставить отметку за административный контроль в классный журнал и электронный журнал,  в дневник учащегося.</w:t>
      </w:r>
    </w:p>
    <w:p w:rsidR="00A73404" w:rsidRPr="00A73404" w:rsidRDefault="00A73404" w:rsidP="00A73404">
      <w:pPr>
        <w:ind w:left="360"/>
        <w:jc w:val="both"/>
        <w:textAlignment w:val="baseline"/>
        <w:rPr>
          <w:rFonts w:ascii="Times New Roman" w:hAnsi="Times New Roman"/>
          <w:color w:val="000000"/>
          <w:sz w:val="24"/>
          <w:szCs w:val="24"/>
          <w:bdr w:val="none" w:sz="0" w:space="0" w:color="auto" w:frame="1"/>
        </w:rPr>
      </w:pPr>
      <w:r w:rsidRPr="00A73404">
        <w:rPr>
          <w:rFonts w:ascii="Times New Roman" w:hAnsi="Times New Roman"/>
          <w:color w:val="000000"/>
          <w:sz w:val="24"/>
          <w:szCs w:val="24"/>
          <w:bdr w:val="none" w:sz="0" w:space="0" w:color="auto" w:frame="1"/>
        </w:rPr>
        <w:t>2.</w:t>
      </w:r>
      <w:r w:rsidRPr="00A73404">
        <w:rPr>
          <w:rFonts w:ascii="Times New Roman" w:hAnsi="Times New Roman"/>
          <w:sz w:val="24"/>
          <w:szCs w:val="24"/>
        </w:rPr>
        <w:t xml:space="preserve">3. </w:t>
      </w:r>
      <w:r w:rsidRPr="00A73404">
        <w:rPr>
          <w:rFonts w:ascii="Times New Roman" w:hAnsi="Times New Roman"/>
          <w:b/>
          <w:color w:val="000000"/>
          <w:sz w:val="24"/>
          <w:szCs w:val="24"/>
          <w:bdr w:val="none" w:sz="0" w:space="0" w:color="auto" w:frame="1"/>
        </w:rPr>
        <w:t>Годовая промежуточная аттестация</w:t>
      </w:r>
      <w:r w:rsidRPr="00A73404">
        <w:rPr>
          <w:rFonts w:ascii="Times New Roman" w:hAnsi="Times New Roman"/>
          <w:color w:val="000000"/>
          <w:sz w:val="24"/>
          <w:szCs w:val="24"/>
          <w:bdr w:val="none" w:sz="0" w:space="0" w:color="auto" w:frame="1"/>
        </w:rPr>
        <w:t xml:space="preserve"> (административный уровень)</w:t>
      </w:r>
    </w:p>
    <w:p w:rsidR="00A73404" w:rsidRPr="00A73404" w:rsidRDefault="00A73404" w:rsidP="00B12CF5">
      <w:pPr>
        <w:numPr>
          <w:ilvl w:val="2"/>
          <w:numId w:val="69"/>
        </w:numPr>
        <w:spacing w:after="0" w:line="240" w:lineRule="auto"/>
        <w:jc w:val="both"/>
        <w:textAlignment w:val="baseline"/>
        <w:rPr>
          <w:rFonts w:ascii="Times New Roman" w:hAnsi="Times New Roman"/>
          <w:color w:val="000000"/>
          <w:sz w:val="24"/>
          <w:szCs w:val="24"/>
        </w:rPr>
      </w:pPr>
      <w:r w:rsidRPr="00A73404">
        <w:rPr>
          <w:rFonts w:ascii="Times New Roman" w:hAnsi="Times New Roman"/>
          <w:color w:val="000000"/>
          <w:sz w:val="24"/>
          <w:szCs w:val="24"/>
          <w:bdr w:val="none" w:sz="0" w:space="0" w:color="auto" w:frame="1"/>
        </w:rPr>
        <w:t>Годовая промежуточная аттестация проводится в  4, 5, 8,10-х классах за 7 дней до окончания учебных занятий.</w:t>
      </w:r>
    </w:p>
    <w:p w:rsidR="00A73404" w:rsidRPr="00A73404" w:rsidRDefault="00A73404" w:rsidP="00B12CF5">
      <w:pPr>
        <w:numPr>
          <w:ilvl w:val="2"/>
          <w:numId w:val="69"/>
        </w:numPr>
        <w:spacing w:after="0" w:line="240" w:lineRule="auto"/>
        <w:jc w:val="both"/>
        <w:textAlignment w:val="baseline"/>
        <w:rPr>
          <w:rFonts w:ascii="Times New Roman" w:hAnsi="Times New Roman"/>
          <w:color w:val="000000"/>
          <w:sz w:val="24"/>
          <w:szCs w:val="24"/>
        </w:rPr>
      </w:pPr>
      <w:r w:rsidRPr="00A73404">
        <w:rPr>
          <w:rFonts w:ascii="Times New Roman" w:hAnsi="Times New Roman"/>
          <w:color w:val="000000"/>
          <w:sz w:val="24"/>
          <w:szCs w:val="24"/>
        </w:rPr>
        <w:t> </w:t>
      </w:r>
      <w:r w:rsidRPr="00A73404">
        <w:rPr>
          <w:rFonts w:ascii="Times New Roman" w:hAnsi="Times New Roman"/>
          <w:color w:val="000000"/>
          <w:sz w:val="24"/>
          <w:szCs w:val="24"/>
          <w:bdr w:val="none" w:sz="0" w:space="0" w:color="auto" w:frame="1"/>
        </w:rPr>
        <w:t xml:space="preserve">Перечень предметов, их количество и формы проведения годовой промежуточной аттестации в переводных  4, 5, 8, 10-х классах  определяются решением педагогического совета школы  в начале учебного года и утверждается приказом директора. </w:t>
      </w:r>
    </w:p>
    <w:p w:rsidR="00A73404" w:rsidRPr="00A73404" w:rsidRDefault="00A73404" w:rsidP="00B12CF5">
      <w:pPr>
        <w:numPr>
          <w:ilvl w:val="2"/>
          <w:numId w:val="69"/>
        </w:numPr>
        <w:spacing w:after="0" w:line="240" w:lineRule="auto"/>
        <w:jc w:val="both"/>
        <w:textAlignment w:val="baseline"/>
        <w:rPr>
          <w:rFonts w:ascii="Times New Roman" w:hAnsi="Times New Roman"/>
          <w:color w:val="000000"/>
          <w:sz w:val="24"/>
          <w:szCs w:val="24"/>
        </w:rPr>
      </w:pPr>
      <w:r w:rsidRPr="00A73404">
        <w:rPr>
          <w:rFonts w:ascii="Times New Roman" w:hAnsi="Times New Roman"/>
          <w:sz w:val="24"/>
          <w:szCs w:val="24"/>
          <w:bdr w:val="none" w:sz="0" w:space="0" w:color="auto" w:frame="1"/>
        </w:rPr>
        <w:t>Годовая промежуточная аттестация проводится в обязательном порядке по двум предметам: в 4, 5 классах-  русский язык, математика; в  8, 10 классах –</w:t>
      </w:r>
      <w:r w:rsidRPr="00A73404">
        <w:rPr>
          <w:rFonts w:ascii="Times New Roman" w:hAnsi="Times New Roman"/>
          <w:sz w:val="24"/>
          <w:szCs w:val="24"/>
        </w:rPr>
        <w:t xml:space="preserve"> письменная итоговая работа или  итоговое тестирование, второй предмет подлежит аттестации в устной форме, выбор которой делает обучающийся.</w:t>
      </w:r>
    </w:p>
    <w:p w:rsidR="00A73404" w:rsidRPr="00A73404" w:rsidRDefault="00A73404" w:rsidP="00B12CF5">
      <w:pPr>
        <w:numPr>
          <w:ilvl w:val="2"/>
          <w:numId w:val="69"/>
        </w:numPr>
        <w:spacing w:after="0" w:line="240" w:lineRule="auto"/>
        <w:jc w:val="both"/>
        <w:textAlignment w:val="baseline"/>
        <w:rPr>
          <w:rFonts w:ascii="Times New Roman" w:hAnsi="Times New Roman"/>
          <w:color w:val="000000"/>
          <w:sz w:val="24"/>
          <w:szCs w:val="24"/>
        </w:rPr>
      </w:pPr>
      <w:r w:rsidRPr="00A73404">
        <w:rPr>
          <w:rFonts w:ascii="Times New Roman" w:hAnsi="Times New Roman"/>
          <w:color w:val="000000"/>
          <w:sz w:val="24"/>
          <w:szCs w:val="24"/>
        </w:rPr>
        <w:lastRenderedPageBreak/>
        <w:t xml:space="preserve">В </w:t>
      </w:r>
      <w:r w:rsidRPr="00A73404">
        <w:rPr>
          <w:rFonts w:ascii="Times New Roman" w:hAnsi="Times New Roman"/>
          <w:color w:val="000000"/>
          <w:sz w:val="24"/>
          <w:szCs w:val="24"/>
          <w:bdr w:val="none" w:sz="0" w:space="0" w:color="auto" w:frame="1"/>
        </w:rPr>
        <w:t xml:space="preserve">классах с  профильной подготовкой (10 класс) одним из обязательных предметов на годовой промежуточной аттестации является предмет, который изучается по  профильным программам. </w:t>
      </w:r>
    </w:p>
    <w:p w:rsidR="00A73404" w:rsidRPr="00A73404" w:rsidRDefault="00A73404" w:rsidP="00B12CF5">
      <w:pPr>
        <w:numPr>
          <w:ilvl w:val="2"/>
          <w:numId w:val="69"/>
        </w:numPr>
        <w:spacing w:after="0" w:line="240" w:lineRule="auto"/>
        <w:jc w:val="both"/>
        <w:textAlignment w:val="baseline"/>
        <w:rPr>
          <w:rFonts w:ascii="Times New Roman" w:hAnsi="Times New Roman"/>
          <w:color w:val="000000"/>
          <w:sz w:val="24"/>
          <w:szCs w:val="24"/>
        </w:rPr>
      </w:pPr>
      <w:r w:rsidRPr="00A73404">
        <w:rPr>
          <w:rFonts w:ascii="Times New Roman" w:hAnsi="Times New Roman"/>
          <w:color w:val="000000"/>
          <w:sz w:val="24"/>
          <w:szCs w:val="24"/>
          <w:bdr w:val="none" w:sz="0" w:space="0" w:color="auto" w:frame="1"/>
        </w:rPr>
        <w:t xml:space="preserve">Количество предметов, выносимых на годовую промежуточную аттестацию, не должно быть более трех. </w:t>
      </w:r>
    </w:p>
    <w:p w:rsidR="00A73404" w:rsidRPr="00A73404" w:rsidRDefault="00A73404" w:rsidP="00B12CF5">
      <w:pPr>
        <w:numPr>
          <w:ilvl w:val="2"/>
          <w:numId w:val="69"/>
        </w:numPr>
        <w:spacing w:after="0" w:line="240" w:lineRule="auto"/>
        <w:jc w:val="both"/>
        <w:textAlignment w:val="baseline"/>
        <w:rPr>
          <w:rFonts w:ascii="Times New Roman" w:hAnsi="Times New Roman"/>
          <w:color w:val="000000"/>
          <w:sz w:val="24"/>
          <w:szCs w:val="24"/>
        </w:rPr>
      </w:pPr>
      <w:r w:rsidRPr="00A73404">
        <w:rPr>
          <w:rFonts w:ascii="Times New Roman" w:hAnsi="Times New Roman"/>
          <w:color w:val="000000"/>
          <w:sz w:val="24"/>
          <w:szCs w:val="24"/>
          <w:bdr w:val="none" w:sz="0" w:space="0" w:color="auto" w:frame="1"/>
        </w:rPr>
        <w:t>Годовая промежуточная аттестация проводится по расписанию, утвержденному приказом директора школы.</w:t>
      </w:r>
    </w:p>
    <w:p w:rsidR="00A73404" w:rsidRPr="00A73404" w:rsidRDefault="00A73404" w:rsidP="00B12CF5">
      <w:pPr>
        <w:numPr>
          <w:ilvl w:val="2"/>
          <w:numId w:val="69"/>
        </w:numPr>
        <w:spacing w:after="0" w:line="240" w:lineRule="auto"/>
        <w:jc w:val="both"/>
        <w:textAlignment w:val="baseline"/>
        <w:rPr>
          <w:rFonts w:ascii="Times New Roman" w:hAnsi="Times New Roman"/>
          <w:color w:val="000000"/>
          <w:sz w:val="24"/>
          <w:szCs w:val="24"/>
        </w:rPr>
      </w:pPr>
      <w:r w:rsidRPr="00A73404">
        <w:rPr>
          <w:rFonts w:ascii="Times New Roman" w:hAnsi="Times New Roman"/>
          <w:sz w:val="24"/>
          <w:szCs w:val="24"/>
        </w:rPr>
        <w:t>Промежуточная аттестация в устной форме может представлять собой собеседование, защиту  реферата, защиту индивидуального ученического проекта, ответ по билетам.</w:t>
      </w:r>
    </w:p>
    <w:p w:rsidR="00A73404" w:rsidRPr="00A73404" w:rsidRDefault="00A73404" w:rsidP="00B12CF5">
      <w:pPr>
        <w:numPr>
          <w:ilvl w:val="2"/>
          <w:numId w:val="69"/>
        </w:numPr>
        <w:spacing w:after="0" w:line="240" w:lineRule="auto"/>
        <w:jc w:val="both"/>
        <w:textAlignment w:val="baseline"/>
        <w:rPr>
          <w:rFonts w:ascii="Times New Roman" w:hAnsi="Times New Roman"/>
          <w:color w:val="000000"/>
          <w:sz w:val="24"/>
          <w:szCs w:val="24"/>
        </w:rPr>
      </w:pPr>
      <w:r w:rsidRPr="00A73404">
        <w:rPr>
          <w:rFonts w:ascii="Times New Roman" w:hAnsi="Times New Roman"/>
          <w:sz w:val="24"/>
          <w:szCs w:val="24"/>
        </w:rPr>
        <w:t>На собеседовании обучающийся по предложению аттестационной комиссии дает без подготовки развернутый  ответ по одной из ключевых тем курса или отвечает на вопросы обобщающего характера по курсу учебного года. Собеседование целесообразно рекомендовать обучающимся, имеющим хорошую подготовку и  обладающим аналитическими способностями.</w:t>
      </w:r>
    </w:p>
    <w:p w:rsidR="00A73404" w:rsidRPr="00A73404" w:rsidRDefault="00A73404" w:rsidP="00B12CF5">
      <w:pPr>
        <w:numPr>
          <w:ilvl w:val="2"/>
          <w:numId w:val="69"/>
        </w:numPr>
        <w:spacing w:after="0" w:line="240" w:lineRule="auto"/>
        <w:jc w:val="both"/>
        <w:textAlignment w:val="baseline"/>
        <w:rPr>
          <w:rFonts w:ascii="Times New Roman" w:hAnsi="Times New Roman"/>
          <w:color w:val="000000"/>
          <w:sz w:val="24"/>
          <w:szCs w:val="24"/>
        </w:rPr>
      </w:pPr>
      <w:r w:rsidRPr="00A73404">
        <w:rPr>
          <w:rFonts w:ascii="Times New Roman" w:hAnsi="Times New Roman"/>
          <w:sz w:val="24"/>
          <w:szCs w:val="24"/>
        </w:rPr>
        <w:t>Защиту  реферата или индивидуального ученического проекта могут успешно пройти обучающиеся, глубоко увлеченные предметом исследования. Работа над выбранной проблемой начинается в третьей  четверти. Руководитель (учитель – предметник) консультирует обучающегося, помогает ему грамотно определить аппарат исследования и спланировать работу. Реферат и проект рецензируется руководителем. Аттестационная отметка складывается из оценки реферата или сопроводительного текста к проекту, умения обучающегося делать выводы, отвечать на вопросы, поставленные аттестационной комиссией.</w:t>
      </w:r>
    </w:p>
    <w:p w:rsidR="00A73404" w:rsidRPr="00A73404" w:rsidRDefault="00A73404" w:rsidP="00B12CF5">
      <w:pPr>
        <w:numPr>
          <w:ilvl w:val="2"/>
          <w:numId w:val="69"/>
        </w:numPr>
        <w:spacing w:after="0" w:line="240" w:lineRule="auto"/>
        <w:jc w:val="both"/>
        <w:textAlignment w:val="baseline"/>
        <w:rPr>
          <w:rFonts w:ascii="Times New Roman" w:hAnsi="Times New Roman"/>
          <w:color w:val="000000"/>
          <w:sz w:val="24"/>
          <w:szCs w:val="24"/>
        </w:rPr>
      </w:pPr>
      <w:r w:rsidRPr="00A73404">
        <w:rPr>
          <w:rFonts w:ascii="Times New Roman" w:hAnsi="Times New Roman"/>
          <w:sz w:val="24"/>
          <w:szCs w:val="24"/>
        </w:rPr>
        <w:t>При устной аттестации по билетам обучающийся отвечает на вопросы билетов, выполняет обязательное практическое задание (разбор предложения, анализ текста, решение задачи, примеров, выполнение лабораторной работы, демонстрация опыта, чтение и перевод текста на иностранном языке и т.д.)</w:t>
      </w:r>
    </w:p>
    <w:p w:rsidR="00A73404" w:rsidRPr="00A73404" w:rsidRDefault="00A73404" w:rsidP="00B12CF5">
      <w:pPr>
        <w:numPr>
          <w:ilvl w:val="2"/>
          <w:numId w:val="69"/>
        </w:numPr>
        <w:spacing w:after="0" w:line="240" w:lineRule="auto"/>
        <w:jc w:val="both"/>
        <w:textAlignment w:val="baseline"/>
        <w:rPr>
          <w:rFonts w:ascii="Times New Roman" w:hAnsi="Times New Roman"/>
          <w:color w:val="000000"/>
          <w:sz w:val="24"/>
          <w:szCs w:val="24"/>
        </w:rPr>
      </w:pPr>
      <w:r w:rsidRPr="00A73404">
        <w:rPr>
          <w:rFonts w:ascii="Times New Roman" w:hAnsi="Times New Roman"/>
          <w:sz w:val="24"/>
          <w:szCs w:val="24"/>
        </w:rPr>
        <w:t xml:space="preserve"> Тестирование и письменная аттестационная работа проводится по материалам, составленным на основе примерных тестов и рекомендаций, в том числе Центра тестирования. </w:t>
      </w:r>
    </w:p>
    <w:p w:rsidR="00A73404" w:rsidRPr="00A73404" w:rsidRDefault="00A73404" w:rsidP="00B12CF5">
      <w:pPr>
        <w:numPr>
          <w:ilvl w:val="2"/>
          <w:numId w:val="69"/>
        </w:numPr>
        <w:spacing w:after="0" w:line="240" w:lineRule="auto"/>
        <w:jc w:val="both"/>
        <w:textAlignment w:val="baseline"/>
        <w:rPr>
          <w:rFonts w:ascii="Times New Roman" w:hAnsi="Times New Roman"/>
          <w:color w:val="000000"/>
          <w:sz w:val="24"/>
          <w:szCs w:val="24"/>
        </w:rPr>
      </w:pPr>
      <w:r w:rsidRPr="00A73404">
        <w:rPr>
          <w:rFonts w:ascii="Times New Roman" w:hAnsi="Times New Roman"/>
          <w:sz w:val="24"/>
          <w:szCs w:val="24"/>
        </w:rPr>
        <w:t xml:space="preserve">В один день проводится только одиа итоговая работа. Интервал между итоговыми контрольными  работами  должен быть не менее двух дней. </w:t>
      </w:r>
    </w:p>
    <w:p w:rsidR="00A73404" w:rsidRPr="00A73404" w:rsidRDefault="00A73404" w:rsidP="00B12CF5">
      <w:pPr>
        <w:numPr>
          <w:ilvl w:val="2"/>
          <w:numId w:val="69"/>
        </w:numPr>
        <w:spacing w:after="0" w:line="240" w:lineRule="auto"/>
        <w:jc w:val="both"/>
        <w:textAlignment w:val="baseline"/>
        <w:rPr>
          <w:rFonts w:ascii="Times New Roman" w:hAnsi="Times New Roman"/>
          <w:color w:val="000000"/>
          <w:sz w:val="24"/>
          <w:szCs w:val="24"/>
        </w:rPr>
      </w:pPr>
      <w:r w:rsidRPr="00A73404">
        <w:rPr>
          <w:rFonts w:ascii="Times New Roman" w:hAnsi="Times New Roman"/>
          <w:sz w:val="24"/>
          <w:szCs w:val="24"/>
        </w:rPr>
        <w:t>В конце учебного года выставляются годовые отметки по всем предметам учебного плана учащимся 2-11-х классов</w:t>
      </w:r>
      <w:r w:rsidRPr="00A73404">
        <w:rPr>
          <w:rFonts w:ascii="Times New Roman" w:hAnsi="Times New Roman"/>
          <w:color w:val="FF0000"/>
          <w:sz w:val="24"/>
          <w:szCs w:val="24"/>
        </w:rPr>
        <w:t xml:space="preserve"> </w:t>
      </w:r>
      <w:r w:rsidRPr="00A73404">
        <w:rPr>
          <w:rFonts w:ascii="Times New Roman" w:hAnsi="Times New Roman"/>
          <w:sz w:val="24"/>
          <w:szCs w:val="24"/>
        </w:rPr>
        <w:t xml:space="preserve">и выставляются в классном журнале на странице «Сводная ведомость учета успеваемости учащихся». </w:t>
      </w:r>
    </w:p>
    <w:p w:rsidR="00A73404" w:rsidRPr="00A73404" w:rsidRDefault="00A73404" w:rsidP="00B12CF5">
      <w:pPr>
        <w:numPr>
          <w:ilvl w:val="2"/>
          <w:numId w:val="69"/>
        </w:numPr>
        <w:spacing w:after="0" w:line="240" w:lineRule="auto"/>
        <w:jc w:val="both"/>
        <w:textAlignment w:val="baseline"/>
        <w:rPr>
          <w:rFonts w:ascii="Times New Roman" w:hAnsi="Times New Roman"/>
          <w:color w:val="000000"/>
          <w:sz w:val="24"/>
          <w:szCs w:val="24"/>
        </w:rPr>
      </w:pPr>
      <w:r w:rsidRPr="00A73404">
        <w:rPr>
          <w:rFonts w:ascii="Times New Roman" w:hAnsi="Times New Roman"/>
          <w:sz w:val="24"/>
          <w:szCs w:val="24"/>
        </w:rPr>
        <w:t>Учащийся, имеющий академическую задолженность по одному предмету, переводится в следующий класс условно. В течение следующего учебного года академическая задолженность по данному предмету ликвидируется в форме повторной годовой промежуточной аттестации. Администрация школы создает условия учащимся для ликвидации этой задолженности и обеспечивает контроль  своевременности ее ликвидации.</w:t>
      </w:r>
      <w:r w:rsidRPr="00A73404">
        <w:rPr>
          <w:rFonts w:ascii="Times New Roman" w:hAnsi="Times New Roman"/>
          <w:color w:val="000000"/>
          <w:sz w:val="24"/>
          <w:szCs w:val="24"/>
        </w:rPr>
        <w:t xml:space="preserve"> </w:t>
      </w:r>
      <w:r w:rsidRPr="00A73404">
        <w:rPr>
          <w:rFonts w:ascii="Times New Roman" w:hAnsi="Times New Roman"/>
          <w:sz w:val="24"/>
          <w:szCs w:val="24"/>
        </w:rPr>
        <w:t>Решение по данному вопросу принимается педагогическим советом,</w:t>
      </w:r>
      <w:r w:rsidRPr="00A73404">
        <w:rPr>
          <w:rFonts w:ascii="Times New Roman" w:hAnsi="Times New Roman"/>
          <w:color w:val="000000"/>
          <w:sz w:val="24"/>
          <w:szCs w:val="24"/>
        </w:rPr>
        <w:t xml:space="preserve"> </w:t>
      </w:r>
      <w:r w:rsidRPr="00A73404">
        <w:rPr>
          <w:rFonts w:ascii="Times New Roman" w:hAnsi="Times New Roman"/>
          <w:sz w:val="24"/>
          <w:szCs w:val="24"/>
        </w:rPr>
        <w:t>закрепляется приказом по школе  и доводится до сведения участников образовательного процесса.</w:t>
      </w:r>
    </w:p>
    <w:p w:rsidR="00A73404" w:rsidRPr="00A73404" w:rsidRDefault="00A73404" w:rsidP="00B12CF5">
      <w:pPr>
        <w:numPr>
          <w:ilvl w:val="2"/>
          <w:numId w:val="69"/>
        </w:numPr>
        <w:spacing w:after="0" w:line="240" w:lineRule="auto"/>
        <w:jc w:val="both"/>
        <w:textAlignment w:val="baseline"/>
        <w:rPr>
          <w:rFonts w:ascii="Times New Roman" w:hAnsi="Times New Roman"/>
          <w:color w:val="000000"/>
          <w:sz w:val="24"/>
          <w:szCs w:val="24"/>
        </w:rPr>
      </w:pPr>
      <w:r w:rsidRPr="00A73404">
        <w:rPr>
          <w:rFonts w:ascii="Times New Roman" w:hAnsi="Times New Roman"/>
          <w:sz w:val="24"/>
          <w:szCs w:val="24"/>
        </w:rPr>
        <w:t>Четвертные и годовые отметки выставляются в классный журнал на последнем уроке учебной четверти (полугодия), учитель обязан объявить учащимся отметки и выставить их в электронный журнал.</w:t>
      </w:r>
    </w:p>
    <w:p w:rsidR="00A73404" w:rsidRPr="00A73404" w:rsidRDefault="00A73404" w:rsidP="00B12CF5">
      <w:pPr>
        <w:numPr>
          <w:ilvl w:val="2"/>
          <w:numId w:val="69"/>
        </w:numPr>
        <w:spacing w:after="0" w:line="240" w:lineRule="auto"/>
        <w:jc w:val="both"/>
        <w:textAlignment w:val="baseline"/>
        <w:rPr>
          <w:rFonts w:ascii="Times New Roman" w:hAnsi="Times New Roman"/>
          <w:color w:val="000000"/>
          <w:sz w:val="24"/>
          <w:szCs w:val="24"/>
        </w:rPr>
      </w:pPr>
      <w:r w:rsidRPr="00A73404">
        <w:rPr>
          <w:rFonts w:ascii="Times New Roman" w:hAnsi="Times New Roman"/>
          <w:sz w:val="24"/>
          <w:szCs w:val="24"/>
        </w:rPr>
        <w:t>Годовая отметка выставляется на основании четвертных отметок или отметок за I, II полугодие.</w:t>
      </w:r>
    </w:p>
    <w:p w:rsidR="00A73404" w:rsidRPr="00A73404" w:rsidRDefault="00A73404" w:rsidP="00B12CF5">
      <w:pPr>
        <w:numPr>
          <w:ilvl w:val="2"/>
          <w:numId w:val="69"/>
        </w:numPr>
        <w:spacing w:after="0" w:line="240" w:lineRule="auto"/>
        <w:jc w:val="both"/>
        <w:textAlignment w:val="baseline"/>
        <w:rPr>
          <w:rFonts w:ascii="Times New Roman" w:hAnsi="Times New Roman"/>
          <w:color w:val="000000"/>
          <w:sz w:val="24"/>
          <w:szCs w:val="24"/>
        </w:rPr>
      </w:pPr>
      <w:r w:rsidRPr="00A73404">
        <w:rPr>
          <w:rFonts w:ascii="Times New Roman" w:hAnsi="Times New Roman"/>
          <w:color w:val="000000"/>
          <w:sz w:val="24"/>
          <w:szCs w:val="24"/>
          <w:lang w:bidi="he-IL"/>
        </w:rPr>
        <w:lastRenderedPageBreak/>
        <w:t>Если учащийся длительное время был болен и не посещал школу, не обучался индивидуально на дому в связи с болезнью, то по выбору родителей (законных представителей) он может осваивать программы соответствующего класса в форме экстерната. По заявлению родителей (законных представителей) и на основании ре</w:t>
      </w:r>
      <w:r w:rsidRPr="00A73404">
        <w:rPr>
          <w:rFonts w:ascii="Times New Roman" w:hAnsi="Times New Roman"/>
          <w:color w:val="000000"/>
          <w:sz w:val="24"/>
          <w:szCs w:val="24"/>
          <w:lang w:bidi="he-IL"/>
        </w:rPr>
        <w:softHyphen/>
        <w:t>шения педагогического совета учебный год данному ребенку может быть продлен на месяц.</w:t>
      </w:r>
    </w:p>
    <w:p w:rsidR="00A73404" w:rsidRPr="00A73404" w:rsidRDefault="00A73404" w:rsidP="00B12CF5">
      <w:pPr>
        <w:numPr>
          <w:ilvl w:val="2"/>
          <w:numId w:val="69"/>
        </w:numPr>
        <w:spacing w:after="0" w:line="240" w:lineRule="auto"/>
        <w:jc w:val="both"/>
        <w:textAlignment w:val="baseline"/>
        <w:rPr>
          <w:rFonts w:ascii="Times New Roman" w:hAnsi="Times New Roman"/>
          <w:color w:val="000000"/>
          <w:sz w:val="24"/>
          <w:szCs w:val="24"/>
        </w:rPr>
      </w:pPr>
      <w:r w:rsidRPr="00A73404">
        <w:rPr>
          <w:rFonts w:ascii="Times New Roman" w:hAnsi="Times New Roman"/>
          <w:sz w:val="24"/>
          <w:szCs w:val="24"/>
        </w:rPr>
        <w:t>В случае неудовлетворительной текущей аттестации по предмету промежуточная аттестация может проводиться учителем в форме зачета, собеседования, контрольной работы. Учащийся обязан сдать задолженность  по изученным темам учителю не позднее двух недель с начала следующей чет</w:t>
      </w:r>
      <w:r w:rsidRPr="00A73404">
        <w:rPr>
          <w:rFonts w:ascii="Times New Roman" w:hAnsi="Times New Roman"/>
          <w:sz w:val="24"/>
          <w:szCs w:val="24"/>
        </w:rPr>
        <w:softHyphen/>
        <w:t>верти в присутствии родителей (законных представителей). Отметка выставляется на основании результата зачета, собеседования, контрольной работы, но с учетом результатов текущей аттестации. Форму и время зачета определяет учитель. Данные о результатах зачета заносятся в протокол, который учителем сдается в учебную часть</w:t>
      </w:r>
      <w:r w:rsidRPr="00A73404">
        <w:rPr>
          <w:rFonts w:ascii="Times New Roman" w:hAnsi="Times New Roman"/>
          <w:w w:val="136"/>
          <w:sz w:val="24"/>
          <w:szCs w:val="24"/>
          <w:lang w:bidi="he-IL"/>
        </w:rPr>
        <w:t>.</w:t>
      </w:r>
    </w:p>
    <w:p w:rsidR="00A73404" w:rsidRPr="00A73404" w:rsidRDefault="00A73404" w:rsidP="00B12CF5">
      <w:pPr>
        <w:numPr>
          <w:ilvl w:val="2"/>
          <w:numId w:val="69"/>
        </w:numPr>
        <w:spacing w:after="0" w:line="240" w:lineRule="auto"/>
        <w:jc w:val="both"/>
        <w:textAlignment w:val="baseline"/>
        <w:rPr>
          <w:rFonts w:ascii="Times New Roman" w:hAnsi="Times New Roman"/>
          <w:color w:val="000000"/>
          <w:sz w:val="24"/>
          <w:szCs w:val="24"/>
        </w:rPr>
      </w:pPr>
      <w:r w:rsidRPr="00A73404">
        <w:rPr>
          <w:rFonts w:ascii="Times New Roman" w:hAnsi="Times New Roman"/>
          <w:color w:val="000000"/>
          <w:sz w:val="24"/>
          <w:szCs w:val="24"/>
        </w:rPr>
        <w:t>Учащиеся,   обучающиеся   по   индивидуальным   учебным   планам, аттестуются только по предметам, включенным в этот план.</w:t>
      </w:r>
    </w:p>
    <w:p w:rsidR="00A73404" w:rsidRPr="00A73404" w:rsidRDefault="00A73404" w:rsidP="00B12CF5">
      <w:pPr>
        <w:numPr>
          <w:ilvl w:val="2"/>
          <w:numId w:val="69"/>
        </w:numPr>
        <w:spacing w:after="0" w:line="240" w:lineRule="auto"/>
        <w:jc w:val="both"/>
        <w:textAlignment w:val="baseline"/>
        <w:rPr>
          <w:rFonts w:ascii="Times New Roman" w:hAnsi="Times New Roman"/>
          <w:color w:val="000000"/>
          <w:sz w:val="24"/>
          <w:szCs w:val="24"/>
        </w:rPr>
      </w:pPr>
      <w:r w:rsidRPr="00A73404">
        <w:rPr>
          <w:rFonts w:ascii="Times New Roman" w:hAnsi="Times New Roman"/>
          <w:color w:val="000000"/>
          <w:sz w:val="24"/>
          <w:szCs w:val="24"/>
        </w:rPr>
        <w:t>Учащиеся,    временно    обучающиеся    в    санаторных    школах, реабилитационных   общеобразовательных  учреждениях,   аттестуются   на основе итогов их аттестации в этих учебных заведениях.</w:t>
      </w:r>
    </w:p>
    <w:p w:rsidR="00A73404" w:rsidRPr="00A73404" w:rsidRDefault="00A73404" w:rsidP="00B12CF5">
      <w:pPr>
        <w:numPr>
          <w:ilvl w:val="2"/>
          <w:numId w:val="69"/>
        </w:numPr>
        <w:spacing w:after="0" w:line="240" w:lineRule="auto"/>
        <w:jc w:val="both"/>
        <w:textAlignment w:val="baseline"/>
        <w:rPr>
          <w:rFonts w:ascii="Times New Roman" w:hAnsi="Times New Roman"/>
          <w:color w:val="000000"/>
          <w:sz w:val="24"/>
          <w:szCs w:val="24"/>
        </w:rPr>
      </w:pPr>
      <w:r w:rsidRPr="00A73404">
        <w:rPr>
          <w:rFonts w:ascii="Times New Roman" w:hAnsi="Times New Roman"/>
          <w:color w:val="000000"/>
          <w:sz w:val="24"/>
          <w:szCs w:val="24"/>
        </w:rPr>
        <w:t>Отметка обучающихся за четверть (полугодие) выставляется на основе не менее трех отметок за письменные работы и устные ответы обучающихся и с учетом их фактических знаний, умений и навыков.</w:t>
      </w:r>
    </w:p>
    <w:p w:rsidR="00A73404" w:rsidRPr="00A73404" w:rsidRDefault="00A73404" w:rsidP="00B12CF5">
      <w:pPr>
        <w:numPr>
          <w:ilvl w:val="2"/>
          <w:numId w:val="69"/>
        </w:numPr>
        <w:spacing w:after="0" w:line="240" w:lineRule="auto"/>
        <w:jc w:val="both"/>
        <w:textAlignment w:val="baseline"/>
        <w:rPr>
          <w:rFonts w:ascii="Times New Roman" w:hAnsi="Times New Roman"/>
          <w:color w:val="000000"/>
          <w:sz w:val="24"/>
          <w:szCs w:val="24"/>
        </w:rPr>
      </w:pPr>
      <w:r w:rsidRPr="00A73404">
        <w:rPr>
          <w:rFonts w:ascii="Times New Roman" w:hAnsi="Times New Roman"/>
          <w:sz w:val="24"/>
          <w:szCs w:val="24"/>
          <w:lang w:bidi="he-IL"/>
        </w:rPr>
        <w:t>Решение о переводе в следующий класс обучающихся,  которым продлен учебный год или об их повторном обучении утверждается на августовском заседании педа</w:t>
      </w:r>
      <w:r w:rsidRPr="00A73404">
        <w:rPr>
          <w:rFonts w:ascii="Times New Roman" w:hAnsi="Times New Roman"/>
          <w:color w:val="000000"/>
          <w:sz w:val="24"/>
          <w:szCs w:val="24"/>
          <w:lang w:bidi="he-IL"/>
        </w:rPr>
        <w:t xml:space="preserve">гогического совета. Решение педагогического совета доводится до родителей (законных </w:t>
      </w:r>
      <w:r w:rsidRPr="00A73404">
        <w:rPr>
          <w:rFonts w:ascii="Times New Roman" w:hAnsi="Times New Roman"/>
          <w:sz w:val="24"/>
          <w:szCs w:val="24"/>
          <w:lang w:bidi="he-IL"/>
        </w:rPr>
        <w:t xml:space="preserve"> </w:t>
      </w:r>
      <w:r w:rsidRPr="00A73404">
        <w:rPr>
          <w:rFonts w:ascii="Times New Roman" w:hAnsi="Times New Roman"/>
          <w:color w:val="000000"/>
          <w:sz w:val="24"/>
          <w:szCs w:val="24"/>
          <w:lang w:bidi="he-IL"/>
        </w:rPr>
        <w:t xml:space="preserve">представителей) в письменном виде. </w:t>
      </w:r>
    </w:p>
    <w:p w:rsidR="00A73404" w:rsidRPr="00A73404" w:rsidRDefault="00A73404" w:rsidP="00B12CF5">
      <w:pPr>
        <w:numPr>
          <w:ilvl w:val="2"/>
          <w:numId w:val="69"/>
        </w:numPr>
        <w:spacing w:after="0" w:line="240" w:lineRule="auto"/>
        <w:jc w:val="both"/>
        <w:textAlignment w:val="baseline"/>
        <w:rPr>
          <w:rFonts w:ascii="Times New Roman" w:hAnsi="Times New Roman"/>
          <w:color w:val="000000"/>
          <w:sz w:val="24"/>
          <w:szCs w:val="24"/>
        </w:rPr>
      </w:pPr>
      <w:r w:rsidRPr="00A73404">
        <w:rPr>
          <w:rFonts w:ascii="Times New Roman" w:hAnsi="Times New Roman"/>
          <w:color w:val="000000"/>
          <w:sz w:val="24"/>
          <w:szCs w:val="24"/>
          <w:lang w:bidi="he-IL"/>
        </w:rPr>
        <w:t xml:space="preserve"> За все виды аттестации, перечисленные в настоящем положении,  несет ответственность учитель.</w:t>
      </w:r>
    </w:p>
    <w:p w:rsidR="00A73404" w:rsidRPr="00A73404" w:rsidRDefault="00A73404" w:rsidP="00B12CF5">
      <w:pPr>
        <w:numPr>
          <w:ilvl w:val="0"/>
          <w:numId w:val="62"/>
        </w:numPr>
        <w:spacing w:after="0" w:line="240" w:lineRule="auto"/>
        <w:ind w:firstLine="401"/>
        <w:jc w:val="both"/>
        <w:rPr>
          <w:rFonts w:ascii="Times New Roman" w:hAnsi="Times New Roman"/>
          <w:sz w:val="24"/>
          <w:szCs w:val="24"/>
        </w:rPr>
      </w:pPr>
      <w:r w:rsidRPr="00A73404">
        <w:rPr>
          <w:rFonts w:ascii="Times New Roman" w:hAnsi="Times New Roman"/>
          <w:b/>
          <w:sz w:val="24"/>
          <w:szCs w:val="24"/>
        </w:rPr>
        <w:t>Права и  обязанности участников образовательного процесса при проведении промежуточной аттестации</w:t>
      </w:r>
    </w:p>
    <w:p w:rsidR="00A73404" w:rsidRPr="00A73404" w:rsidRDefault="00A73404" w:rsidP="00B12CF5">
      <w:pPr>
        <w:numPr>
          <w:ilvl w:val="1"/>
          <w:numId w:val="62"/>
        </w:numPr>
        <w:spacing w:after="0" w:line="240" w:lineRule="auto"/>
        <w:jc w:val="both"/>
        <w:rPr>
          <w:rFonts w:ascii="Times New Roman" w:hAnsi="Times New Roman"/>
          <w:sz w:val="24"/>
          <w:szCs w:val="24"/>
        </w:rPr>
      </w:pPr>
      <w:r w:rsidRPr="00A73404">
        <w:rPr>
          <w:rFonts w:ascii="Times New Roman" w:hAnsi="Times New Roman"/>
          <w:sz w:val="24"/>
          <w:szCs w:val="24"/>
        </w:rPr>
        <w:t>Участниками процесса аттестации считаются: учащийся и учитель, преподающий предмет и администрация школы. Права школьника представляют их родители (законные представители).</w:t>
      </w:r>
    </w:p>
    <w:p w:rsidR="00A73404" w:rsidRPr="00A73404" w:rsidRDefault="00A73404" w:rsidP="00B12CF5">
      <w:pPr>
        <w:numPr>
          <w:ilvl w:val="1"/>
          <w:numId w:val="62"/>
        </w:numPr>
        <w:spacing w:after="0" w:line="240" w:lineRule="auto"/>
        <w:jc w:val="both"/>
        <w:rPr>
          <w:rFonts w:ascii="Times New Roman" w:hAnsi="Times New Roman"/>
          <w:sz w:val="24"/>
          <w:szCs w:val="24"/>
        </w:rPr>
      </w:pPr>
      <w:r w:rsidRPr="00A73404">
        <w:rPr>
          <w:rFonts w:ascii="Times New Roman" w:hAnsi="Times New Roman"/>
          <w:b/>
          <w:sz w:val="24"/>
          <w:szCs w:val="24"/>
        </w:rPr>
        <w:t>Директор школы обязан</w:t>
      </w:r>
      <w:r w:rsidRPr="00A73404">
        <w:rPr>
          <w:rFonts w:ascii="Times New Roman" w:hAnsi="Times New Roman"/>
          <w:sz w:val="24"/>
          <w:szCs w:val="24"/>
        </w:rPr>
        <w:t>:</w:t>
      </w:r>
    </w:p>
    <w:p w:rsidR="00A73404" w:rsidRPr="00A73404" w:rsidRDefault="00A73404" w:rsidP="00B12CF5">
      <w:pPr>
        <w:numPr>
          <w:ilvl w:val="2"/>
          <w:numId w:val="62"/>
        </w:numPr>
        <w:spacing w:after="0" w:line="240" w:lineRule="auto"/>
        <w:ind w:left="1276" w:hanging="709"/>
        <w:jc w:val="both"/>
        <w:rPr>
          <w:rFonts w:ascii="Times New Roman" w:hAnsi="Times New Roman"/>
          <w:sz w:val="24"/>
          <w:szCs w:val="24"/>
        </w:rPr>
      </w:pPr>
      <w:r w:rsidRPr="00A73404">
        <w:rPr>
          <w:rFonts w:ascii="Times New Roman" w:hAnsi="Times New Roman"/>
          <w:sz w:val="24"/>
          <w:szCs w:val="24"/>
        </w:rPr>
        <w:t>На Педагогический совет в августе вынести вопрос о формах промежуточной аттестации и предметах, на нее выносимых;</w:t>
      </w:r>
    </w:p>
    <w:p w:rsidR="00A73404" w:rsidRPr="00A73404" w:rsidRDefault="00A73404" w:rsidP="00B12CF5">
      <w:pPr>
        <w:numPr>
          <w:ilvl w:val="2"/>
          <w:numId w:val="62"/>
        </w:numPr>
        <w:spacing w:after="0" w:line="240" w:lineRule="auto"/>
        <w:ind w:left="1276" w:hanging="709"/>
        <w:jc w:val="both"/>
        <w:rPr>
          <w:rFonts w:ascii="Times New Roman" w:hAnsi="Times New Roman"/>
          <w:sz w:val="24"/>
          <w:szCs w:val="24"/>
        </w:rPr>
      </w:pPr>
      <w:r w:rsidRPr="00A73404">
        <w:rPr>
          <w:rFonts w:ascii="Times New Roman" w:hAnsi="Times New Roman"/>
          <w:sz w:val="24"/>
          <w:szCs w:val="24"/>
        </w:rPr>
        <w:t>На Педагогический совет в мае вынести вопросы о выполнении обучающимися учебного плана, программ, об освобождении отдельных обучающихся от промежуточной аттестации и проведении их годовой  аттестации на основе текущей и промежуточной  в четвертях;</w:t>
      </w:r>
    </w:p>
    <w:p w:rsidR="00A73404" w:rsidRPr="00A73404" w:rsidRDefault="00A73404" w:rsidP="00B12CF5">
      <w:pPr>
        <w:numPr>
          <w:ilvl w:val="2"/>
          <w:numId w:val="62"/>
        </w:numPr>
        <w:spacing w:after="0" w:line="240" w:lineRule="auto"/>
        <w:ind w:left="1276" w:hanging="709"/>
        <w:jc w:val="both"/>
        <w:rPr>
          <w:rFonts w:ascii="Times New Roman" w:hAnsi="Times New Roman"/>
          <w:sz w:val="24"/>
          <w:szCs w:val="24"/>
        </w:rPr>
      </w:pPr>
      <w:r w:rsidRPr="00A73404">
        <w:rPr>
          <w:rFonts w:ascii="Times New Roman" w:hAnsi="Times New Roman"/>
          <w:sz w:val="24"/>
          <w:szCs w:val="24"/>
        </w:rPr>
        <w:t>На основании решений педагогических советов издать приказ о проведении промежуточной аттестации</w:t>
      </w:r>
    </w:p>
    <w:p w:rsidR="00A73404" w:rsidRPr="00A73404" w:rsidRDefault="00A73404" w:rsidP="00B12CF5">
      <w:pPr>
        <w:numPr>
          <w:ilvl w:val="2"/>
          <w:numId w:val="62"/>
        </w:numPr>
        <w:spacing w:after="0" w:line="240" w:lineRule="auto"/>
        <w:ind w:left="1276" w:hanging="709"/>
        <w:jc w:val="both"/>
        <w:rPr>
          <w:rFonts w:ascii="Times New Roman" w:hAnsi="Times New Roman"/>
          <w:sz w:val="24"/>
          <w:szCs w:val="24"/>
        </w:rPr>
      </w:pPr>
      <w:r w:rsidRPr="00A73404">
        <w:rPr>
          <w:rFonts w:ascii="Times New Roman" w:hAnsi="Times New Roman"/>
          <w:sz w:val="24"/>
          <w:szCs w:val="24"/>
        </w:rPr>
        <w:t>Утвердить состав аттестационных комиссий по предметам  (учитель, ассистент); расписание аттестации, консультаций;</w:t>
      </w:r>
    </w:p>
    <w:p w:rsidR="00A73404" w:rsidRPr="00A73404" w:rsidRDefault="00A73404" w:rsidP="00B12CF5">
      <w:pPr>
        <w:numPr>
          <w:ilvl w:val="2"/>
          <w:numId w:val="62"/>
        </w:numPr>
        <w:spacing w:after="0" w:line="240" w:lineRule="auto"/>
        <w:ind w:left="1276" w:hanging="709"/>
        <w:jc w:val="both"/>
        <w:rPr>
          <w:rFonts w:ascii="Times New Roman" w:hAnsi="Times New Roman"/>
          <w:sz w:val="24"/>
          <w:szCs w:val="24"/>
        </w:rPr>
      </w:pPr>
      <w:r w:rsidRPr="00A73404">
        <w:rPr>
          <w:rFonts w:ascii="Times New Roman" w:hAnsi="Times New Roman"/>
          <w:sz w:val="24"/>
          <w:szCs w:val="24"/>
        </w:rPr>
        <w:t>Утвердить аттестационный материал, прошедший экспертизу</w:t>
      </w:r>
    </w:p>
    <w:p w:rsidR="00A73404" w:rsidRPr="00A73404" w:rsidRDefault="00A73404" w:rsidP="00B12CF5">
      <w:pPr>
        <w:numPr>
          <w:ilvl w:val="2"/>
          <w:numId w:val="62"/>
        </w:numPr>
        <w:spacing w:after="0" w:line="240" w:lineRule="auto"/>
        <w:ind w:left="1276" w:hanging="709"/>
        <w:jc w:val="both"/>
        <w:rPr>
          <w:rFonts w:ascii="Times New Roman" w:hAnsi="Times New Roman"/>
          <w:sz w:val="24"/>
          <w:szCs w:val="24"/>
        </w:rPr>
      </w:pPr>
      <w:r w:rsidRPr="00A73404">
        <w:rPr>
          <w:rFonts w:ascii="Times New Roman" w:hAnsi="Times New Roman"/>
          <w:sz w:val="24"/>
          <w:szCs w:val="24"/>
        </w:rPr>
        <w:t>Организовать аналитическую деятельность педагогического коллектива по результатам промежуточной аттестации обучающихся;</w:t>
      </w:r>
    </w:p>
    <w:p w:rsidR="00A73404" w:rsidRPr="00A73404" w:rsidRDefault="00A73404" w:rsidP="00B12CF5">
      <w:pPr>
        <w:numPr>
          <w:ilvl w:val="2"/>
          <w:numId w:val="62"/>
        </w:numPr>
        <w:spacing w:after="0" w:line="240" w:lineRule="auto"/>
        <w:ind w:left="1276" w:hanging="709"/>
        <w:jc w:val="both"/>
        <w:rPr>
          <w:rFonts w:ascii="Times New Roman" w:hAnsi="Times New Roman"/>
          <w:sz w:val="24"/>
          <w:szCs w:val="24"/>
        </w:rPr>
      </w:pPr>
      <w:r w:rsidRPr="00A73404">
        <w:rPr>
          <w:rFonts w:ascii="Times New Roman" w:hAnsi="Times New Roman"/>
          <w:sz w:val="24"/>
          <w:szCs w:val="24"/>
        </w:rPr>
        <w:t>Регулярно информировать родителей обучающихся обо всех решениях, связанных с промежуточной аттестацией.</w:t>
      </w:r>
    </w:p>
    <w:p w:rsidR="00A73404" w:rsidRPr="00A73404" w:rsidRDefault="00A73404" w:rsidP="00B12CF5">
      <w:pPr>
        <w:numPr>
          <w:ilvl w:val="1"/>
          <w:numId w:val="62"/>
        </w:numPr>
        <w:spacing w:after="0" w:line="240" w:lineRule="auto"/>
        <w:jc w:val="both"/>
        <w:rPr>
          <w:rFonts w:ascii="Times New Roman" w:hAnsi="Times New Roman"/>
          <w:sz w:val="24"/>
          <w:szCs w:val="24"/>
        </w:rPr>
      </w:pPr>
      <w:r w:rsidRPr="00A73404">
        <w:rPr>
          <w:rFonts w:ascii="Times New Roman" w:hAnsi="Times New Roman"/>
          <w:sz w:val="24"/>
          <w:szCs w:val="24"/>
        </w:rPr>
        <w:t xml:space="preserve">Учитель, осуществляющий текущую и промежуточную аттестацию, </w:t>
      </w:r>
      <w:r w:rsidRPr="00A73404">
        <w:rPr>
          <w:rFonts w:ascii="Times New Roman" w:hAnsi="Times New Roman"/>
          <w:b/>
          <w:sz w:val="24"/>
          <w:szCs w:val="24"/>
        </w:rPr>
        <w:t>имеет право:</w:t>
      </w:r>
    </w:p>
    <w:p w:rsidR="00A73404" w:rsidRPr="00A73404" w:rsidRDefault="00A73404" w:rsidP="00B12CF5">
      <w:pPr>
        <w:numPr>
          <w:ilvl w:val="2"/>
          <w:numId w:val="62"/>
        </w:numPr>
        <w:spacing w:after="0" w:line="240" w:lineRule="auto"/>
        <w:ind w:left="1276" w:hanging="709"/>
        <w:jc w:val="both"/>
        <w:rPr>
          <w:rFonts w:ascii="Times New Roman" w:hAnsi="Times New Roman"/>
          <w:sz w:val="24"/>
          <w:szCs w:val="24"/>
        </w:rPr>
      </w:pPr>
      <w:r w:rsidRPr="00A73404">
        <w:rPr>
          <w:rFonts w:ascii="Times New Roman" w:hAnsi="Times New Roman"/>
          <w:sz w:val="24"/>
          <w:szCs w:val="24"/>
        </w:rPr>
        <w:lastRenderedPageBreak/>
        <w:t>разрабатывать материалы для всех форм текущей   и промежуточной аттестации обучающихся;</w:t>
      </w:r>
    </w:p>
    <w:p w:rsidR="00A73404" w:rsidRPr="00A73404" w:rsidRDefault="00A73404" w:rsidP="00B12CF5">
      <w:pPr>
        <w:numPr>
          <w:ilvl w:val="2"/>
          <w:numId w:val="62"/>
        </w:numPr>
        <w:spacing w:after="0" w:line="240" w:lineRule="auto"/>
        <w:ind w:left="1276" w:hanging="709"/>
        <w:jc w:val="both"/>
        <w:rPr>
          <w:rFonts w:ascii="Times New Roman" w:hAnsi="Times New Roman"/>
          <w:sz w:val="24"/>
          <w:szCs w:val="24"/>
        </w:rPr>
      </w:pPr>
      <w:r w:rsidRPr="00A73404">
        <w:rPr>
          <w:rFonts w:ascii="Times New Roman" w:hAnsi="Times New Roman"/>
          <w:sz w:val="24"/>
          <w:szCs w:val="24"/>
        </w:rPr>
        <w:t>проводить процедуру аттестации и оценивать качество усвоения учащимися содержания учебных программ, соответствие уровня подготовки школьников требованиям федерального государственного образовательного стандарта;</w:t>
      </w:r>
    </w:p>
    <w:p w:rsidR="00A73404" w:rsidRPr="00A73404" w:rsidRDefault="00A73404" w:rsidP="00B12CF5">
      <w:pPr>
        <w:numPr>
          <w:ilvl w:val="2"/>
          <w:numId w:val="62"/>
        </w:numPr>
        <w:spacing w:after="0" w:line="240" w:lineRule="auto"/>
        <w:ind w:left="1276" w:hanging="709"/>
        <w:jc w:val="both"/>
        <w:rPr>
          <w:rFonts w:ascii="Times New Roman" w:hAnsi="Times New Roman"/>
          <w:sz w:val="24"/>
          <w:szCs w:val="24"/>
        </w:rPr>
      </w:pPr>
      <w:r w:rsidRPr="00A73404">
        <w:rPr>
          <w:rFonts w:ascii="Times New Roman" w:hAnsi="Times New Roman"/>
          <w:sz w:val="24"/>
          <w:szCs w:val="24"/>
        </w:rPr>
        <w:t>давать педагогические рекомендации обучающимся и их родителям (законным представителям) по методике освоения минимальных требований к уровню подготовки по предмету.</w:t>
      </w:r>
    </w:p>
    <w:p w:rsidR="00A73404" w:rsidRPr="00A73404" w:rsidRDefault="00A73404" w:rsidP="00A73404">
      <w:pPr>
        <w:ind w:left="1134" w:hanging="567"/>
        <w:jc w:val="both"/>
        <w:rPr>
          <w:rFonts w:ascii="Times New Roman" w:hAnsi="Times New Roman"/>
          <w:sz w:val="24"/>
          <w:szCs w:val="24"/>
        </w:rPr>
      </w:pPr>
      <w:r w:rsidRPr="00A73404">
        <w:rPr>
          <w:rFonts w:ascii="Times New Roman" w:hAnsi="Times New Roman"/>
          <w:sz w:val="24"/>
          <w:szCs w:val="24"/>
        </w:rPr>
        <w:t xml:space="preserve">3..4. Учитель в ходе аттестации </w:t>
      </w:r>
      <w:r w:rsidRPr="00A73404">
        <w:rPr>
          <w:rFonts w:ascii="Times New Roman" w:hAnsi="Times New Roman"/>
          <w:b/>
          <w:sz w:val="24"/>
          <w:szCs w:val="24"/>
        </w:rPr>
        <w:t>не имеет права</w:t>
      </w:r>
      <w:r w:rsidRPr="00A73404">
        <w:rPr>
          <w:rFonts w:ascii="Times New Roman" w:hAnsi="Times New Roman"/>
          <w:sz w:val="24"/>
          <w:szCs w:val="24"/>
        </w:rPr>
        <w:t>:</w:t>
      </w:r>
    </w:p>
    <w:p w:rsidR="00A73404" w:rsidRPr="00A73404" w:rsidRDefault="00A73404" w:rsidP="00B12CF5">
      <w:pPr>
        <w:numPr>
          <w:ilvl w:val="2"/>
          <w:numId w:val="74"/>
        </w:numPr>
        <w:spacing w:after="0" w:line="240" w:lineRule="auto"/>
        <w:ind w:left="1276" w:hanging="709"/>
        <w:jc w:val="both"/>
        <w:rPr>
          <w:rFonts w:ascii="Times New Roman" w:hAnsi="Times New Roman"/>
          <w:sz w:val="24"/>
          <w:szCs w:val="24"/>
        </w:rPr>
      </w:pPr>
      <w:r w:rsidRPr="00A73404">
        <w:rPr>
          <w:rFonts w:ascii="Times New Roman" w:hAnsi="Times New Roman"/>
          <w:sz w:val="24"/>
          <w:szCs w:val="24"/>
        </w:rPr>
        <w:t>использовать при составлении заданий содержание предмета, не предусмотренное учебными программами;</w:t>
      </w:r>
    </w:p>
    <w:p w:rsidR="00A73404" w:rsidRPr="00A73404" w:rsidRDefault="00A73404" w:rsidP="00B12CF5">
      <w:pPr>
        <w:numPr>
          <w:ilvl w:val="2"/>
          <w:numId w:val="74"/>
        </w:numPr>
        <w:spacing w:after="0" w:line="240" w:lineRule="auto"/>
        <w:ind w:left="1276" w:hanging="709"/>
        <w:jc w:val="both"/>
        <w:rPr>
          <w:rFonts w:ascii="Times New Roman" w:hAnsi="Times New Roman"/>
          <w:sz w:val="24"/>
          <w:szCs w:val="24"/>
        </w:rPr>
      </w:pPr>
      <w:r w:rsidRPr="00A73404">
        <w:rPr>
          <w:rFonts w:ascii="Times New Roman" w:hAnsi="Times New Roman"/>
          <w:sz w:val="24"/>
          <w:szCs w:val="24"/>
        </w:rPr>
        <w:t>оказывать давление на обучающихся, проявлять к ним  недоброжелательное, некорректное отношение;</w:t>
      </w:r>
    </w:p>
    <w:p w:rsidR="00A73404" w:rsidRPr="00A73404" w:rsidRDefault="00A73404" w:rsidP="00B12CF5">
      <w:pPr>
        <w:numPr>
          <w:ilvl w:val="2"/>
          <w:numId w:val="74"/>
        </w:numPr>
        <w:spacing w:after="0" w:line="240" w:lineRule="auto"/>
        <w:ind w:left="1276" w:hanging="709"/>
        <w:jc w:val="both"/>
        <w:rPr>
          <w:rFonts w:ascii="Times New Roman" w:hAnsi="Times New Roman"/>
          <w:sz w:val="24"/>
          <w:szCs w:val="24"/>
        </w:rPr>
      </w:pPr>
      <w:r w:rsidRPr="00A73404">
        <w:rPr>
          <w:rFonts w:ascii="Times New Roman" w:hAnsi="Times New Roman"/>
          <w:sz w:val="24"/>
          <w:szCs w:val="24"/>
        </w:rPr>
        <w:t>принимать зачеты в случае неуспеваемости школьника без присутствия родителей (законных представителей).</w:t>
      </w:r>
    </w:p>
    <w:p w:rsidR="00A73404" w:rsidRPr="00A73404" w:rsidRDefault="00A73404" w:rsidP="00B12CF5">
      <w:pPr>
        <w:numPr>
          <w:ilvl w:val="1"/>
          <w:numId w:val="63"/>
        </w:numPr>
        <w:spacing w:after="0" w:line="240" w:lineRule="auto"/>
        <w:jc w:val="both"/>
        <w:rPr>
          <w:rFonts w:ascii="Times New Roman" w:hAnsi="Times New Roman"/>
          <w:b/>
          <w:sz w:val="24"/>
          <w:szCs w:val="24"/>
        </w:rPr>
      </w:pPr>
      <w:r w:rsidRPr="00A73404">
        <w:rPr>
          <w:rFonts w:ascii="Times New Roman" w:hAnsi="Times New Roman"/>
          <w:b/>
          <w:sz w:val="24"/>
          <w:szCs w:val="24"/>
        </w:rPr>
        <w:t>Учителя – предметники</w:t>
      </w:r>
      <w:r w:rsidRPr="00A73404">
        <w:rPr>
          <w:rFonts w:ascii="Times New Roman" w:hAnsi="Times New Roman"/>
          <w:sz w:val="24"/>
          <w:szCs w:val="24"/>
        </w:rPr>
        <w:t xml:space="preserve">, входящие в состав аттестационных комиссий, </w:t>
      </w:r>
      <w:r w:rsidRPr="00A73404">
        <w:rPr>
          <w:rFonts w:ascii="Times New Roman" w:hAnsi="Times New Roman"/>
          <w:b/>
          <w:sz w:val="24"/>
          <w:szCs w:val="24"/>
        </w:rPr>
        <w:t>обязаны:</w:t>
      </w:r>
    </w:p>
    <w:p w:rsidR="00A73404" w:rsidRPr="00A73404" w:rsidRDefault="00A73404" w:rsidP="00B12CF5">
      <w:pPr>
        <w:numPr>
          <w:ilvl w:val="2"/>
          <w:numId w:val="63"/>
        </w:numPr>
        <w:spacing w:after="0" w:line="240" w:lineRule="auto"/>
        <w:jc w:val="both"/>
        <w:rPr>
          <w:rFonts w:ascii="Times New Roman" w:hAnsi="Times New Roman"/>
          <w:b/>
          <w:sz w:val="24"/>
          <w:szCs w:val="24"/>
        </w:rPr>
      </w:pPr>
      <w:r w:rsidRPr="00A73404">
        <w:rPr>
          <w:rFonts w:ascii="Times New Roman" w:hAnsi="Times New Roman"/>
          <w:sz w:val="24"/>
          <w:szCs w:val="24"/>
        </w:rPr>
        <w:t>Подготовить проект аттестационного материала для проведения промежуточной аттестации в любой из  установленных и выбранных форм;</w:t>
      </w:r>
    </w:p>
    <w:p w:rsidR="00A73404" w:rsidRPr="00A73404" w:rsidRDefault="00A73404" w:rsidP="00B12CF5">
      <w:pPr>
        <w:numPr>
          <w:ilvl w:val="2"/>
          <w:numId w:val="63"/>
        </w:numPr>
        <w:spacing w:after="0" w:line="240" w:lineRule="auto"/>
        <w:jc w:val="both"/>
        <w:rPr>
          <w:rFonts w:ascii="Times New Roman" w:hAnsi="Times New Roman"/>
          <w:sz w:val="24"/>
          <w:szCs w:val="24"/>
        </w:rPr>
      </w:pPr>
      <w:r w:rsidRPr="00A73404">
        <w:rPr>
          <w:rFonts w:ascii="Times New Roman" w:hAnsi="Times New Roman"/>
          <w:sz w:val="24"/>
          <w:szCs w:val="24"/>
        </w:rPr>
        <w:t>Сдать аттестационные материалы на экспертизу за месяц до начала аттестационного периода;</w:t>
      </w:r>
    </w:p>
    <w:p w:rsidR="00A73404" w:rsidRPr="00A73404" w:rsidRDefault="00A73404" w:rsidP="00B12CF5">
      <w:pPr>
        <w:numPr>
          <w:ilvl w:val="2"/>
          <w:numId w:val="63"/>
        </w:numPr>
        <w:spacing w:after="0" w:line="240" w:lineRule="auto"/>
        <w:jc w:val="both"/>
        <w:rPr>
          <w:rFonts w:ascii="Times New Roman" w:hAnsi="Times New Roman"/>
          <w:sz w:val="24"/>
          <w:szCs w:val="24"/>
        </w:rPr>
      </w:pPr>
      <w:r w:rsidRPr="00A73404">
        <w:rPr>
          <w:rFonts w:ascii="Times New Roman" w:hAnsi="Times New Roman"/>
          <w:sz w:val="24"/>
          <w:szCs w:val="24"/>
        </w:rPr>
        <w:t>Организовать необходимую консультативную помощь учащимся при подготовке их к промежуточной аттестации.</w:t>
      </w:r>
    </w:p>
    <w:p w:rsidR="00A73404" w:rsidRPr="00A73404" w:rsidRDefault="00A73404" w:rsidP="00B12CF5">
      <w:pPr>
        <w:numPr>
          <w:ilvl w:val="1"/>
          <w:numId w:val="63"/>
        </w:numPr>
        <w:spacing w:after="0" w:line="240" w:lineRule="auto"/>
        <w:ind w:left="1418" w:hanging="709"/>
        <w:jc w:val="both"/>
        <w:rPr>
          <w:rFonts w:ascii="Times New Roman" w:hAnsi="Times New Roman"/>
          <w:sz w:val="24"/>
          <w:szCs w:val="24"/>
        </w:rPr>
      </w:pPr>
      <w:r w:rsidRPr="00A73404">
        <w:rPr>
          <w:rFonts w:ascii="Times New Roman" w:hAnsi="Times New Roman"/>
          <w:b/>
          <w:sz w:val="24"/>
          <w:szCs w:val="24"/>
        </w:rPr>
        <w:t>Классный руководитель</w:t>
      </w:r>
      <w:r w:rsidRPr="00A73404">
        <w:rPr>
          <w:rFonts w:ascii="Times New Roman" w:hAnsi="Times New Roman"/>
          <w:sz w:val="24"/>
          <w:szCs w:val="24"/>
        </w:rPr>
        <w:t xml:space="preserve">  обязан доводить через дневник, родительские собрания, собеседования с родителями (законными представителями) результаты текущей и промежуточной аттестации обучающихся класса. В случае не аттестации обучающегося за год письменно уведомить его родителей (законных представителей) о решении педагогического совета, а также о сроках и формах ликвидации задолженности. Уведомление за подписью родителей сдается в учебную часть.</w:t>
      </w:r>
    </w:p>
    <w:p w:rsidR="00A73404" w:rsidRPr="00A73404" w:rsidRDefault="00A73404" w:rsidP="00B12CF5">
      <w:pPr>
        <w:numPr>
          <w:ilvl w:val="1"/>
          <w:numId w:val="63"/>
        </w:numPr>
        <w:spacing w:after="0" w:line="240" w:lineRule="auto"/>
        <w:ind w:left="1418" w:hanging="709"/>
        <w:jc w:val="both"/>
        <w:rPr>
          <w:rFonts w:ascii="Times New Roman" w:hAnsi="Times New Roman"/>
          <w:sz w:val="24"/>
          <w:szCs w:val="24"/>
        </w:rPr>
      </w:pPr>
      <w:r w:rsidRPr="00A73404">
        <w:rPr>
          <w:rFonts w:ascii="Times New Roman" w:hAnsi="Times New Roman"/>
          <w:b/>
          <w:sz w:val="24"/>
          <w:szCs w:val="24"/>
        </w:rPr>
        <w:t>Заместитель директора по учебно – воспитательной работе</w:t>
      </w:r>
      <w:r w:rsidRPr="00A73404">
        <w:rPr>
          <w:rFonts w:ascii="Times New Roman" w:hAnsi="Times New Roman"/>
          <w:sz w:val="24"/>
          <w:szCs w:val="24"/>
        </w:rPr>
        <w:t xml:space="preserve"> обязан  организовать промежуточную  аттестацию и координировать  действия   всех участников образовательного процесса в соответствии с должностными обязанностями и настоящим  Положением.</w:t>
      </w:r>
    </w:p>
    <w:p w:rsidR="00A73404" w:rsidRPr="00A73404" w:rsidRDefault="00A73404" w:rsidP="00B12CF5">
      <w:pPr>
        <w:numPr>
          <w:ilvl w:val="1"/>
          <w:numId w:val="63"/>
        </w:numPr>
        <w:spacing w:after="0" w:line="240" w:lineRule="auto"/>
        <w:ind w:left="1418" w:hanging="709"/>
        <w:jc w:val="both"/>
        <w:rPr>
          <w:rFonts w:ascii="Times New Roman" w:hAnsi="Times New Roman"/>
          <w:sz w:val="24"/>
          <w:szCs w:val="24"/>
        </w:rPr>
      </w:pPr>
      <w:r w:rsidRPr="00A73404">
        <w:rPr>
          <w:rFonts w:ascii="Times New Roman" w:hAnsi="Times New Roman"/>
          <w:b/>
          <w:sz w:val="24"/>
          <w:szCs w:val="24"/>
        </w:rPr>
        <w:t>Обучающийся имеет право</w:t>
      </w:r>
      <w:r w:rsidRPr="00A73404">
        <w:rPr>
          <w:rFonts w:ascii="Times New Roman" w:hAnsi="Times New Roman"/>
          <w:sz w:val="24"/>
          <w:szCs w:val="24"/>
        </w:rPr>
        <w:t xml:space="preserve">: </w:t>
      </w:r>
    </w:p>
    <w:p w:rsidR="00A73404" w:rsidRPr="00A73404" w:rsidRDefault="00A73404" w:rsidP="00B12CF5">
      <w:pPr>
        <w:numPr>
          <w:ilvl w:val="0"/>
          <w:numId w:val="64"/>
        </w:numPr>
        <w:spacing w:after="0" w:line="240" w:lineRule="auto"/>
        <w:jc w:val="both"/>
        <w:rPr>
          <w:rFonts w:ascii="Times New Roman" w:hAnsi="Times New Roman"/>
          <w:sz w:val="24"/>
          <w:szCs w:val="24"/>
        </w:rPr>
      </w:pPr>
      <w:r w:rsidRPr="00A73404">
        <w:rPr>
          <w:rFonts w:ascii="Times New Roman" w:hAnsi="Times New Roman"/>
          <w:sz w:val="24"/>
          <w:szCs w:val="24"/>
        </w:rPr>
        <w:t>В случае болезни на изменение формы промежуточной аттестации ее отсрочку;</w:t>
      </w:r>
    </w:p>
    <w:p w:rsidR="00A73404" w:rsidRPr="00A73404" w:rsidRDefault="00A73404" w:rsidP="00B12CF5">
      <w:pPr>
        <w:numPr>
          <w:ilvl w:val="0"/>
          <w:numId w:val="64"/>
        </w:numPr>
        <w:spacing w:after="0" w:line="240" w:lineRule="auto"/>
        <w:jc w:val="both"/>
        <w:rPr>
          <w:rFonts w:ascii="Times New Roman" w:hAnsi="Times New Roman"/>
          <w:sz w:val="24"/>
          <w:szCs w:val="24"/>
        </w:rPr>
      </w:pPr>
      <w:r w:rsidRPr="00A73404">
        <w:rPr>
          <w:rFonts w:ascii="Times New Roman" w:hAnsi="Times New Roman"/>
          <w:sz w:val="24"/>
          <w:szCs w:val="24"/>
        </w:rPr>
        <w:t>На доброжелательное к нему отношение в процессе аттестации;</w:t>
      </w:r>
    </w:p>
    <w:p w:rsidR="00A73404" w:rsidRPr="00A73404" w:rsidRDefault="00A73404" w:rsidP="00B12CF5">
      <w:pPr>
        <w:numPr>
          <w:ilvl w:val="0"/>
          <w:numId w:val="64"/>
        </w:numPr>
        <w:spacing w:after="0" w:line="240" w:lineRule="auto"/>
        <w:jc w:val="both"/>
        <w:rPr>
          <w:rFonts w:ascii="Times New Roman" w:hAnsi="Times New Roman"/>
          <w:sz w:val="24"/>
          <w:szCs w:val="24"/>
        </w:rPr>
      </w:pPr>
      <w:r w:rsidRPr="00A73404">
        <w:rPr>
          <w:rFonts w:ascii="Times New Roman" w:hAnsi="Times New Roman"/>
          <w:sz w:val="24"/>
          <w:szCs w:val="24"/>
        </w:rPr>
        <w:t>На независимую оценку его уровня подготовки педагогами школы или полностью независимыми от образовательного учреждения специалистами.</w:t>
      </w:r>
    </w:p>
    <w:p w:rsidR="00A73404" w:rsidRPr="00A73404" w:rsidRDefault="00A73404" w:rsidP="00B12CF5">
      <w:pPr>
        <w:numPr>
          <w:ilvl w:val="1"/>
          <w:numId w:val="63"/>
        </w:numPr>
        <w:spacing w:after="0" w:line="240" w:lineRule="auto"/>
        <w:ind w:hanging="386"/>
        <w:jc w:val="both"/>
        <w:rPr>
          <w:rFonts w:ascii="Times New Roman" w:hAnsi="Times New Roman"/>
          <w:sz w:val="24"/>
          <w:szCs w:val="24"/>
        </w:rPr>
      </w:pPr>
      <w:r w:rsidRPr="00A73404">
        <w:rPr>
          <w:rFonts w:ascii="Times New Roman" w:hAnsi="Times New Roman"/>
          <w:b/>
          <w:sz w:val="24"/>
          <w:szCs w:val="24"/>
        </w:rPr>
        <w:t>Обучающийся обязан:</w:t>
      </w:r>
    </w:p>
    <w:p w:rsidR="00A73404" w:rsidRPr="00A73404" w:rsidRDefault="00A73404" w:rsidP="00B12CF5">
      <w:pPr>
        <w:numPr>
          <w:ilvl w:val="0"/>
          <w:numId w:val="75"/>
        </w:numPr>
        <w:spacing w:after="0" w:line="240" w:lineRule="auto"/>
        <w:ind w:hanging="681"/>
        <w:jc w:val="both"/>
        <w:rPr>
          <w:rFonts w:ascii="Times New Roman" w:hAnsi="Times New Roman"/>
          <w:sz w:val="24"/>
          <w:szCs w:val="24"/>
        </w:rPr>
      </w:pPr>
      <w:r w:rsidRPr="00A73404">
        <w:rPr>
          <w:rFonts w:ascii="Times New Roman" w:hAnsi="Times New Roman"/>
          <w:sz w:val="24"/>
          <w:szCs w:val="24"/>
        </w:rPr>
        <w:t>проходить все формы аттестации в порядке, установленном школой;</w:t>
      </w:r>
    </w:p>
    <w:p w:rsidR="00A73404" w:rsidRPr="00A73404" w:rsidRDefault="00A73404" w:rsidP="00B12CF5">
      <w:pPr>
        <w:numPr>
          <w:ilvl w:val="0"/>
          <w:numId w:val="75"/>
        </w:numPr>
        <w:spacing w:after="0" w:line="240" w:lineRule="auto"/>
        <w:ind w:left="1418" w:hanging="284"/>
        <w:jc w:val="both"/>
        <w:rPr>
          <w:rFonts w:ascii="Times New Roman" w:hAnsi="Times New Roman"/>
          <w:sz w:val="24"/>
          <w:szCs w:val="24"/>
        </w:rPr>
      </w:pPr>
      <w:r w:rsidRPr="00A73404">
        <w:rPr>
          <w:rFonts w:ascii="Times New Roman" w:hAnsi="Times New Roman"/>
          <w:sz w:val="24"/>
          <w:szCs w:val="24"/>
        </w:rPr>
        <w:t>соблюдать все нормативы и правила, предусмотренные нормативными документами, определяющими порядок аттестации;</w:t>
      </w:r>
    </w:p>
    <w:p w:rsidR="00A73404" w:rsidRPr="00A73404" w:rsidRDefault="00A73404" w:rsidP="00B12CF5">
      <w:pPr>
        <w:numPr>
          <w:ilvl w:val="0"/>
          <w:numId w:val="75"/>
        </w:numPr>
        <w:spacing w:after="0" w:line="240" w:lineRule="auto"/>
        <w:ind w:left="1418" w:hanging="284"/>
        <w:jc w:val="both"/>
        <w:rPr>
          <w:rFonts w:ascii="Times New Roman" w:hAnsi="Times New Roman"/>
          <w:sz w:val="24"/>
          <w:szCs w:val="24"/>
        </w:rPr>
      </w:pPr>
      <w:r w:rsidRPr="00A73404">
        <w:rPr>
          <w:rFonts w:ascii="Times New Roman" w:hAnsi="Times New Roman"/>
          <w:sz w:val="24"/>
          <w:szCs w:val="24"/>
        </w:rPr>
        <w:t>в процессе аттестации выполнять обоснованные требования  учителей и администрации школы.</w:t>
      </w:r>
    </w:p>
    <w:p w:rsidR="00A73404" w:rsidRPr="00A73404" w:rsidRDefault="00A73404" w:rsidP="00A73404">
      <w:pPr>
        <w:ind w:firstLine="709"/>
        <w:jc w:val="both"/>
        <w:rPr>
          <w:rFonts w:ascii="Times New Roman" w:hAnsi="Times New Roman"/>
          <w:b/>
          <w:sz w:val="24"/>
          <w:szCs w:val="24"/>
        </w:rPr>
      </w:pPr>
      <w:r w:rsidRPr="00A73404">
        <w:rPr>
          <w:rFonts w:ascii="Times New Roman" w:hAnsi="Times New Roman"/>
          <w:sz w:val="24"/>
          <w:szCs w:val="24"/>
        </w:rPr>
        <w:t xml:space="preserve">3.10. </w:t>
      </w:r>
      <w:r w:rsidRPr="00A73404">
        <w:rPr>
          <w:rFonts w:ascii="Times New Roman" w:hAnsi="Times New Roman"/>
          <w:b/>
          <w:sz w:val="24"/>
          <w:szCs w:val="24"/>
        </w:rPr>
        <w:t>Родители (законные представители) ребенка имеют право:</w:t>
      </w:r>
    </w:p>
    <w:p w:rsidR="00A73404" w:rsidRPr="00A73404" w:rsidRDefault="00A73404" w:rsidP="00B12CF5">
      <w:pPr>
        <w:numPr>
          <w:ilvl w:val="0"/>
          <w:numId w:val="76"/>
        </w:numPr>
        <w:spacing w:after="0" w:line="240" w:lineRule="auto"/>
        <w:jc w:val="both"/>
        <w:rPr>
          <w:rFonts w:ascii="Times New Roman" w:hAnsi="Times New Roman"/>
          <w:sz w:val="24"/>
          <w:szCs w:val="24"/>
        </w:rPr>
      </w:pPr>
      <w:r w:rsidRPr="00A73404">
        <w:rPr>
          <w:rFonts w:ascii="Times New Roman" w:hAnsi="Times New Roman"/>
          <w:sz w:val="24"/>
          <w:szCs w:val="24"/>
        </w:rPr>
        <w:t>знакомить с формами аттестации, нормативными документами, определяющими ее порядок, критериями оценивания;</w:t>
      </w:r>
    </w:p>
    <w:p w:rsidR="00A73404" w:rsidRPr="00A73404" w:rsidRDefault="00A73404" w:rsidP="00B12CF5">
      <w:pPr>
        <w:numPr>
          <w:ilvl w:val="0"/>
          <w:numId w:val="76"/>
        </w:numPr>
        <w:spacing w:after="0" w:line="240" w:lineRule="auto"/>
        <w:jc w:val="both"/>
        <w:rPr>
          <w:rFonts w:ascii="Times New Roman" w:hAnsi="Times New Roman"/>
          <w:sz w:val="24"/>
          <w:szCs w:val="24"/>
        </w:rPr>
      </w:pPr>
      <w:r w:rsidRPr="00A73404">
        <w:rPr>
          <w:rFonts w:ascii="Times New Roman" w:hAnsi="Times New Roman"/>
          <w:sz w:val="24"/>
          <w:szCs w:val="24"/>
        </w:rPr>
        <w:lastRenderedPageBreak/>
        <w:t>знакомиться с результатами любых форм аттестации, привлекать по согласованию со школой независимых экспертов для определения уровня подготовки их детей;</w:t>
      </w:r>
    </w:p>
    <w:p w:rsidR="00A73404" w:rsidRPr="00A73404" w:rsidRDefault="00A73404" w:rsidP="00B12CF5">
      <w:pPr>
        <w:numPr>
          <w:ilvl w:val="0"/>
          <w:numId w:val="76"/>
        </w:numPr>
        <w:spacing w:after="0" w:line="240" w:lineRule="auto"/>
        <w:jc w:val="both"/>
        <w:rPr>
          <w:rFonts w:ascii="Times New Roman" w:hAnsi="Times New Roman"/>
          <w:sz w:val="24"/>
          <w:szCs w:val="24"/>
        </w:rPr>
      </w:pPr>
      <w:r w:rsidRPr="00A73404">
        <w:rPr>
          <w:rFonts w:ascii="Times New Roman" w:hAnsi="Times New Roman"/>
          <w:sz w:val="24"/>
          <w:szCs w:val="24"/>
        </w:rPr>
        <w:t>обжаловать результаты аттестации их ребенка в случае нарушения школой процедурой аттестации или неудовлетворенности результатами аттестации.</w:t>
      </w:r>
    </w:p>
    <w:p w:rsidR="00A73404" w:rsidRPr="00A73404" w:rsidRDefault="00A73404" w:rsidP="00B12CF5">
      <w:pPr>
        <w:numPr>
          <w:ilvl w:val="1"/>
          <w:numId w:val="71"/>
        </w:numPr>
        <w:spacing w:after="0" w:line="240" w:lineRule="auto"/>
        <w:jc w:val="both"/>
        <w:rPr>
          <w:rFonts w:ascii="Times New Roman" w:hAnsi="Times New Roman"/>
          <w:b/>
          <w:sz w:val="24"/>
          <w:szCs w:val="24"/>
        </w:rPr>
      </w:pPr>
      <w:r w:rsidRPr="00A73404">
        <w:rPr>
          <w:rFonts w:ascii="Times New Roman" w:hAnsi="Times New Roman"/>
          <w:b/>
          <w:sz w:val="24"/>
          <w:szCs w:val="24"/>
        </w:rPr>
        <w:t>Родители (законные представители) обязаны:</w:t>
      </w:r>
    </w:p>
    <w:p w:rsidR="00A73404" w:rsidRPr="00A73404" w:rsidRDefault="00A73404" w:rsidP="00B12CF5">
      <w:pPr>
        <w:numPr>
          <w:ilvl w:val="0"/>
          <w:numId w:val="77"/>
        </w:numPr>
        <w:spacing w:after="0" w:line="240" w:lineRule="auto"/>
        <w:jc w:val="both"/>
        <w:rPr>
          <w:rFonts w:ascii="Times New Roman" w:hAnsi="Times New Roman"/>
          <w:sz w:val="24"/>
          <w:szCs w:val="24"/>
        </w:rPr>
      </w:pPr>
      <w:r w:rsidRPr="00A73404">
        <w:rPr>
          <w:rFonts w:ascii="Times New Roman" w:hAnsi="Times New Roman"/>
          <w:sz w:val="24"/>
          <w:szCs w:val="24"/>
        </w:rPr>
        <w:t>соблюдать все нормативные документы, определяющие порядок аттестации;</w:t>
      </w:r>
    </w:p>
    <w:p w:rsidR="00A73404" w:rsidRPr="00A73404" w:rsidRDefault="00A73404" w:rsidP="00B12CF5">
      <w:pPr>
        <w:numPr>
          <w:ilvl w:val="0"/>
          <w:numId w:val="77"/>
        </w:numPr>
        <w:spacing w:after="0" w:line="240" w:lineRule="auto"/>
        <w:jc w:val="both"/>
        <w:rPr>
          <w:rFonts w:ascii="Times New Roman" w:hAnsi="Times New Roman"/>
          <w:sz w:val="24"/>
          <w:szCs w:val="24"/>
        </w:rPr>
      </w:pPr>
      <w:r w:rsidRPr="00A73404">
        <w:rPr>
          <w:rFonts w:ascii="Times New Roman" w:hAnsi="Times New Roman"/>
          <w:sz w:val="24"/>
          <w:szCs w:val="24"/>
        </w:rPr>
        <w:t>присутствовать при сдаче зачетов при неудовлетворительной промежуточной аттестации обучающегося;</w:t>
      </w:r>
    </w:p>
    <w:p w:rsidR="00A73404" w:rsidRPr="00A73404" w:rsidRDefault="00A73404" w:rsidP="00B12CF5">
      <w:pPr>
        <w:numPr>
          <w:ilvl w:val="0"/>
          <w:numId w:val="77"/>
        </w:numPr>
        <w:spacing w:after="0" w:line="240" w:lineRule="auto"/>
        <w:jc w:val="both"/>
        <w:rPr>
          <w:rFonts w:ascii="Times New Roman" w:hAnsi="Times New Roman"/>
          <w:sz w:val="24"/>
          <w:szCs w:val="24"/>
        </w:rPr>
      </w:pPr>
      <w:r w:rsidRPr="00A73404">
        <w:rPr>
          <w:rFonts w:ascii="Times New Roman" w:hAnsi="Times New Roman"/>
          <w:sz w:val="24"/>
          <w:szCs w:val="24"/>
        </w:rPr>
        <w:t>корректно, вежливо относиться к педагогам, участвующим в аттестации их ребенка;</w:t>
      </w:r>
    </w:p>
    <w:p w:rsidR="00A73404" w:rsidRPr="00A73404" w:rsidRDefault="00A73404" w:rsidP="00B12CF5">
      <w:pPr>
        <w:numPr>
          <w:ilvl w:val="0"/>
          <w:numId w:val="77"/>
        </w:numPr>
        <w:spacing w:after="0" w:line="240" w:lineRule="auto"/>
        <w:jc w:val="both"/>
        <w:rPr>
          <w:rFonts w:ascii="Times New Roman" w:hAnsi="Times New Roman"/>
          <w:sz w:val="24"/>
          <w:szCs w:val="24"/>
        </w:rPr>
      </w:pPr>
      <w:r w:rsidRPr="00A73404">
        <w:rPr>
          <w:rFonts w:ascii="Times New Roman" w:hAnsi="Times New Roman"/>
          <w:sz w:val="24"/>
          <w:szCs w:val="24"/>
        </w:rPr>
        <w:t>вести контроль успеваемости своего ребенка, результатов текущей, промежуточной  и итоговой аттестации;</w:t>
      </w:r>
    </w:p>
    <w:p w:rsidR="00A73404" w:rsidRPr="00A73404" w:rsidRDefault="00A73404" w:rsidP="00B12CF5">
      <w:pPr>
        <w:numPr>
          <w:ilvl w:val="0"/>
          <w:numId w:val="77"/>
        </w:numPr>
        <w:spacing w:after="0" w:line="240" w:lineRule="auto"/>
        <w:jc w:val="both"/>
        <w:rPr>
          <w:rFonts w:ascii="Times New Roman" w:hAnsi="Times New Roman"/>
          <w:sz w:val="24"/>
          <w:szCs w:val="24"/>
        </w:rPr>
      </w:pPr>
      <w:r w:rsidRPr="00A73404">
        <w:rPr>
          <w:rFonts w:ascii="Times New Roman" w:hAnsi="Times New Roman"/>
          <w:sz w:val="24"/>
          <w:szCs w:val="24"/>
        </w:rPr>
        <w:t xml:space="preserve">обеспечить ликвидацию их ребенком задолженности по одному предмету в течение учебного года в случае перевода их ребенка в следующий класс условно. </w:t>
      </w:r>
    </w:p>
    <w:p w:rsidR="00A73404" w:rsidRPr="00A73404" w:rsidRDefault="00A73404" w:rsidP="00B12CF5">
      <w:pPr>
        <w:numPr>
          <w:ilvl w:val="1"/>
          <w:numId w:val="78"/>
        </w:numPr>
        <w:spacing w:after="0" w:line="240" w:lineRule="auto"/>
        <w:jc w:val="both"/>
        <w:rPr>
          <w:rFonts w:ascii="Times New Roman" w:hAnsi="Times New Roman"/>
          <w:sz w:val="24"/>
          <w:szCs w:val="24"/>
        </w:rPr>
      </w:pPr>
      <w:r w:rsidRPr="00A73404">
        <w:rPr>
          <w:rFonts w:ascii="Times New Roman" w:hAnsi="Times New Roman"/>
          <w:sz w:val="24"/>
          <w:szCs w:val="24"/>
        </w:rPr>
        <w:t>Аттестационные комиссии проводят аттестацию в соответствии с утвержденными расписанием и списками обучающихся. Аттестация должна проходить в доброжелательной и спокойной обстановке. Критерии оценок должны быть известны и ясны всем участникам образовательного процесса заранее. Аттестационная комиссия отвечает за объективность оценки знаний обучающихся.</w:t>
      </w:r>
    </w:p>
    <w:p w:rsidR="00A73404" w:rsidRPr="00A73404" w:rsidRDefault="00A73404" w:rsidP="00B12CF5">
      <w:pPr>
        <w:numPr>
          <w:ilvl w:val="1"/>
          <w:numId w:val="78"/>
        </w:numPr>
        <w:spacing w:after="0" w:line="240" w:lineRule="auto"/>
        <w:jc w:val="both"/>
        <w:rPr>
          <w:rFonts w:ascii="Times New Roman" w:hAnsi="Times New Roman"/>
          <w:sz w:val="24"/>
          <w:szCs w:val="24"/>
        </w:rPr>
      </w:pPr>
      <w:r w:rsidRPr="00A73404">
        <w:rPr>
          <w:rFonts w:ascii="Times New Roman" w:hAnsi="Times New Roman"/>
          <w:sz w:val="24"/>
          <w:szCs w:val="24"/>
        </w:rPr>
        <w:t>По решению Педагогического совета от годовой промежуточной  аттестации могут быть освобождены следующие обучающиеся:</w:t>
      </w:r>
    </w:p>
    <w:p w:rsidR="00A73404" w:rsidRPr="00A73404" w:rsidRDefault="00A73404" w:rsidP="00B12CF5">
      <w:pPr>
        <w:numPr>
          <w:ilvl w:val="2"/>
          <w:numId w:val="65"/>
        </w:numPr>
        <w:spacing w:after="0" w:line="240" w:lineRule="auto"/>
        <w:jc w:val="both"/>
        <w:rPr>
          <w:rFonts w:ascii="Times New Roman" w:hAnsi="Times New Roman"/>
          <w:sz w:val="24"/>
          <w:szCs w:val="24"/>
        </w:rPr>
      </w:pPr>
      <w:r w:rsidRPr="00A73404">
        <w:rPr>
          <w:rFonts w:ascii="Times New Roman" w:hAnsi="Times New Roman"/>
          <w:sz w:val="24"/>
          <w:szCs w:val="24"/>
        </w:rPr>
        <w:t xml:space="preserve"> Имеющие отличные отметки по всем предметам учебного плана данного года обучения, за исключением предметов, по которым учащиеся освобождены по состоянию здоровья;</w:t>
      </w:r>
    </w:p>
    <w:p w:rsidR="00A73404" w:rsidRPr="00A73404" w:rsidRDefault="00A73404" w:rsidP="00B12CF5">
      <w:pPr>
        <w:numPr>
          <w:ilvl w:val="2"/>
          <w:numId w:val="65"/>
        </w:numPr>
        <w:spacing w:after="0" w:line="240" w:lineRule="auto"/>
        <w:jc w:val="both"/>
        <w:rPr>
          <w:rFonts w:ascii="Times New Roman" w:hAnsi="Times New Roman"/>
          <w:sz w:val="24"/>
          <w:szCs w:val="24"/>
        </w:rPr>
      </w:pPr>
      <w:r w:rsidRPr="00A73404">
        <w:rPr>
          <w:rFonts w:ascii="Times New Roman" w:hAnsi="Times New Roman"/>
          <w:sz w:val="24"/>
          <w:szCs w:val="24"/>
        </w:rPr>
        <w:t xml:space="preserve">Призеры и победители </w:t>
      </w:r>
      <w:r w:rsidRPr="00A73404">
        <w:rPr>
          <w:rFonts w:ascii="Times New Roman" w:hAnsi="Times New Roman"/>
          <w:sz w:val="24"/>
          <w:szCs w:val="24"/>
          <w:lang w:val="en-US"/>
        </w:rPr>
        <w:t>II</w:t>
      </w:r>
      <w:r w:rsidRPr="00A73404">
        <w:rPr>
          <w:rFonts w:ascii="Times New Roman" w:hAnsi="Times New Roman"/>
          <w:sz w:val="24"/>
          <w:szCs w:val="24"/>
        </w:rPr>
        <w:t xml:space="preserve"> и </w:t>
      </w:r>
      <w:r w:rsidRPr="00A73404">
        <w:rPr>
          <w:rFonts w:ascii="Times New Roman" w:hAnsi="Times New Roman"/>
          <w:sz w:val="24"/>
          <w:szCs w:val="24"/>
          <w:lang w:val="en-US"/>
        </w:rPr>
        <w:t>III</w:t>
      </w:r>
      <w:r w:rsidRPr="00A73404">
        <w:rPr>
          <w:rFonts w:ascii="Times New Roman" w:hAnsi="Times New Roman"/>
          <w:sz w:val="24"/>
          <w:szCs w:val="24"/>
        </w:rPr>
        <w:t xml:space="preserve"> этапов предметных олимпиад, конкурсов по предметам, выносимым на годовую промежуточную аттестацию.</w:t>
      </w:r>
    </w:p>
    <w:p w:rsidR="00A73404" w:rsidRPr="00A73404" w:rsidRDefault="00A73404" w:rsidP="00B12CF5">
      <w:pPr>
        <w:numPr>
          <w:ilvl w:val="2"/>
          <w:numId w:val="65"/>
        </w:numPr>
        <w:spacing w:after="0" w:line="240" w:lineRule="auto"/>
        <w:jc w:val="both"/>
        <w:rPr>
          <w:rFonts w:ascii="Times New Roman" w:hAnsi="Times New Roman"/>
          <w:sz w:val="24"/>
          <w:szCs w:val="24"/>
        </w:rPr>
      </w:pPr>
      <w:r w:rsidRPr="00A73404">
        <w:rPr>
          <w:rFonts w:ascii="Times New Roman" w:hAnsi="Times New Roman"/>
          <w:sz w:val="24"/>
          <w:szCs w:val="24"/>
        </w:rPr>
        <w:t xml:space="preserve">Также учащиеся освобождаются от промежуточной аттестации в исключительных случаях: </w:t>
      </w:r>
    </w:p>
    <w:p w:rsidR="00A73404" w:rsidRPr="00A73404" w:rsidRDefault="00A73404" w:rsidP="00B12CF5">
      <w:pPr>
        <w:numPr>
          <w:ilvl w:val="0"/>
          <w:numId w:val="79"/>
        </w:numPr>
        <w:spacing w:after="0" w:line="240" w:lineRule="auto"/>
        <w:ind w:left="1276" w:hanging="283"/>
        <w:jc w:val="both"/>
        <w:rPr>
          <w:rFonts w:ascii="Times New Roman" w:hAnsi="Times New Roman"/>
          <w:sz w:val="24"/>
          <w:szCs w:val="24"/>
        </w:rPr>
      </w:pPr>
      <w:r w:rsidRPr="00A73404">
        <w:rPr>
          <w:rFonts w:ascii="Times New Roman" w:hAnsi="Times New Roman"/>
          <w:sz w:val="24"/>
          <w:szCs w:val="24"/>
        </w:rPr>
        <w:t>По состоянию здоровья согласно заключению  медицинской  комиссии:</w:t>
      </w:r>
    </w:p>
    <w:p w:rsidR="00A73404" w:rsidRPr="00A73404" w:rsidRDefault="00A73404" w:rsidP="00B12CF5">
      <w:pPr>
        <w:numPr>
          <w:ilvl w:val="0"/>
          <w:numId w:val="79"/>
        </w:numPr>
        <w:spacing w:after="0" w:line="240" w:lineRule="auto"/>
        <w:ind w:left="1276" w:hanging="283"/>
        <w:jc w:val="both"/>
        <w:rPr>
          <w:rFonts w:ascii="Times New Roman" w:hAnsi="Times New Roman"/>
          <w:sz w:val="24"/>
          <w:szCs w:val="24"/>
        </w:rPr>
      </w:pPr>
      <w:r w:rsidRPr="00A73404">
        <w:rPr>
          <w:rFonts w:ascii="Times New Roman" w:hAnsi="Times New Roman"/>
          <w:sz w:val="24"/>
          <w:szCs w:val="24"/>
        </w:rPr>
        <w:t>В связи с переездом в период аттестации на новое место жительства в другой населенный пункт;</w:t>
      </w:r>
    </w:p>
    <w:p w:rsidR="00A73404" w:rsidRPr="00A73404" w:rsidRDefault="00A73404" w:rsidP="00B12CF5">
      <w:pPr>
        <w:numPr>
          <w:ilvl w:val="0"/>
          <w:numId w:val="79"/>
        </w:numPr>
        <w:spacing w:after="0" w:line="240" w:lineRule="auto"/>
        <w:ind w:left="1276" w:hanging="283"/>
        <w:jc w:val="both"/>
        <w:rPr>
          <w:rFonts w:ascii="Times New Roman" w:hAnsi="Times New Roman"/>
          <w:sz w:val="24"/>
          <w:szCs w:val="24"/>
        </w:rPr>
      </w:pPr>
      <w:r w:rsidRPr="00A73404">
        <w:rPr>
          <w:rFonts w:ascii="Times New Roman" w:hAnsi="Times New Roman"/>
          <w:sz w:val="24"/>
          <w:szCs w:val="24"/>
        </w:rPr>
        <w:t>По семейным обстоятельствам, дающим объективное основание для освобождения от промежуточной аттестации.</w:t>
      </w:r>
    </w:p>
    <w:p w:rsidR="00A73404" w:rsidRPr="00A73404" w:rsidRDefault="00A73404" w:rsidP="00B12CF5">
      <w:pPr>
        <w:numPr>
          <w:ilvl w:val="1"/>
          <w:numId w:val="66"/>
        </w:numPr>
        <w:spacing w:after="0" w:line="240" w:lineRule="auto"/>
        <w:ind w:hanging="258"/>
        <w:jc w:val="both"/>
        <w:rPr>
          <w:rFonts w:ascii="Times New Roman" w:hAnsi="Times New Roman"/>
          <w:sz w:val="24"/>
          <w:szCs w:val="24"/>
        </w:rPr>
      </w:pPr>
      <w:r w:rsidRPr="00A73404">
        <w:rPr>
          <w:rFonts w:ascii="Times New Roman" w:hAnsi="Times New Roman"/>
          <w:sz w:val="24"/>
          <w:szCs w:val="24"/>
        </w:rPr>
        <w:t>Основанием для освобождения являются:</w:t>
      </w:r>
    </w:p>
    <w:p w:rsidR="00A73404" w:rsidRPr="00A73404" w:rsidRDefault="00A73404" w:rsidP="00B12CF5">
      <w:pPr>
        <w:numPr>
          <w:ilvl w:val="0"/>
          <w:numId w:val="80"/>
        </w:numPr>
        <w:spacing w:after="0" w:line="240" w:lineRule="auto"/>
        <w:ind w:hanging="807"/>
        <w:jc w:val="both"/>
        <w:rPr>
          <w:rFonts w:ascii="Times New Roman" w:hAnsi="Times New Roman"/>
          <w:sz w:val="24"/>
          <w:szCs w:val="24"/>
        </w:rPr>
      </w:pPr>
      <w:r w:rsidRPr="00A73404">
        <w:rPr>
          <w:rFonts w:ascii="Times New Roman" w:hAnsi="Times New Roman"/>
          <w:sz w:val="24"/>
          <w:szCs w:val="24"/>
        </w:rPr>
        <w:t>Заявление родителей (законных представителей) учащихся;</w:t>
      </w:r>
    </w:p>
    <w:p w:rsidR="00A73404" w:rsidRPr="00A73404" w:rsidRDefault="00A73404" w:rsidP="00B12CF5">
      <w:pPr>
        <w:numPr>
          <w:ilvl w:val="0"/>
          <w:numId w:val="80"/>
        </w:numPr>
        <w:spacing w:after="0" w:line="240" w:lineRule="auto"/>
        <w:ind w:hanging="807"/>
        <w:jc w:val="both"/>
        <w:rPr>
          <w:rFonts w:ascii="Times New Roman" w:hAnsi="Times New Roman"/>
          <w:sz w:val="24"/>
          <w:szCs w:val="24"/>
        </w:rPr>
      </w:pPr>
      <w:r w:rsidRPr="00A73404">
        <w:rPr>
          <w:rFonts w:ascii="Times New Roman" w:hAnsi="Times New Roman"/>
          <w:sz w:val="24"/>
          <w:szCs w:val="24"/>
        </w:rPr>
        <w:t>Ходатайство классного руководителя;</w:t>
      </w:r>
    </w:p>
    <w:p w:rsidR="00A73404" w:rsidRPr="00A73404" w:rsidRDefault="00A73404" w:rsidP="00B12CF5">
      <w:pPr>
        <w:numPr>
          <w:ilvl w:val="0"/>
          <w:numId w:val="80"/>
        </w:numPr>
        <w:spacing w:after="0" w:line="240" w:lineRule="auto"/>
        <w:ind w:hanging="807"/>
        <w:jc w:val="both"/>
        <w:rPr>
          <w:rFonts w:ascii="Times New Roman" w:hAnsi="Times New Roman"/>
          <w:sz w:val="24"/>
          <w:szCs w:val="24"/>
        </w:rPr>
      </w:pPr>
      <w:r w:rsidRPr="00A73404">
        <w:rPr>
          <w:rFonts w:ascii="Times New Roman" w:hAnsi="Times New Roman"/>
          <w:sz w:val="24"/>
          <w:szCs w:val="24"/>
        </w:rPr>
        <w:t xml:space="preserve"> Решение Педагогического совета;</w:t>
      </w:r>
    </w:p>
    <w:p w:rsidR="00A73404" w:rsidRPr="00A73404" w:rsidRDefault="00A73404" w:rsidP="00B12CF5">
      <w:pPr>
        <w:numPr>
          <w:ilvl w:val="0"/>
          <w:numId w:val="80"/>
        </w:numPr>
        <w:spacing w:after="0" w:line="240" w:lineRule="auto"/>
        <w:ind w:hanging="807"/>
        <w:jc w:val="both"/>
        <w:rPr>
          <w:rFonts w:ascii="Times New Roman" w:hAnsi="Times New Roman"/>
          <w:sz w:val="24"/>
          <w:szCs w:val="24"/>
        </w:rPr>
      </w:pPr>
      <w:r w:rsidRPr="00A73404">
        <w:rPr>
          <w:rFonts w:ascii="Times New Roman" w:hAnsi="Times New Roman"/>
          <w:sz w:val="24"/>
          <w:szCs w:val="24"/>
        </w:rPr>
        <w:t>Приказ директора школы.</w:t>
      </w:r>
    </w:p>
    <w:p w:rsidR="00A73404" w:rsidRPr="00A73404" w:rsidRDefault="00A73404" w:rsidP="00B12CF5">
      <w:pPr>
        <w:numPr>
          <w:ilvl w:val="0"/>
          <w:numId w:val="66"/>
        </w:numPr>
        <w:spacing w:after="0" w:line="240" w:lineRule="auto"/>
        <w:ind w:left="993" w:hanging="258"/>
        <w:jc w:val="both"/>
        <w:rPr>
          <w:rFonts w:ascii="Times New Roman" w:hAnsi="Times New Roman"/>
          <w:b/>
          <w:sz w:val="24"/>
          <w:szCs w:val="24"/>
        </w:rPr>
      </w:pPr>
      <w:r w:rsidRPr="00A73404">
        <w:rPr>
          <w:rFonts w:ascii="Times New Roman" w:hAnsi="Times New Roman"/>
          <w:b/>
          <w:sz w:val="24"/>
          <w:szCs w:val="24"/>
        </w:rPr>
        <w:t>Делопроизводство</w:t>
      </w:r>
    </w:p>
    <w:p w:rsidR="00A73404" w:rsidRPr="00A73404" w:rsidRDefault="00A73404" w:rsidP="00B12CF5">
      <w:pPr>
        <w:numPr>
          <w:ilvl w:val="1"/>
          <w:numId w:val="67"/>
        </w:numPr>
        <w:spacing w:after="0" w:line="240" w:lineRule="auto"/>
        <w:jc w:val="both"/>
        <w:rPr>
          <w:rFonts w:ascii="Times New Roman" w:hAnsi="Times New Roman"/>
          <w:sz w:val="24"/>
          <w:szCs w:val="24"/>
        </w:rPr>
      </w:pPr>
      <w:r w:rsidRPr="00A73404">
        <w:rPr>
          <w:rFonts w:ascii="Times New Roman" w:hAnsi="Times New Roman"/>
          <w:sz w:val="24"/>
          <w:szCs w:val="24"/>
        </w:rPr>
        <w:t>Отметки, полученные в ходе промежуточной аттестации, заносятся в протокол и классный журнал.</w:t>
      </w:r>
    </w:p>
    <w:p w:rsidR="00A73404" w:rsidRPr="00A73404" w:rsidRDefault="00A73404" w:rsidP="00B12CF5">
      <w:pPr>
        <w:numPr>
          <w:ilvl w:val="1"/>
          <w:numId w:val="67"/>
        </w:numPr>
        <w:spacing w:after="0" w:line="240" w:lineRule="auto"/>
        <w:jc w:val="both"/>
        <w:rPr>
          <w:rFonts w:ascii="Times New Roman" w:hAnsi="Times New Roman"/>
          <w:sz w:val="24"/>
          <w:szCs w:val="24"/>
        </w:rPr>
      </w:pPr>
      <w:r w:rsidRPr="00A73404">
        <w:rPr>
          <w:rFonts w:ascii="Times New Roman" w:hAnsi="Times New Roman"/>
          <w:sz w:val="24"/>
          <w:szCs w:val="24"/>
        </w:rPr>
        <w:t>Материалы, связанные с проведением промежуточной аттестации, выделяются в отдельное делопроизводство и включаются в номенклатуру дел школы.</w:t>
      </w:r>
    </w:p>
    <w:p w:rsidR="00A73404" w:rsidRPr="00A73404" w:rsidRDefault="00A73404" w:rsidP="00317C2F">
      <w:pPr>
        <w:pStyle w:val="a8"/>
        <w:rPr>
          <w:rFonts w:ascii="Times New Roman" w:hAnsi="Times New Roman"/>
          <w:b/>
        </w:rPr>
      </w:pPr>
    </w:p>
    <w:p w:rsidR="00317C2F" w:rsidRPr="00115CCA" w:rsidRDefault="00115CCA" w:rsidP="00317C2F">
      <w:pPr>
        <w:pStyle w:val="a8"/>
        <w:rPr>
          <w:rFonts w:ascii="Times New Roman" w:hAnsi="Times New Roman"/>
          <w:b/>
          <w:color w:val="000000" w:themeColor="text1"/>
        </w:rPr>
      </w:pPr>
      <w:r w:rsidRPr="00115CCA">
        <w:rPr>
          <w:rFonts w:ascii="Times New Roman" w:hAnsi="Times New Roman"/>
          <w:b/>
          <w:color w:val="000000" w:themeColor="text1"/>
        </w:rPr>
        <w:t>2.</w:t>
      </w:r>
      <w:r w:rsidR="00142659">
        <w:rPr>
          <w:rFonts w:ascii="Times New Roman" w:hAnsi="Times New Roman"/>
          <w:b/>
          <w:color w:val="000000" w:themeColor="text1"/>
        </w:rPr>
        <w:t>5</w:t>
      </w:r>
      <w:r w:rsidRPr="00115CCA">
        <w:rPr>
          <w:rFonts w:ascii="Times New Roman" w:hAnsi="Times New Roman"/>
          <w:b/>
          <w:color w:val="000000" w:themeColor="text1"/>
        </w:rPr>
        <w:t>. Программа воспитания и социализации обучающихся</w:t>
      </w:r>
    </w:p>
    <w:p w:rsidR="00317C2F" w:rsidRDefault="00317C2F" w:rsidP="00317C2F">
      <w:pPr>
        <w:pStyle w:val="a8"/>
        <w:rPr>
          <w:rFonts w:ascii="Times New Roman" w:hAnsi="Times New Roman"/>
        </w:rPr>
      </w:pPr>
    </w:p>
    <w:p w:rsidR="00115CCA" w:rsidRPr="00115CCA" w:rsidRDefault="00115CCA" w:rsidP="00115CCA">
      <w:pPr>
        <w:spacing w:after="4"/>
        <w:ind w:left="10" w:hanging="10"/>
        <w:jc w:val="both"/>
        <w:rPr>
          <w:rFonts w:ascii="Times New Roman" w:hAnsi="Times New Roman"/>
          <w:sz w:val="24"/>
          <w:szCs w:val="24"/>
        </w:rPr>
      </w:pPr>
      <w:r w:rsidRPr="00115CCA">
        <w:rPr>
          <w:rFonts w:ascii="Times New Roman" w:hAnsi="Times New Roman"/>
          <w:sz w:val="24"/>
          <w:szCs w:val="24"/>
        </w:rPr>
        <w:lastRenderedPageBreak/>
        <w:t xml:space="preserve">   Программа воспитания и социализации обучающихся 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внеучебную,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w:t>
      </w:r>
    </w:p>
    <w:p w:rsidR="00115CCA" w:rsidRPr="00115CCA" w:rsidRDefault="00115CCA" w:rsidP="00115CCA">
      <w:pPr>
        <w:spacing w:after="309"/>
        <w:ind w:left="-15" w:right="3"/>
        <w:jc w:val="both"/>
        <w:rPr>
          <w:rFonts w:ascii="Times New Roman" w:hAnsi="Times New Roman"/>
          <w:sz w:val="24"/>
          <w:szCs w:val="24"/>
        </w:rPr>
      </w:pPr>
      <w:r w:rsidRPr="00115CCA">
        <w:rPr>
          <w:rFonts w:ascii="Times New Roman" w:hAnsi="Times New Roman"/>
          <w:sz w:val="24"/>
          <w:szCs w:val="24"/>
        </w:rPr>
        <w:t xml:space="preserve">     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
    <w:p w:rsidR="00115CCA" w:rsidRPr="00115CCA" w:rsidRDefault="00115CCA" w:rsidP="00115CCA">
      <w:pPr>
        <w:ind w:left="-142"/>
        <w:jc w:val="both"/>
        <w:rPr>
          <w:rFonts w:ascii="Times New Roman" w:hAnsi="Times New Roman"/>
          <w:sz w:val="24"/>
          <w:szCs w:val="24"/>
        </w:rPr>
      </w:pPr>
      <w:r w:rsidRPr="00115CCA">
        <w:rPr>
          <w:rFonts w:ascii="Times New Roman" w:hAnsi="Times New Roman"/>
          <w:sz w:val="24"/>
          <w:szCs w:val="24"/>
        </w:rPr>
        <w:t xml:space="preserve">Программа воспитания и социализации учащихся   отвечает требованиям следующих документов: </w:t>
      </w:r>
    </w:p>
    <w:p w:rsidR="00115CCA" w:rsidRPr="00115CCA" w:rsidRDefault="00115CCA" w:rsidP="00B12CF5">
      <w:pPr>
        <w:numPr>
          <w:ilvl w:val="0"/>
          <w:numId w:val="22"/>
        </w:numPr>
        <w:suppressAutoHyphens/>
        <w:spacing w:after="0" w:line="240" w:lineRule="auto"/>
        <w:ind w:left="-142" w:firstLine="0"/>
        <w:jc w:val="both"/>
        <w:rPr>
          <w:rFonts w:ascii="Times New Roman" w:hAnsi="Times New Roman"/>
          <w:sz w:val="24"/>
          <w:szCs w:val="24"/>
        </w:rPr>
      </w:pPr>
      <w:r w:rsidRPr="00115CCA">
        <w:rPr>
          <w:rFonts w:ascii="Times New Roman" w:hAnsi="Times New Roman"/>
          <w:sz w:val="24"/>
          <w:szCs w:val="24"/>
        </w:rPr>
        <w:t xml:space="preserve">«ФГОС. Программа воспитания и социализации обучающихся на ступени основного общего образования»,  </w:t>
      </w:r>
    </w:p>
    <w:p w:rsidR="00115CCA" w:rsidRPr="00115CCA" w:rsidRDefault="00115CCA" w:rsidP="00B12CF5">
      <w:pPr>
        <w:numPr>
          <w:ilvl w:val="0"/>
          <w:numId w:val="22"/>
        </w:numPr>
        <w:suppressAutoHyphens/>
        <w:spacing w:after="0" w:line="240" w:lineRule="auto"/>
        <w:ind w:left="-142" w:firstLine="0"/>
        <w:jc w:val="both"/>
        <w:rPr>
          <w:rFonts w:ascii="Times New Roman" w:hAnsi="Times New Roman"/>
          <w:sz w:val="24"/>
          <w:szCs w:val="24"/>
        </w:rPr>
      </w:pPr>
      <w:r w:rsidRPr="00115CCA">
        <w:rPr>
          <w:rFonts w:ascii="Times New Roman" w:hAnsi="Times New Roman"/>
          <w:sz w:val="24"/>
          <w:szCs w:val="24"/>
        </w:rPr>
        <w:t xml:space="preserve">«Концепция духовно-нравственного воспитания и развития личности гражданина России», </w:t>
      </w:r>
    </w:p>
    <w:p w:rsidR="00115CCA" w:rsidRPr="00115CCA" w:rsidRDefault="00115CCA" w:rsidP="00B12CF5">
      <w:pPr>
        <w:numPr>
          <w:ilvl w:val="0"/>
          <w:numId w:val="22"/>
        </w:numPr>
        <w:suppressAutoHyphens/>
        <w:spacing w:after="0" w:line="240" w:lineRule="auto"/>
        <w:ind w:left="-142" w:firstLine="0"/>
        <w:jc w:val="both"/>
        <w:rPr>
          <w:rFonts w:ascii="Times New Roman" w:hAnsi="Times New Roman"/>
          <w:sz w:val="24"/>
          <w:szCs w:val="24"/>
        </w:rPr>
      </w:pPr>
      <w:r w:rsidRPr="00115CCA">
        <w:rPr>
          <w:rFonts w:ascii="Times New Roman" w:hAnsi="Times New Roman"/>
          <w:sz w:val="24"/>
          <w:szCs w:val="24"/>
        </w:rPr>
        <w:t xml:space="preserve">«Фундаментальное ядро содержания общего образования», в которых отмечается отсутствие ясно выраженной системы ценностных ориентиров, объединяющих людей в единую историко-культурную и социальную общность; отсутствие способности противостоять негативным воздействиям социальной среды; неумение приходить к согласию в вопросах корректного социального поведения; недостаток сознательно принимаемых большинством граждан принципов и правил жизни; недостаточное уважение к родному языку, самобытной культуре своего народа, что в результате привело к отрицательному влиянию на общественную нравственность, гражданское самосознание, на отношение людей к обществу, государству, закону, труду, на отношение человека к человеку, в целом к низкой общей культуре подрастающего поколения. </w:t>
      </w:r>
    </w:p>
    <w:p w:rsidR="00115CCA" w:rsidRPr="00115CCA" w:rsidRDefault="00115CCA" w:rsidP="00B12CF5">
      <w:pPr>
        <w:numPr>
          <w:ilvl w:val="0"/>
          <w:numId w:val="23"/>
        </w:numPr>
        <w:tabs>
          <w:tab w:val="left" w:pos="-709"/>
        </w:tabs>
        <w:suppressAutoHyphens/>
        <w:spacing w:after="0" w:line="240" w:lineRule="auto"/>
        <w:ind w:left="-142" w:hanging="142"/>
        <w:jc w:val="both"/>
        <w:rPr>
          <w:rFonts w:ascii="Times New Roman" w:hAnsi="Times New Roman"/>
          <w:sz w:val="24"/>
          <w:szCs w:val="24"/>
        </w:rPr>
      </w:pPr>
      <w:r w:rsidRPr="00115CCA">
        <w:rPr>
          <w:rFonts w:ascii="Times New Roman" w:hAnsi="Times New Roman"/>
          <w:sz w:val="24"/>
          <w:szCs w:val="24"/>
        </w:rPr>
        <w:t>Федеральный государственный образовательный стандарт основного общего образования –  [Электронный ресурс] http://standart.edu.ru/</w:t>
      </w:r>
    </w:p>
    <w:p w:rsidR="00115CCA" w:rsidRPr="00115CCA" w:rsidRDefault="00115CCA" w:rsidP="00115CCA">
      <w:pPr>
        <w:spacing w:after="4"/>
        <w:ind w:left="10" w:hanging="10"/>
        <w:jc w:val="both"/>
        <w:rPr>
          <w:rFonts w:ascii="Times New Roman" w:hAnsi="Times New Roman"/>
          <w:b/>
          <w:sz w:val="24"/>
          <w:szCs w:val="24"/>
        </w:rPr>
      </w:pPr>
    </w:p>
    <w:p w:rsidR="00115CCA" w:rsidRPr="00115CCA" w:rsidRDefault="00115CCA" w:rsidP="00115CCA">
      <w:pPr>
        <w:spacing w:after="4"/>
        <w:ind w:left="10" w:hanging="10"/>
        <w:jc w:val="both"/>
        <w:rPr>
          <w:rFonts w:ascii="Times New Roman" w:hAnsi="Times New Roman"/>
          <w:sz w:val="24"/>
          <w:szCs w:val="24"/>
        </w:rPr>
      </w:pPr>
      <w:r w:rsidRPr="00115CCA">
        <w:rPr>
          <w:rFonts w:ascii="Times New Roman" w:hAnsi="Times New Roman"/>
          <w:b/>
          <w:sz w:val="24"/>
          <w:szCs w:val="24"/>
        </w:rPr>
        <w:t>Цель и задачи воспитания и социализации обучающихся</w:t>
      </w:r>
    </w:p>
    <w:p w:rsidR="00115CCA" w:rsidRPr="00115CCA" w:rsidRDefault="00115CCA" w:rsidP="00115CCA">
      <w:pPr>
        <w:ind w:left="-15" w:right="3"/>
        <w:jc w:val="both"/>
        <w:rPr>
          <w:rFonts w:ascii="Times New Roman" w:hAnsi="Times New Roman"/>
          <w:sz w:val="24"/>
          <w:szCs w:val="24"/>
        </w:rPr>
      </w:pPr>
      <w:r w:rsidRPr="00115CCA">
        <w:rPr>
          <w:rFonts w:ascii="Times New Roman" w:hAnsi="Times New Roman"/>
          <w:sz w:val="24"/>
          <w:szCs w:val="24"/>
        </w:rPr>
        <w:t xml:space="preserve">     Целью воспитания и социализации обучающихся на ступени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 </w:t>
      </w:r>
    </w:p>
    <w:p w:rsidR="00115CCA" w:rsidRPr="00115CCA" w:rsidRDefault="00115CCA" w:rsidP="00115CCA">
      <w:pPr>
        <w:ind w:left="-15" w:right="3"/>
        <w:jc w:val="both"/>
        <w:rPr>
          <w:rFonts w:ascii="Times New Roman" w:hAnsi="Times New Roman"/>
          <w:sz w:val="24"/>
          <w:szCs w:val="24"/>
        </w:rPr>
      </w:pPr>
      <w:r w:rsidRPr="00115CCA">
        <w:rPr>
          <w:rFonts w:ascii="Times New Roman" w:hAnsi="Times New Roman"/>
          <w:sz w:val="24"/>
          <w:szCs w:val="24"/>
        </w:rPr>
        <w:t xml:space="preserve">      На ступени основного общего образования для достижения поставленной цели воспитания и социализации обучающихся решаются следующие задачи.</w:t>
      </w:r>
    </w:p>
    <w:p w:rsidR="00115CCA" w:rsidRPr="00115CCA" w:rsidRDefault="00115CCA" w:rsidP="00115CCA">
      <w:pPr>
        <w:spacing w:after="4"/>
        <w:ind w:left="10" w:hanging="10"/>
        <w:jc w:val="both"/>
        <w:rPr>
          <w:rFonts w:ascii="Times New Roman" w:hAnsi="Times New Roman"/>
          <w:sz w:val="24"/>
          <w:szCs w:val="24"/>
        </w:rPr>
      </w:pPr>
      <w:r w:rsidRPr="00115CCA">
        <w:rPr>
          <w:rFonts w:ascii="Times New Roman" w:hAnsi="Times New Roman"/>
          <w:b/>
          <w:sz w:val="24"/>
          <w:szCs w:val="24"/>
        </w:rPr>
        <w:t>В области формирования личностной культуры:</w:t>
      </w:r>
    </w:p>
    <w:p w:rsidR="00115CCA" w:rsidRPr="00115CCA" w:rsidRDefault="00115CCA" w:rsidP="00B12CF5">
      <w:pPr>
        <w:numPr>
          <w:ilvl w:val="0"/>
          <w:numId w:val="6"/>
        </w:numPr>
        <w:spacing w:after="5" w:line="270" w:lineRule="auto"/>
        <w:ind w:right="3" w:hanging="360"/>
        <w:jc w:val="both"/>
        <w:rPr>
          <w:rFonts w:ascii="Times New Roman" w:hAnsi="Times New Roman"/>
          <w:sz w:val="24"/>
          <w:szCs w:val="24"/>
        </w:rPr>
      </w:pPr>
      <w:r w:rsidRPr="00115CCA">
        <w:rPr>
          <w:rFonts w:ascii="Times New Roman" w:hAnsi="Times New Roman"/>
          <w:sz w:val="24"/>
          <w:szCs w:val="24"/>
        </w:rPr>
        <w:t xml:space="preserve">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w:t>
      </w:r>
      <w:r w:rsidRPr="00115CCA">
        <w:rPr>
          <w:rFonts w:ascii="Times New Roman" w:hAnsi="Times New Roman"/>
          <w:sz w:val="24"/>
          <w:szCs w:val="24"/>
        </w:rPr>
        <w:lastRenderedPageBreak/>
        <w:t>норм, непрерывного образования, самовоспитания и универсальной духовно-нравственной компетенции — «становиться лучше»;</w:t>
      </w:r>
    </w:p>
    <w:p w:rsidR="00115CCA" w:rsidRPr="00115CCA" w:rsidRDefault="00115CCA" w:rsidP="00B12CF5">
      <w:pPr>
        <w:numPr>
          <w:ilvl w:val="0"/>
          <w:numId w:val="6"/>
        </w:numPr>
        <w:spacing w:after="5" w:line="270" w:lineRule="auto"/>
        <w:ind w:right="3" w:hanging="360"/>
        <w:jc w:val="both"/>
        <w:rPr>
          <w:rFonts w:ascii="Times New Roman" w:hAnsi="Times New Roman"/>
          <w:sz w:val="24"/>
          <w:szCs w:val="24"/>
        </w:rPr>
      </w:pPr>
      <w:r w:rsidRPr="00115CCA">
        <w:rPr>
          <w:rFonts w:ascii="Times New Roman" w:hAnsi="Times New Roman"/>
          <w:sz w:val="24"/>
          <w:szCs w:val="24"/>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115CCA" w:rsidRPr="00115CCA" w:rsidRDefault="00115CCA" w:rsidP="00B12CF5">
      <w:pPr>
        <w:numPr>
          <w:ilvl w:val="0"/>
          <w:numId w:val="6"/>
        </w:numPr>
        <w:spacing w:after="5" w:line="270" w:lineRule="auto"/>
        <w:ind w:right="3" w:hanging="360"/>
        <w:jc w:val="both"/>
        <w:rPr>
          <w:rFonts w:ascii="Times New Roman" w:hAnsi="Times New Roman"/>
          <w:sz w:val="24"/>
          <w:szCs w:val="24"/>
        </w:rPr>
      </w:pPr>
      <w:r w:rsidRPr="00115CCA">
        <w:rPr>
          <w:rFonts w:ascii="Times New Roman" w:hAnsi="Times New Roman"/>
          <w:sz w:val="24"/>
          <w:szCs w:val="24"/>
        </w:rPr>
        <w:t>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115CCA" w:rsidRPr="00115CCA" w:rsidRDefault="00115CCA" w:rsidP="00B12CF5">
      <w:pPr>
        <w:numPr>
          <w:ilvl w:val="0"/>
          <w:numId w:val="6"/>
        </w:numPr>
        <w:spacing w:after="5" w:line="270" w:lineRule="auto"/>
        <w:ind w:right="3" w:hanging="360"/>
        <w:jc w:val="both"/>
        <w:rPr>
          <w:rFonts w:ascii="Times New Roman" w:hAnsi="Times New Roman"/>
          <w:sz w:val="24"/>
          <w:szCs w:val="24"/>
        </w:rPr>
      </w:pPr>
      <w:r w:rsidRPr="00115CCA">
        <w:rPr>
          <w:rFonts w:ascii="Times New Roman" w:hAnsi="Times New Roman"/>
          <w:sz w:val="24"/>
          <w:szCs w:val="24"/>
        </w:rPr>
        <w:t>формирование нравственного смысл</w:t>
      </w:r>
      <w:r>
        <w:rPr>
          <w:rFonts w:ascii="Times New Roman" w:hAnsi="Times New Roman"/>
          <w:sz w:val="24"/>
          <w:szCs w:val="24"/>
        </w:rPr>
        <w:t>а учения, социальноориентирован</w:t>
      </w:r>
      <w:r w:rsidRPr="00115CCA">
        <w:rPr>
          <w:rFonts w:ascii="Times New Roman" w:hAnsi="Times New Roman"/>
          <w:sz w:val="24"/>
          <w:szCs w:val="24"/>
        </w:rPr>
        <w:t>ной и общественно полезной деятельности;</w:t>
      </w:r>
    </w:p>
    <w:p w:rsidR="00115CCA" w:rsidRPr="00115CCA" w:rsidRDefault="00115CCA" w:rsidP="00B12CF5">
      <w:pPr>
        <w:numPr>
          <w:ilvl w:val="0"/>
          <w:numId w:val="6"/>
        </w:numPr>
        <w:spacing w:after="5" w:line="270" w:lineRule="auto"/>
        <w:ind w:right="3" w:hanging="360"/>
        <w:jc w:val="both"/>
        <w:rPr>
          <w:rFonts w:ascii="Times New Roman" w:hAnsi="Times New Roman"/>
          <w:sz w:val="24"/>
          <w:szCs w:val="24"/>
        </w:rPr>
      </w:pPr>
      <w:r w:rsidRPr="00115CCA">
        <w:rPr>
          <w:rFonts w:ascii="Times New Roman" w:hAnsi="Times New Roman"/>
          <w:sz w:val="24"/>
          <w:szCs w:val="24"/>
        </w:rPr>
        <w:t>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115CCA" w:rsidRPr="00115CCA" w:rsidRDefault="00115CCA" w:rsidP="00B12CF5">
      <w:pPr>
        <w:numPr>
          <w:ilvl w:val="0"/>
          <w:numId w:val="6"/>
        </w:numPr>
        <w:spacing w:after="5" w:line="270" w:lineRule="auto"/>
        <w:ind w:right="3" w:hanging="360"/>
        <w:jc w:val="both"/>
        <w:rPr>
          <w:rFonts w:ascii="Times New Roman" w:hAnsi="Times New Roman"/>
          <w:sz w:val="24"/>
          <w:szCs w:val="24"/>
        </w:rPr>
      </w:pPr>
      <w:r w:rsidRPr="00115CCA">
        <w:rPr>
          <w:rFonts w:ascii="Times New Roman" w:hAnsi="Times New Roman"/>
          <w:sz w:val="24"/>
          <w:szCs w:val="24"/>
        </w:rPr>
        <w:t>усвоение обучающимся базовых национальных ценностей, духовных традиций народов России;</w:t>
      </w:r>
    </w:p>
    <w:p w:rsidR="00115CCA" w:rsidRPr="00115CCA" w:rsidRDefault="00115CCA" w:rsidP="00B12CF5">
      <w:pPr>
        <w:numPr>
          <w:ilvl w:val="0"/>
          <w:numId w:val="6"/>
        </w:numPr>
        <w:spacing w:after="5" w:line="270" w:lineRule="auto"/>
        <w:ind w:right="3" w:hanging="360"/>
        <w:jc w:val="both"/>
        <w:rPr>
          <w:rFonts w:ascii="Times New Roman" w:hAnsi="Times New Roman"/>
          <w:sz w:val="24"/>
          <w:szCs w:val="24"/>
        </w:rPr>
      </w:pPr>
      <w:r w:rsidRPr="00115CCA">
        <w:rPr>
          <w:rFonts w:ascii="Times New Roman" w:hAnsi="Times New Roman"/>
          <w:sz w:val="24"/>
          <w:szCs w:val="24"/>
        </w:rPr>
        <w:t>укрепление у подростка позитивной нравственной самооценки, самоуважения и жизненного оптимизма;</w:t>
      </w:r>
    </w:p>
    <w:p w:rsidR="00115CCA" w:rsidRPr="00115CCA" w:rsidRDefault="00115CCA" w:rsidP="00B12CF5">
      <w:pPr>
        <w:numPr>
          <w:ilvl w:val="0"/>
          <w:numId w:val="6"/>
        </w:numPr>
        <w:spacing w:after="5" w:line="270" w:lineRule="auto"/>
        <w:ind w:right="3" w:hanging="360"/>
        <w:jc w:val="both"/>
        <w:rPr>
          <w:rFonts w:ascii="Times New Roman" w:hAnsi="Times New Roman"/>
          <w:sz w:val="24"/>
          <w:szCs w:val="24"/>
        </w:rPr>
      </w:pPr>
      <w:r w:rsidRPr="00115CCA">
        <w:rPr>
          <w:rFonts w:ascii="Times New Roman" w:hAnsi="Times New Roman"/>
          <w:sz w:val="24"/>
          <w:szCs w:val="24"/>
        </w:rPr>
        <w:t>развитие эстетических потребностей, ценностей и чувств;</w:t>
      </w:r>
    </w:p>
    <w:p w:rsidR="00115CCA" w:rsidRPr="00115CCA" w:rsidRDefault="00115CCA" w:rsidP="00B12CF5">
      <w:pPr>
        <w:numPr>
          <w:ilvl w:val="0"/>
          <w:numId w:val="6"/>
        </w:numPr>
        <w:spacing w:after="5" w:line="270" w:lineRule="auto"/>
        <w:ind w:right="3" w:hanging="360"/>
        <w:jc w:val="both"/>
        <w:rPr>
          <w:rFonts w:ascii="Times New Roman" w:hAnsi="Times New Roman"/>
          <w:sz w:val="24"/>
          <w:szCs w:val="24"/>
        </w:rPr>
      </w:pPr>
      <w:r w:rsidRPr="00115CCA">
        <w:rPr>
          <w:rFonts w:ascii="Times New Roman" w:hAnsi="Times New Roman"/>
          <w:sz w:val="24"/>
          <w:szCs w:val="24"/>
        </w:rPr>
        <w:t>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w:t>
      </w:r>
    </w:p>
    <w:p w:rsidR="00115CCA" w:rsidRPr="00115CCA" w:rsidRDefault="00115CCA" w:rsidP="00B12CF5">
      <w:pPr>
        <w:numPr>
          <w:ilvl w:val="0"/>
          <w:numId w:val="6"/>
        </w:numPr>
        <w:spacing w:after="5" w:line="270" w:lineRule="auto"/>
        <w:ind w:right="3" w:hanging="360"/>
        <w:jc w:val="both"/>
        <w:rPr>
          <w:rFonts w:ascii="Times New Roman" w:hAnsi="Times New Roman"/>
          <w:sz w:val="24"/>
          <w:szCs w:val="24"/>
        </w:rPr>
      </w:pPr>
      <w:r w:rsidRPr="00115CCA">
        <w:rPr>
          <w:rFonts w:ascii="Times New Roman" w:hAnsi="Times New Roman"/>
          <w:sz w:val="24"/>
          <w:szCs w:val="24"/>
        </w:rPr>
        <w:t>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115CCA" w:rsidRPr="00115CCA" w:rsidRDefault="00115CCA" w:rsidP="00B12CF5">
      <w:pPr>
        <w:numPr>
          <w:ilvl w:val="0"/>
          <w:numId w:val="6"/>
        </w:numPr>
        <w:spacing w:after="5" w:line="270" w:lineRule="auto"/>
        <w:ind w:right="3" w:hanging="360"/>
        <w:jc w:val="both"/>
        <w:rPr>
          <w:rFonts w:ascii="Times New Roman" w:hAnsi="Times New Roman"/>
          <w:sz w:val="24"/>
          <w:szCs w:val="24"/>
        </w:rPr>
      </w:pPr>
      <w:r w:rsidRPr="00115CCA">
        <w:rPr>
          <w:rFonts w:ascii="Times New Roman" w:hAnsi="Times New Roman"/>
          <w:sz w:val="24"/>
          <w:szCs w:val="24"/>
        </w:rPr>
        <w:t>развитие трудолюбия, способности к преодолению трудностей, целеустремлённости и настойчивости в достижении результата;</w:t>
      </w:r>
    </w:p>
    <w:p w:rsidR="00115CCA" w:rsidRPr="00115CCA" w:rsidRDefault="00115CCA" w:rsidP="00B12CF5">
      <w:pPr>
        <w:numPr>
          <w:ilvl w:val="0"/>
          <w:numId w:val="6"/>
        </w:numPr>
        <w:spacing w:after="5" w:line="270" w:lineRule="auto"/>
        <w:ind w:right="3" w:hanging="360"/>
        <w:jc w:val="both"/>
        <w:rPr>
          <w:rFonts w:ascii="Times New Roman" w:hAnsi="Times New Roman"/>
          <w:sz w:val="24"/>
          <w:szCs w:val="24"/>
        </w:rPr>
      </w:pPr>
      <w:r w:rsidRPr="00115CCA">
        <w:rPr>
          <w:rFonts w:ascii="Times New Roman" w:hAnsi="Times New Roman"/>
          <w:sz w:val="24"/>
          <w:szCs w:val="24"/>
        </w:rPr>
        <w:t>формирование творческого отношения к учёбе, труду, социальной деятельности на основе нравственных ценностей и моральных норм;</w:t>
      </w:r>
    </w:p>
    <w:p w:rsidR="00115CCA" w:rsidRPr="00115CCA" w:rsidRDefault="00115CCA" w:rsidP="00B12CF5">
      <w:pPr>
        <w:numPr>
          <w:ilvl w:val="0"/>
          <w:numId w:val="6"/>
        </w:numPr>
        <w:spacing w:after="5" w:line="270" w:lineRule="auto"/>
        <w:ind w:right="3" w:hanging="360"/>
        <w:jc w:val="both"/>
        <w:rPr>
          <w:rFonts w:ascii="Times New Roman" w:hAnsi="Times New Roman"/>
          <w:sz w:val="24"/>
          <w:szCs w:val="24"/>
        </w:rPr>
      </w:pPr>
      <w:r w:rsidRPr="00115CCA">
        <w:rPr>
          <w:rFonts w:ascii="Times New Roman" w:hAnsi="Times New Roman"/>
          <w:sz w:val="24"/>
          <w:szCs w:val="24"/>
        </w:rPr>
        <w:t>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115CCA" w:rsidRPr="00115CCA" w:rsidRDefault="00115CCA" w:rsidP="00B12CF5">
      <w:pPr>
        <w:numPr>
          <w:ilvl w:val="0"/>
          <w:numId w:val="6"/>
        </w:numPr>
        <w:spacing w:after="5" w:line="270" w:lineRule="auto"/>
        <w:ind w:right="3" w:hanging="360"/>
        <w:jc w:val="both"/>
        <w:rPr>
          <w:rFonts w:ascii="Times New Roman" w:hAnsi="Times New Roman"/>
          <w:sz w:val="24"/>
          <w:szCs w:val="24"/>
        </w:rPr>
      </w:pPr>
      <w:r w:rsidRPr="00115CCA">
        <w:rPr>
          <w:rFonts w:ascii="Times New Roman" w:hAnsi="Times New Roman"/>
          <w:sz w:val="24"/>
          <w:szCs w:val="24"/>
        </w:rPr>
        <w:t>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115CCA" w:rsidRPr="00115CCA" w:rsidRDefault="00115CCA" w:rsidP="00B12CF5">
      <w:pPr>
        <w:numPr>
          <w:ilvl w:val="0"/>
          <w:numId w:val="6"/>
        </w:numPr>
        <w:spacing w:after="5" w:line="270" w:lineRule="auto"/>
        <w:ind w:right="3" w:hanging="360"/>
        <w:jc w:val="both"/>
        <w:rPr>
          <w:rFonts w:ascii="Times New Roman" w:hAnsi="Times New Roman"/>
          <w:sz w:val="24"/>
          <w:szCs w:val="24"/>
        </w:rPr>
      </w:pPr>
      <w:r w:rsidRPr="00115CCA">
        <w:rPr>
          <w:rFonts w:ascii="Times New Roman" w:hAnsi="Times New Roman"/>
          <w:sz w:val="24"/>
          <w:szCs w:val="24"/>
        </w:rPr>
        <w:t xml:space="preserve">формирование экологической культуры, культуры здорового и безопасного образа жизни. </w:t>
      </w:r>
    </w:p>
    <w:p w:rsidR="00115CCA" w:rsidRPr="00115CCA" w:rsidRDefault="00115CCA" w:rsidP="00115CCA">
      <w:pPr>
        <w:ind w:right="3"/>
        <w:jc w:val="both"/>
        <w:rPr>
          <w:rFonts w:ascii="Times New Roman" w:hAnsi="Times New Roman"/>
          <w:sz w:val="24"/>
          <w:szCs w:val="24"/>
        </w:rPr>
      </w:pPr>
      <w:r w:rsidRPr="00115CCA">
        <w:rPr>
          <w:rFonts w:ascii="Times New Roman" w:hAnsi="Times New Roman"/>
          <w:sz w:val="24"/>
          <w:szCs w:val="24"/>
        </w:rPr>
        <w:t xml:space="preserve">      </w:t>
      </w:r>
      <w:r w:rsidRPr="00115CCA">
        <w:rPr>
          <w:rFonts w:ascii="Times New Roman" w:hAnsi="Times New Roman"/>
          <w:b/>
          <w:sz w:val="24"/>
          <w:szCs w:val="24"/>
        </w:rPr>
        <w:t>В области формирования социальной культуры:</w:t>
      </w:r>
    </w:p>
    <w:p w:rsidR="00115CCA" w:rsidRPr="00115CCA" w:rsidRDefault="00115CCA" w:rsidP="00B12CF5">
      <w:pPr>
        <w:numPr>
          <w:ilvl w:val="0"/>
          <w:numId w:val="6"/>
        </w:numPr>
        <w:spacing w:after="5" w:line="270" w:lineRule="auto"/>
        <w:ind w:right="3" w:hanging="360"/>
        <w:jc w:val="both"/>
        <w:rPr>
          <w:rFonts w:ascii="Times New Roman" w:hAnsi="Times New Roman"/>
          <w:sz w:val="24"/>
          <w:szCs w:val="24"/>
        </w:rPr>
      </w:pPr>
      <w:r w:rsidRPr="00115CCA">
        <w:rPr>
          <w:rFonts w:ascii="Times New Roman" w:hAnsi="Times New Roman"/>
          <w:sz w:val="24"/>
          <w:szCs w:val="24"/>
        </w:rPr>
        <w:t>формирование российской гражданской идентичности, включающей в себя идентичность члена семьи, школьного коллектива, российской гражданской нации;</w:t>
      </w:r>
    </w:p>
    <w:p w:rsidR="00115CCA" w:rsidRPr="00115CCA" w:rsidRDefault="00115CCA" w:rsidP="00B12CF5">
      <w:pPr>
        <w:numPr>
          <w:ilvl w:val="0"/>
          <w:numId w:val="6"/>
        </w:numPr>
        <w:spacing w:after="5" w:line="270" w:lineRule="auto"/>
        <w:ind w:right="3" w:hanging="360"/>
        <w:jc w:val="both"/>
        <w:rPr>
          <w:rFonts w:ascii="Times New Roman" w:hAnsi="Times New Roman"/>
          <w:sz w:val="24"/>
          <w:szCs w:val="24"/>
        </w:rPr>
      </w:pPr>
      <w:r w:rsidRPr="00115CCA">
        <w:rPr>
          <w:rFonts w:ascii="Times New Roman" w:hAnsi="Times New Roman"/>
          <w:sz w:val="24"/>
          <w:szCs w:val="24"/>
        </w:rPr>
        <w:t>укрепление веры в Россию, чувства личной ответственности за Отечество, заботы о процветании своей страны;</w:t>
      </w:r>
    </w:p>
    <w:p w:rsidR="00115CCA" w:rsidRPr="00115CCA" w:rsidRDefault="00115CCA" w:rsidP="00B12CF5">
      <w:pPr>
        <w:numPr>
          <w:ilvl w:val="0"/>
          <w:numId w:val="6"/>
        </w:numPr>
        <w:spacing w:after="5" w:line="270" w:lineRule="auto"/>
        <w:ind w:right="3" w:hanging="360"/>
        <w:jc w:val="both"/>
        <w:rPr>
          <w:rFonts w:ascii="Times New Roman" w:hAnsi="Times New Roman"/>
          <w:sz w:val="24"/>
          <w:szCs w:val="24"/>
        </w:rPr>
      </w:pPr>
      <w:r w:rsidRPr="00115CCA">
        <w:rPr>
          <w:rFonts w:ascii="Times New Roman" w:hAnsi="Times New Roman"/>
          <w:sz w:val="24"/>
          <w:szCs w:val="24"/>
        </w:rPr>
        <w:t>развитие патриотизма и гражданской солидарности;</w:t>
      </w:r>
    </w:p>
    <w:p w:rsidR="00115CCA" w:rsidRPr="00115CCA" w:rsidRDefault="00115CCA" w:rsidP="00B12CF5">
      <w:pPr>
        <w:numPr>
          <w:ilvl w:val="0"/>
          <w:numId w:val="6"/>
        </w:numPr>
        <w:spacing w:after="5" w:line="270" w:lineRule="auto"/>
        <w:ind w:right="3" w:hanging="360"/>
        <w:jc w:val="both"/>
        <w:rPr>
          <w:rFonts w:ascii="Times New Roman" w:hAnsi="Times New Roman"/>
          <w:sz w:val="24"/>
          <w:szCs w:val="24"/>
        </w:rPr>
      </w:pPr>
      <w:r w:rsidRPr="00115CCA">
        <w:rPr>
          <w:rFonts w:ascii="Times New Roman" w:hAnsi="Times New Roman"/>
          <w:sz w:val="24"/>
          <w:szCs w:val="24"/>
        </w:rPr>
        <w:t>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115CCA" w:rsidRPr="00115CCA" w:rsidRDefault="00115CCA" w:rsidP="00B12CF5">
      <w:pPr>
        <w:numPr>
          <w:ilvl w:val="0"/>
          <w:numId w:val="6"/>
        </w:numPr>
        <w:spacing w:after="5" w:line="270" w:lineRule="auto"/>
        <w:ind w:right="3" w:hanging="360"/>
        <w:jc w:val="both"/>
        <w:rPr>
          <w:rFonts w:ascii="Times New Roman" w:hAnsi="Times New Roman"/>
          <w:sz w:val="24"/>
          <w:szCs w:val="24"/>
        </w:rPr>
      </w:pPr>
      <w:r w:rsidRPr="00115CCA">
        <w:rPr>
          <w:rFonts w:ascii="Times New Roman" w:hAnsi="Times New Roman"/>
          <w:sz w:val="24"/>
          <w:szCs w:val="24"/>
        </w:rPr>
        <w:lastRenderedPageBreak/>
        <w:t>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
    <w:p w:rsidR="00115CCA" w:rsidRPr="00115CCA" w:rsidRDefault="00115CCA" w:rsidP="00B12CF5">
      <w:pPr>
        <w:numPr>
          <w:ilvl w:val="0"/>
          <w:numId w:val="6"/>
        </w:numPr>
        <w:spacing w:after="5" w:line="270" w:lineRule="auto"/>
        <w:ind w:right="3" w:hanging="360"/>
        <w:jc w:val="both"/>
        <w:rPr>
          <w:rFonts w:ascii="Times New Roman" w:hAnsi="Times New Roman"/>
          <w:sz w:val="24"/>
          <w:szCs w:val="24"/>
        </w:rPr>
      </w:pPr>
      <w:r w:rsidRPr="00115CCA">
        <w:rPr>
          <w:rFonts w:ascii="Times New Roman" w:hAnsi="Times New Roman"/>
          <w:sz w:val="24"/>
          <w:szCs w:val="24"/>
        </w:rPr>
        <w:t>формирование у подростков социальных компетенций, необходимых для конструктивного, успешного и ответственного поведения в обществе;</w:t>
      </w:r>
    </w:p>
    <w:p w:rsidR="00115CCA" w:rsidRPr="00115CCA" w:rsidRDefault="00115CCA" w:rsidP="00B12CF5">
      <w:pPr>
        <w:numPr>
          <w:ilvl w:val="0"/>
          <w:numId w:val="6"/>
        </w:numPr>
        <w:spacing w:after="5" w:line="270" w:lineRule="auto"/>
        <w:ind w:right="3" w:hanging="360"/>
        <w:jc w:val="both"/>
        <w:rPr>
          <w:rFonts w:ascii="Times New Roman" w:hAnsi="Times New Roman"/>
          <w:sz w:val="24"/>
          <w:szCs w:val="24"/>
        </w:rPr>
      </w:pPr>
      <w:r w:rsidRPr="00115CCA">
        <w:rPr>
          <w:rFonts w:ascii="Times New Roman" w:hAnsi="Times New Roman"/>
          <w:sz w:val="24"/>
          <w:szCs w:val="24"/>
        </w:rPr>
        <w:t>укрепление доверия к другим людям, институтам гражданского общества, государству; • развитие доброжелательности и эмоциональной отзывчивости, понимания и сопереживания другим людям, приобретение опыта оказания помощи другим людям; • усвоение гуманистических и демократических ценностных ориентаций;</w:t>
      </w:r>
    </w:p>
    <w:p w:rsidR="00115CCA" w:rsidRPr="00115CCA" w:rsidRDefault="00115CCA" w:rsidP="00B12CF5">
      <w:pPr>
        <w:numPr>
          <w:ilvl w:val="0"/>
          <w:numId w:val="6"/>
        </w:numPr>
        <w:spacing w:after="5" w:line="270" w:lineRule="auto"/>
        <w:ind w:right="3" w:hanging="360"/>
        <w:jc w:val="both"/>
        <w:rPr>
          <w:rFonts w:ascii="Times New Roman" w:hAnsi="Times New Roman"/>
          <w:sz w:val="24"/>
          <w:szCs w:val="24"/>
        </w:rPr>
      </w:pPr>
      <w:r w:rsidRPr="00115CCA">
        <w:rPr>
          <w:rFonts w:ascii="Times New Roman" w:hAnsi="Times New Roman"/>
          <w:sz w:val="24"/>
          <w:szCs w:val="24"/>
        </w:rPr>
        <w:t>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115CCA" w:rsidRPr="00115CCA" w:rsidRDefault="00115CCA" w:rsidP="00B12CF5">
      <w:pPr>
        <w:numPr>
          <w:ilvl w:val="0"/>
          <w:numId w:val="6"/>
        </w:numPr>
        <w:spacing w:after="5" w:line="270" w:lineRule="auto"/>
        <w:ind w:right="3" w:hanging="360"/>
        <w:jc w:val="both"/>
        <w:rPr>
          <w:rFonts w:ascii="Times New Roman" w:hAnsi="Times New Roman"/>
          <w:sz w:val="24"/>
          <w:szCs w:val="24"/>
        </w:rPr>
      </w:pPr>
      <w:r w:rsidRPr="00115CCA">
        <w:rPr>
          <w:rFonts w:ascii="Times New Roman" w:hAnsi="Times New Roman"/>
          <w:sz w:val="24"/>
          <w:szCs w:val="24"/>
        </w:rPr>
        <w:t>формирование культуры межэтнического общения, уважения к культурным, религиозным традициям, образу жизни представителей народов России.</w:t>
      </w:r>
    </w:p>
    <w:p w:rsidR="00115CCA" w:rsidRPr="00115CCA" w:rsidRDefault="00115CCA" w:rsidP="00115CCA">
      <w:pPr>
        <w:spacing w:after="4"/>
        <w:ind w:left="10" w:hanging="10"/>
        <w:jc w:val="both"/>
        <w:rPr>
          <w:rFonts w:ascii="Times New Roman" w:hAnsi="Times New Roman"/>
          <w:sz w:val="24"/>
          <w:szCs w:val="24"/>
        </w:rPr>
      </w:pPr>
      <w:r w:rsidRPr="00115CCA">
        <w:rPr>
          <w:rFonts w:ascii="Times New Roman" w:hAnsi="Times New Roman"/>
          <w:b/>
          <w:sz w:val="24"/>
          <w:szCs w:val="24"/>
        </w:rPr>
        <w:t xml:space="preserve">      В области формирования семейной культуры:</w:t>
      </w:r>
    </w:p>
    <w:p w:rsidR="00115CCA" w:rsidRPr="00115CCA" w:rsidRDefault="00115CCA" w:rsidP="00B12CF5">
      <w:pPr>
        <w:numPr>
          <w:ilvl w:val="0"/>
          <w:numId w:val="6"/>
        </w:numPr>
        <w:spacing w:after="5" w:line="270" w:lineRule="auto"/>
        <w:ind w:right="3" w:hanging="360"/>
        <w:jc w:val="both"/>
        <w:rPr>
          <w:rFonts w:ascii="Times New Roman" w:hAnsi="Times New Roman"/>
          <w:sz w:val="24"/>
          <w:szCs w:val="24"/>
        </w:rPr>
      </w:pPr>
      <w:r w:rsidRPr="00115CCA">
        <w:rPr>
          <w:rFonts w:ascii="Times New Roman" w:hAnsi="Times New Roman"/>
          <w:sz w:val="24"/>
          <w:szCs w:val="24"/>
        </w:rPr>
        <w:t>укрепление отношения к семье как основе российского общества;</w:t>
      </w:r>
    </w:p>
    <w:p w:rsidR="00115CCA" w:rsidRPr="00115CCA" w:rsidRDefault="00115CCA" w:rsidP="00B12CF5">
      <w:pPr>
        <w:numPr>
          <w:ilvl w:val="0"/>
          <w:numId w:val="6"/>
        </w:numPr>
        <w:spacing w:after="5" w:line="270" w:lineRule="auto"/>
        <w:ind w:right="3" w:hanging="360"/>
        <w:jc w:val="both"/>
        <w:rPr>
          <w:rFonts w:ascii="Times New Roman" w:hAnsi="Times New Roman"/>
          <w:sz w:val="24"/>
          <w:szCs w:val="24"/>
        </w:rPr>
      </w:pPr>
      <w:r w:rsidRPr="00115CCA">
        <w:rPr>
          <w:rFonts w:ascii="Times New Roman" w:hAnsi="Times New Roman"/>
          <w:sz w:val="24"/>
          <w:szCs w:val="24"/>
        </w:rPr>
        <w:t>формирование представлений о значении семьи для устойчивого и успешного развития человека;</w:t>
      </w:r>
    </w:p>
    <w:p w:rsidR="00115CCA" w:rsidRPr="00115CCA" w:rsidRDefault="00115CCA" w:rsidP="00B12CF5">
      <w:pPr>
        <w:numPr>
          <w:ilvl w:val="0"/>
          <w:numId w:val="6"/>
        </w:numPr>
        <w:spacing w:after="5" w:line="270" w:lineRule="auto"/>
        <w:ind w:right="3" w:hanging="360"/>
        <w:jc w:val="both"/>
        <w:rPr>
          <w:rFonts w:ascii="Times New Roman" w:hAnsi="Times New Roman"/>
          <w:sz w:val="24"/>
          <w:szCs w:val="24"/>
        </w:rPr>
      </w:pPr>
      <w:r w:rsidRPr="00115CCA">
        <w:rPr>
          <w:rFonts w:ascii="Times New Roman" w:hAnsi="Times New Roman"/>
          <w:sz w:val="24"/>
          <w:szCs w:val="24"/>
        </w:rPr>
        <w:t>укрепление у обучающегося уважительного отношения к родителям, осознанного, заботливого отношения к старшим и младшим;</w:t>
      </w:r>
    </w:p>
    <w:p w:rsidR="00115CCA" w:rsidRPr="00115CCA" w:rsidRDefault="00115CCA" w:rsidP="00B12CF5">
      <w:pPr>
        <w:numPr>
          <w:ilvl w:val="0"/>
          <w:numId w:val="6"/>
        </w:numPr>
        <w:spacing w:after="5" w:line="270" w:lineRule="auto"/>
        <w:ind w:right="3" w:hanging="360"/>
        <w:jc w:val="both"/>
        <w:rPr>
          <w:rFonts w:ascii="Times New Roman" w:hAnsi="Times New Roman"/>
          <w:sz w:val="24"/>
          <w:szCs w:val="24"/>
        </w:rPr>
      </w:pPr>
      <w:r w:rsidRPr="00115CCA">
        <w:rPr>
          <w:rFonts w:ascii="Times New Roman" w:hAnsi="Times New Roman"/>
          <w:sz w:val="24"/>
          <w:szCs w:val="24"/>
        </w:rPr>
        <w:t>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rsidR="00115CCA" w:rsidRPr="00115CCA" w:rsidRDefault="00115CCA" w:rsidP="00B12CF5">
      <w:pPr>
        <w:numPr>
          <w:ilvl w:val="0"/>
          <w:numId w:val="6"/>
        </w:numPr>
        <w:spacing w:after="5" w:line="270" w:lineRule="auto"/>
        <w:ind w:right="3" w:hanging="360"/>
        <w:jc w:val="both"/>
        <w:rPr>
          <w:rFonts w:ascii="Times New Roman" w:hAnsi="Times New Roman"/>
          <w:sz w:val="24"/>
          <w:szCs w:val="24"/>
        </w:rPr>
      </w:pPr>
      <w:r w:rsidRPr="00115CCA">
        <w:rPr>
          <w:rFonts w:ascii="Times New Roman" w:hAnsi="Times New Roman"/>
          <w:sz w:val="24"/>
          <w:szCs w:val="24"/>
        </w:rPr>
        <w:t>формирование начального опыта заботы о социально-психологическом благополучии своей семьи;</w:t>
      </w:r>
    </w:p>
    <w:p w:rsidR="00115CCA" w:rsidRPr="00115CCA" w:rsidRDefault="00115CCA" w:rsidP="00B12CF5">
      <w:pPr>
        <w:numPr>
          <w:ilvl w:val="0"/>
          <w:numId w:val="6"/>
        </w:numPr>
        <w:spacing w:after="307" w:line="270" w:lineRule="auto"/>
        <w:ind w:right="-142" w:hanging="360"/>
        <w:jc w:val="both"/>
        <w:rPr>
          <w:rFonts w:ascii="Times New Roman" w:hAnsi="Times New Roman"/>
          <w:sz w:val="24"/>
          <w:szCs w:val="24"/>
        </w:rPr>
      </w:pPr>
      <w:r w:rsidRPr="00115CCA">
        <w:rPr>
          <w:rFonts w:ascii="Times New Roman" w:hAnsi="Times New Roman"/>
          <w:sz w:val="24"/>
          <w:szCs w:val="24"/>
        </w:rPr>
        <w:t>знание традиций своей семьи, культурно-исторических и этнических традиций семей народов России.</w:t>
      </w:r>
    </w:p>
    <w:p w:rsidR="00115CCA" w:rsidRPr="00115CCA" w:rsidRDefault="00115CCA" w:rsidP="00115CCA">
      <w:pPr>
        <w:jc w:val="both"/>
        <w:rPr>
          <w:rFonts w:ascii="Times New Roman" w:hAnsi="Times New Roman"/>
          <w:b/>
          <w:sz w:val="24"/>
          <w:szCs w:val="24"/>
        </w:rPr>
      </w:pPr>
      <w:r w:rsidRPr="00115CCA">
        <w:rPr>
          <w:rFonts w:ascii="Times New Roman" w:hAnsi="Times New Roman"/>
          <w:b/>
          <w:sz w:val="24"/>
          <w:szCs w:val="24"/>
        </w:rPr>
        <w:t>Функции программы воспитания и социализации обучающихся:</w:t>
      </w:r>
    </w:p>
    <w:p w:rsidR="00115CCA" w:rsidRPr="00115CCA" w:rsidRDefault="00115CCA" w:rsidP="00115CCA">
      <w:pPr>
        <w:jc w:val="both"/>
        <w:rPr>
          <w:rFonts w:ascii="Times New Roman" w:hAnsi="Times New Roman"/>
          <w:sz w:val="24"/>
          <w:szCs w:val="24"/>
        </w:rPr>
      </w:pPr>
      <w:r w:rsidRPr="00115CCA">
        <w:rPr>
          <w:rFonts w:ascii="Times New Roman" w:hAnsi="Times New Roman"/>
          <w:sz w:val="24"/>
          <w:szCs w:val="24"/>
        </w:rPr>
        <w:t xml:space="preserve">- </w:t>
      </w:r>
      <w:r w:rsidRPr="00115CCA">
        <w:rPr>
          <w:rFonts w:ascii="Times New Roman" w:hAnsi="Times New Roman"/>
          <w:b/>
          <w:sz w:val="24"/>
          <w:szCs w:val="24"/>
        </w:rPr>
        <w:t>развивающую,</w:t>
      </w:r>
      <w:r w:rsidRPr="00115CCA">
        <w:rPr>
          <w:rFonts w:ascii="Times New Roman" w:hAnsi="Times New Roman"/>
          <w:sz w:val="24"/>
          <w:szCs w:val="24"/>
        </w:rPr>
        <w:t xml:space="preserve"> направленную на изменение мотивации учебной деятельности, поддержку процессов самовыражения способностей учащихся и учителей, обеспечение развития педагогического и ученического коллективов;</w:t>
      </w:r>
    </w:p>
    <w:p w:rsidR="00115CCA" w:rsidRPr="00115CCA" w:rsidRDefault="00115CCA" w:rsidP="00115CCA">
      <w:pPr>
        <w:jc w:val="both"/>
        <w:rPr>
          <w:rFonts w:ascii="Times New Roman" w:hAnsi="Times New Roman"/>
          <w:sz w:val="24"/>
          <w:szCs w:val="24"/>
        </w:rPr>
      </w:pPr>
      <w:r w:rsidRPr="00115CCA">
        <w:rPr>
          <w:rFonts w:ascii="Times New Roman" w:hAnsi="Times New Roman"/>
          <w:sz w:val="24"/>
          <w:szCs w:val="24"/>
        </w:rPr>
        <w:t xml:space="preserve">- </w:t>
      </w:r>
      <w:r w:rsidRPr="00115CCA">
        <w:rPr>
          <w:rFonts w:ascii="Times New Roman" w:hAnsi="Times New Roman"/>
          <w:b/>
          <w:sz w:val="24"/>
          <w:szCs w:val="24"/>
        </w:rPr>
        <w:t>интегрирующую,</w:t>
      </w:r>
      <w:r w:rsidRPr="00115CCA">
        <w:rPr>
          <w:rFonts w:ascii="Times New Roman" w:hAnsi="Times New Roman"/>
          <w:sz w:val="24"/>
          <w:szCs w:val="24"/>
        </w:rPr>
        <w:t xml:space="preserve"> обеспечивающую взаимодействие всех подразделений как единого воспитательного пространства, расширение и углубление</w:t>
      </w:r>
      <w:r w:rsidRPr="00115CCA">
        <w:rPr>
          <w:rStyle w:val="apple-converted-space"/>
          <w:rFonts w:ascii="Times New Roman" w:hAnsi="Times New Roman"/>
          <w:sz w:val="24"/>
          <w:szCs w:val="24"/>
        </w:rPr>
        <w:t> </w:t>
      </w:r>
      <w:r w:rsidRPr="00115CCA">
        <w:rPr>
          <w:rStyle w:val="spelle"/>
          <w:rFonts w:ascii="Times New Roman" w:hAnsi="Times New Roman"/>
          <w:sz w:val="24"/>
          <w:szCs w:val="24"/>
        </w:rPr>
        <w:t>внутришкольных</w:t>
      </w:r>
      <w:r w:rsidRPr="00115CCA">
        <w:rPr>
          <w:rStyle w:val="apple-converted-space"/>
          <w:rFonts w:ascii="Times New Roman" w:hAnsi="Times New Roman"/>
          <w:sz w:val="24"/>
          <w:szCs w:val="24"/>
        </w:rPr>
        <w:t> </w:t>
      </w:r>
      <w:r w:rsidRPr="00115CCA">
        <w:rPr>
          <w:rFonts w:ascii="Times New Roman" w:hAnsi="Times New Roman"/>
          <w:sz w:val="24"/>
          <w:szCs w:val="24"/>
        </w:rPr>
        <w:t>и внешкольных связей;</w:t>
      </w:r>
    </w:p>
    <w:p w:rsidR="00115CCA" w:rsidRPr="00115CCA" w:rsidRDefault="00115CCA" w:rsidP="00115CCA">
      <w:pPr>
        <w:jc w:val="both"/>
        <w:rPr>
          <w:rFonts w:ascii="Times New Roman" w:hAnsi="Times New Roman"/>
          <w:sz w:val="24"/>
          <w:szCs w:val="24"/>
        </w:rPr>
      </w:pPr>
      <w:r w:rsidRPr="00115CCA">
        <w:rPr>
          <w:rFonts w:ascii="Times New Roman" w:hAnsi="Times New Roman"/>
          <w:sz w:val="24"/>
          <w:szCs w:val="24"/>
        </w:rPr>
        <w:t xml:space="preserve">- </w:t>
      </w:r>
      <w:r w:rsidRPr="00115CCA">
        <w:rPr>
          <w:rFonts w:ascii="Times New Roman" w:hAnsi="Times New Roman"/>
          <w:b/>
          <w:sz w:val="24"/>
          <w:szCs w:val="24"/>
        </w:rPr>
        <w:t>регулирующую,</w:t>
      </w:r>
      <w:r w:rsidRPr="00115CCA">
        <w:rPr>
          <w:rFonts w:ascii="Times New Roman" w:hAnsi="Times New Roman"/>
          <w:sz w:val="24"/>
          <w:szCs w:val="24"/>
        </w:rPr>
        <w:t xml:space="preserve"> ориентируемую на оптимизацию </w:t>
      </w:r>
      <w:r w:rsidRPr="00115CCA">
        <w:rPr>
          <w:rStyle w:val="apple-converted-space"/>
          <w:rFonts w:ascii="Times New Roman" w:hAnsi="Times New Roman"/>
          <w:sz w:val="24"/>
          <w:szCs w:val="24"/>
        </w:rPr>
        <w:t> </w:t>
      </w:r>
      <w:r w:rsidRPr="00115CCA">
        <w:rPr>
          <w:rFonts w:ascii="Times New Roman" w:hAnsi="Times New Roman"/>
          <w:sz w:val="24"/>
          <w:szCs w:val="24"/>
        </w:rPr>
        <w:t>развития школы, создание условий для позитивных изменений</w:t>
      </w:r>
      <w:r w:rsidRPr="00115CCA">
        <w:rPr>
          <w:rStyle w:val="apple-converted-space"/>
          <w:rFonts w:ascii="Times New Roman" w:hAnsi="Times New Roman"/>
          <w:sz w:val="24"/>
          <w:szCs w:val="24"/>
        </w:rPr>
        <w:t> </w:t>
      </w:r>
      <w:r w:rsidRPr="00115CCA">
        <w:rPr>
          <w:rStyle w:val="grame"/>
          <w:rFonts w:ascii="Times New Roman" w:hAnsi="Times New Roman"/>
          <w:sz w:val="24"/>
          <w:szCs w:val="24"/>
        </w:rPr>
        <w:t>в</w:t>
      </w:r>
      <w:r w:rsidRPr="00115CCA">
        <w:rPr>
          <w:rStyle w:val="apple-converted-space"/>
          <w:rFonts w:ascii="Times New Roman" w:hAnsi="Times New Roman"/>
          <w:sz w:val="24"/>
          <w:szCs w:val="24"/>
        </w:rPr>
        <w:t> </w:t>
      </w:r>
      <w:r w:rsidRPr="00115CCA">
        <w:rPr>
          <w:rFonts w:ascii="Times New Roman" w:hAnsi="Times New Roman"/>
          <w:sz w:val="24"/>
          <w:szCs w:val="24"/>
        </w:rPr>
        <w:t>учебно-воспитательном процессе, профессиональный рост педагогов, взаимодействие всех участников воспитательной системы;</w:t>
      </w:r>
    </w:p>
    <w:p w:rsidR="00115CCA" w:rsidRPr="00115CCA" w:rsidRDefault="00115CCA" w:rsidP="00115CCA">
      <w:pPr>
        <w:jc w:val="both"/>
        <w:rPr>
          <w:rFonts w:ascii="Times New Roman" w:hAnsi="Times New Roman"/>
          <w:sz w:val="24"/>
          <w:szCs w:val="24"/>
        </w:rPr>
      </w:pPr>
      <w:r w:rsidRPr="00115CCA">
        <w:rPr>
          <w:rFonts w:ascii="Times New Roman" w:hAnsi="Times New Roman"/>
          <w:sz w:val="24"/>
          <w:szCs w:val="24"/>
        </w:rPr>
        <w:t>- </w:t>
      </w:r>
      <w:r w:rsidRPr="00115CCA">
        <w:rPr>
          <w:rStyle w:val="apple-converted-space"/>
          <w:rFonts w:ascii="Times New Roman" w:hAnsi="Times New Roman"/>
          <w:sz w:val="24"/>
          <w:szCs w:val="24"/>
        </w:rPr>
        <w:t> </w:t>
      </w:r>
      <w:r w:rsidRPr="00115CCA">
        <w:rPr>
          <w:rFonts w:ascii="Times New Roman" w:hAnsi="Times New Roman"/>
          <w:b/>
          <w:sz w:val="24"/>
          <w:szCs w:val="24"/>
        </w:rPr>
        <w:t>защитную,</w:t>
      </w:r>
      <w:r w:rsidRPr="00115CCA">
        <w:rPr>
          <w:rFonts w:ascii="Times New Roman" w:hAnsi="Times New Roman"/>
          <w:sz w:val="24"/>
          <w:szCs w:val="24"/>
        </w:rPr>
        <w:t xml:space="preserve"> направленную на повышение уровня социальной защищенности учащихся и педагогов, нейтрализацию влияния негативных факторов окружающей </w:t>
      </w:r>
      <w:r w:rsidRPr="00115CCA">
        <w:rPr>
          <w:rStyle w:val="apple-converted-space"/>
          <w:rFonts w:ascii="Times New Roman" w:hAnsi="Times New Roman"/>
          <w:sz w:val="24"/>
          <w:szCs w:val="24"/>
        </w:rPr>
        <w:t> </w:t>
      </w:r>
      <w:r w:rsidRPr="00115CCA">
        <w:rPr>
          <w:rFonts w:ascii="Times New Roman" w:hAnsi="Times New Roman"/>
          <w:sz w:val="24"/>
          <w:szCs w:val="24"/>
        </w:rPr>
        <w:t>среды на личность ребенка и процесс его развития;</w:t>
      </w:r>
    </w:p>
    <w:p w:rsidR="00115CCA" w:rsidRPr="00115CCA" w:rsidRDefault="00115CCA" w:rsidP="00115CCA">
      <w:pPr>
        <w:jc w:val="both"/>
        <w:rPr>
          <w:rFonts w:ascii="Times New Roman" w:hAnsi="Times New Roman"/>
          <w:sz w:val="24"/>
          <w:szCs w:val="24"/>
        </w:rPr>
      </w:pPr>
      <w:r w:rsidRPr="00115CCA">
        <w:rPr>
          <w:rFonts w:ascii="Times New Roman" w:hAnsi="Times New Roman"/>
          <w:sz w:val="24"/>
          <w:szCs w:val="24"/>
        </w:rPr>
        <w:lastRenderedPageBreak/>
        <w:t>- </w:t>
      </w:r>
      <w:r w:rsidRPr="00115CCA">
        <w:rPr>
          <w:rStyle w:val="apple-converted-space"/>
          <w:rFonts w:ascii="Times New Roman" w:hAnsi="Times New Roman"/>
          <w:sz w:val="24"/>
          <w:szCs w:val="24"/>
        </w:rPr>
        <w:t> </w:t>
      </w:r>
      <w:r w:rsidRPr="00115CCA">
        <w:rPr>
          <w:rFonts w:ascii="Times New Roman" w:hAnsi="Times New Roman"/>
          <w:b/>
          <w:sz w:val="24"/>
          <w:szCs w:val="24"/>
        </w:rPr>
        <w:t>компенсирующую,</w:t>
      </w:r>
      <w:r w:rsidRPr="00115CCA">
        <w:rPr>
          <w:rFonts w:ascii="Times New Roman" w:hAnsi="Times New Roman"/>
          <w:sz w:val="24"/>
          <w:szCs w:val="24"/>
        </w:rPr>
        <w:t xml:space="preserve"> предполагающую </w:t>
      </w:r>
      <w:r w:rsidRPr="00115CCA">
        <w:rPr>
          <w:rStyle w:val="apple-converted-space"/>
          <w:rFonts w:ascii="Times New Roman" w:hAnsi="Times New Roman"/>
          <w:sz w:val="24"/>
          <w:szCs w:val="24"/>
        </w:rPr>
        <w:t> </w:t>
      </w:r>
      <w:r w:rsidRPr="00115CCA">
        <w:rPr>
          <w:rFonts w:ascii="Times New Roman" w:hAnsi="Times New Roman"/>
          <w:sz w:val="24"/>
          <w:szCs w:val="24"/>
        </w:rPr>
        <w:t>создание в школе условий </w:t>
      </w:r>
      <w:r w:rsidRPr="00115CCA">
        <w:rPr>
          <w:rStyle w:val="apple-converted-space"/>
          <w:rFonts w:ascii="Times New Roman" w:hAnsi="Times New Roman"/>
          <w:sz w:val="24"/>
          <w:szCs w:val="24"/>
        </w:rPr>
        <w:t> </w:t>
      </w:r>
      <w:r w:rsidRPr="00115CCA">
        <w:rPr>
          <w:rFonts w:ascii="Times New Roman" w:hAnsi="Times New Roman"/>
          <w:sz w:val="24"/>
          <w:szCs w:val="24"/>
        </w:rPr>
        <w:t>для самовыражения, демонстрации способностей, развитие коммуникабельности, обеспечивающих успешность совместной деятельности детей и взрослых;</w:t>
      </w:r>
    </w:p>
    <w:p w:rsidR="00115CCA" w:rsidRPr="00115CCA" w:rsidRDefault="00115CCA" w:rsidP="00115CCA">
      <w:pPr>
        <w:jc w:val="both"/>
        <w:rPr>
          <w:rFonts w:ascii="Times New Roman" w:hAnsi="Times New Roman"/>
          <w:sz w:val="24"/>
          <w:szCs w:val="24"/>
        </w:rPr>
      </w:pPr>
      <w:r w:rsidRPr="00115CCA">
        <w:rPr>
          <w:rStyle w:val="grame"/>
          <w:rFonts w:ascii="Times New Roman" w:hAnsi="Times New Roman"/>
          <w:sz w:val="24"/>
          <w:szCs w:val="24"/>
        </w:rPr>
        <w:t>- </w:t>
      </w:r>
      <w:r w:rsidRPr="00115CCA">
        <w:rPr>
          <w:rStyle w:val="apple-converted-space"/>
          <w:rFonts w:ascii="Times New Roman" w:hAnsi="Times New Roman"/>
          <w:sz w:val="24"/>
          <w:szCs w:val="24"/>
        </w:rPr>
        <w:t> </w:t>
      </w:r>
      <w:r w:rsidRPr="00115CCA">
        <w:rPr>
          <w:rStyle w:val="grame"/>
          <w:rFonts w:ascii="Times New Roman" w:hAnsi="Times New Roman"/>
          <w:b/>
          <w:sz w:val="24"/>
          <w:szCs w:val="24"/>
        </w:rPr>
        <w:t>корректирующую,</w:t>
      </w:r>
      <w:r w:rsidRPr="00115CCA">
        <w:rPr>
          <w:rStyle w:val="grame"/>
          <w:rFonts w:ascii="Times New Roman" w:hAnsi="Times New Roman"/>
          <w:sz w:val="24"/>
          <w:szCs w:val="24"/>
        </w:rPr>
        <w:t xml:space="preserve"> направленную на коррекцию поведения ребенка с целью предупреждения негативного влияния на формирование личности.</w:t>
      </w:r>
    </w:p>
    <w:p w:rsidR="00115CCA" w:rsidRPr="00115CCA" w:rsidRDefault="00115CCA" w:rsidP="00115CCA">
      <w:pPr>
        <w:jc w:val="both"/>
        <w:rPr>
          <w:rFonts w:ascii="Times New Roman" w:hAnsi="Times New Roman"/>
          <w:sz w:val="24"/>
          <w:szCs w:val="24"/>
        </w:rPr>
      </w:pPr>
      <w:r w:rsidRPr="00115CCA">
        <w:rPr>
          <w:rFonts w:ascii="Times New Roman" w:hAnsi="Times New Roman"/>
          <w:sz w:val="24"/>
          <w:szCs w:val="24"/>
        </w:rPr>
        <w:t>        </w:t>
      </w:r>
      <w:r w:rsidRPr="00115CCA">
        <w:rPr>
          <w:rStyle w:val="apple-converted-space"/>
          <w:rFonts w:ascii="Times New Roman" w:hAnsi="Times New Roman"/>
          <w:sz w:val="24"/>
          <w:szCs w:val="24"/>
        </w:rPr>
        <w:t> </w:t>
      </w:r>
      <w:r w:rsidRPr="00115CCA">
        <w:rPr>
          <w:rFonts w:ascii="Times New Roman" w:hAnsi="Times New Roman"/>
          <w:sz w:val="24"/>
          <w:szCs w:val="24"/>
        </w:rPr>
        <w:t>Для реализации указанных функций воспитательной системы определены основные условия развития школы:</w:t>
      </w:r>
    </w:p>
    <w:p w:rsidR="00115CCA" w:rsidRPr="00115CCA" w:rsidRDefault="00115CCA" w:rsidP="00115CCA">
      <w:pPr>
        <w:jc w:val="both"/>
        <w:rPr>
          <w:rFonts w:ascii="Times New Roman" w:hAnsi="Times New Roman"/>
          <w:sz w:val="24"/>
          <w:szCs w:val="24"/>
        </w:rPr>
      </w:pPr>
      <w:r w:rsidRPr="00115CCA">
        <w:rPr>
          <w:rFonts w:ascii="Times New Roman" w:hAnsi="Times New Roman"/>
          <w:sz w:val="24"/>
          <w:szCs w:val="24"/>
        </w:rPr>
        <w:t>- признание идеи целостного развития личности ребенка как главной ценности воспитательной системы; актуализация потребности в самовыражении;</w:t>
      </w:r>
    </w:p>
    <w:p w:rsidR="00115CCA" w:rsidRPr="00115CCA" w:rsidRDefault="00115CCA" w:rsidP="00115CCA">
      <w:pPr>
        <w:jc w:val="both"/>
        <w:rPr>
          <w:rFonts w:ascii="Times New Roman" w:hAnsi="Times New Roman"/>
          <w:sz w:val="24"/>
          <w:szCs w:val="24"/>
        </w:rPr>
      </w:pPr>
      <w:r w:rsidRPr="00115CCA">
        <w:rPr>
          <w:rFonts w:ascii="Times New Roman" w:hAnsi="Times New Roman"/>
          <w:sz w:val="24"/>
          <w:szCs w:val="24"/>
        </w:rPr>
        <w:t>- </w:t>
      </w:r>
      <w:r w:rsidRPr="00115CCA">
        <w:rPr>
          <w:rStyle w:val="apple-converted-space"/>
          <w:rFonts w:ascii="Times New Roman" w:hAnsi="Times New Roman"/>
          <w:sz w:val="24"/>
          <w:szCs w:val="24"/>
        </w:rPr>
        <w:t> </w:t>
      </w:r>
      <w:r w:rsidRPr="00115CCA">
        <w:rPr>
          <w:rFonts w:ascii="Times New Roman" w:hAnsi="Times New Roman"/>
          <w:sz w:val="24"/>
          <w:szCs w:val="24"/>
        </w:rPr>
        <w:t>совершенствование учебно-воспитательного процесса, ориентировка на учет закономерностей развития ребенка, на его участие в разных видах деятельности как активного субъекта, </w:t>
      </w:r>
      <w:r w:rsidRPr="00115CCA">
        <w:rPr>
          <w:rStyle w:val="apple-converted-space"/>
          <w:rFonts w:ascii="Times New Roman" w:hAnsi="Times New Roman"/>
          <w:sz w:val="24"/>
          <w:szCs w:val="24"/>
        </w:rPr>
        <w:t> </w:t>
      </w:r>
      <w:r w:rsidRPr="00115CCA">
        <w:rPr>
          <w:rFonts w:ascii="Times New Roman" w:hAnsi="Times New Roman"/>
          <w:sz w:val="24"/>
          <w:szCs w:val="24"/>
        </w:rPr>
        <w:t>заинтересованного </w:t>
      </w:r>
      <w:r w:rsidRPr="00115CCA">
        <w:rPr>
          <w:rStyle w:val="apple-converted-space"/>
          <w:rFonts w:ascii="Times New Roman" w:hAnsi="Times New Roman"/>
          <w:sz w:val="24"/>
          <w:szCs w:val="24"/>
        </w:rPr>
        <w:t> </w:t>
      </w:r>
      <w:r w:rsidRPr="00115CCA">
        <w:rPr>
          <w:rFonts w:ascii="Times New Roman" w:hAnsi="Times New Roman"/>
          <w:sz w:val="24"/>
          <w:szCs w:val="24"/>
        </w:rPr>
        <w:t>в в</w:t>
      </w:r>
      <w:r w:rsidRPr="00115CCA">
        <w:rPr>
          <w:rStyle w:val="spelle"/>
          <w:rFonts w:ascii="Times New Roman" w:hAnsi="Times New Roman"/>
          <w:sz w:val="24"/>
          <w:szCs w:val="24"/>
        </w:rPr>
        <w:t>заимоизменении</w:t>
      </w:r>
      <w:r w:rsidRPr="00115CCA">
        <w:rPr>
          <w:rFonts w:ascii="Times New Roman" w:hAnsi="Times New Roman"/>
          <w:sz w:val="24"/>
          <w:szCs w:val="24"/>
        </w:rPr>
        <w:t>, в саморазвитии;</w:t>
      </w:r>
    </w:p>
    <w:p w:rsidR="00115CCA" w:rsidRPr="00115CCA" w:rsidRDefault="00115CCA" w:rsidP="00115CCA">
      <w:pPr>
        <w:jc w:val="both"/>
        <w:rPr>
          <w:rFonts w:ascii="Times New Roman" w:hAnsi="Times New Roman"/>
          <w:sz w:val="24"/>
          <w:szCs w:val="24"/>
        </w:rPr>
      </w:pPr>
      <w:r w:rsidRPr="00115CCA">
        <w:rPr>
          <w:rFonts w:ascii="Times New Roman" w:hAnsi="Times New Roman"/>
          <w:sz w:val="24"/>
          <w:szCs w:val="24"/>
        </w:rPr>
        <w:t>- </w:t>
      </w:r>
      <w:r w:rsidRPr="00115CCA">
        <w:rPr>
          <w:rStyle w:val="apple-converted-space"/>
          <w:rFonts w:ascii="Times New Roman" w:hAnsi="Times New Roman"/>
          <w:sz w:val="24"/>
          <w:szCs w:val="24"/>
        </w:rPr>
        <w:t> </w:t>
      </w:r>
      <w:r w:rsidRPr="00115CCA">
        <w:rPr>
          <w:rFonts w:ascii="Times New Roman" w:hAnsi="Times New Roman"/>
          <w:sz w:val="24"/>
          <w:szCs w:val="24"/>
        </w:rPr>
        <w:t>развитие имиджа школьника;</w:t>
      </w:r>
    </w:p>
    <w:p w:rsidR="00115CCA" w:rsidRPr="00115CCA" w:rsidRDefault="00115CCA" w:rsidP="00115CCA">
      <w:pPr>
        <w:jc w:val="both"/>
        <w:rPr>
          <w:rFonts w:ascii="Times New Roman" w:hAnsi="Times New Roman"/>
          <w:sz w:val="24"/>
          <w:szCs w:val="24"/>
        </w:rPr>
      </w:pPr>
      <w:r w:rsidRPr="00115CCA">
        <w:rPr>
          <w:rFonts w:ascii="Times New Roman" w:hAnsi="Times New Roman"/>
          <w:sz w:val="24"/>
          <w:szCs w:val="24"/>
        </w:rPr>
        <w:t>- </w:t>
      </w:r>
      <w:r w:rsidRPr="00115CCA">
        <w:rPr>
          <w:rStyle w:val="apple-converted-space"/>
          <w:rFonts w:ascii="Times New Roman" w:hAnsi="Times New Roman"/>
          <w:sz w:val="24"/>
          <w:szCs w:val="24"/>
        </w:rPr>
        <w:t> </w:t>
      </w:r>
      <w:r w:rsidRPr="00115CCA">
        <w:rPr>
          <w:rFonts w:ascii="Times New Roman" w:hAnsi="Times New Roman"/>
          <w:sz w:val="24"/>
          <w:szCs w:val="24"/>
        </w:rPr>
        <w:t>модернизация системы управления самоуправления. </w:t>
      </w:r>
      <w:r w:rsidRPr="00115CCA">
        <w:rPr>
          <w:rStyle w:val="apple-converted-space"/>
          <w:rFonts w:ascii="Times New Roman" w:hAnsi="Times New Roman"/>
          <w:sz w:val="24"/>
          <w:szCs w:val="24"/>
        </w:rPr>
        <w:t> </w:t>
      </w:r>
      <w:r w:rsidRPr="00115CCA">
        <w:rPr>
          <w:rFonts w:ascii="Times New Roman" w:hAnsi="Times New Roman"/>
          <w:sz w:val="24"/>
          <w:szCs w:val="24"/>
        </w:rPr>
        <w:t xml:space="preserve"> </w:t>
      </w:r>
    </w:p>
    <w:p w:rsidR="00115CCA" w:rsidRPr="00115CCA" w:rsidRDefault="00115CCA" w:rsidP="00115CCA">
      <w:pPr>
        <w:ind w:firstLine="454"/>
        <w:jc w:val="both"/>
        <w:rPr>
          <w:rFonts w:ascii="Times New Roman" w:hAnsi="Times New Roman"/>
          <w:sz w:val="24"/>
          <w:szCs w:val="24"/>
        </w:rPr>
      </w:pPr>
      <w:r w:rsidRPr="00115CCA">
        <w:rPr>
          <w:rFonts w:ascii="Times New Roman" w:hAnsi="Times New Roman"/>
          <w:b/>
          <w:sz w:val="24"/>
          <w:szCs w:val="24"/>
        </w:rPr>
        <w:t xml:space="preserve"> Основные направления и ценностные основы воспитания и социализации обучающихся</w:t>
      </w:r>
    </w:p>
    <w:p w:rsidR="00115CCA" w:rsidRPr="00115CCA" w:rsidRDefault="00115CCA" w:rsidP="00115CCA">
      <w:pPr>
        <w:ind w:left="-15" w:right="3"/>
        <w:jc w:val="both"/>
        <w:rPr>
          <w:rFonts w:ascii="Times New Roman" w:hAnsi="Times New Roman"/>
          <w:sz w:val="24"/>
          <w:szCs w:val="24"/>
        </w:rPr>
      </w:pPr>
      <w:r w:rsidRPr="00115CCA">
        <w:rPr>
          <w:rFonts w:ascii="Times New Roman" w:hAnsi="Times New Roman"/>
          <w:sz w:val="24"/>
          <w:szCs w:val="24"/>
        </w:rPr>
        <w:t xml:space="preserve">       Задачи воспитания и социализации обучающихся на ступени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115CCA" w:rsidRPr="00115CCA" w:rsidRDefault="00115CCA" w:rsidP="00115CCA">
      <w:pPr>
        <w:ind w:left="-15" w:right="3"/>
        <w:jc w:val="both"/>
        <w:rPr>
          <w:rFonts w:ascii="Times New Roman" w:hAnsi="Times New Roman"/>
          <w:sz w:val="24"/>
          <w:szCs w:val="24"/>
        </w:rPr>
      </w:pPr>
      <w:r w:rsidRPr="00115CCA">
        <w:rPr>
          <w:rFonts w:ascii="Times New Roman" w:hAnsi="Times New Roman"/>
          <w:sz w:val="24"/>
          <w:szCs w:val="24"/>
        </w:rPr>
        <w:t xml:space="preserve">       Каждое из этих направлений основано на определённой системе базовых национальных ценностей и должно обеспечивать их усвоение обучающимися.</w:t>
      </w:r>
    </w:p>
    <w:p w:rsidR="00115CCA" w:rsidRPr="00115CCA" w:rsidRDefault="00115CCA" w:rsidP="00115CCA">
      <w:pPr>
        <w:ind w:left="-15" w:right="3"/>
        <w:jc w:val="both"/>
        <w:rPr>
          <w:rFonts w:ascii="Times New Roman" w:hAnsi="Times New Roman"/>
          <w:sz w:val="24"/>
          <w:szCs w:val="24"/>
        </w:rPr>
      </w:pPr>
      <w:r w:rsidRPr="00115CCA">
        <w:rPr>
          <w:rFonts w:ascii="Times New Roman" w:hAnsi="Times New Roman"/>
          <w:sz w:val="24"/>
          <w:szCs w:val="24"/>
        </w:rPr>
        <w:t xml:space="preserve">       Организация духовно-нравственного развития и воспитания обучающихся осуществляется по следующим направлениям:</w:t>
      </w:r>
    </w:p>
    <w:p w:rsidR="00115CCA" w:rsidRPr="00115CCA" w:rsidRDefault="00115CCA" w:rsidP="00115CCA">
      <w:pPr>
        <w:spacing w:after="4"/>
        <w:ind w:left="10" w:hanging="10"/>
        <w:jc w:val="both"/>
        <w:rPr>
          <w:rFonts w:ascii="Times New Roman" w:hAnsi="Times New Roman"/>
          <w:sz w:val="24"/>
          <w:szCs w:val="24"/>
        </w:rPr>
      </w:pPr>
      <w:r w:rsidRPr="00115CCA">
        <w:rPr>
          <w:rFonts w:ascii="Times New Roman" w:hAnsi="Times New Roman"/>
          <w:b/>
          <w:sz w:val="24"/>
          <w:szCs w:val="24"/>
        </w:rPr>
        <w:t>Блок «Я-гражданин России»</w:t>
      </w:r>
    </w:p>
    <w:p w:rsidR="00115CCA" w:rsidRPr="00115CCA" w:rsidRDefault="00115CCA" w:rsidP="00B12CF5">
      <w:pPr>
        <w:numPr>
          <w:ilvl w:val="0"/>
          <w:numId w:val="7"/>
        </w:numPr>
        <w:spacing w:after="4" w:line="270" w:lineRule="auto"/>
        <w:ind w:hanging="360"/>
        <w:jc w:val="both"/>
        <w:rPr>
          <w:rFonts w:ascii="Times New Roman" w:hAnsi="Times New Roman"/>
          <w:sz w:val="24"/>
          <w:szCs w:val="24"/>
        </w:rPr>
      </w:pPr>
      <w:r w:rsidRPr="00115CCA">
        <w:rPr>
          <w:rFonts w:ascii="Times New Roman" w:hAnsi="Times New Roman"/>
          <w:b/>
          <w:sz w:val="24"/>
          <w:szCs w:val="24"/>
        </w:rPr>
        <w:t>Воспитание гражданственности, патриотизма, уважения к правам, свободам и обязанностям человека.</w:t>
      </w:r>
    </w:p>
    <w:p w:rsidR="00115CCA" w:rsidRPr="00115CCA" w:rsidRDefault="00115CCA" w:rsidP="00115CCA">
      <w:pPr>
        <w:spacing w:after="10" w:line="267" w:lineRule="auto"/>
        <w:ind w:left="-5" w:hanging="10"/>
        <w:jc w:val="both"/>
        <w:rPr>
          <w:rFonts w:ascii="Times New Roman" w:hAnsi="Times New Roman"/>
          <w:sz w:val="24"/>
          <w:szCs w:val="24"/>
        </w:rPr>
      </w:pPr>
      <w:r w:rsidRPr="00115CCA">
        <w:rPr>
          <w:rFonts w:ascii="Times New Roman" w:hAnsi="Times New Roman"/>
          <w:sz w:val="24"/>
          <w:szCs w:val="24"/>
        </w:rPr>
        <w:t>Ценности</w:t>
      </w:r>
      <w:r w:rsidRPr="00115CCA">
        <w:rPr>
          <w:rFonts w:ascii="Times New Roman" w:hAnsi="Times New Roman"/>
          <w:i/>
          <w:sz w:val="24"/>
          <w:szCs w:val="24"/>
        </w:rPr>
        <w:t>: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всём мире, многообразие и уважение культур и народов.</w:t>
      </w:r>
    </w:p>
    <w:p w:rsidR="00115CCA" w:rsidRPr="00115CCA" w:rsidRDefault="00115CCA" w:rsidP="00115CCA">
      <w:pPr>
        <w:spacing w:after="4"/>
        <w:ind w:left="10" w:hanging="10"/>
        <w:jc w:val="both"/>
        <w:rPr>
          <w:rFonts w:ascii="Times New Roman" w:hAnsi="Times New Roman"/>
          <w:sz w:val="24"/>
          <w:szCs w:val="24"/>
        </w:rPr>
      </w:pPr>
      <w:r w:rsidRPr="00115CCA">
        <w:rPr>
          <w:rFonts w:ascii="Times New Roman" w:hAnsi="Times New Roman"/>
          <w:b/>
          <w:sz w:val="24"/>
          <w:szCs w:val="24"/>
        </w:rPr>
        <w:t>Блок «Я и коллектив»</w:t>
      </w:r>
    </w:p>
    <w:p w:rsidR="00115CCA" w:rsidRPr="00115CCA" w:rsidRDefault="00115CCA" w:rsidP="00B12CF5">
      <w:pPr>
        <w:numPr>
          <w:ilvl w:val="0"/>
          <w:numId w:val="7"/>
        </w:numPr>
        <w:spacing w:after="4" w:line="270" w:lineRule="auto"/>
        <w:ind w:hanging="360"/>
        <w:jc w:val="both"/>
        <w:rPr>
          <w:rFonts w:ascii="Times New Roman" w:hAnsi="Times New Roman"/>
          <w:sz w:val="24"/>
          <w:szCs w:val="24"/>
        </w:rPr>
      </w:pPr>
      <w:r w:rsidRPr="00115CCA">
        <w:rPr>
          <w:rFonts w:ascii="Times New Roman" w:hAnsi="Times New Roman"/>
          <w:b/>
          <w:sz w:val="24"/>
          <w:szCs w:val="24"/>
        </w:rPr>
        <w:t>Воспитание социальной ответственности и компетентности.</w:t>
      </w:r>
    </w:p>
    <w:p w:rsidR="00115CCA" w:rsidRPr="00115CCA" w:rsidRDefault="00115CCA" w:rsidP="00115CCA">
      <w:pPr>
        <w:spacing w:after="10" w:line="267" w:lineRule="auto"/>
        <w:ind w:left="-5" w:hanging="10"/>
        <w:jc w:val="both"/>
        <w:rPr>
          <w:rFonts w:ascii="Times New Roman" w:hAnsi="Times New Roman"/>
          <w:sz w:val="24"/>
          <w:szCs w:val="24"/>
        </w:rPr>
      </w:pPr>
      <w:r w:rsidRPr="00115CCA">
        <w:rPr>
          <w:rFonts w:ascii="Times New Roman" w:hAnsi="Times New Roman"/>
          <w:b/>
          <w:sz w:val="24"/>
          <w:szCs w:val="24"/>
        </w:rPr>
        <w:t>Ц</w:t>
      </w:r>
      <w:r w:rsidRPr="00115CCA">
        <w:rPr>
          <w:rFonts w:ascii="Times New Roman" w:hAnsi="Times New Roman"/>
          <w:sz w:val="24"/>
          <w:szCs w:val="24"/>
        </w:rPr>
        <w:t xml:space="preserve">енности: </w:t>
      </w:r>
      <w:r w:rsidRPr="00115CCA">
        <w:rPr>
          <w:rFonts w:ascii="Times New Roman" w:hAnsi="Times New Roman"/>
          <w:i/>
          <w:sz w:val="24"/>
          <w:szCs w:val="24"/>
        </w:rPr>
        <w:t>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115CCA" w:rsidRPr="00115CCA" w:rsidRDefault="00115CCA" w:rsidP="00B12CF5">
      <w:pPr>
        <w:numPr>
          <w:ilvl w:val="0"/>
          <w:numId w:val="7"/>
        </w:numPr>
        <w:spacing w:after="4" w:line="270" w:lineRule="auto"/>
        <w:ind w:hanging="360"/>
        <w:jc w:val="both"/>
        <w:rPr>
          <w:rFonts w:ascii="Times New Roman" w:hAnsi="Times New Roman"/>
          <w:sz w:val="24"/>
          <w:szCs w:val="24"/>
        </w:rPr>
      </w:pPr>
      <w:r w:rsidRPr="00115CCA">
        <w:rPr>
          <w:rFonts w:ascii="Times New Roman" w:hAnsi="Times New Roman"/>
          <w:sz w:val="24"/>
          <w:szCs w:val="24"/>
        </w:rPr>
        <w:t>В</w:t>
      </w:r>
      <w:r w:rsidRPr="00115CCA">
        <w:rPr>
          <w:rFonts w:ascii="Times New Roman" w:hAnsi="Times New Roman"/>
          <w:b/>
          <w:sz w:val="24"/>
          <w:szCs w:val="24"/>
        </w:rPr>
        <w:t>оспитание нравственных чувств, убеждений, этического сознания</w:t>
      </w:r>
      <w:r w:rsidRPr="00115CCA">
        <w:rPr>
          <w:rFonts w:ascii="Times New Roman" w:hAnsi="Times New Roman"/>
          <w:sz w:val="24"/>
          <w:szCs w:val="24"/>
        </w:rPr>
        <w:t>.</w:t>
      </w:r>
    </w:p>
    <w:p w:rsidR="00115CCA" w:rsidRPr="00115CCA" w:rsidRDefault="00115CCA" w:rsidP="00115CCA">
      <w:pPr>
        <w:spacing w:after="10" w:line="267" w:lineRule="auto"/>
        <w:ind w:left="-5" w:hanging="10"/>
        <w:jc w:val="both"/>
        <w:rPr>
          <w:rFonts w:ascii="Times New Roman" w:hAnsi="Times New Roman"/>
          <w:sz w:val="24"/>
          <w:szCs w:val="24"/>
        </w:rPr>
      </w:pPr>
      <w:r w:rsidRPr="00115CCA">
        <w:rPr>
          <w:rFonts w:ascii="Times New Roman" w:hAnsi="Times New Roman"/>
          <w:sz w:val="24"/>
          <w:szCs w:val="24"/>
        </w:rPr>
        <w:lastRenderedPageBreak/>
        <w:t xml:space="preserve">Ценности: </w:t>
      </w:r>
      <w:r w:rsidRPr="00115CCA">
        <w:rPr>
          <w:rFonts w:ascii="Times New Roman" w:hAnsi="Times New Roman"/>
          <w:i/>
          <w:sz w:val="24"/>
          <w:szCs w:val="24"/>
        </w:rPr>
        <w:t>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
    <w:p w:rsidR="00115CCA" w:rsidRPr="00115CCA" w:rsidRDefault="00115CCA" w:rsidP="00115CCA">
      <w:pPr>
        <w:spacing w:after="4"/>
        <w:ind w:left="10" w:hanging="10"/>
        <w:jc w:val="both"/>
        <w:rPr>
          <w:rFonts w:ascii="Times New Roman" w:hAnsi="Times New Roman"/>
          <w:sz w:val="24"/>
          <w:szCs w:val="24"/>
        </w:rPr>
      </w:pPr>
      <w:r w:rsidRPr="00115CCA">
        <w:rPr>
          <w:rFonts w:ascii="Times New Roman" w:hAnsi="Times New Roman"/>
          <w:b/>
          <w:sz w:val="24"/>
          <w:szCs w:val="24"/>
        </w:rPr>
        <w:t>Блок «Я и  мир вокруг меня»</w:t>
      </w:r>
    </w:p>
    <w:p w:rsidR="00115CCA" w:rsidRPr="00115CCA" w:rsidRDefault="00115CCA" w:rsidP="00B12CF5">
      <w:pPr>
        <w:numPr>
          <w:ilvl w:val="0"/>
          <w:numId w:val="7"/>
        </w:numPr>
        <w:spacing w:after="10" w:line="267" w:lineRule="auto"/>
        <w:ind w:hanging="360"/>
        <w:jc w:val="both"/>
        <w:rPr>
          <w:rFonts w:ascii="Times New Roman" w:hAnsi="Times New Roman"/>
          <w:sz w:val="24"/>
          <w:szCs w:val="24"/>
        </w:rPr>
      </w:pPr>
      <w:r w:rsidRPr="00115CCA">
        <w:rPr>
          <w:rFonts w:ascii="Times New Roman" w:hAnsi="Times New Roman"/>
          <w:b/>
          <w:sz w:val="24"/>
          <w:szCs w:val="24"/>
        </w:rPr>
        <w:t>Воспитание экологической культуры, культуры здорового и безопасного образа жизни.</w:t>
      </w:r>
    </w:p>
    <w:p w:rsidR="00115CCA" w:rsidRPr="00115CCA" w:rsidRDefault="00115CCA" w:rsidP="00115CCA">
      <w:pPr>
        <w:spacing w:after="10" w:line="267" w:lineRule="auto"/>
        <w:ind w:left="135"/>
        <w:jc w:val="both"/>
        <w:rPr>
          <w:rFonts w:ascii="Times New Roman" w:hAnsi="Times New Roman"/>
          <w:sz w:val="24"/>
          <w:szCs w:val="24"/>
        </w:rPr>
      </w:pPr>
      <w:r w:rsidRPr="00115CCA">
        <w:rPr>
          <w:rFonts w:ascii="Times New Roman" w:hAnsi="Times New Roman"/>
          <w:sz w:val="24"/>
          <w:szCs w:val="24"/>
        </w:rPr>
        <w:t xml:space="preserve">Ценности: </w:t>
      </w:r>
      <w:r w:rsidRPr="00115CCA">
        <w:rPr>
          <w:rFonts w:ascii="Times New Roman" w:hAnsi="Times New Roman"/>
          <w:i/>
          <w:sz w:val="24"/>
          <w:szCs w:val="24"/>
        </w:rPr>
        <w:t>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 в гармонии с природой.</w:t>
      </w:r>
    </w:p>
    <w:p w:rsidR="00115CCA" w:rsidRPr="00115CCA" w:rsidRDefault="00115CCA" w:rsidP="00115CCA">
      <w:pPr>
        <w:spacing w:after="4"/>
        <w:ind w:left="10" w:hanging="10"/>
        <w:jc w:val="both"/>
        <w:rPr>
          <w:rFonts w:ascii="Times New Roman" w:hAnsi="Times New Roman"/>
          <w:sz w:val="24"/>
          <w:szCs w:val="24"/>
        </w:rPr>
      </w:pPr>
      <w:r w:rsidRPr="00115CCA">
        <w:rPr>
          <w:rFonts w:ascii="Times New Roman" w:hAnsi="Times New Roman"/>
          <w:b/>
          <w:sz w:val="24"/>
          <w:szCs w:val="24"/>
        </w:rPr>
        <w:t>Блок «Я в мире труда и заботы»</w:t>
      </w:r>
    </w:p>
    <w:p w:rsidR="00115CCA" w:rsidRPr="00115CCA" w:rsidRDefault="00115CCA" w:rsidP="00B12CF5">
      <w:pPr>
        <w:numPr>
          <w:ilvl w:val="0"/>
          <w:numId w:val="7"/>
        </w:numPr>
        <w:spacing w:after="4" w:line="270" w:lineRule="auto"/>
        <w:ind w:hanging="360"/>
        <w:jc w:val="both"/>
        <w:rPr>
          <w:rFonts w:ascii="Times New Roman" w:hAnsi="Times New Roman"/>
          <w:sz w:val="24"/>
          <w:szCs w:val="24"/>
        </w:rPr>
      </w:pPr>
      <w:r w:rsidRPr="00115CCA">
        <w:rPr>
          <w:rFonts w:ascii="Times New Roman" w:hAnsi="Times New Roman"/>
          <w:b/>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p>
    <w:p w:rsidR="00115CCA" w:rsidRPr="00115CCA" w:rsidRDefault="00115CCA" w:rsidP="00115CCA">
      <w:pPr>
        <w:spacing w:after="10" w:line="267" w:lineRule="auto"/>
        <w:ind w:left="-5" w:hanging="10"/>
        <w:jc w:val="both"/>
        <w:rPr>
          <w:rFonts w:ascii="Times New Roman" w:hAnsi="Times New Roman"/>
          <w:sz w:val="24"/>
          <w:szCs w:val="24"/>
        </w:rPr>
      </w:pPr>
      <w:r w:rsidRPr="00115CCA">
        <w:rPr>
          <w:rFonts w:ascii="Times New Roman" w:hAnsi="Times New Roman"/>
          <w:b/>
          <w:sz w:val="24"/>
          <w:szCs w:val="24"/>
        </w:rPr>
        <w:t>Ц</w:t>
      </w:r>
      <w:r w:rsidRPr="00115CCA">
        <w:rPr>
          <w:rFonts w:ascii="Times New Roman" w:hAnsi="Times New Roman"/>
          <w:sz w:val="24"/>
          <w:szCs w:val="24"/>
        </w:rPr>
        <w:t xml:space="preserve">енности: </w:t>
      </w:r>
      <w:r w:rsidRPr="00115CCA">
        <w:rPr>
          <w:rFonts w:ascii="Times New Roman" w:hAnsi="Times New Roman"/>
          <w:i/>
          <w:sz w:val="24"/>
          <w:szCs w:val="24"/>
        </w:rPr>
        <w:t>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целеустремлённость и настойчивость, бережливость, выбор профессии.</w:t>
      </w:r>
    </w:p>
    <w:p w:rsidR="00115CCA" w:rsidRPr="00115CCA" w:rsidRDefault="00115CCA" w:rsidP="00115CCA">
      <w:pPr>
        <w:spacing w:after="4"/>
        <w:ind w:left="10" w:hanging="10"/>
        <w:jc w:val="both"/>
        <w:rPr>
          <w:rFonts w:ascii="Times New Roman" w:hAnsi="Times New Roman"/>
          <w:sz w:val="24"/>
          <w:szCs w:val="24"/>
        </w:rPr>
      </w:pPr>
      <w:r w:rsidRPr="00115CCA">
        <w:rPr>
          <w:rFonts w:ascii="Times New Roman" w:hAnsi="Times New Roman"/>
          <w:b/>
          <w:sz w:val="24"/>
          <w:szCs w:val="24"/>
        </w:rPr>
        <w:t>Блок «Я в мире прекрасного»</w:t>
      </w:r>
    </w:p>
    <w:p w:rsidR="00115CCA" w:rsidRPr="00115CCA" w:rsidRDefault="00115CCA" w:rsidP="00B12CF5">
      <w:pPr>
        <w:numPr>
          <w:ilvl w:val="0"/>
          <w:numId w:val="7"/>
        </w:numPr>
        <w:spacing w:after="4" w:line="270" w:lineRule="auto"/>
        <w:ind w:hanging="360"/>
        <w:jc w:val="both"/>
        <w:rPr>
          <w:rFonts w:ascii="Times New Roman" w:hAnsi="Times New Roman"/>
          <w:sz w:val="24"/>
          <w:szCs w:val="24"/>
        </w:rPr>
      </w:pPr>
      <w:r w:rsidRPr="00115CCA">
        <w:rPr>
          <w:rFonts w:ascii="Times New Roman" w:hAnsi="Times New Roman"/>
          <w:b/>
          <w:sz w:val="24"/>
          <w:szCs w:val="24"/>
        </w:rPr>
        <w:t>Воспитание ценностного отношения к прекрасному, формирование основ эстетической культуры — эстетическое воспитание.</w:t>
      </w:r>
    </w:p>
    <w:p w:rsidR="00115CCA" w:rsidRPr="00115CCA" w:rsidRDefault="00115CCA" w:rsidP="00115CCA">
      <w:pPr>
        <w:spacing w:after="10" w:line="267" w:lineRule="auto"/>
        <w:ind w:left="-5" w:hanging="10"/>
        <w:jc w:val="both"/>
        <w:rPr>
          <w:rFonts w:ascii="Times New Roman" w:hAnsi="Times New Roman"/>
          <w:sz w:val="24"/>
          <w:szCs w:val="24"/>
        </w:rPr>
      </w:pPr>
      <w:r w:rsidRPr="00115CCA">
        <w:rPr>
          <w:rFonts w:ascii="Times New Roman" w:hAnsi="Times New Roman"/>
          <w:sz w:val="24"/>
          <w:szCs w:val="24"/>
        </w:rPr>
        <w:t xml:space="preserve">Ценности: </w:t>
      </w:r>
      <w:r w:rsidRPr="00115CCA">
        <w:rPr>
          <w:rFonts w:ascii="Times New Roman" w:hAnsi="Times New Roman"/>
          <w:i/>
          <w:sz w:val="24"/>
          <w:szCs w:val="24"/>
        </w:rPr>
        <w:t>красота, гармония, духовный мир человека, самовыражение личности в творчестве и искусстве, эстетическое развитие личности</w:t>
      </w:r>
      <w:r w:rsidRPr="00115CCA">
        <w:rPr>
          <w:rFonts w:ascii="Times New Roman" w:hAnsi="Times New Roman"/>
          <w:sz w:val="24"/>
          <w:szCs w:val="24"/>
        </w:rPr>
        <w:t>.</w:t>
      </w:r>
    </w:p>
    <w:p w:rsidR="00115CCA" w:rsidRPr="00115CCA" w:rsidRDefault="00115CCA" w:rsidP="00115CCA">
      <w:pPr>
        <w:ind w:left="-15" w:right="3"/>
        <w:jc w:val="both"/>
        <w:rPr>
          <w:rFonts w:ascii="Times New Roman" w:hAnsi="Times New Roman"/>
          <w:sz w:val="24"/>
          <w:szCs w:val="24"/>
        </w:rPr>
      </w:pPr>
      <w:r w:rsidRPr="00115CCA">
        <w:rPr>
          <w:rFonts w:ascii="Times New Roman" w:hAnsi="Times New Roman"/>
          <w:sz w:val="24"/>
          <w:szCs w:val="24"/>
        </w:rPr>
        <w:t>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w:t>
      </w:r>
    </w:p>
    <w:p w:rsidR="00115CCA" w:rsidRPr="00115CCA" w:rsidRDefault="00115CCA" w:rsidP="00115CCA">
      <w:pPr>
        <w:spacing w:after="309"/>
        <w:ind w:left="-15" w:right="3"/>
        <w:jc w:val="both"/>
        <w:rPr>
          <w:rFonts w:ascii="Times New Roman" w:hAnsi="Times New Roman"/>
          <w:b/>
          <w:sz w:val="24"/>
          <w:szCs w:val="24"/>
        </w:rPr>
      </w:pPr>
      <w:r w:rsidRPr="00115CCA">
        <w:rPr>
          <w:rFonts w:ascii="Times New Roman" w:hAnsi="Times New Roman"/>
          <w:b/>
          <w:color w:val="FF0000"/>
          <w:sz w:val="24"/>
          <w:szCs w:val="24"/>
        </w:rPr>
        <w:t xml:space="preserve"> </w:t>
      </w:r>
      <w:r w:rsidRPr="00115CCA">
        <w:rPr>
          <w:rFonts w:ascii="Times New Roman" w:hAnsi="Times New Roman"/>
          <w:b/>
          <w:sz w:val="24"/>
          <w:szCs w:val="24"/>
        </w:rPr>
        <w:t xml:space="preserve"> Принципы и особенности организации содержания воспитания и социализации обучающихся</w:t>
      </w:r>
    </w:p>
    <w:p w:rsidR="00115CCA" w:rsidRPr="00115CCA" w:rsidRDefault="00115CCA" w:rsidP="00115CCA">
      <w:pPr>
        <w:ind w:firstLine="454"/>
        <w:jc w:val="both"/>
        <w:rPr>
          <w:rFonts w:ascii="Times New Roman" w:hAnsi="Times New Roman"/>
          <w:sz w:val="24"/>
          <w:szCs w:val="24"/>
        </w:rPr>
      </w:pPr>
      <w:r w:rsidRPr="00115CCA">
        <w:rPr>
          <w:rFonts w:ascii="Times New Roman" w:hAnsi="Times New Roman"/>
          <w:b/>
          <w:sz w:val="24"/>
          <w:szCs w:val="24"/>
        </w:rPr>
        <w:t>Принцип ориентации на идеал.</w:t>
      </w:r>
      <w:r w:rsidRPr="00115CCA">
        <w:rPr>
          <w:rFonts w:ascii="Times New Roman" w:hAnsi="Times New Roman"/>
          <w:sz w:val="24"/>
          <w:szCs w:val="24"/>
        </w:rPr>
        <w:t xml:space="preserve">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w:t>
      </w:r>
    </w:p>
    <w:p w:rsidR="00115CCA" w:rsidRPr="00115CCA" w:rsidRDefault="00115CCA" w:rsidP="00115CCA">
      <w:pPr>
        <w:ind w:firstLine="454"/>
        <w:jc w:val="both"/>
        <w:rPr>
          <w:rFonts w:ascii="Times New Roman" w:hAnsi="Times New Roman"/>
          <w:sz w:val="24"/>
          <w:szCs w:val="24"/>
        </w:rPr>
      </w:pPr>
      <w:r w:rsidRPr="00115CCA">
        <w:rPr>
          <w:rFonts w:ascii="Times New Roman" w:hAnsi="Times New Roman"/>
          <w:b/>
          <w:sz w:val="24"/>
          <w:szCs w:val="24"/>
        </w:rPr>
        <w:t>Аксиологический принцип.</w:t>
      </w:r>
      <w:r w:rsidRPr="00115CCA">
        <w:rPr>
          <w:rFonts w:ascii="Times New Roman" w:hAnsi="Times New Roman"/>
          <w:sz w:val="24"/>
          <w:szCs w:val="24"/>
        </w:rPr>
        <w:t xml:space="preserve"> Принцип ориентации на идеал интегрирует социально-педагогическое пространство образовательного учреждения. Аксиологический принцип позволяет его дифференцировать, включить в него разные общественные субъекты. В </w:t>
      </w:r>
      <w:r w:rsidRPr="00115CCA">
        <w:rPr>
          <w:rFonts w:ascii="Times New Roman" w:hAnsi="Times New Roman"/>
          <w:sz w:val="24"/>
          <w:szCs w:val="24"/>
        </w:rPr>
        <w:lastRenderedPageBreak/>
        <w:t>пределах системы базовых национальных ценностей общественные субъекты могут оказывать школе содействие в формировании у обучающихся той или иной группы ценностей.</w:t>
      </w:r>
    </w:p>
    <w:p w:rsidR="00115CCA" w:rsidRPr="00115CCA" w:rsidRDefault="00115CCA" w:rsidP="00115CCA">
      <w:pPr>
        <w:ind w:firstLine="454"/>
        <w:jc w:val="both"/>
        <w:rPr>
          <w:rFonts w:ascii="Times New Roman" w:hAnsi="Times New Roman"/>
          <w:sz w:val="24"/>
          <w:szCs w:val="24"/>
        </w:rPr>
      </w:pPr>
      <w:r w:rsidRPr="00115CCA">
        <w:rPr>
          <w:rFonts w:ascii="Times New Roman" w:hAnsi="Times New Roman"/>
          <w:b/>
          <w:sz w:val="24"/>
          <w:szCs w:val="24"/>
        </w:rPr>
        <w:t>Принцип следования нравственному примеру.</w:t>
      </w:r>
      <w:r w:rsidRPr="00115CCA">
        <w:rPr>
          <w:rFonts w:ascii="Times New Roman" w:hAnsi="Times New Roman"/>
          <w:sz w:val="24"/>
          <w:szCs w:val="24"/>
        </w:rPr>
        <w:t xml:space="preserve"> 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115CCA" w:rsidRPr="00115CCA" w:rsidRDefault="00115CCA" w:rsidP="00115CCA">
      <w:pPr>
        <w:ind w:firstLine="454"/>
        <w:jc w:val="both"/>
        <w:rPr>
          <w:rFonts w:ascii="Times New Roman" w:hAnsi="Times New Roman"/>
          <w:sz w:val="24"/>
          <w:szCs w:val="24"/>
        </w:rPr>
      </w:pPr>
      <w:r w:rsidRPr="00115CCA">
        <w:rPr>
          <w:rFonts w:ascii="Times New Roman" w:hAnsi="Times New Roman"/>
          <w:b/>
          <w:sz w:val="24"/>
          <w:szCs w:val="24"/>
        </w:rPr>
        <w:t>Принцип диалогического общения со значимыми другими.</w:t>
      </w:r>
      <w:r w:rsidRPr="00115CCA">
        <w:rPr>
          <w:rFonts w:ascii="Times New Roman" w:hAnsi="Times New Roman"/>
          <w:sz w:val="24"/>
          <w:szCs w:val="24"/>
        </w:rPr>
        <w:t xml:space="preserve"> 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поиски смысла жизни невозможны вне диалогического общения подростка со значимым другим.</w:t>
      </w:r>
    </w:p>
    <w:p w:rsidR="00115CCA" w:rsidRPr="00115CCA" w:rsidRDefault="00115CCA" w:rsidP="00115CCA">
      <w:pPr>
        <w:ind w:firstLine="454"/>
        <w:jc w:val="both"/>
        <w:rPr>
          <w:rFonts w:ascii="Times New Roman" w:hAnsi="Times New Roman"/>
          <w:sz w:val="24"/>
          <w:szCs w:val="24"/>
        </w:rPr>
      </w:pPr>
      <w:r w:rsidRPr="00115CCA">
        <w:rPr>
          <w:rFonts w:ascii="Times New Roman" w:hAnsi="Times New Roman"/>
          <w:b/>
          <w:sz w:val="24"/>
          <w:szCs w:val="24"/>
        </w:rPr>
        <w:t>Принцип идентификации</w:t>
      </w:r>
      <w:r w:rsidRPr="00115CCA">
        <w:rPr>
          <w:rFonts w:ascii="Times New Roman" w:hAnsi="Times New Roman"/>
          <w:sz w:val="24"/>
          <w:szCs w:val="24"/>
        </w:rPr>
        <w:t>. Идентификация — устойчивое отождеств-ление себя со значимым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rsidR="00115CCA" w:rsidRPr="00115CCA" w:rsidRDefault="00115CCA" w:rsidP="00115CCA">
      <w:pPr>
        <w:ind w:firstLine="454"/>
        <w:jc w:val="both"/>
        <w:rPr>
          <w:rFonts w:ascii="Times New Roman" w:hAnsi="Times New Roman"/>
          <w:sz w:val="24"/>
          <w:szCs w:val="24"/>
        </w:rPr>
      </w:pPr>
      <w:r w:rsidRPr="00115CCA">
        <w:rPr>
          <w:rFonts w:ascii="Times New Roman" w:hAnsi="Times New Roman"/>
          <w:b/>
          <w:sz w:val="24"/>
          <w:szCs w:val="24"/>
        </w:rPr>
        <w:t>Принцип полисубъектности воспитания и социализации.</w:t>
      </w:r>
      <w:r w:rsidRPr="00115CCA">
        <w:rPr>
          <w:rFonts w:ascii="Times New Roman" w:hAnsi="Times New Roman"/>
          <w:sz w:val="24"/>
          <w:szCs w:val="24"/>
        </w:rPr>
        <w:t xml:space="preserve"> В современных условиях процесс развития, воспитания и социализации личности имеет полисубъектный, многомерно-деятельностный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w:t>
      </w:r>
      <w:r w:rsidRPr="00115CCA">
        <w:rPr>
          <w:rFonts w:ascii="Times New Roman" w:hAnsi="Times New Roman"/>
          <w:sz w:val="24"/>
          <w:szCs w:val="24"/>
        </w:rPr>
        <w:lastRenderedPageBreak/>
        <w:t>традиционных религиозных и общественных организаций и др. При этом деятельность образовательного учреждения, педагогического коллектива школы в организации социально-педагогического партнёрства должна быть ведущей, определяющей ценности, содержание, формы и методы воспитания и социализации обучающихся в учебной, внеучебной, внешкольной, общественно значимой деятельности. Социально-педагогическое взаимодей-ствие школы и других общественных субъектов осуществляется в рамках Программы воспитания и социализации обучающихся.</w:t>
      </w:r>
    </w:p>
    <w:p w:rsidR="00115CCA" w:rsidRPr="00115CCA" w:rsidRDefault="00115CCA" w:rsidP="00115CCA">
      <w:pPr>
        <w:ind w:firstLine="454"/>
        <w:jc w:val="both"/>
        <w:rPr>
          <w:rFonts w:ascii="Times New Roman" w:hAnsi="Times New Roman"/>
          <w:sz w:val="24"/>
          <w:szCs w:val="24"/>
        </w:rPr>
      </w:pPr>
      <w:r w:rsidRPr="00115CCA">
        <w:rPr>
          <w:rFonts w:ascii="Times New Roman" w:hAnsi="Times New Roman"/>
          <w:b/>
          <w:sz w:val="24"/>
          <w:szCs w:val="24"/>
        </w:rPr>
        <w:t>Принцип совместного решения личностно и общественно значимых проблем.</w:t>
      </w:r>
      <w:r w:rsidRPr="00115CCA">
        <w:rPr>
          <w:rFonts w:ascii="Times New Roman" w:hAnsi="Times New Roman"/>
          <w:sz w:val="24"/>
          <w:szCs w:val="24"/>
        </w:rPr>
        <w:t xml:space="preserve"> 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w:t>
      </w:r>
    </w:p>
    <w:p w:rsidR="00115CCA" w:rsidRPr="00115CCA" w:rsidRDefault="00115CCA" w:rsidP="00115CCA">
      <w:pPr>
        <w:ind w:firstLine="454"/>
        <w:jc w:val="both"/>
        <w:rPr>
          <w:rFonts w:ascii="Times New Roman" w:hAnsi="Times New Roman"/>
          <w:sz w:val="24"/>
          <w:szCs w:val="24"/>
        </w:rPr>
      </w:pPr>
      <w:r w:rsidRPr="00115CCA">
        <w:rPr>
          <w:rFonts w:ascii="Times New Roman" w:hAnsi="Times New Roman"/>
          <w:b/>
          <w:sz w:val="24"/>
          <w:szCs w:val="24"/>
        </w:rPr>
        <w:t>Принцип системно-деятельностной организации воспитания.</w:t>
      </w:r>
      <w:r w:rsidRPr="00115CCA">
        <w:rPr>
          <w:rFonts w:ascii="Times New Roman" w:hAnsi="Times New Roman"/>
          <w:sz w:val="24"/>
          <w:szCs w:val="24"/>
        </w:rPr>
        <w:t xml:space="preserve">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 содержанию:</w:t>
      </w:r>
    </w:p>
    <w:p w:rsidR="00115CCA" w:rsidRPr="00115CCA" w:rsidRDefault="00115CCA" w:rsidP="00115CCA">
      <w:pPr>
        <w:pStyle w:val="a6"/>
        <w:jc w:val="both"/>
        <w:rPr>
          <w:rFonts w:ascii="Times New Roman" w:hAnsi="Times New Roman"/>
          <w:sz w:val="24"/>
          <w:szCs w:val="24"/>
        </w:rPr>
      </w:pPr>
      <w:r w:rsidRPr="00115CCA">
        <w:rPr>
          <w:rFonts w:ascii="Times New Roman" w:hAnsi="Times New Roman"/>
          <w:sz w:val="24"/>
          <w:szCs w:val="24"/>
        </w:rPr>
        <w:t>• общеобразовательных дисциплин;</w:t>
      </w:r>
    </w:p>
    <w:p w:rsidR="00115CCA" w:rsidRPr="00115CCA" w:rsidRDefault="00115CCA" w:rsidP="00115CCA">
      <w:pPr>
        <w:pStyle w:val="a6"/>
        <w:jc w:val="both"/>
        <w:rPr>
          <w:rFonts w:ascii="Times New Roman" w:hAnsi="Times New Roman"/>
          <w:sz w:val="24"/>
          <w:szCs w:val="24"/>
        </w:rPr>
      </w:pPr>
      <w:r w:rsidRPr="00115CCA">
        <w:rPr>
          <w:rFonts w:ascii="Times New Roman" w:hAnsi="Times New Roman"/>
          <w:sz w:val="24"/>
          <w:szCs w:val="24"/>
        </w:rPr>
        <w:t>• произведений искусства;</w:t>
      </w:r>
    </w:p>
    <w:p w:rsidR="00115CCA" w:rsidRPr="00115CCA" w:rsidRDefault="00115CCA" w:rsidP="00115CCA">
      <w:pPr>
        <w:pStyle w:val="a6"/>
        <w:jc w:val="both"/>
        <w:rPr>
          <w:rFonts w:ascii="Times New Roman" w:hAnsi="Times New Roman"/>
          <w:sz w:val="24"/>
          <w:szCs w:val="24"/>
        </w:rPr>
      </w:pPr>
      <w:r w:rsidRPr="00115CCA">
        <w:rPr>
          <w:rFonts w:ascii="Times New Roman" w:hAnsi="Times New Roman"/>
          <w:sz w:val="24"/>
          <w:szCs w:val="24"/>
        </w:rPr>
        <w:t>• периодической печати,   радио- и телепередач, отражающих современную жизнь;</w:t>
      </w:r>
    </w:p>
    <w:p w:rsidR="00115CCA" w:rsidRPr="00115CCA" w:rsidRDefault="00115CCA" w:rsidP="00115CCA">
      <w:pPr>
        <w:pStyle w:val="a6"/>
        <w:jc w:val="both"/>
        <w:rPr>
          <w:rFonts w:ascii="Times New Roman" w:hAnsi="Times New Roman"/>
          <w:sz w:val="24"/>
          <w:szCs w:val="24"/>
        </w:rPr>
      </w:pPr>
      <w:r w:rsidRPr="00115CCA">
        <w:rPr>
          <w:rFonts w:ascii="Times New Roman" w:hAnsi="Times New Roman"/>
          <w:sz w:val="24"/>
          <w:szCs w:val="24"/>
        </w:rPr>
        <w:t>• духовной культуры и фольклора народов России;</w:t>
      </w:r>
    </w:p>
    <w:p w:rsidR="00115CCA" w:rsidRPr="00115CCA" w:rsidRDefault="00115CCA" w:rsidP="00115CCA">
      <w:pPr>
        <w:pStyle w:val="a6"/>
        <w:jc w:val="both"/>
        <w:rPr>
          <w:rFonts w:ascii="Times New Roman" w:hAnsi="Times New Roman"/>
          <w:sz w:val="24"/>
          <w:szCs w:val="24"/>
        </w:rPr>
      </w:pPr>
      <w:r w:rsidRPr="00115CCA">
        <w:rPr>
          <w:rFonts w:ascii="Times New Roman" w:hAnsi="Times New Roman"/>
          <w:sz w:val="24"/>
          <w:szCs w:val="24"/>
        </w:rPr>
        <w:t>• истории, традиций и современной жизни своей Родины, своего края, своей семьи;</w:t>
      </w:r>
    </w:p>
    <w:p w:rsidR="00115CCA" w:rsidRPr="00115CCA" w:rsidRDefault="00115CCA" w:rsidP="00115CCA">
      <w:pPr>
        <w:pStyle w:val="a6"/>
        <w:jc w:val="both"/>
        <w:rPr>
          <w:rFonts w:ascii="Times New Roman" w:hAnsi="Times New Roman"/>
          <w:sz w:val="24"/>
          <w:szCs w:val="24"/>
        </w:rPr>
      </w:pPr>
      <w:r w:rsidRPr="00115CCA">
        <w:rPr>
          <w:rFonts w:ascii="Times New Roman" w:hAnsi="Times New Roman"/>
          <w:sz w:val="24"/>
          <w:szCs w:val="24"/>
        </w:rPr>
        <w:t>• жизненного опыта своих родителей и прародителей;</w:t>
      </w:r>
    </w:p>
    <w:p w:rsidR="00115CCA" w:rsidRPr="00115CCA" w:rsidRDefault="00115CCA" w:rsidP="00115CCA">
      <w:pPr>
        <w:pStyle w:val="a6"/>
        <w:jc w:val="both"/>
        <w:rPr>
          <w:rFonts w:ascii="Times New Roman" w:hAnsi="Times New Roman"/>
          <w:sz w:val="24"/>
          <w:szCs w:val="24"/>
        </w:rPr>
      </w:pPr>
      <w:r w:rsidRPr="00115CCA">
        <w:rPr>
          <w:rFonts w:ascii="Times New Roman" w:hAnsi="Times New Roman"/>
          <w:sz w:val="24"/>
          <w:szCs w:val="24"/>
        </w:rPr>
        <w:t>• общественно полезной, личностно значимой деятельности в рамках педагогически организованных социальных и культурных практик;</w:t>
      </w:r>
    </w:p>
    <w:p w:rsidR="00115CCA" w:rsidRPr="00115CCA" w:rsidRDefault="00115CCA" w:rsidP="00115CCA">
      <w:pPr>
        <w:pStyle w:val="a6"/>
        <w:jc w:val="both"/>
        <w:rPr>
          <w:rFonts w:ascii="Times New Roman" w:hAnsi="Times New Roman"/>
          <w:sz w:val="24"/>
          <w:szCs w:val="24"/>
        </w:rPr>
      </w:pPr>
      <w:r w:rsidRPr="00115CCA">
        <w:rPr>
          <w:rFonts w:ascii="Times New Roman" w:hAnsi="Times New Roman"/>
          <w:sz w:val="24"/>
          <w:szCs w:val="24"/>
        </w:rPr>
        <w:t>• других источников информации и научного знания.</w:t>
      </w:r>
    </w:p>
    <w:p w:rsidR="00115CCA" w:rsidRPr="00115CCA" w:rsidRDefault="00115CCA" w:rsidP="00115CCA">
      <w:pPr>
        <w:ind w:firstLine="454"/>
        <w:jc w:val="both"/>
        <w:rPr>
          <w:rFonts w:ascii="Times New Roman" w:hAnsi="Times New Roman"/>
          <w:sz w:val="24"/>
          <w:szCs w:val="24"/>
        </w:rPr>
      </w:pPr>
      <w:r w:rsidRPr="00115CCA">
        <w:rPr>
          <w:rFonts w:ascii="Times New Roman" w:hAnsi="Times New Roman"/>
          <w:sz w:val="24"/>
          <w:szCs w:val="24"/>
        </w:rPr>
        <w:t>Системно-деятельностная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w:t>
      </w:r>
    </w:p>
    <w:p w:rsidR="00115CCA" w:rsidRPr="00115CCA" w:rsidRDefault="00115CCA" w:rsidP="00B12CF5">
      <w:pPr>
        <w:numPr>
          <w:ilvl w:val="0"/>
          <w:numId w:val="19"/>
        </w:numPr>
        <w:tabs>
          <w:tab w:val="clear" w:pos="1080"/>
          <w:tab w:val="num" w:pos="786"/>
        </w:tabs>
        <w:spacing w:after="0" w:line="240" w:lineRule="auto"/>
        <w:ind w:left="180" w:firstLine="246"/>
        <w:jc w:val="both"/>
        <w:rPr>
          <w:rFonts w:ascii="Times New Roman" w:hAnsi="Times New Roman"/>
          <w:sz w:val="24"/>
          <w:szCs w:val="24"/>
        </w:rPr>
      </w:pPr>
      <w:r w:rsidRPr="00115CCA">
        <w:rPr>
          <w:rFonts w:ascii="Times New Roman" w:hAnsi="Times New Roman"/>
          <w:b/>
          <w:bCs/>
          <w:sz w:val="24"/>
          <w:szCs w:val="24"/>
        </w:rPr>
        <w:t>Принцип толерантности</w:t>
      </w:r>
      <w:r w:rsidRPr="00115CCA">
        <w:rPr>
          <w:rFonts w:ascii="Times New Roman" w:hAnsi="Times New Roman"/>
          <w:sz w:val="24"/>
          <w:szCs w:val="24"/>
        </w:rPr>
        <w:t>. Каждый человек по сути своей прекрасен, хотя его поведение, его отношение к себе и окружающим может быть ошибочным. И задача педагога видится не в том, чтобы бороться с учеником,  а в том, чтобы изучать его особенности, его ошибки, отклонения в поведении и</w:t>
      </w:r>
      <w:r w:rsidRPr="00115CCA">
        <w:rPr>
          <w:rStyle w:val="apple-converted-space"/>
          <w:rFonts w:ascii="Times New Roman" w:hAnsi="Times New Roman"/>
          <w:sz w:val="24"/>
          <w:szCs w:val="24"/>
        </w:rPr>
        <w:t> </w:t>
      </w:r>
      <w:r w:rsidRPr="00115CCA">
        <w:rPr>
          <w:rStyle w:val="grame"/>
          <w:rFonts w:ascii="Times New Roman" w:hAnsi="Times New Roman"/>
          <w:sz w:val="24"/>
          <w:szCs w:val="24"/>
        </w:rPr>
        <w:t>помогать человеку исправить</w:t>
      </w:r>
      <w:r w:rsidRPr="00115CCA">
        <w:rPr>
          <w:rStyle w:val="apple-converted-space"/>
          <w:rFonts w:ascii="Times New Roman" w:hAnsi="Times New Roman"/>
          <w:sz w:val="24"/>
          <w:szCs w:val="24"/>
        </w:rPr>
        <w:t> </w:t>
      </w:r>
      <w:r w:rsidRPr="00115CCA">
        <w:rPr>
          <w:rFonts w:ascii="Times New Roman" w:hAnsi="Times New Roman"/>
          <w:sz w:val="24"/>
          <w:szCs w:val="24"/>
        </w:rPr>
        <w:t>их.</w:t>
      </w:r>
    </w:p>
    <w:p w:rsidR="00115CCA" w:rsidRPr="00115CCA" w:rsidRDefault="00115CCA" w:rsidP="00B12CF5">
      <w:pPr>
        <w:numPr>
          <w:ilvl w:val="0"/>
          <w:numId w:val="19"/>
        </w:numPr>
        <w:tabs>
          <w:tab w:val="clear" w:pos="1080"/>
          <w:tab w:val="num" w:pos="142"/>
        </w:tabs>
        <w:spacing w:after="0" w:line="240" w:lineRule="auto"/>
        <w:ind w:left="142" w:firstLine="284"/>
        <w:jc w:val="both"/>
        <w:rPr>
          <w:rFonts w:ascii="Times New Roman" w:hAnsi="Times New Roman"/>
          <w:sz w:val="24"/>
          <w:szCs w:val="24"/>
        </w:rPr>
      </w:pPr>
      <w:r w:rsidRPr="00115CCA">
        <w:rPr>
          <w:rFonts w:ascii="Times New Roman" w:hAnsi="Times New Roman"/>
          <w:b/>
          <w:bCs/>
          <w:sz w:val="24"/>
          <w:szCs w:val="24"/>
        </w:rPr>
        <w:t>Принцип сочетания фронтального и индивидуального подхода в воспитании</w:t>
      </w:r>
      <w:r w:rsidRPr="00115CCA">
        <w:rPr>
          <w:rFonts w:ascii="Times New Roman" w:hAnsi="Times New Roman"/>
          <w:sz w:val="24"/>
          <w:szCs w:val="24"/>
        </w:rPr>
        <w:t>. Коллективно проделанные учащимися творческие дела решают важные задачи сплочения коллектива, эмоционального признания значимости, принадлежности к коллективу, формирует умение взаимодействовать с другими. Но не менее значима индивидуальная воспитательная деятельность педагога.</w:t>
      </w:r>
    </w:p>
    <w:p w:rsidR="00115CCA" w:rsidRPr="00115CCA" w:rsidRDefault="00115CCA" w:rsidP="00B12CF5">
      <w:pPr>
        <w:numPr>
          <w:ilvl w:val="0"/>
          <w:numId w:val="19"/>
        </w:numPr>
        <w:tabs>
          <w:tab w:val="clear" w:pos="1080"/>
          <w:tab w:val="num" w:pos="786"/>
        </w:tabs>
        <w:spacing w:after="0" w:line="240" w:lineRule="auto"/>
        <w:ind w:left="180" w:firstLine="246"/>
        <w:jc w:val="both"/>
        <w:rPr>
          <w:rFonts w:ascii="Times New Roman" w:hAnsi="Times New Roman"/>
          <w:sz w:val="24"/>
          <w:szCs w:val="24"/>
        </w:rPr>
      </w:pPr>
      <w:r w:rsidRPr="00115CCA">
        <w:rPr>
          <w:rFonts w:ascii="Times New Roman" w:hAnsi="Times New Roman"/>
          <w:b/>
          <w:bCs/>
          <w:sz w:val="24"/>
          <w:szCs w:val="24"/>
        </w:rPr>
        <w:t>Принцип ведущей роли воспитательного воздействия.</w:t>
      </w:r>
      <w:r w:rsidRPr="00115CCA">
        <w:rPr>
          <w:rStyle w:val="apple-converted-space"/>
          <w:rFonts w:ascii="Times New Roman" w:hAnsi="Times New Roman"/>
          <w:sz w:val="24"/>
          <w:szCs w:val="24"/>
        </w:rPr>
        <w:t> </w:t>
      </w:r>
      <w:r w:rsidRPr="00115CCA">
        <w:rPr>
          <w:rFonts w:ascii="Times New Roman" w:hAnsi="Times New Roman"/>
          <w:sz w:val="24"/>
          <w:szCs w:val="24"/>
        </w:rPr>
        <w:t>В ходе учебного процесса 90 % всего воспитательного времени ученик находится на уроке или</w:t>
      </w:r>
      <w:r w:rsidRPr="00115CCA">
        <w:rPr>
          <w:rStyle w:val="apple-converted-space"/>
          <w:rFonts w:ascii="Times New Roman" w:hAnsi="Times New Roman"/>
          <w:sz w:val="24"/>
          <w:szCs w:val="24"/>
        </w:rPr>
        <w:t> </w:t>
      </w:r>
      <w:r w:rsidRPr="00115CCA">
        <w:rPr>
          <w:rStyle w:val="grame"/>
          <w:rFonts w:ascii="Times New Roman" w:hAnsi="Times New Roman"/>
          <w:sz w:val="24"/>
          <w:szCs w:val="24"/>
        </w:rPr>
        <w:t xml:space="preserve"> </w:t>
      </w:r>
      <w:r w:rsidRPr="00115CCA">
        <w:rPr>
          <w:rStyle w:val="grame"/>
          <w:rFonts w:ascii="Times New Roman" w:hAnsi="Times New Roman"/>
          <w:sz w:val="24"/>
          <w:szCs w:val="24"/>
        </w:rPr>
        <w:lastRenderedPageBreak/>
        <w:t>деятельности</w:t>
      </w:r>
      <w:r w:rsidRPr="00115CCA">
        <w:rPr>
          <w:rFonts w:ascii="Times New Roman" w:hAnsi="Times New Roman"/>
          <w:sz w:val="24"/>
          <w:szCs w:val="24"/>
        </w:rPr>
        <w:t>, связанной с уроками, с учебным предметом. Поэтому огромная воспитательная нагрузка ложится на учителей-предметников, и от того, как они умеют, способны и хотят реализовать на практике задачу необходимого для дальнейшей жизни обучения, развития и воспитания в значительной степени зависит успех воспитания в целом.</w:t>
      </w:r>
    </w:p>
    <w:p w:rsidR="00115CCA" w:rsidRPr="00115CCA" w:rsidRDefault="00115CCA" w:rsidP="00B12CF5">
      <w:pPr>
        <w:numPr>
          <w:ilvl w:val="0"/>
          <w:numId w:val="19"/>
        </w:numPr>
        <w:tabs>
          <w:tab w:val="clear" w:pos="1080"/>
          <w:tab w:val="num" w:pos="786"/>
        </w:tabs>
        <w:spacing w:after="0" w:line="240" w:lineRule="auto"/>
        <w:ind w:left="180" w:firstLine="246"/>
        <w:jc w:val="both"/>
        <w:rPr>
          <w:rFonts w:ascii="Times New Roman" w:hAnsi="Times New Roman"/>
          <w:sz w:val="24"/>
          <w:szCs w:val="24"/>
        </w:rPr>
      </w:pPr>
      <w:r w:rsidRPr="00115CCA">
        <w:rPr>
          <w:rFonts w:ascii="Times New Roman" w:hAnsi="Times New Roman"/>
          <w:b/>
          <w:bCs/>
          <w:sz w:val="24"/>
          <w:szCs w:val="24"/>
        </w:rPr>
        <w:t>Принцип значимости семейного воспитания</w:t>
      </w:r>
      <w:r w:rsidRPr="00115CCA">
        <w:rPr>
          <w:rStyle w:val="apple-converted-space"/>
          <w:rFonts w:ascii="Times New Roman" w:hAnsi="Times New Roman"/>
          <w:sz w:val="24"/>
          <w:szCs w:val="24"/>
        </w:rPr>
        <w:t> </w:t>
      </w:r>
      <w:r w:rsidRPr="00115CCA">
        <w:rPr>
          <w:rFonts w:ascii="Times New Roman" w:hAnsi="Times New Roman"/>
          <w:sz w:val="24"/>
          <w:szCs w:val="24"/>
        </w:rPr>
        <w:t>и повышения роли и ответственности родителей за воспитание собственных детей, и задача школы – помочь им в этом.</w:t>
      </w:r>
    </w:p>
    <w:p w:rsidR="00115CCA" w:rsidRPr="00115CCA" w:rsidRDefault="00115CCA" w:rsidP="00B12CF5">
      <w:pPr>
        <w:pStyle w:val="a5"/>
        <w:numPr>
          <w:ilvl w:val="0"/>
          <w:numId w:val="19"/>
        </w:numPr>
        <w:tabs>
          <w:tab w:val="clear" w:pos="1080"/>
          <w:tab w:val="num" w:pos="142"/>
        </w:tabs>
        <w:spacing w:after="0" w:line="240" w:lineRule="auto"/>
        <w:ind w:left="142" w:firstLine="284"/>
        <w:jc w:val="both"/>
        <w:rPr>
          <w:rFonts w:ascii="Times New Roman" w:hAnsi="Times New Roman"/>
          <w:sz w:val="24"/>
          <w:szCs w:val="24"/>
        </w:rPr>
      </w:pPr>
      <w:r w:rsidRPr="00115CCA">
        <w:rPr>
          <w:rFonts w:ascii="Times New Roman" w:hAnsi="Times New Roman"/>
          <w:b/>
          <w:sz w:val="24"/>
          <w:szCs w:val="24"/>
        </w:rPr>
        <w:t>Приоритет общечеловеческих нравственных ценностей</w:t>
      </w:r>
      <w:r w:rsidRPr="00115CCA">
        <w:rPr>
          <w:rFonts w:ascii="Times New Roman" w:hAnsi="Times New Roman"/>
          <w:sz w:val="24"/>
          <w:szCs w:val="24"/>
        </w:rPr>
        <w:t>: добро, уважение, ответственность, готовность прийти на помощь, старательность, добросовестность.</w:t>
      </w:r>
    </w:p>
    <w:p w:rsidR="00115CCA" w:rsidRPr="00115CCA" w:rsidRDefault="00115CCA" w:rsidP="00B12CF5">
      <w:pPr>
        <w:pStyle w:val="a5"/>
        <w:numPr>
          <w:ilvl w:val="0"/>
          <w:numId w:val="19"/>
        </w:numPr>
        <w:tabs>
          <w:tab w:val="clear" w:pos="1080"/>
          <w:tab w:val="num" w:pos="142"/>
        </w:tabs>
        <w:spacing w:after="0" w:line="240" w:lineRule="auto"/>
        <w:ind w:left="142" w:firstLine="284"/>
        <w:jc w:val="both"/>
        <w:rPr>
          <w:rFonts w:ascii="Times New Roman" w:hAnsi="Times New Roman"/>
          <w:sz w:val="24"/>
          <w:szCs w:val="24"/>
        </w:rPr>
      </w:pPr>
      <w:r w:rsidRPr="00115CCA">
        <w:rPr>
          <w:rFonts w:ascii="Times New Roman" w:hAnsi="Times New Roman"/>
          <w:b/>
          <w:sz w:val="24"/>
          <w:szCs w:val="24"/>
        </w:rPr>
        <w:t>Природосоответствие воспитания</w:t>
      </w:r>
      <w:r w:rsidRPr="00115CCA">
        <w:rPr>
          <w:rFonts w:ascii="Times New Roman" w:hAnsi="Times New Roman"/>
          <w:sz w:val="24"/>
          <w:szCs w:val="24"/>
        </w:rPr>
        <w:t>: опора на природу ребенка, его врожденные психофизиологические особенности, возможности.</w:t>
      </w:r>
    </w:p>
    <w:p w:rsidR="00115CCA" w:rsidRPr="00115CCA" w:rsidRDefault="00115CCA" w:rsidP="00115CCA">
      <w:pPr>
        <w:ind w:firstLine="454"/>
        <w:jc w:val="both"/>
        <w:rPr>
          <w:rFonts w:ascii="Times New Roman" w:hAnsi="Times New Roman"/>
          <w:sz w:val="24"/>
          <w:szCs w:val="24"/>
        </w:rPr>
      </w:pPr>
      <w:r w:rsidRPr="00115CCA">
        <w:rPr>
          <w:rFonts w:ascii="Times New Roman" w:hAnsi="Times New Roman"/>
          <w:sz w:val="24"/>
          <w:szCs w:val="24"/>
        </w:rPr>
        <w:t>Школе как социальному субъекту — носителю педагогической культуры принадлежит ведущая роль в осуществлении воспитания и успешной социализации подростка.</w:t>
      </w:r>
    </w:p>
    <w:p w:rsidR="00115CCA" w:rsidRPr="00115CCA" w:rsidRDefault="00115CCA" w:rsidP="00115CCA">
      <w:pPr>
        <w:spacing w:after="4"/>
        <w:ind w:left="10" w:hanging="10"/>
        <w:jc w:val="both"/>
        <w:rPr>
          <w:rFonts w:ascii="Times New Roman" w:hAnsi="Times New Roman"/>
          <w:sz w:val="24"/>
          <w:szCs w:val="24"/>
        </w:rPr>
      </w:pPr>
      <w:r w:rsidRPr="00115CCA">
        <w:rPr>
          <w:rFonts w:ascii="Times New Roman" w:hAnsi="Times New Roman"/>
          <w:b/>
          <w:sz w:val="24"/>
          <w:szCs w:val="24"/>
        </w:rPr>
        <w:t xml:space="preserve"> Основное содержание воспитания и социализации обучающихся</w:t>
      </w:r>
    </w:p>
    <w:p w:rsidR="00115CCA" w:rsidRPr="00115CCA" w:rsidRDefault="00115CCA" w:rsidP="00115CCA">
      <w:pPr>
        <w:spacing w:after="15" w:line="272" w:lineRule="auto"/>
        <w:ind w:left="2164" w:right="232" w:hanging="2141"/>
        <w:jc w:val="both"/>
        <w:rPr>
          <w:rFonts w:ascii="Times New Roman" w:hAnsi="Times New Roman"/>
          <w:b/>
          <w:sz w:val="24"/>
          <w:szCs w:val="24"/>
        </w:rPr>
      </w:pPr>
      <w:r w:rsidRPr="00115CCA">
        <w:rPr>
          <w:rFonts w:ascii="Times New Roman" w:hAnsi="Times New Roman"/>
          <w:b/>
          <w:sz w:val="24"/>
          <w:szCs w:val="24"/>
        </w:rPr>
        <w:t xml:space="preserve"> </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2410"/>
        <w:gridCol w:w="5353"/>
      </w:tblGrid>
      <w:tr w:rsidR="00115CCA" w:rsidRPr="00115CCA" w:rsidTr="00C832AB">
        <w:trPr>
          <w:trHeight w:val="282"/>
        </w:trPr>
        <w:tc>
          <w:tcPr>
            <w:tcW w:w="1668" w:type="dxa"/>
            <w:tcBorders>
              <w:right w:val="single" w:sz="4" w:space="0" w:color="auto"/>
            </w:tcBorders>
          </w:tcPr>
          <w:p w:rsidR="00115CCA" w:rsidRPr="00115CCA" w:rsidRDefault="00115CCA" w:rsidP="00115CCA">
            <w:pPr>
              <w:spacing w:after="15" w:line="272" w:lineRule="auto"/>
              <w:ind w:right="232" w:firstLine="454"/>
              <w:rPr>
                <w:rFonts w:ascii="Times New Roman" w:eastAsia="Calibri" w:hAnsi="Times New Roman"/>
                <w:b/>
                <w:sz w:val="24"/>
                <w:szCs w:val="24"/>
              </w:rPr>
            </w:pPr>
            <w:r>
              <w:rPr>
                <w:rFonts w:ascii="Times New Roman" w:eastAsia="Calibri" w:hAnsi="Times New Roman"/>
                <w:b/>
                <w:sz w:val="24"/>
                <w:szCs w:val="24"/>
              </w:rPr>
              <w:t>Блоки</w:t>
            </w:r>
          </w:p>
        </w:tc>
        <w:tc>
          <w:tcPr>
            <w:tcW w:w="2410" w:type="dxa"/>
            <w:tcBorders>
              <w:left w:val="single" w:sz="4" w:space="0" w:color="auto"/>
            </w:tcBorders>
          </w:tcPr>
          <w:p w:rsidR="00115CCA" w:rsidRPr="00115CCA" w:rsidRDefault="00115CCA" w:rsidP="00115CCA">
            <w:pPr>
              <w:spacing w:after="15" w:line="272" w:lineRule="auto"/>
              <w:ind w:right="232" w:firstLine="454"/>
              <w:jc w:val="both"/>
              <w:rPr>
                <w:rFonts w:ascii="Times New Roman" w:eastAsia="Calibri" w:hAnsi="Times New Roman"/>
                <w:b/>
                <w:sz w:val="24"/>
                <w:szCs w:val="24"/>
              </w:rPr>
            </w:pPr>
            <w:r w:rsidRPr="00115CCA">
              <w:rPr>
                <w:rFonts w:ascii="Times New Roman" w:eastAsia="Calibri" w:hAnsi="Times New Roman"/>
                <w:b/>
                <w:sz w:val="24"/>
                <w:szCs w:val="24"/>
              </w:rPr>
              <w:t>Направление</w:t>
            </w:r>
          </w:p>
        </w:tc>
        <w:tc>
          <w:tcPr>
            <w:tcW w:w="5353" w:type="dxa"/>
          </w:tcPr>
          <w:p w:rsidR="00115CCA" w:rsidRPr="00115CCA" w:rsidRDefault="00115CCA" w:rsidP="00115CCA">
            <w:pPr>
              <w:spacing w:after="15" w:line="272" w:lineRule="auto"/>
              <w:ind w:right="232" w:firstLine="454"/>
              <w:jc w:val="both"/>
              <w:rPr>
                <w:rFonts w:ascii="Times New Roman" w:eastAsia="Calibri" w:hAnsi="Times New Roman"/>
                <w:b/>
                <w:sz w:val="24"/>
                <w:szCs w:val="24"/>
              </w:rPr>
            </w:pPr>
            <w:r w:rsidRPr="00115CCA">
              <w:rPr>
                <w:rFonts w:ascii="Times New Roman" w:eastAsia="Calibri" w:hAnsi="Times New Roman"/>
                <w:b/>
                <w:sz w:val="24"/>
                <w:szCs w:val="24"/>
              </w:rPr>
              <w:t>Содержание</w:t>
            </w:r>
          </w:p>
        </w:tc>
      </w:tr>
      <w:tr w:rsidR="00115CCA" w:rsidRPr="00115CCA" w:rsidTr="00115CCA">
        <w:trPr>
          <w:trHeight w:val="1265"/>
        </w:trPr>
        <w:tc>
          <w:tcPr>
            <w:tcW w:w="1668" w:type="dxa"/>
            <w:tcBorders>
              <w:bottom w:val="single" w:sz="4" w:space="0" w:color="auto"/>
              <w:right w:val="single" w:sz="4" w:space="0" w:color="auto"/>
            </w:tcBorders>
          </w:tcPr>
          <w:p w:rsidR="00115CCA" w:rsidRPr="00115CCA" w:rsidRDefault="00115CCA" w:rsidP="00115CCA">
            <w:pPr>
              <w:spacing w:after="15" w:line="272" w:lineRule="auto"/>
              <w:ind w:right="232" w:firstLine="454"/>
              <w:jc w:val="both"/>
              <w:rPr>
                <w:rFonts w:ascii="Times New Roman" w:eastAsia="Calibri" w:hAnsi="Times New Roman"/>
                <w:b/>
                <w:sz w:val="24"/>
                <w:szCs w:val="24"/>
              </w:rPr>
            </w:pPr>
            <w:r w:rsidRPr="00115CCA">
              <w:rPr>
                <w:rFonts w:ascii="Times New Roman" w:eastAsia="Calibri" w:hAnsi="Times New Roman"/>
                <w:b/>
                <w:sz w:val="24"/>
                <w:szCs w:val="24"/>
              </w:rPr>
              <w:t xml:space="preserve">Блок  </w:t>
            </w:r>
          </w:p>
          <w:p w:rsidR="00115CCA" w:rsidRPr="00115CCA" w:rsidRDefault="00115CCA" w:rsidP="00115CCA">
            <w:pPr>
              <w:spacing w:after="15" w:line="272" w:lineRule="auto"/>
              <w:ind w:right="232" w:firstLine="454"/>
              <w:jc w:val="both"/>
              <w:rPr>
                <w:rFonts w:ascii="Times New Roman" w:eastAsia="Calibri" w:hAnsi="Times New Roman"/>
                <w:b/>
                <w:sz w:val="24"/>
                <w:szCs w:val="24"/>
              </w:rPr>
            </w:pPr>
            <w:r w:rsidRPr="00115CCA">
              <w:rPr>
                <w:rFonts w:ascii="Times New Roman" w:eastAsia="Calibri" w:hAnsi="Times New Roman"/>
                <w:b/>
                <w:sz w:val="24"/>
                <w:szCs w:val="24"/>
              </w:rPr>
              <w:t>«Я-гражданин России»</w:t>
            </w:r>
          </w:p>
        </w:tc>
        <w:tc>
          <w:tcPr>
            <w:tcW w:w="2410" w:type="dxa"/>
            <w:tcBorders>
              <w:left w:val="single" w:sz="4" w:space="0" w:color="auto"/>
              <w:bottom w:val="single" w:sz="4" w:space="0" w:color="auto"/>
            </w:tcBorders>
          </w:tcPr>
          <w:p w:rsidR="00115CCA" w:rsidRPr="00115CCA" w:rsidRDefault="00115CCA" w:rsidP="00115CCA">
            <w:pPr>
              <w:spacing w:after="15" w:line="272" w:lineRule="auto"/>
              <w:ind w:right="232" w:firstLine="454"/>
              <w:jc w:val="both"/>
              <w:rPr>
                <w:rFonts w:ascii="Times New Roman" w:eastAsia="Calibri" w:hAnsi="Times New Roman"/>
                <w:b/>
                <w:sz w:val="24"/>
                <w:szCs w:val="24"/>
              </w:rPr>
            </w:pPr>
            <w:r w:rsidRPr="00115CCA">
              <w:rPr>
                <w:rFonts w:ascii="Times New Roman" w:eastAsia="Calibri" w:hAnsi="Times New Roman"/>
                <w:b/>
                <w:sz w:val="24"/>
                <w:szCs w:val="24"/>
              </w:rPr>
              <w:t>Воспитание гражданственности, патриотизма, уважения к правам, свободам и обязанностям человека</w:t>
            </w:r>
          </w:p>
          <w:p w:rsidR="00115CCA" w:rsidRPr="00115CCA" w:rsidRDefault="00115CCA" w:rsidP="00115CCA">
            <w:pPr>
              <w:spacing w:after="15" w:line="272" w:lineRule="auto"/>
              <w:ind w:right="232" w:firstLine="454"/>
              <w:jc w:val="both"/>
              <w:rPr>
                <w:rFonts w:ascii="Times New Roman" w:eastAsia="Calibri" w:hAnsi="Times New Roman"/>
                <w:b/>
                <w:sz w:val="24"/>
                <w:szCs w:val="24"/>
              </w:rPr>
            </w:pPr>
          </w:p>
        </w:tc>
        <w:tc>
          <w:tcPr>
            <w:tcW w:w="5353" w:type="dxa"/>
            <w:tcBorders>
              <w:top w:val="single" w:sz="4" w:space="0" w:color="auto"/>
              <w:bottom w:val="single" w:sz="4" w:space="0" w:color="auto"/>
            </w:tcBorders>
          </w:tcPr>
          <w:p w:rsidR="00115CCA" w:rsidRPr="00115CCA" w:rsidRDefault="00115CCA" w:rsidP="00115CCA">
            <w:pPr>
              <w:pStyle w:val="a6"/>
              <w:spacing w:line="360" w:lineRule="auto"/>
              <w:jc w:val="both"/>
              <w:rPr>
                <w:rFonts w:ascii="Times New Roman" w:eastAsia="Calibri" w:hAnsi="Times New Roman"/>
                <w:sz w:val="24"/>
                <w:szCs w:val="24"/>
              </w:rPr>
            </w:pPr>
            <w:r w:rsidRPr="00115CCA">
              <w:rPr>
                <w:rFonts w:ascii="Times New Roman" w:eastAsia="Calibri" w:hAnsi="Times New Roman"/>
                <w:sz w:val="24"/>
                <w:szCs w:val="24"/>
              </w:rPr>
              <w:t xml:space="preserve">Общее </w:t>
            </w:r>
            <w:r w:rsidRPr="00115CCA">
              <w:rPr>
                <w:rFonts w:ascii="Times New Roman" w:eastAsia="Calibri" w:hAnsi="Times New Roman"/>
                <w:sz w:val="24"/>
                <w:szCs w:val="24"/>
              </w:rPr>
              <w:tab/>
              <w:t xml:space="preserve">представление </w:t>
            </w:r>
            <w:r w:rsidRPr="00115CCA">
              <w:rPr>
                <w:rFonts w:ascii="Times New Roman" w:eastAsia="Calibri" w:hAnsi="Times New Roman"/>
                <w:sz w:val="24"/>
                <w:szCs w:val="24"/>
              </w:rPr>
              <w:tab/>
              <w:t xml:space="preserve">о </w:t>
            </w:r>
            <w:r w:rsidRPr="00115CCA">
              <w:rPr>
                <w:rFonts w:ascii="Times New Roman" w:eastAsia="Calibri" w:hAnsi="Times New Roman"/>
                <w:sz w:val="24"/>
                <w:szCs w:val="24"/>
              </w:rPr>
              <w:tab/>
              <w:t xml:space="preserve">политическом </w:t>
            </w:r>
            <w:r w:rsidRPr="00115CCA">
              <w:rPr>
                <w:rFonts w:ascii="Times New Roman" w:eastAsia="Calibri" w:hAnsi="Times New Roman"/>
                <w:sz w:val="24"/>
                <w:szCs w:val="24"/>
              </w:rPr>
              <w:tab/>
              <w:t xml:space="preserve">устройстве </w:t>
            </w:r>
            <w:r w:rsidRPr="00115CCA">
              <w:rPr>
                <w:rFonts w:ascii="Times New Roman" w:eastAsia="Calibri" w:hAnsi="Times New Roman"/>
                <w:sz w:val="24"/>
                <w:szCs w:val="24"/>
              </w:rPr>
              <w:tab/>
              <w:t>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115CCA" w:rsidRPr="00115CCA" w:rsidRDefault="00115CCA" w:rsidP="00115CCA">
            <w:pPr>
              <w:pStyle w:val="a6"/>
              <w:spacing w:line="360" w:lineRule="auto"/>
              <w:jc w:val="both"/>
              <w:rPr>
                <w:rFonts w:ascii="Times New Roman" w:eastAsia="Calibri" w:hAnsi="Times New Roman"/>
                <w:sz w:val="24"/>
                <w:szCs w:val="24"/>
              </w:rPr>
            </w:pPr>
            <w:r w:rsidRPr="00115CCA">
              <w:rPr>
                <w:rFonts w:ascii="Times New Roman" w:eastAsia="Calibri" w:hAnsi="Times New Roman"/>
                <w:sz w:val="24"/>
                <w:szCs w:val="24"/>
              </w:rPr>
              <w:t>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115CCA" w:rsidRPr="00115CCA" w:rsidRDefault="00115CCA" w:rsidP="00115CCA">
            <w:pPr>
              <w:pStyle w:val="a6"/>
              <w:spacing w:line="360" w:lineRule="auto"/>
              <w:jc w:val="both"/>
              <w:rPr>
                <w:rFonts w:ascii="Times New Roman" w:eastAsia="Calibri" w:hAnsi="Times New Roman"/>
                <w:sz w:val="24"/>
                <w:szCs w:val="24"/>
              </w:rPr>
            </w:pPr>
            <w:r w:rsidRPr="00115CCA">
              <w:rPr>
                <w:rFonts w:ascii="Times New Roman" w:eastAsia="Calibri" w:hAnsi="Times New Roman"/>
                <w:sz w:val="24"/>
                <w:szCs w:val="24"/>
              </w:rPr>
              <w:t>понимание и одобрение правил поведения в обществе, уважение органов и лиц, охраняющих общественный порядок;</w:t>
            </w:r>
          </w:p>
          <w:p w:rsidR="00115CCA" w:rsidRPr="00115CCA" w:rsidRDefault="00115CCA" w:rsidP="00115CCA">
            <w:pPr>
              <w:pStyle w:val="a6"/>
              <w:spacing w:line="360" w:lineRule="auto"/>
              <w:jc w:val="both"/>
              <w:rPr>
                <w:rFonts w:ascii="Times New Roman" w:eastAsia="Calibri" w:hAnsi="Times New Roman"/>
                <w:sz w:val="24"/>
                <w:szCs w:val="24"/>
              </w:rPr>
            </w:pPr>
            <w:r w:rsidRPr="00115CCA">
              <w:rPr>
                <w:rFonts w:ascii="Times New Roman" w:eastAsia="Calibri" w:hAnsi="Times New Roman"/>
                <w:sz w:val="24"/>
                <w:szCs w:val="24"/>
              </w:rPr>
              <w:t>осознание конституционного долга и обязанностей гражданина своей Родины;</w:t>
            </w:r>
          </w:p>
          <w:p w:rsidR="00115CCA" w:rsidRPr="00115CCA" w:rsidRDefault="00115CCA" w:rsidP="00115CCA">
            <w:pPr>
              <w:pStyle w:val="a6"/>
              <w:spacing w:line="360" w:lineRule="auto"/>
              <w:jc w:val="both"/>
              <w:rPr>
                <w:rFonts w:ascii="Times New Roman" w:eastAsia="Calibri" w:hAnsi="Times New Roman"/>
                <w:sz w:val="24"/>
                <w:szCs w:val="24"/>
              </w:rPr>
            </w:pPr>
            <w:r w:rsidRPr="00115CCA">
              <w:rPr>
                <w:rFonts w:ascii="Times New Roman" w:eastAsia="Calibri" w:hAnsi="Times New Roman"/>
                <w:sz w:val="24"/>
                <w:szCs w:val="24"/>
              </w:rPr>
              <w:t xml:space="preserve">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w:t>
            </w:r>
            <w:r w:rsidRPr="00115CCA">
              <w:rPr>
                <w:rFonts w:ascii="Times New Roman" w:eastAsia="Calibri" w:hAnsi="Times New Roman"/>
                <w:sz w:val="24"/>
                <w:szCs w:val="24"/>
              </w:rPr>
              <w:lastRenderedPageBreak/>
              <w:t>истории;</w:t>
            </w:r>
          </w:p>
          <w:p w:rsidR="00115CCA" w:rsidRPr="00115CCA" w:rsidRDefault="00115CCA" w:rsidP="00115CCA">
            <w:pPr>
              <w:pStyle w:val="a6"/>
              <w:spacing w:line="360" w:lineRule="auto"/>
              <w:jc w:val="both"/>
              <w:rPr>
                <w:rFonts w:ascii="Times New Roman" w:eastAsia="Calibri" w:hAnsi="Times New Roman"/>
                <w:b/>
                <w:sz w:val="24"/>
                <w:szCs w:val="24"/>
              </w:rPr>
            </w:pPr>
            <w:r w:rsidRPr="00115CCA">
              <w:rPr>
                <w:rFonts w:ascii="Times New Roman" w:eastAsia="Calibri" w:hAnsi="Times New Roman"/>
                <w:sz w:val="24"/>
                <w:szCs w:val="24"/>
              </w:rPr>
              <w:t>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tc>
      </w:tr>
      <w:tr w:rsidR="00115CCA" w:rsidRPr="00115CCA" w:rsidTr="00C832AB">
        <w:trPr>
          <w:trHeight w:val="258"/>
        </w:trPr>
        <w:tc>
          <w:tcPr>
            <w:tcW w:w="1668" w:type="dxa"/>
            <w:tcBorders>
              <w:top w:val="single" w:sz="4" w:space="0" w:color="auto"/>
              <w:right w:val="single" w:sz="4" w:space="0" w:color="auto"/>
            </w:tcBorders>
          </w:tcPr>
          <w:p w:rsidR="00115CCA" w:rsidRPr="00115CCA" w:rsidRDefault="00115CCA" w:rsidP="00115CCA">
            <w:pPr>
              <w:spacing w:after="4" w:line="360" w:lineRule="auto"/>
              <w:ind w:left="10" w:hanging="10"/>
              <w:jc w:val="both"/>
              <w:rPr>
                <w:rFonts w:ascii="Times New Roman" w:eastAsia="Calibri" w:hAnsi="Times New Roman"/>
                <w:b/>
                <w:sz w:val="24"/>
                <w:szCs w:val="24"/>
              </w:rPr>
            </w:pPr>
            <w:r w:rsidRPr="00115CCA">
              <w:rPr>
                <w:rFonts w:ascii="Times New Roman" w:eastAsia="Calibri" w:hAnsi="Times New Roman"/>
                <w:b/>
                <w:sz w:val="24"/>
                <w:szCs w:val="24"/>
              </w:rPr>
              <w:lastRenderedPageBreak/>
              <w:t xml:space="preserve">Блок   </w:t>
            </w:r>
          </w:p>
          <w:p w:rsidR="00115CCA" w:rsidRPr="00115CCA" w:rsidRDefault="00115CCA" w:rsidP="00115CCA">
            <w:pPr>
              <w:spacing w:after="4" w:line="360" w:lineRule="auto"/>
              <w:ind w:left="10" w:hanging="10"/>
              <w:jc w:val="both"/>
              <w:rPr>
                <w:rFonts w:ascii="Times New Roman" w:eastAsia="Calibri" w:hAnsi="Times New Roman"/>
                <w:sz w:val="24"/>
                <w:szCs w:val="24"/>
              </w:rPr>
            </w:pPr>
            <w:r w:rsidRPr="00115CCA">
              <w:rPr>
                <w:rFonts w:ascii="Times New Roman" w:eastAsia="Calibri" w:hAnsi="Times New Roman"/>
                <w:b/>
                <w:sz w:val="24"/>
                <w:szCs w:val="24"/>
              </w:rPr>
              <w:t>«Я и коллектив»</w:t>
            </w:r>
          </w:p>
          <w:p w:rsidR="00115CCA" w:rsidRPr="00115CCA" w:rsidRDefault="00115CCA" w:rsidP="00115CCA">
            <w:pPr>
              <w:spacing w:after="15" w:line="272" w:lineRule="auto"/>
              <w:ind w:right="232" w:firstLine="454"/>
              <w:jc w:val="both"/>
              <w:rPr>
                <w:rFonts w:ascii="Times New Roman" w:eastAsia="Calibri" w:hAnsi="Times New Roman"/>
                <w:b/>
                <w:sz w:val="24"/>
                <w:szCs w:val="24"/>
              </w:rPr>
            </w:pPr>
          </w:p>
        </w:tc>
        <w:tc>
          <w:tcPr>
            <w:tcW w:w="2410" w:type="dxa"/>
            <w:tcBorders>
              <w:top w:val="single" w:sz="4" w:space="0" w:color="auto"/>
              <w:left w:val="single" w:sz="4" w:space="0" w:color="auto"/>
            </w:tcBorders>
          </w:tcPr>
          <w:p w:rsidR="00115CCA" w:rsidRPr="00115CCA" w:rsidRDefault="00115CCA" w:rsidP="00115CCA">
            <w:pPr>
              <w:spacing w:after="15" w:line="272" w:lineRule="auto"/>
              <w:ind w:right="232" w:firstLine="454"/>
              <w:jc w:val="both"/>
              <w:rPr>
                <w:rFonts w:ascii="Times New Roman" w:eastAsia="Calibri" w:hAnsi="Times New Roman"/>
                <w:b/>
                <w:sz w:val="24"/>
                <w:szCs w:val="24"/>
              </w:rPr>
            </w:pPr>
            <w:r w:rsidRPr="00115CCA">
              <w:rPr>
                <w:rFonts w:ascii="Times New Roman" w:eastAsia="Calibri" w:hAnsi="Times New Roman"/>
                <w:b/>
                <w:sz w:val="24"/>
                <w:szCs w:val="24"/>
              </w:rPr>
              <w:t>Воспитание социальной ответственности и компетентности</w:t>
            </w:r>
          </w:p>
          <w:p w:rsidR="00115CCA" w:rsidRPr="00115CCA" w:rsidRDefault="00115CCA" w:rsidP="00115CCA">
            <w:pPr>
              <w:spacing w:after="15" w:line="272" w:lineRule="auto"/>
              <w:ind w:right="232" w:firstLine="454"/>
              <w:jc w:val="both"/>
              <w:rPr>
                <w:rFonts w:ascii="Times New Roman" w:eastAsia="Calibri" w:hAnsi="Times New Roman"/>
                <w:b/>
                <w:sz w:val="24"/>
                <w:szCs w:val="24"/>
              </w:rPr>
            </w:pPr>
          </w:p>
          <w:p w:rsidR="00115CCA" w:rsidRPr="00115CCA" w:rsidRDefault="00115CCA" w:rsidP="00115CCA">
            <w:pPr>
              <w:spacing w:after="15" w:line="272" w:lineRule="auto"/>
              <w:ind w:right="232" w:firstLine="454"/>
              <w:jc w:val="both"/>
              <w:rPr>
                <w:rFonts w:ascii="Times New Roman" w:eastAsia="Calibri" w:hAnsi="Times New Roman"/>
                <w:b/>
                <w:sz w:val="24"/>
                <w:szCs w:val="24"/>
              </w:rPr>
            </w:pPr>
          </w:p>
          <w:p w:rsidR="00115CCA" w:rsidRPr="00115CCA" w:rsidRDefault="00115CCA" w:rsidP="00115CCA">
            <w:pPr>
              <w:spacing w:after="15" w:line="272" w:lineRule="auto"/>
              <w:ind w:right="232" w:firstLine="454"/>
              <w:jc w:val="both"/>
              <w:rPr>
                <w:rFonts w:ascii="Times New Roman" w:eastAsia="Calibri" w:hAnsi="Times New Roman"/>
                <w:b/>
                <w:sz w:val="24"/>
                <w:szCs w:val="24"/>
              </w:rPr>
            </w:pPr>
          </w:p>
          <w:p w:rsidR="00115CCA" w:rsidRPr="00115CCA" w:rsidRDefault="00115CCA" w:rsidP="00115CCA">
            <w:pPr>
              <w:spacing w:after="15" w:line="272" w:lineRule="auto"/>
              <w:ind w:right="232" w:firstLine="454"/>
              <w:jc w:val="both"/>
              <w:rPr>
                <w:rFonts w:ascii="Times New Roman" w:eastAsia="Calibri" w:hAnsi="Times New Roman"/>
                <w:b/>
                <w:sz w:val="24"/>
                <w:szCs w:val="24"/>
              </w:rPr>
            </w:pPr>
          </w:p>
          <w:p w:rsidR="00115CCA" w:rsidRPr="00115CCA" w:rsidRDefault="00115CCA" w:rsidP="00115CCA">
            <w:pPr>
              <w:spacing w:after="15" w:line="272" w:lineRule="auto"/>
              <w:ind w:right="232" w:firstLine="454"/>
              <w:jc w:val="both"/>
              <w:rPr>
                <w:rFonts w:ascii="Times New Roman" w:eastAsia="Calibri" w:hAnsi="Times New Roman"/>
                <w:b/>
                <w:sz w:val="24"/>
                <w:szCs w:val="24"/>
              </w:rPr>
            </w:pPr>
          </w:p>
          <w:p w:rsidR="00115CCA" w:rsidRPr="00115CCA" w:rsidRDefault="00115CCA" w:rsidP="00115CCA">
            <w:pPr>
              <w:spacing w:after="15" w:line="272" w:lineRule="auto"/>
              <w:ind w:right="232" w:firstLine="454"/>
              <w:jc w:val="both"/>
              <w:rPr>
                <w:rFonts w:ascii="Times New Roman" w:eastAsia="Calibri" w:hAnsi="Times New Roman"/>
                <w:b/>
                <w:sz w:val="24"/>
                <w:szCs w:val="24"/>
              </w:rPr>
            </w:pPr>
          </w:p>
          <w:p w:rsidR="00115CCA" w:rsidRPr="00115CCA" w:rsidRDefault="00115CCA" w:rsidP="00115CCA">
            <w:pPr>
              <w:spacing w:after="15" w:line="272" w:lineRule="auto"/>
              <w:ind w:right="232" w:firstLine="454"/>
              <w:jc w:val="both"/>
              <w:rPr>
                <w:rFonts w:ascii="Times New Roman" w:eastAsia="Calibri" w:hAnsi="Times New Roman"/>
                <w:b/>
                <w:sz w:val="24"/>
                <w:szCs w:val="24"/>
              </w:rPr>
            </w:pPr>
          </w:p>
          <w:p w:rsidR="00115CCA" w:rsidRPr="00115CCA" w:rsidRDefault="00115CCA" w:rsidP="00115CCA">
            <w:pPr>
              <w:spacing w:after="15" w:line="272" w:lineRule="auto"/>
              <w:ind w:right="232" w:firstLine="454"/>
              <w:jc w:val="both"/>
              <w:rPr>
                <w:rFonts w:ascii="Times New Roman" w:eastAsia="Calibri" w:hAnsi="Times New Roman"/>
                <w:b/>
                <w:sz w:val="24"/>
                <w:szCs w:val="24"/>
              </w:rPr>
            </w:pPr>
          </w:p>
          <w:p w:rsidR="00115CCA" w:rsidRPr="00115CCA" w:rsidRDefault="00115CCA" w:rsidP="00115CCA">
            <w:pPr>
              <w:spacing w:after="15" w:line="272" w:lineRule="auto"/>
              <w:ind w:right="232" w:firstLine="454"/>
              <w:jc w:val="both"/>
              <w:rPr>
                <w:rFonts w:ascii="Times New Roman" w:eastAsia="Calibri" w:hAnsi="Times New Roman"/>
                <w:b/>
                <w:sz w:val="24"/>
                <w:szCs w:val="24"/>
              </w:rPr>
            </w:pPr>
          </w:p>
          <w:p w:rsidR="00115CCA" w:rsidRPr="00115CCA" w:rsidRDefault="00115CCA" w:rsidP="00115CCA">
            <w:pPr>
              <w:spacing w:after="15" w:line="272" w:lineRule="auto"/>
              <w:ind w:right="232" w:firstLine="454"/>
              <w:jc w:val="both"/>
              <w:rPr>
                <w:rFonts w:ascii="Times New Roman" w:eastAsia="Calibri" w:hAnsi="Times New Roman"/>
                <w:b/>
                <w:sz w:val="24"/>
                <w:szCs w:val="24"/>
              </w:rPr>
            </w:pPr>
          </w:p>
          <w:p w:rsidR="00115CCA" w:rsidRPr="00115CCA" w:rsidRDefault="00115CCA" w:rsidP="00115CCA">
            <w:pPr>
              <w:spacing w:after="15" w:line="272" w:lineRule="auto"/>
              <w:ind w:right="232" w:firstLine="454"/>
              <w:jc w:val="both"/>
              <w:rPr>
                <w:rFonts w:ascii="Times New Roman" w:eastAsia="Calibri" w:hAnsi="Times New Roman"/>
                <w:b/>
                <w:sz w:val="24"/>
                <w:szCs w:val="24"/>
              </w:rPr>
            </w:pPr>
          </w:p>
          <w:p w:rsidR="00115CCA" w:rsidRPr="00115CCA" w:rsidRDefault="00115CCA" w:rsidP="00115CCA">
            <w:pPr>
              <w:spacing w:after="15" w:line="272" w:lineRule="auto"/>
              <w:ind w:right="232" w:firstLine="454"/>
              <w:jc w:val="both"/>
              <w:rPr>
                <w:rFonts w:ascii="Times New Roman" w:eastAsia="Calibri" w:hAnsi="Times New Roman"/>
                <w:b/>
                <w:sz w:val="24"/>
                <w:szCs w:val="24"/>
              </w:rPr>
            </w:pPr>
          </w:p>
          <w:p w:rsidR="00115CCA" w:rsidRPr="00115CCA" w:rsidRDefault="00115CCA" w:rsidP="00115CCA">
            <w:pPr>
              <w:spacing w:after="15" w:line="272" w:lineRule="auto"/>
              <w:ind w:right="232" w:firstLine="454"/>
              <w:jc w:val="both"/>
              <w:rPr>
                <w:rFonts w:ascii="Times New Roman" w:eastAsia="Calibri" w:hAnsi="Times New Roman"/>
                <w:b/>
                <w:sz w:val="24"/>
                <w:szCs w:val="24"/>
              </w:rPr>
            </w:pPr>
          </w:p>
          <w:p w:rsidR="00115CCA" w:rsidRPr="00115CCA" w:rsidRDefault="00115CCA" w:rsidP="00115CCA">
            <w:pPr>
              <w:spacing w:after="15" w:line="272" w:lineRule="auto"/>
              <w:ind w:right="232" w:firstLine="454"/>
              <w:jc w:val="both"/>
              <w:rPr>
                <w:rFonts w:ascii="Times New Roman" w:eastAsia="Calibri" w:hAnsi="Times New Roman"/>
                <w:b/>
                <w:sz w:val="24"/>
                <w:szCs w:val="24"/>
              </w:rPr>
            </w:pPr>
          </w:p>
          <w:p w:rsidR="00115CCA" w:rsidRPr="00115CCA" w:rsidRDefault="00115CCA" w:rsidP="00115CCA">
            <w:pPr>
              <w:spacing w:after="15" w:line="272" w:lineRule="auto"/>
              <w:ind w:right="232" w:firstLine="454"/>
              <w:jc w:val="both"/>
              <w:rPr>
                <w:rFonts w:ascii="Times New Roman" w:eastAsia="Calibri" w:hAnsi="Times New Roman"/>
                <w:b/>
                <w:sz w:val="24"/>
                <w:szCs w:val="24"/>
              </w:rPr>
            </w:pPr>
          </w:p>
          <w:p w:rsidR="00115CCA" w:rsidRPr="00115CCA" w:rsidRDefault="00115CCA" w:rsidP="00115CCA">
            <w:pPr>
              <w:spacing w:after="15" w:line="272" w:lineRule="auto"/>
              <w:ind w:right="232" w:firstLine="454"/>
              <w:jc w:val="both"/>
              <w:rPr>
                <w:rFonts w:ascii="Times New Roman" w:eastAsia="Calibri" w:hAnsi="Times New Roman"/>
                <w:b/>
                <w:sz w:val="24"/>
                <w:szCs w:val="24"/>
              </w:rPr>
            </w:pPr>
          </w:p>
          <w:p w:rsidR="00115CCA" w:rsidRPr="00115CCA" w:rsidRDefault="00115CCA" w:rsidP="00115CCA">
            <w:pPr>
              <w:spacing w:after="15" w:line="272" w:lineRule="auto"/>
              <w:ind w:right="232" w:firstLine="454"/>
              <w:jc w:val="both"/>
              <w:rPr>
                <w:rFonts w:ascii="Times New Roman" w:eastAsia="Calibri" w:hAnsi="Times New Roman"/>
                <w:b/>
                <w:sz w:val="24"/>
                <w:szCs w:val="24"/>
              </w:rPr>
            </w:pPr>
          </w:p>
          <w:p w:rsidR="00115CCA" w:rsidRPr="00115CCA" w:rsidRDefault="00115CCA" w:rsidP="00115CCA">
            <w:pPr>
              <w:spacing w:after="15" w:line="272" w:lineRule="auto"/>
              <w:ind w:right="232" w:firstLine="454"/>
              <w:jc w:val="both"/>
              <w:rPr>
                <w:rFonts w:ascii="Times New Roman" w:eastAsia="Calibri" w:hAnsi="Times New Roman"/>
                <w:b/>
                <w:sz w:val="24"/>
                <w:szCs w:val="24"/>
              </w:rPr>
            </w:pPr>
          </w:p>
          <w:p w:rsidR="00115CCA" w:rsidRPr="00115CCA" w:rsidRDefault="00115CCA" w:rsidP="00115CCA">
            <w:pPr>
              <w:spacing w:after="15" w:line="272" w:lineRule="auto"/>
              <w:ind w:right="232" w:firstLine="454"/>
              <w:jc w:val="both"/>
              <w:rPr>
                <w:rFonts w:ascii="Times New Roman" w:eastAsia="Calibri" w:hAnsi="Times New Roman"/>
                <w:b/>
                <w:sz w:val="24"/>
                <w:szCs w:val="24"/>
              </w:rPr>
            </w:pPr>
          </w:p>
          <w:p w:rsidR="00115CCA" w:rsidRPr="00115CCA" w:rsidRDefault="00115CCA" w:rsidP="00115CCA">
            <w:pPr>
              <w:spacing w:after="15" w:line="272" w:lineRule="auto"/>
              <w:ind w:right="232" w:firstLine="454"/>
              <w:jc w:val="both"/>
              <w:rPr>
                <w:rFonts w:ascii="Times New Roman" w:eastAsia="Calibri" w:hAnsi="Times New Roman"/>
                <w:b/>
                <w:sz w:val="24"/>
                <w:szCs w:val="24"/>
              </w:rPr>
            </w:pPr>
          </w:p>
          <w:p w:rsidR="00115CCA" w:rsidRPr="00115CCA" w:rsidRDefault="00115CCA" w:rsidP="00115CCA">
            <w:pPr>
              <w:spacing w:after="15" w:line="272" w:lineRule="auto"/>
              <w:ind w:right="232" w:firstLine="454"/>
              <w:jc w:val="both"/>
              <w:rPr>
                <w:rFonts w:ascii="Times New Roman" w:eastAsia="Calibri" w:hAnsi="Times New Roman"/>
                <w:b/>
                <w:sz w:val="24"/>
                <w:szCs w:val="24"/>
              </w:rPr>
            </w:pPr>
          </w:p>
          <w:p w:rsidR="00115CCA" w:rsidRPr="00115CCA" w:rsidRDefault="00115CCA" w:rsidP="00115CCA">
            <w:pPr>
              <w:spacing w:after="15" w:line="272" w:lineRule="auto"/>
              <w:ind w:right="232" w:firstLine="454"/>
              <w:jc w:val="both"/>
              <w:rPr>
                <w:rFonts w:ascii="Times New Roman" w:eastAsia="Calibri" w:hAnsi="Times New Roman"/>
                <w:b/>
                <w:sz w:val="24"/>
                <w:szCs w:val="24"/>
              </w:rPr>
            </w:pPr>
          </w:p>
          <w:p w:rsidR="00115CCA" w:rsidRPr="00115CCA" w:rsidRDefault="00115CCA" w:rsidP="00115CCA">
            <w:pPr>
              <w:spacing w:after="15" w:line="272" w:lineRule="auto"/>
              <w:ind w:right="232" w:firstLine="454"/>
              <w:jc w:val="both"/>
              <w:rPr>
                <w:rFonts w:ascii="Times New Roman" w:eastAsia="Calibri" w:hAnsi="Times New Roman"/>
                <w:b/>
                <w:sz w:val="24"/>
                <w:szCs w:val="24"/>
              </w:rPr>
            </w:pPr>
          </w:p>
          <w:p w:rsidR="00115CCA" w:rsidRPr="00115CCA" w:rsidRDefault="00115CCA" w:rsidP="00115CCA">
            <w:pPr>
              <w:spacing w:after="15" w:line="272" w:lineRule="auto"/>
              <w:ind w:right="232" w:firstLine="454"/>
              <w:jc w:val="both"/>
              <w:rPr>
                <w:rFonts w:ascii="Times New Roman" w:eastAsia="Calibri" w:hAnsi="Times New Roman"/>
                <w:b/>
                <w:sz w:val="24"/>
                <w:szCs w:val="24"/>
              </w:rPr>
            </w:pPr>
          </w:p>
          <w:p w:rsidR="00115CCA" w:rsidRPr="00115CCA" w:rsidRDefault="00115CCA" w:rsidP="00115CCA">
            <w:pPr>
              <w:spacing w:after="15" w:line="272" w:lineRule="auto"/>
              <w:ind w:right="232" w:firstLine="454"/>
              <w:jc w:val="both"/>
              <w:rPr>
                <w:rFonts w:ascii="Times New Roman" w:eastAsia="Calibri" w:hAnsi="Times New Roman"/>
                <w:b/>
                <w:sz w:val="24"/>
                <w:szCs w:val="24"/>
              </w:rPr>
            </w:pPr>
            <w:r w:rsidRPr="00115CCA">
              <w:rPr>
                <w:rFonts w:ascii="Times New Roman" w:eastAsia="Calibri" w:hAnsi="Times New Roman"/>
                <w:b/>
                <w:sz w:val="24"/>
                <w:szCs w:val="24"/>
              </w:rPr>
              <w:t>Воспитание нравственных чувств, убеждений, этического сознания</w:t>
            </w:r>
          </w:p>
        </w:tc>
        <w:tc>
          <w:tcPr>
            <w:tcW w:w="5353" w:type="dxa"/>
            <w:tcBorders>
              <w:top w:val="single" w:sz="4" w:space="0" w:color="auto"/>
              <w:bottom w:val="single" w:sz="4" w:space="0" w:color="auto"/>
            </w:tcBorders>
          </w:tcPr>
          <w:p w:rsidR="00115CCA" w:rsidRPr="00115CCA" w:rsidRDefault="00115CCA" w:rsidP="00115CCA">
            <w:pPr>
              <w:pStyle w:val="a6"/>
              <w:spacing w:line="360" w:lineRule="auto"/>
              <w:jc w:val="both"/>
              <w:rPr>
                <w:rFonts w:ascii="Times New Roman" w:eastAsia="Calibri" w:hAnsi="Times New Roman"/>
                <w:sz w:val="24"/>
                <w:szCs w:val="24"/>
              </w:rPr>
            </w:pPr>
            <w:r w:rsidRPr="00115CCA">
              <w:rPr>
                <w:rFonts w:ascii="Times New Roman" w:eastAsia="Calibri" w:hAnsi="Times New Roman"/>
                <w:sz w:val="24"/>
                <w:szCs w:val="24"/>
              </w:rPr>
              <w:t>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115CCA" w:rsidRPr="00115CCA" w:rsidRDefault="00115CCA" w:rsidP="00115CCA">
            <w:pPr>
              <w:pStyle w:val="a6"/>
              <w:spacing w:line="360" w:lineRule="auto"/>
              <w:jc w:val="both"/>
              <w:rPr>
                <w:rFonts w:ascii="Times New Roman" w:eastAsia="Calibri" w:hAnsi="Times New Roman"/>
                <w:sz w:val="24"/>
                <w:szCs w:val="24"/>
              </w:rPr>
            </w:pPr>
            <w:r w:rsidRPr="00115CCA">
              <w:rPr>
                <w:rFonts w:ascii="Times New Roman" w:eastAsia="Calibri" w:hAnsi="Times New Roman"/>
                <w:sz w:val="24"/>
                <w:szCs w:val="24"/>
              </w:rPr>
              <w:t>• усвоение позитивного социального опыта, образцов поведения подростков и молодёжи в современном мире;</w:t>
            </w:r>
          </w:p>
          <w:p w:rsidR="00115CCA" w:rsidRPr="00115CCA" w:rsidRDefault="00115CCA" w:rsidP="00115CCA">
            <w:pPr>
              <w:pStyle w:val="a6"/>
              <w:spacing w:line="360" w:lineRule="auto"/>
              <w:jc w:val="both"/>
              <w:rPr>
                <w:rFonts w:ascii="Times New Roman" w:eastAsia="Calibri" w:hAnsi="Times New Roman"/>
                <w:sz w:val="24"/>
                <w:szCs w:val="24"/>
              </w:rPr>
            </w:pPr>
            <w:r w:rsidRPr="00115CCA">
              <w:rPr>
                <w:rFonts w:ascii="Times New Roman" w:eastAsia="Calibri" w:hAnsi="Times New Roman"/>
                <w:sz w:val="24"/>
                <w:szCs w:val="24"/>
              </w:rPr>
              <w:t>• 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w:t>
            </w:r>
          </w:p>
          <w:p w:rsidR="00115CCA" w:rsidRPr="00115CCA" w:rsidRDefault="00115CCA" w:rsidP="00115CCA">
            <w:pPr>
              <w:pStyle w:val="a6"/>
              <w:spacing w:line="360" w:lineRule="auto"/>
              <w:jc w:val="both"/>
              <w:rPr>
                <w:rFonts w:ascii="Times New Roman" w:eastAsia="Calibri" w:hAnsi="Times New Roman"/>
                <w:sz w:val="24"/>
                <w:szCs w:val="24"/>
              </w:rPr>
            </w:pPr>
            <w:r w:rsidRPr="00115CCA">
              <w:rPr>
                <w:rFonts w:ascii="Times New Roman" w:eastAsia="Calibri" w:hAnsi="Times New Roman"/>
                <w:sz w:val="24"/>
                <w:szCs w:val="24"/>
              </w:rPr>
              <w:t>• 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115CCA" w:rsidRPr="00115CCA" w:rsidRDefault="00115CCA" w:rsidP="00115CCA">
            <w:pPr>
              <w:pStyle w:val="a6"/>
              <w:spacing w:line="360" w:lineRule="auto"/>
              <w:jc w:val="both"/>
              <w:rPr>
                <w:rFonts w:ascii="Times New Roman" w:eastAsia="Calibri" w:hAnsi="Times New Roman"/>
                <w:sz w:val="24"/>
                <w:szCs w:val="24"/>
              </w:rPr>
            </w:pPr>
            <w:r w:rsidRPr="00115CCA">
              <w:rPr>
                <w:rFonts w:ascii="Times New Roman" w:eastAsia="Calibri" w:hAnsi="Times New Roman"/>
                <w:sz w:val="24"/>
                <w:szCs w:val="24"/>
              </w:rPr>
              <w:t>• осознанное принятие основных социальных ролей, соответствующих подростковому возрасту:</w:t>
            </w:r>
          </w:p>
          <w:p w:rsidR="00115CCA" w:rsidRPr="00115CCA" w:rsidRDefault="00115CCA" w:rsidP="00115CCA">
            <w:pPr>
              <w:pStyle w:val="a6"/>
              <w:spacing w:line="360" w:lineRule="auto"/>
              <w:jc w:val="both"/>
              <w:rPr>
                <w:rFonts w:ascii="Times New Roman" w:eastAsia="Calibri" w:hAnsi="Times New Roman"/>
                <w:sz w:val="24"/>
                <w:szCs w:val="24"/>
              </w:rPr>
            </w:pPr>
            <w:r w:rsidRPr="00115CCA">
              <w:rPr>
                <w:rFonts w:ascii="Times New Roman" w:eastAsia="Calibri" w:hAnsi="Times New Roman"/>
                <w:sz w:val="24"/>
                <w:szCs w:val="24"/>
              </w:rPr>
              <w:t>— социальные роли в семье: сына (дочери), брата (сестры), помощника, ответственного хозяина (хозяйки), наследника (наследницы);</w:t>
            </w:r>
          </w:p>
          <w:p w:rsidR="00115CCA" w:rsidRPr="00115CCA" w:rsidRDefault="00115CCA" w:rsidP="00115CCA">
            <w:pPr>
              <w:pStyle w:val="a6"/>
              <w:spacing w:line="360" w:lineRule="auto"/>
              <w:jc w:val="both"/>
              <w:rPr>
                <w:rFonts w:ascii="Times New Roman" w:eastAsia="Calibri" w:hAnsi="Times New Roman"/>
                <w:sz w:val="24"/>
                <w:szCs w:val="24"/>
              </w:rPr>
            </w:pPr>
            <w:r w:rsidRPr="00115CCA">
              <w:rPr>
                <w:rFonts w:ascii="Times New Roman" w:eastAsia="Calibri" w:hAnsi="Times New Roman"/>
                <w:sz w:val="24"/>
                <w:szCs w:val="24"/>
              </w:rPr>
              <w:t>— социальные роли в классе: лидер — ведомый, партнёр, инициатор, референтный в определённых вопросах, руководитель, организатор, помощник, собеседник, слушатель;</w:t>
            </w:r>
          </w:p>
          <w:p w:rsidR="00115CCA" w:rsidRPr="00115CCA" w:rsidRDefault="00115CCA" w:rsidP="00115CCA">
            <w:pPr>
              <w:pStyle w:val="a6"/>
              <w:spacing w:line="360" w:lineRule="auto"/>
              <w:jc w:val="both"/>
              <w:rPr>
                <w:rFonts w:ascii="Times New Roman" w:eastAsia="Calibri" w:hAnsi="Times New Roman"/>
                <w:sz w:val="24"/>
                <w:szCs w:val="24"/>
              </w:rPr>
            </w:pPr>
            <w:r w:rsidRPr="00115CCA">
              <w:rPr>
                <w:rFonts w:ascii="Times New Roman" w:eastAsia="Calibri" w:hAnsi="Times New Roman"/>
                <w:sz w:val="24"/>
                <w:szCs w:val="24"/>
              </w:rPr>
              <w:t xml:space="preserve">— социальные роли в обществе: гендерная, член </w:t>
            </w:r>
            <w:r w:rsidRPr="00115CCA">
              <w:rPr>
                <w:rFonts w:ascii="Times New Roman" w:eastAsia="Calibri" w:hAnsi="Times New Roman"/>
                <w:sz w:val="24"/>
                <w:szCs w:val="24"/>
              </w:rPr>
              <w:lastRenderedPageBreak/>
              <w:t>определённой социальной группы, потребитель, покупатель, пассажир, зритель, спортсмен, читатель, сотрудник и др.;</w:t>
            </w:r>
          </w:p>
          <w:p w:rsidR="00115CCA" w:rsidRPr="00115CCA" w:rsidRDefault="00115CCA" w:rsidP="00115CCA">
            <w:pPr>
              <w:pStyle w:val="a6"/>
              <w:spacing w:line="360" w:lineRule="auto"/>
              <w:jc w:val="both"/>
              <w:rPr>
                <w:rFonts w:ascii="Times New Roman" w:eastAsia="Calibri" w:hAnsi="Times New Roman"/>
                <w:sz w:val="24"/>
                <w:szCs w:val="24"/>
              </w:rPr>
            </w:pPr>
            <w:r w:rsidRPr="00115CCA">
              <w:rPr>
                <w:rFonts w:ascii="Times New Roman" w:eastAsia="Calibri" w:hAnsi="Times New Roman"/>
                <w:sz w:val="24"/>
                <w:szCs w:val="24"/>
              </w:rPr>
              <w:t>• формирование собственного конструктивного стиля общественного поведения.</w:t>
            </w:r>
          </w:p>
          <w:p w:rsidR="00115CCA" w:rsidRPr="00115CCA" w:rsidRDefault="00115CCA" w:rsidP="00115CCA">
            <w:pPr>
              <w:pStyle w:val="a6"/>
              <w:spacing w:line="360" w:lineRule="auto"/>
              <w:jc w:val="both"/>
              <w:rPr>
                <w:rFonts w:ascii="Times New Roman" w:eastAsia="Calibri" w:hAnsi="Times New Roman"/>
                <w:sz w:val="24"/>
                <w:szCs w:val="24"/>
              </w:rPr>
            </w:pPr>
            <w:r w:rsidRPr="00115CCA">
              <w:rPr>
                <w:rFonts w:ascii="Times New Roman" w:eastAsia="Calibri" w:hAnsi="Times New Roman"/>
                <w:sz w:val="24"/>
                <w:szCs w:val="24"/>
              </w:rPr>
              <w:t>• Сознательное принятие базовых национальных российских ценностей;</w:t>
            </w:r>
          </w:p>
          <w:p w:rsidR="00115CCA" w:rsidRPr="00115CCA" w:rsidRDefault="00115CCA" w:rsidP="00115CCA">
            <w:pPr>
              <w:pStyle w:val="a6"/>
              <w:spacing w:line="360" w:lineRule="auto"/>
              <w:jc w:val="both"/>
              <w:rPr>
                <w:rFonts w:ascii="Times New Roman" w:eastAsia="Calibri" w:hAnsi="Times New Roman"/>
                <w:sz w:val="24"/>
                <w:szCs w:val="24"/>
              </w:rPr>
            </w:pPr>
            <w:r w:rsidRPr="00115CCA">
              <w:rPr>
                <w:rFonts w:ascii="Times New Roman" w:eastAsia="Calibri" w:hAnsi="Times New Roman"/>
                <w:sz w:val="24"/>
                <w:szCs w:val="24"/>
              </w:rPr>
              <w:t>• 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115CCA" w:rsidRPr="00115CCA" w:rsidRDefault="00115CCA" w:rsidP="00115CCA">
            <w:pPr>
              <w:pStyle w:val="a6"/>
              <w:spacing w:line="360" w:lineRule="auto"/>
              <w:jc w:val="both"/>
              <w:rPr>
                <w:rFonts w:ascii="Times New Roman" w:eastAsia="Calibri" w:hAnsi="Times New Roman"/>
                <w:sz w:val="24"/>
                <w:szCs w:val="24"/>
              </w:rPr>
            </w:pPr>
            <w:r w:rsidRPr="00115CCA">
              <w:rPr>
                <w:rFonts w:ascii="Times New Roman" w:eastAsia="Calibri" w:hAnsi="Times New Roman"/>
                <w:sz w:val="24"/>
                <w:szCs w:val="24"/>
              </w:rPr>
              <w:t>• 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115CCA" w:rsidRPr="00115CCA" w:rsidRDefault="00115CCA" w:rsidP="00115CCA">
            <w:pPr>
              <w:pStyle w:val="a6"/>
              <w:spacing w:line="360" w:lineRule="auto"/>
              <w:jc w:val="both"/>
              <w:rPr>
                <w:rFonts w:ascii="Times New Roman" w:eastAsia="Calibri" w:hAnsi="Times New Roman"/>
                <w:sz w:val="24"/>
                <w:szCs w:val="24"/>
              </w:rPr>
            </w:pPr>
            <w:r w:rsidRPr="00115CCA">
              <w:rPr>
                <w:rFonts w:ascii="Times New Roman" w:eastAsia="Calibri" w:hAnsi="Times New Roman"/>
                <w:sz w:val="24"/>
                <w:szCs w:val="24"/>
              </w:rPr>
              <w:t>• 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115CCA" w:rsidRPr="00115CCA" w:rsidRDefault="00115CCA" w:rsidP="00115CCA">
            <w:pPr>
              <w:pStyle w:val="a6"/>
              <w:spacing w:line="360" w:lineRule="auto"/>
              <w:jc w:val="both"/>
              <w:rPr>
                <w:rFonts w:ascii="Times New Roman" w:eastAsia="Calibri" w:hAnsi="Times New Roman"/>
                <w:sz w:val="24"/>
                <w:szCs w:val="24"/>
              </w:rPr>
            </w:pPr>
            <w:r w:rsidRPr="00115CCA">
              <w:rPr>
                <w:rFonts w:ascii="Times New Roman" w:eastAsia="Calibri" w:hAnsi="Times New Roman"/>
                <w:sz w:val="24"/>
                <w:szCs w:val="24"/>
              </w:rPr>
              <w:t>• 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115CCA" w:rsidRPr="00115CCA" w:rsidRDefault="00115CCA" w:rsidP="00115CCA">
            <w:pPr>
              <w:pStyle w:val="a6"/>
              <w:spacing w:line="360" w:lineRule="auto"/>
              <w:jc w:val="both"/>
              <w:rPr>
                <w:rFonts w:ascii="Times New Roman" w:eastAsia="Calibri" w:hAnsi="Times New Roman"/>
                <w:sz w:val="24"/>
                <w:szCs w:val="24"/>
              </w:rPr>
            </w:pPr>
            <w:r w:rsidRPr="00115CCA">
              <w:rPr>
                <w:rFonts w:ascii="Times New Roman" w:eastAsia="Calibri" w:hAnsi="Times New Roman"/>
                <w:sz w:val="24"/>
                <w:szCs w:val="24"/>
              </w:rPr>
              <w:t>• 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115CCA" w:rsidRPr="00115CCA" w:rsidRDefault="00115CCA" w:rsidP="00115CCA">
            <w:pPr>
              <w:pStyle w:val="a6"/>
              <w:spacing w:line="360" w:lineRule="auto"/>
              <w:jc w:val="both"/>
              <w:rPr>
                <w:rFonts w:ascii="Times New Roman" w:eastAsia="Calibri" w:hAnsi="Times New Roman"/>
                <w:sz w:val="24"/>
                <w:szCs w:val="24"/>
              </w:rPr>
            </w:pPr>
            <w:r w:rsidRPr="00115CCA">
              <w:rPr>
                <w:rFonts w:ascii="Times New Roman" w:eastAsia="Calibri" w:hAnsi="Times New Roman"/>
                <w:sz w:val="24"/>
                <w:szCs w:val="24"/>
              </w:rPr>
              <w:t xml:space="preserve">• понимание и сознательное принятие </w:t>
            </w:r>
            <w:r w:rsidRPr="00115CCA">
              <w:rPr>
                <w:rFonts w:ascii="Times New Roman" w:eastAsia="Calibri" w:hAnsi="Times New Roman"/>
                <w:sz w:val="24"/>
                <w:szCs w:val="24"/>
              </w:rPr>
              <w:lastRenderedPageBreak/>
              <w:t>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115CCA" w:rsidRPr="00115CCA" w:rsidRDefault="00115CCA" w:rsidP="00115CCA">
            <w:pPr>
              <w:pStyle w:val="a6"/>
              <w:spacing w:line="360" w:lineRule="auto"/>
              <w:jc w:val="both"/>
              <w:rPr>
                <w:rFonts w:ascii="Times New Roman" w:eastAsia="Calibri" w:hAnsi="Times New Roman"/>
                <w:sz w:val="24"/>
                <w:szCs w:val="24"/>
              </w:rPr>
            </w:pPr>
            <w:r w:rsidRPr="00115CCA">
              <w:rPr>
                <w:rFonts w:ascii="Times New Roman" w:eastAsia="Calibri" w:hAnsi="Times New Roman"/>
                <w:sz w:val="24"/>
                <w:szCs w:val="24"/>
              </w:rPr>
              <w:t>• 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tc>
      </w:tr>
      <w:tr w:rsidR="00115CCA" w:rsidRPr="00115CCA" w:rsidTr="00C832AB">
        <w:trPr>
          <w:trHeight w:val="295"/>
        </w:trPr>
        <w:tc>
          <w:tcPr>
            <w:tcW w:w="1668" w:type="dxa"/>
            <w:tcBorders>
              <w:right w:val="single" w:sz="4" w:space="0" w:color="auto"/>
            </w:tcBorders>
          </w:tcPr>
          <w:p w:rsidR="00115CCA" w:rsidRPr="00115CCA" w:rsidRDefault="00115CCA" w:rsidP="00115CCA">
            <w:pPr>
              <w:spacing w:after="15" w:line="272" w:lineRule="auto"/>
              <w:ind w:right="232" w:firstLine="454"/>
              <w:jc w:val="both"/>
              <w:rPr>
                <w:rFonts w:ascii="Times New Roman" w:eastAsia="Calibri" w:hAnsi="Times New Roman"/>
                <w:b/>
                <w:sz w:val="24"/>
                <w:szCs w:val="24"/>
              </w:rPr>
            </w:pPr>
            <w:r w:rsidRPr="00115CCA">
              <w:rPr>
                <w:rFonts w:ascii="Times New Roman" w:eastAsia="Calibri" w:hAnsi="Times New Roman"/>
                <w:b/>
                <w:sz w:val="24"/>
                <w:szCs w:val="24"/>
              </w:rPr>
              <w:lastRenderedPageBreak/>
              <w:t xml:space="preserve">Блок  </w:t>
            </w:r>
          </w:p>
          <w:p w:rsidR="00115CCA" w:rsidRPr="00115CCA" w:rsidRDefault="00115CCA" w:rsidP="00115CCA">
            <w:pPr>
              <w:spacing w:after="15" w:line="272" w:lineRule="auto"/>
              <w:ind w:right="232" w:firstLine="454"/>
              <w:jc w:val="both"/>
              <w:rPr>
                <w:rFonts w:ascii="Times New Roman" w:eastAsia="Calibri" w:hAnsi="Times New Roman"/>
                <w:b/>
                <w:sz w:val="24"/>
                <w:szCs w:val="24"/>
              </w:rPr>
            </w:pPr>
            <w:r w:rsidRPr="00115CCA">
              <w:rPr>
                <w:rFonts w:ascii="Times New Roman" w:eastAsia="Calibri" w:hAnsi="Times New Roman"/>
                <w:b/>
                <w:sz w:val="24"/>
                <w:szCs w:val="24"/>
              </w:rPr>
              <w:t>«Я и мир вокруг меня»</w:t>
            </w:r>
          </w:p>
        </w:tc>
        <w:tc>
          <w:tcPr>
            <w:tcW w:w="2410" w:type="dxa"/>
            <w:tcBorders>
              <w:left w:val="single" w:sz="4" w:space="0" w:color="auto"/>
            </w:tcBorders>
          </w:tcPr>
          <w:p w:rsidR="00115CCA" w:rsidRPr="00115CCA" w:rsidRDefault="00115CCA" w:rsidP="00115CCA">
            <w:pPr>
              <w:spacing w:after="15" w:line="272" w:lineRule="auto"/>
              <w:ind w:right="232" w:firstLine="454"/>
              <w:jc w:val="both"/>
              <w:rPr>
                <w:rFonts w:ascii="Times New Roman" w:eastAsia="Calibri" w:hAnsi="Times New Roman"/>
                <w:b/>
                <w:sz w:val="24"/>
                <w:szCs w:val="24"/>
              </w:rPr>
            </w:pPr>
            <w:r w:rsidRPr="00115CCA">
              <w:rPr>
                <w:rFonts w:ascii="Times New Roman" w:eastAsia="Calibri" w:hAnsi="Times New Roman"/>
                <w:b/>
                <w:sz w:val="24"/>
                <w:szCs w:val="24"/>
              </w:rPr>
              <w:t>Воспитание экологической культуры, культуры здорового и безопасного образа жизни</w:t>
            </w:r>
          </w:p>
        </w:tc>
        <w:tc>
          <w:tcPr>
            <w:tcW w:w="5353" w:type="dxa"/>
            <w:tcBorders>
              <w:top w:val="single" w:sz="4" w:space="0" w:color="auto"/>
              <w:bottom w:val="single" w:sz="4" w:space="0" w:color="auto"/>
            </w:tcBorders>
          </w:tcPr>
          <w:p w:rsidR="00115CCA" w:rsidRPr="00115CCA" w:rsidRDefault="00115CCA" w:rsidP="00B12CF5">
            <w:pPr>
              <w:pStyle w:val="a5"/>
              <w:numPr>
                <w:ilvl w:val="0"/>
                <w:numId w:val="20"/>
              </w:numPr>
              <w:spacing w:after="0" w:line="264" w:lineRule="auto"/>
              <w:ind w:left="0" w:right="143" w:hanging="360"/>
              <w:jc w:val="both"/>
              <w:rPr>
                <w:rFonts w:ascii="Times New Roman" w:eastAsia="Calibri" w:hAnsi="Times New Roman"/>
                <w:sz w:val="24"/>
                <w:szCs w:val="24"/>
              </w:rPr>
            </w:pPr>
            <w:r w:rsidRPr="00115CCA">
              <w:rPr>
                <w:rFonts w:ascii="Times New Roman" w:eastAsia="Calibri" w:hAnsi="Times New Roman"/>
                <w:sz w:val="24"/>
                <w:szCs w:val="24"/>
              </w:rPr>
              <w:t>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115CCA" w:rsidRPr="00115CCA" w:rsidRDefault="00115CCA" w:rsidP="00B12CF5">
            <w:pPr>
              <w:numPr>
                <w:ilvl w:val="0"/>
                <w:numId w:val="8"/>
              </w:numPr>
              <w:spacing w:after="5" w:line="264" w:lineRule="auto"/>
              <w:ind w:right="143" w:hanging="360"/>
              <w:jc w:val="both"/>
              <w:rPr>
                <w:rFonts w:ascii="Times New Roman" w:eastAsia="Calibri" w:hAnsi="Times New Roman"/>
                <w:sz w:val="24"/>
                <w:szCs w:val="24"/>
              </w:rPr>
            </w:pPr>
            <w:r w:rsidRPr="00115CCA">
              <w:rPr>
                <w:rFonts w:ascii="Times New Roman" w:eastAsia="Calibri" w:hAnsi="Times New Roman"/>
                <w:sz w:val="24"/>
                <w:szCs w:val="24"/>
              </w:rPr>
              <w:t>понимание взаимной связи здоровья, экологического качества окружающей среды и экологической культуры человека;</w:t>
            </w:r>
          </w:p>
          <w:p w:rsidR="00115CCA" w:rsidRPr="00115CCA" w:rsidRDefault="00115CCA" w:rsidP="00B12CF5">
            <w:pPr>
              <w:pStyle w:val="a5"/>
              <w:numPr>
                <w:ilvl w:val="0"/>
                <w:numId w:val="19"/>
              </w:numPr>
              <w:tabs>
                <w:tab w:val="clear" w:pos="1080"/>
                <w:tab w:val="num" w:pos="0"/>
              </w:tabs>
              <w:spacing w:after="0" w:line="264" w:lineRule="auto"/>
              <w:ind w:left="33" w:right="143" w:hanging="33"/>
              <w:jc w:val="both"/>
              <w:rPr>
                <w:rFonts w:ascii="Times New Roman" w:eastAsia="Calibri" w:hAnsi="Times New Roman"/>
                <w:sz w:val="24"/>
                <w:szCs w:val="24"/>
              </w:rPr>
            </w:pPr>
            <w:r w:rsidRPr="00115CCA">
              <w:rPr>
                <w:rFonts w:ascii="Times New Roman" w:eastAsia="Calibri" w:hAnsi="Times New Roman"/>
                <w:sz w:val="24"/>
                <w:szCs w:val="24"/>
              </w:rPr>
              <w:t>осознание единства и взаимовлияния различных видов здоровья человека: физического (сила, ловкость, выносливость), физиологического (работоспособность, устойчивость к заболеваниям), психического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репродуктивное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
          <w:p w:rsidR="00115CCA" w:rsidRPr="00115CCA" w:rsidRDefault="00115CCA" w:rsidP="00B12CF5">
            <w:pPr>
              <w:numPr>
                <w:ilvl w:val="0"/>
                <w:numId w:val="9"/>
              </w:numPr>
              <w:spacing w:after="5" w:line="264" w:lineRule="auto"/>
              <w:ind w:left="175" w:right="143" w:hanging="360"/>
              <w:jc w:val="both"/>
              <w:rPr>
                <w:rFonts w:ascii="Times New Roman" w:eastAsia="Calibri" w:hAnsi="Times New Roman"/>
                <w:sz w:val="24"/>
                <w:szCs w:val="24"/>
              </w:rPr>
            </w:pPr>
            <w:r w:rsidRPr="00115CCA">
              <w:rPr>
                <w:rFonts w:ascii="Times New Roman" w:eastAsia="Calibri" w:hAnsi="Times New Roman"/>
                <w:sz w:val="24"/>
                <w:szCs w:val="24"/>
              </w:rPr>
              <w:t>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115CCA" w:rsidRPr="00115CCA" w:rsidRDefault="00115CCA" w:rsidP="00B12CF5">
            <w:pPr>
              <w:numPr>
                <w:ilvl w:val="0"/>
                <w:numId w:val="9"/>
              </w:numPr>
              <w:spacing w:after="5" w:line="264" w:lineRule="auto"/>
              <w:ind w:left="33" w:right="143" w:hanging="360"/>
              <w:jc w:val="both"/>
              <w:rPr>
                <w:rFonts w:ascii="Times New Roman" w:eastAsia="Calibri" w:hAnsi="Times New Roman"/>
                <w:sz w:val="24"/>
                <w:szCs w:val="24"/>
              </w:rPr>
            </w:pPr>
            <w:r w:rsidRPr="00115CCA">
              <w:rPr>
                <w:rFonts w:ascii="Times New Roman" w:eastAsia="Calibri" w:hAnsi="Times New Roman"/>
                <w:sz w:val="24"/>
                <w:szCs w:val="24"/>
              </w:rPr>
              <w:t>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115CCA" w:rsidRPr="00115CCA" w:rsidRDefault="00115CCA" w:rsidP="00B12CF5">
            <w:pPr>
              <w:numPr>
                <w:ilvl w:val="0"/>
                <w:numId w:val="9"/>
              </w:numPr>
              <w:spacing w:after="5" w:line="264" w:lineRule="auto"/>
              <w:ind w:left="0" w:right="143" w:hanging="360"/>
              <w:jc w:val="both"/>
              <w:rPr>
                <w:rFonts w:ascii="Times New Roman" w:eastAsia="Calibri" w:hAnsi="Times New Roman"/>
                <w:sz w:val="24"/>
                <w:szCs w:val="24"/>
              </w:rPr>
            </w:pPr>
            <w:r w:rsidRPr="00115CCA">
              <w:rPr>
                <w:rFonts w:ascii="Times New Roman" w:eastAsia="Calibri" w:hAnsi="Times New Roman"/>
                <w:sz w:val="24"/>
                <w:szCs w:val="24"/>
              </w:rPr>
              <w:t>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115CCA" w:rsidRPr="00115CCA" w:rsidRDefault="00115CCA" w:rsidP="00B12CF5">
            <w:pPr>
              <w:numPr>
                <w:ilvl w:val="0"/>
                <w:numId w:val="9"/>
              </w:numPr>
              <w:spacing w:after="5" w:line="264" w:lineRule="auto"/>
              <w:ind w:left="0" w:right="143" w:hanging="360"/>
              <w:jc w:val="both"/>
              <w:rPr>
                <w:rFonts w:ascii="Times New Roman" w:eastAsia="Calibri" w:hAnsi="Times New Roman"/>
                <w:sz w:val="24"/>
                <w:szCs w:val="24"/>
              </w:rPr>
            </w:pPr>
            <w:r w:rsidRPr="00115CCA">
              <w:rPr>
                <w:rFonts w:ascii="Times New Roman" w:eastAsia="Calibri" w:hAnsi="Times New Roman"/>
                <w:sz w:val="24"/>
                <w:szCs w:val="24"/>
              </w:rPr>
              <w:t xml:space="preserve">опыт самооценки личного вклада в ресурсосбережение, сохранение качества </w:t>
            </w:r>
            <w:r w:rsidRPr="00115CCA">
              <w:rPr>
                <w:rFonts w:ascii="Times New Roman" w:eastAsia="Calibri" w:hAnsi="Times New Roman"/>
                <w:sz w:val="24"/>
                <w:szCs w:val="24"/>
              </w:rPr>
              <w:lastRenderedPageBreak/>
              <w:t>окружающей среды, биоразнообразия, экологическую безопасность;</w:t>
            </w:r>
          </w:p>
          <w:p w:rsidR="00115CCA" w:rsidRPr="00115CCA" w:rsidRDefault="00115CCA" w:rsidP="00B12CF5">
            <w:pPr>
              <w:numPr>
                <w:ilvl w:val="0"/>
                <w:numId w:val="9"/>
              </w:numPr>
              <w:tabs>
                <w:tab w:val="left" w:pos="4994"/>
              </w:tabs>
              <w:spacing w:after="5" w:line="264" w:lineRule="auto"/>
              <w:ind w:left="33" w:right="143" w:hanging="360"/>
              <w:jc w:val="both"/>
              <w:rPr>
                <w:rFonts w:ascii="Times New Roman" w:eastAsia="Calibri" w:hAnsi="Times New Roman"/>
                <w:sz w:val="24"/>
                <w:szCs w:val="24"/>
              </w:rPr>
            </w:pPr>
            <w:r w:rsidRPr="00115CCA">
              <w:rPr>
                <w:rFonts w:ascii="Times New Roman" w:eastAsia="Calibri" w:hAnsi="Times New Roman"/>
                <w:sz w:val="24"/>
                <w:szCs w:val="24"/>
              </w:rPr>
              <w:t>осознание социальной значимости идей устойчивого развития; готовность участвовать в пропаганде идей образования для устойчивого развития;</w:t>
            </w:r>
          </w:p>
          <w:p w:rsidR="00115CCA" w:rsidRPr="00115CCA" w:rsidRDefault="00115CCA" w:rsidP="00B12CF5">
            <w:pPr>
              <w:numPr>
                <w:ilvl w:val="0"/>
                <w:numId w:val="9"/>
              </w:numPr>
              <w:spacing w:after="5" w:line="264" w:lineRule="auto"/>
              <w:ind w:left="33" w:right="143" w:hanging="360"/>
              <w:jc w:val="both"/>
              <w:rPr>
                <w:rFonts w:ascii="Times New Roman" w:eastAsia="Calibri" w:hAnsi="Times New Roman"/>
                <w:sz w:val="24"/>
                <w:szCs w:val="24"/>
              </w:rPr>
            </w:pPr>
            <w:r w:rsidRPr="00115CCA">
              <w:rPr>
                <w:rFonts w:ascii="Times New Roman" w:eastAsia="Calibri" w:hAnsi="Times New Roman"/>
                <w:sz w:val="24"/>
                <w:szCs w:val="24"/>
              </w:rPr>
              <w:t>знание основ законодательства в области защиты здоровья и экологического качества окружающей среды и выполнение его требований;</w:t>
            </w:r>
          </w:p>
          <w:p w:rsidR="00115CCA" w:rsidRPr="00115CCA" w:rsidRDefault="00115CCA" w:rsidP="00B12CF5">
            <w:pPr>
              <w:numPr>
                <w:ilvl w:val="0"/>
                <w:numId w:val="9"/>
              </w:numPr>
              <w:spacing w:after="5" w:line="264" w:lineRule="auto"/>
              <w:ind w:left="33" w:right="143" w:hanging="360"/>
              <w:jc w:val="both"/>
              <w:rPr>
                <w:rFonts w:ascii="Times New Roman" w:eastAsia="Calibri" w:hAnsi="Times New Roman"/>
                <w:sz w:val="24"/>
                <w:szCs w:val="24"/>
              </w:rPr>
            </w:pPr>
            <w:r w:rsidRPr="00115CCA">
              <w:rPr>
                <w:rFonts w:ascii="Times New Roman" w:eastAsia="Calibri" w:hAnsi="Times New Roman"/>
                <w:sz w:val="24"/>
                <w:szCs w:val="24"/>
              </w:rPr>
              <w:t>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w:t>
            </w:r>
          </w:p>
          <w:p w:rsidR="00115CCA" w:rsidRPr="00115CCA" w:rsidRDefault="00115CCA" w:rsidP="00B12CF5">
            <w:pPr>
              <w:pStyle w:val="a5"/>
              <w:numPr>
                <w:ilvl w:val="0"/>
                <w:numId w:val="9"/>
              </w:numPr>
              <w:tabs>
                <w:tab w:val="left" w:pos="317"/>
              </w:tabs>
              <w:spacing w:after="1" w:line="273" w:lineRule="auto"/>
              <w:ind w:left="33" w:hanging="360"/>
              <w:jc w:val="both"/>
              <w:rPr>
                <w:rFonts w:ascii="Times New Roman" w:eastAsia="Calibri" w:hAnsi="Times New Roman"/>
                <w:sz w:val="24"/>
                <w:szCs w:val="24"/>
              </w:rPr>
            </w:pPr>
            <w:r w:rsidRPr="00115CCA">
              <w:rPr>
                <w:rFonts w:ascii="Times New Roman" w:eastAsia="Calibri" w:hAnsi="Times New Roman"/>
                <w:sz w:val="24"/>
                <w:szCs w:val="24"/>
              </w:rPr>
              <w:t>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115CCA" w:rsidRPr="00115CCA" w:rsidRDefault="00115CCA" w:rsidP="00B12CF5">
            <w:pPr>
              <w:numPr>
                <w:ilvl w:val="0"/>
                <w:numId w:val="9"/>
              </w:numPr>
              <w:spacing w:after="5" w:line="264" w:lineRule="auto"/>
              <w:ind w:left="0" w:right="143" w:hanging="360"/>
              <w:jc w:val="both"/>
              <w:rPr>
                <w:rFonts w:ascii="Times New Roman" w:eastAsia="Calibri" w:hAnsi="Times New Roman"/>
                <w:sz w:val="24"/>
                <w:szCs w:val="24"/>
              </w:rPr>
            </w:pPr>
            <w:r w:rsidRPr="00115CCA">
              <w:rPr>
                <w:rFonts w:ascii="Times New Roman" w:eastAsia="Calibri" w:hAnsi="Times New Roman"/>
                <w:sz w:val="24"/>
                <w:szCs w:val="24"/>
              </w:rPr>
              <w:t>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115CCA" w:rsidRPr="00115CCA" w:rsidRDefault="00115CCA" w:rsidP="00B12CF5">
            <w:pPr>
              <w:numPr>
                <w:ilvl w:val="0"/>
                <w:numId w:val="9"/>
              </w:numPr>
              <w:spacing w:after="5" w:line="264" w:lineRule="auto"/>
              <w:ind w:left="33" w:right="143" w:hanging="360"/>
              <w:jc w:val="both"/>
              <w:rPr>
                <w:rFonts w:ascii="Times New Roman" w:eastAsia="Calibri" w:hAnsi="Times New Roman"/>
                <w:sz w:val="24"/>
                <w:szCs w:val="24"/>
              </w:rPr>
            </w:pPr>
            <w:r w:rsidRPr="00115CCA">
              <w:rPr>
                <w:rFonts w:ascii="Times New Roman" w:eastAsia="Calibri" w:hAnsi="Times New Roman"/>
                <w:sz w:val="24"/>
                <w:szCs w:val="24"/>
              </w:rPr>
              <w:t>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115CCA" w:rsidRPr="00115CCA" w:rsidRDefault="00115CCA" w:rsidP="00B12CF5">
            <w:pPr>
              <w:numPr>
                <w:ilvl w:val="0"/>
                <w:numId w:val="9"/>
              </w:numPr>
              <w:spacing w:after="5" w:line="264" w:lineRule="auto"/>
              <w:ind w:left="0" w:right="143" w:hanging="360"/>
              <w:jc w:val="both"/>
              <w:rPr>
                <w:rFonts w:ascii="Times New Roman" w:eastAsia="Calibri" w:hAnsi="Times New Roman"/>
                <w:sz w:val="24"/>
                <w:szCs w:val="24"/>
              </w:rPr>
            </w:pPr>
            <w:r w:rsidRPr="00115CCA">
              <w:rPr>
                <w:rFonts w:ascii="Times New Roman" w:eastAsia="Calibri" w:hAnsi="Times New Roman"/>
                <w:sz w:val="24"/>
                <w:szCs w:val="24"/>
              </w:rPr>
              <w:t>опыт участия в физкультурно-оздоровительных, санитарногигиенических мероприятиях;</w:t>
            </w:r>
          </w:p>
          <w:p w:rsidR="00115CCA" w:rsidRPr="00115CCA" w:rsidRDefault="00115CCA" w:rsidP="00B12CF5">
            <w:pPr>
              <w:numPr>
                <w:ilvl w:val="0"/>
                <w:numId w:val="9"/>
              </w:numPr>
              <w:spacing w:after="5" w:line="264" w:lineRule="auto"/>
              <w:ind w:left="33" w:right="143" w:hanging="360"/>
              <w:jc w:val="both"/>
              <w:rPr>
                <w:rFonts w:ascii="Times New Roman" w:eastAsia="Calibri" w:hAnsi="Times New Roman"/>
                <w:sz w:val="24"/>
                <w:szCs w:val="24"/>
              </w:rPr>
            </w:pPr>
            <w:r w:rsidRPr="00115CCA">
              <w:rPr>
                <w:rFonts w:ascii="Times New Roman" w:eastAsia="Calibri" w:hAnsi="Times New Roman"/>
                <w:sz w:val="24"/>
                <w:szCs w:val="24"/>
              </w:rPr>
              <w:t>резко негативное отношение к курению, употреблению алкогольных напитков, наркотиков и других психоактивных веществ (ПАВ);</w:t>
            </w:r>
          </w:p>
          <w:p w:rsidR="00115CCA" w:rsidRPr="00115CCA" w:rsidRDefault="00115CCA" w:rsidP="00B12CF5">
            <w:pPr>
              <w:numPr>
                <w:ilvl w:val="0"/>
                <w:numId w:val="9"/>
              </w:numPr>
              <w:spacing w:after="43" w:line="264" w:lineRule="auto"/>
              <w:ind w:left="33" w:right="143" w:hanging="360"/>
              <w:jc w:val="both"/>
              <w:rPr>
                <w:rFonts w:ascii="Times New Roman" w:eastAsia="Calibri" w:hAnsi="Times New Roman"/>
                <w:sz w:val="24"/>
                <w:szCs w:val="24"/>
              </w:rPr>
            </w:pPr>
            <w:r w:rsidRPr="00115CCA">
              <w:rPr>
                <w:rFonts w:ascii="Times New Roman" w:eastAsia="Calibri" w:hAnsi="Times New Roman"/>
                <w:sz w:val="24"/>
                <w:szCs w:val="24"/>
              </w:rPr>
              <w:t>отрицательное отношение к лицам и организациям, пропагандирующим курение и пьянство, распространяющим наркотики и другие ПАВ.</w:t>
            </w:r>
          </w:p>
        </w:tc>
      </w:tr>
      <w:tr w:rsidR="00115CCA" w:rsidRPr="00115CCA" w:rsidTr="00C832AB">
        <w:trPr>
          <w:trHeight w:val="295"/>
        </w:trPr>
        <w:tc>
          <w:tcPr>
            <w:tcW w:w="1668" w:type="dxa"/>
            <w:tcBorders>
              <w:right w:val="single" w:sz="4" w:space="0" w:color="auto"/>
            </w:tcBorders>
          </w:tcPr>
          <w:p w:rsidR="00115CCA" w:rsidRPr="00115CCA" w:rsidRDefault="00115CCA" w:rsidP="00115CCA">
            <w:pPr>
              <w:spacing w:after="4" w:line="360" w:lineRule="auto"/>
              <w:ind w:left="10" w:hanging="10"/>
              <w:jc w:val="both"/>
              <w:rPr>
                <w:rFonts w:ascii="Times New Roman" w:eastAsia="Calibri" w:hAnsi="Times New Roman"/>
                <w:b/>
                <w:sz w:val="24"/>
                <w:szCs w:val="24"/>
              </w:rPr>
            </w:pPr>
            <w:r w:rsidRPr="00115CCA">
              <w:rPr>
                <w:rFonts w:ascii="Times New Roman" w:eastAsia="Calibri" w:hAnsi="Times New Roman"/>
                <w:b/>
                <w:sz w:val="24"/>
                <w:szCs w:val="24"/>
              </w:rPr>
              <w:lastRenderedPageBreak/>
              <w:t xml:space="preserve">Блок    </w:t>
            </w:r>
          </w:p>
          <w:p w:rsidR="00115CCA" w:rsidRPr="00115CCA" w:rsidRDefault="00115CCA" w:rsidP="00115CCA">
            <w:pPr>
              <w:spacing w:after="4" w:line="360" w:lineRule="auto"/>
              <w:ind w:left="10" w:hanging="10"/>
              <w:jc w:val="both"/>
              <w:rPr>
                <w:rFonts w:ascii="Times New Roman" w:eastAsia="Calibri" w:hAnsi="Times New Roman"/>
                <w:sz w:val="24"/>
                <w:szCs w:val="24"/>
              </w:rPr>
            </w:pPr>
            <w:r w:rsidRPr="00115CCA">
              <w:rPr>
                <w:rFonts w:ascii="Times New Roman" w:eastAsia="Calibri" w:hAnsi="Times New Roman"/>
                <w:b/>
                <w:sz w:val="24"/>
                <w:szCs w:val="24"/>
              </w:rPr>
              <w:t>«Я в мире труда и заботы»</w:t>
            </w:r>
          </w:p>
          <w:p w:rsidR="00115CCA" w:rsidRPr="00115CCA" w:rsidRDefault="00115CCA" w:rsidP="00115CCA">
            <w:pPr>
              <w:spacing w:after="15" w:line="272" w:lineRule="auto"/>
              <w:ind w:right="232" w:firstLine="454"/>
              <w:jc w:val="both"/>
              <w:rPr>
                <w:rFonts w:ascii="Times New Roman" w:eastAsia="Calibri" w:hAnsi="Times New Roman"/>
                <w:b/>
                <w:sz w:val="24"/>
                <w:szCs w:val="24"/>
              </w:rPr>
            </w:pPr>
          </w:p>
        </w:tc>
        <w:tc>
          <w:tcPr>
            <w:tcW w:w="2410" w:type="dxa"/>
            <w:tcBorders>
              <w:left w:val="single" w:sz="4" w:space="0" w:color="auto"/>
            </w:tcBorders>
          </w:tcPr>
          <w:p w:rsidR="00115CCA" w:rsidRPr="00115CCA" w:rsidRDefault="00115CCA" w:rsidP="00115CCA">
            <w:pPr>
              <w:spacing w:after="15" w:line="272" w:lineRule="auto"/>
              <w:ind w:right="232" w:firstLine="454"/>
              <w:jc w:val="both"/>
              <w:rPr>
                <w:rFonts w:ascii="Times New Roman" w:eastAsia="Calibri" w:hAnsi="Times New Roman"/>
                <w:b/>
                <w:sz w:val="24"/>
                <w:szCs w:val="24"/>
              </w:rPr>
            </w:pPr>
            <w:r w:rsidRPr="00115CCA">
              <w:rPr>
                <w:rFonts w:ascii="Times New Roman" w:eastAsia="Calibri" w:hAnsi="Times New Roman"/>
                <w:b/>
                <w:sz w:val="24"/>
                <w:szCs w:val="24"/>
              </w:rPr>
              <w:t xml:space="preserve">Воспитание трудолюбия, сознательного, творческого отношения к образованию, </w:t>
            </w:r>
            <w:r w:rsidRPr="00115CCA">
              <w:rPr>
                <w:rFonts w:ascii="Times New Roman" w:eastAsia="Calibri" w:hAnsi="Times New Roman"/>
                <w:b/>
                <w:sz w:val="24"/>
                <w:szCs w:val="24"/>
              </w:rPr>
              <w:lastRenderedPageBreak/>
              <w:t>труду и жизни, подготовка к сознательному выбору профессии</w:t>
            </w:r>
          </w:p>
        </w:tc>
        <w:tc>
          <w:tcPr>
            <w:tcW w:w="5353" w:type="dxa"/>
            <w:tcBorders>
              <w:top w:val="single" w:sz="4" w:space="0" w:color="auto"/>
              <w:bottom w:val="single" w:sz="4" w:space="0" w:color="auto"/>
            </w:tcBorders>
          </w:tcPr>
          <w:p w:rsidR="00115CCA" w:rsidRPr="00115CCA" w:rsidRDefault="00115CCA" w:rsidP="00115CCA">
            <w:pPr>
              <w:pStyle w:val="a6"/>
              <w:spacing w:line="360" w:lineRule="auto"/>
              <w:jc w:val="both"/>
              <w:rPr>
                <w:rFonts w:ascii="Times New Roman" w:eastAsia="Calibri" w:hAnsi="Times New Roman"/>
                <w:sz w:val="24"/>
                <w:szCs w:val="24"/>
              </w:rPr>
            </w:pPr>
            <w:r w:rsidRPr="00115CCA">
              <w:rPr>
                <w:rFonts w:ascii="Times New Roman" w:eastAsia="Calibri" w:hAnsi="Times New Roman"/>
                <w:color w:val="FF0000"/>
                <w:sz w:val="24"/>
                <w:szCs w:val="24"/>
              </w:rPr>
              <w:lastRenderedPageBreak/>
              <w:t xml:space="preserve"> </w:t>
            </w:r>
            <w:r w:rsidRPr="00115CCA">
              <w:rPr>
                <w:rFonts w:ascii="Times New Roman" w:eastAsia="Calibri" w:hAnsi="Times New Roman"/>
                <w:sz w:val="24"/>
                <w:szCs w:val="24"/>
              </w:rPr>
              <w:t>• Понимание необходимости научных знаний для развития личности и общества, их роли в жизни, труде, творчестве;</w:t>
            </w:r>
          </w:p>
          <w:p w:rsidR="00115CCA" w:rsidRPr="00115CCA" w:rsidRDefault="00115CCA" w:rsidP="00115CCA">
            <w:pPr>
              <w:pStyle w:val="a6"/>
              <w:spacing w:line="360" w:lineRule="auto"/>
              <w:jc w:val="both"/>
              <w:rPr>
                <w:rFonts w:ascii="Times New Roman" w:eastAsia="Calibri" w:hAnsi="Times New Roman"/>
                <w:sz w:val="24"/>
                <w:szCs w:val="24"/>
              </w:rPr>
            </w:pPr>
            <w:r w:rsidRPr="00115CCA">
              <w:rPr>
                <w:rFonts w:ascii="Times New Roman" w:eastAsia="Calibri" w:hAnsi="Times New Roman"/>
                <w:sz w:val="24"/>
                <w:szCs w:val="24"/>
              </w:rPr>
              <w:t>• осознание нравственных основ образования;</w:t>
            </w:r>
          </w:p>
          <w:p w:rsidR="00115CCA" w:rsidRPr="00115CCA" w:rsidRDefault="00115CCA" w:rsidP="00115CCA">
            <w:pPr>
              <w:pStyle w:val="a6"/>
              <w:spacing w:line="360" w:lineRule="auto"/>
              <w:jc w:val="both"/>
              <w:rPr>
                <w:rFonts w:ascii="Times New Roman" w:eastAsia="Calibri" w:hAnsi="Times New Roman"/>
                <w:sz w:val="24"/>
                <w:szCs w:val="24"/>
              </w:rPr>
            </w:pPr>
            <w:r w:rsidRPr="00115CCA">
              <w:rPr>
                <w:rFonts w:ascii="Times New Roman" w:eastAsia="Calibri" w:hAnsi="Times New Roman"/>
                <w:sz w:val="24"/>
                <w:szCs w:val="24"/>
              </w:rPr>
              <w:t xml:space="preserve">• осознание важности непрерывного образования </w:t>
            </w:r>
            <w:r w:rsidRPr="00115CCA">
              <w:rPr>
                <w:rFonts w:ascii="Times New Roman" w:eastAsia="Calibri" w:hAnsi="Times New Roman"/>
                <w:sz w:val="24"/>
                <w:szCs w:val="24"/>
              </w:rPr>
              <w:lastRenderedPageBreak/>
              <w:t>и самообразования в течение всей жизни;</w:t>
            </w:r>
          </w:p>
          <w:p w:rsidR="00115CCA" w:rsidRPr="00115CCA" w:rsidRDefault="00115CCA" w:rsidP="00115CCA">
            <w:pPr>
              <w:pStyle w:val="a6"/>
              <w:spacing w:line="360" w:lineRule="auto"/>
              <w:jc w:val="both"/>
              <w:rPr>
                <w:rFonts w:ascii="Times New Roman" w:eastAsia="Calibri" w:hAnsi="Times New Roman"/>
                <w:sz w:val="24"/>
                <w:szCs w:val="24"/>
              </w:rPr>
            </w:pPr>
            <w:r w:rsidRPr="00115CCA">
              <w:rPr>
                <w:rFonts w:ascii="Times New Roman" w:eastAsia="Calibri" w:hAnsi="Times New Roman"/>
                <w:sz w:val="24"/>
                <w:szCs w:val="24"/>
              </w:rPr>
              <w:t>• 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115CCA" w:rsidRPr="00115CCA" w:rsidRDefault="00115CCA" w:rsidP="00115CCA">
            <w:pPr>
              <w:pStyle w:val="a6"/>
              <w:spacing w:line="360" w:lineRule="auto"/>
              <w:jc w:val="both"/>
              <w:rPr>
                <w:rFonts w:ascii="Times New Roman" w:eastAsia="Calibri" w:hAnsi="Times New Roman"/>
                <w:sz w:val="24"/>
                <w:szCs w:val="24"/>
              </w:rPr>
            </w:pPr>
            <w:r w:rsidRPr="00115CCA">
              <w:rPr>
                <w:rFonts w:ascii="Times New Roman" w:eastAsia="Calibri" w:hAnsi="Times New Roman"/>
                <w:sz w:val="24"/>
                <w:szCs w:val="24"/>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115CCA" w:rsidRPr="00115CCA" w:rsidRDefault="00115CCA" w:rsidP="00115CCA">
            <w:pPr>
              <w:pStyle w:val="a6"/>
              <w:spacing w:line="360" w:lineRule="auto"/>
              <w:jc w:val="both"/>
              <w:rPr>
                <w:rFonts w:ascii="Times New Roman" w:eastAsia="Calibri" w:hAnsi="Times New Roman"/>
                <w:sz w:val="24"/>
                <w:szCs w:val="24"/>
              </w:rPr>
            </w:pPr>
            <w:r w:rsidRPr="00115CCA">
              <w:rPr>
                <w:rFonts w:ascii="Times New Roman" w:eastAsia="Calibri" w:hAnsi="Times New Roman"/>
                <w:sz w:val="24"/>
                <w:szCs w:val="24"/>
              </w:rPr>
              <w:t>• 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115CCA" w:rsidRPr="00115CCA" w:rsidRDefault="00115CCA" w:rsidP="00115CCA">
            <w:pPr>
              <w:pStyle w:val="a6"/>
              <w:spacing w:line="360" w:lineRule="auto"/>
              <w:jc w:val="both"/>
              <w:rPr>
                <w:rFonts w:ascii="Times New Roman" w:eastAsia="Calibri" w:hAnsi="Times New Roman"/>
                <w:sz w:val="24"/>
                <w:szCs w:val="24"/>
              </w:rPr>
            </w:pPr>
            <w:r w:rsidRPr="00115CCA">
              <w:rPr>
                <w:rFonts w:ascii="Times New Roman" w:eastAsia="Calibri" w:hAnsi="Times New Roman"/>
                <w:sz w:val="24"/>
                <w:szCs w:val="24"/>
              </w:rPr>
              <w:t>• 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115CCA" w:rsidRPr="00115CCA" w:rsidRDefault="00115CCA" w:rsidP="00115CCA">
            <w:pPr>
              <w:pStyle w:val="a6"/>
              <w:spacing w:line="360" w:lineRule="auto"/>
              <w:jc w:val="both"/>
              <w:rPr>
                <w:rFonts w:ascii="Times New Roman" w:eastAsia="Calibri" w:hAnsi="Times New Roman"/>
                <w:sz w:val="24"/>
                <w:szCs w:val="24"/>
              </w:rPr>
            </w:pPr>
            <w:r w:rsidRPr="00115CCA">
              <w:rPr>
                <w:rFonts w:ascii="Times New Roman" w:eastAsia="Calibri" w:hAnsi="Times New Roman"/>
                <w:sz w:val="24"/>
                <w:szCs w:val="24"/>
              </w:rPr>
              <w:t xml:space="preserve">• 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w:t>
            </w:r>
            <w:r w:rsidRPr="00115CCA">
              <w:rPr>
                <w:rFonts w:ascii="Times New Roman" w:eastAsia="Calibri" w:hAnsi="Times New Roman"/>
                <w:sz w:val="24"/>
                <w:szCs w:val="24"/>
              </w:rPr>
              <w:lastRenderedPageBreak/>
              <w:t>школе; готовность содействовать в благоустройстве школы и её ближайшего окружения;</w:t>
            </w:r>
          </w:p>
          <w:p w:rsidR="00115CCA" w:rsidRPr="00115CCA" w:rsidRDefault="00115CCA" w:rsidP="00115CCA">
            <w:pPr>
              <w:pStyle w:val="a6"/>
              <w:spacing w:line="360" w:lineRule="auto"/>
              <w:jc w:val="both"/>
              <w:rPr>
                <w:rFonts w:ascii="Times New Roman" w:eastAsia="Calibri" w:hAnsi="Times New Roman"/>
                <w:sz w:val="24"/>
                <w:szCs w:val="24"/>
              </w:rPr>
            </w:pPr>
            <w:r w:rsidRPr="00115CCA">
              <w:rPr>
                <w:rFonts w:ascii="Times New Roman" w:eastAsia="Calibri" w:hAnsi="Times New Roman"/>
                <w:sz w:val="24"/>
                <w:szCs w:val="24"/>
              </w:rPr>
              <w:t>• общее знакомство с трудовым законодательством;</w:t>
            </w:r>
          </w:p>
          <w:p w:rsidR="00115CCA" w:rsidRPr="00115CCA" w:rsidRDefault="00115CCA" w:rsidP="00115CCA">
            <w:pPr>
              <w:pStyle w:val="a6"/>
              <w:spacing w:line="360" w:lineRule="auto"/>
              <w:jc w:val="both"/>
              <w:rPr>
                <w:rFonts w:ascii="Times New Roman" w:eastAsia="Calibri" w:hAnsi="Times New Roman"/>
                <w:sz w:val="24"/>
                <w:szCs w:val="24"/>
              </w:rPr>
            </w:pPr>
            <w:r w:rsidRPr="00115CCA">
              <w:rPr>
                <w:rFonts w:ascii="Times New Roman" w:eastAsia="Calibri" w:hAnsi="Times New Roman"/>
                <w:sz w:val="24"/>
                <w:szCs w:val="24"/>
              </w:rPr>
              <w:t>• нетерпимое отношение к лени, безответственности и пассивности в образовании и труде.</w:t>
            </w:r>
          </w:p>
          <w:p w:rsidR="00115CCA" w:rsidRPr="00115CCA" w:rsidRDefault="00115CCA" w:rsidP="00115CCA">
            <w:pPr>
              <w:spacing w:line="259" w:lineRule="auto"/>
              <w:ind w:left="-1704" w:right="10917" w:firstLine="454"/>
              <w:jc w:val="both"/>
              <w:rPr>
                <w:rFonts w:ascii="Times New Roman" w:eastAsia="Calibri" w:hAnsi="Times New Roman"/>
                <w:color w:val="FF0000"/>
                <w:sz w:val="24"/>
                <w:szCs w:val="24"/>
              </w:rPr>
            </w:pPr>
          </w:p>
        </w:tc>
      </w:tr>
      <w:tr w:rsidR="00115CCA" w:rsidRPr="00115CCA" w:rsidTr="00C832AB">
        <w:trPr>
          <w:trHeight w:val="295"/>
        </w:trPr>
        <w:tc>
          <w:tcPr>
            <w:tcW w:w="1668" w:type="dxa"/>
            <w:tcBorders>
              <w:right w:val="single" w:sz="4" w:space="0" w:color="auto"/>
            </w:tcBorders>
          </w:tcPr>
          <w:p w:rsidR="00115CCA" w:rsidRPr="00115CCA" w:rsidRDefault="00115CCA" w:rsidP="00115CCA">
            <w:pPr>
              <w:pStyle w:val="a6"/>
              <w:spacing w:line="360" w:lineRule="auto"/>
              <w:jc w:val="both"/>
              <w:rPr>
                <w:rFonts w:ascii="Times New Roman" w:eastAsia="Calibri" w:hAnsi="Times New Roman"/>
                <w:b/>
                <w:sz w:val="24"/>
                <w:szCs w:val="24"/>
              </w:rPr>
            </w:pPr>
            <w:r w:rsidRPr="00115CCA">
              <w:rPr>
                <w:rFonts w:ascii="Times New Roman" w:eastAsia="Calibri" w:hAnsi="Times New Roman"/>
                <w:b/>
                <w:sz w:val="24"/>
                <w:szCs w:val="24"/>
              </w:rPr>
              <w:lastRenderedPageBreak/>
              <w:t xml:space="preserve">Блок   </w:t>
            </w:r>
          </w:p>
          <w:p w:rsidR="00115CCA" w:rsidRPr="00115CCA" w:rsidRDefault="00115CCA" w:rsidP="00115CCA">
            <w:pPr>
              <w:pStyle w:val="a6"/>
              <w:spacing w:line="360" w:lineRule="auto"/>
              <w:jc w:val="both"/>
              <w:rPr>
                <w:rFonts w:ascii="Times New Roman" w:eastAsia="Calibri" w:hAnsi="Times New Roman"/>
                <w:b/>
                <w:sz w:val="24"/>
                <w:szCs w:val="24"/>
              </w:rPr>
            </w:pPr>
            <w:r w:rsidRPr="00115CCA">
              <w:rPr>
                <w:rFonts w:ascii="Times New Roman" w:eastAsia="Calibri" w:hAnsi="Times New Roman"/>
                <w:b/>
                <w:sz w:val="24"/>
                <w:szCs w:val="24"/>
              </w:rPr>
              <w:t xml:space="preserve"> «Я в мире прекрасного»</w:t>
            </w:r>
          </w:p>
          <w:p w:rsidR="00115CCA" w:rsidRPr="00115CCA" w:rsidRDefault="00115CCA" w:rsidP="00115CCA">
            <w:pPr>
              <w:pStyle w:val="a6"/>
              <w:spacing w:line="360" w:lineRule="auto"/>
              <w:jc w:val="both"/>
              <w:rPr>
                <w:rFonts w:ascii="Times New Roman" w:eastAsia="Calibri" w:hAnsi="Times New Roman"/>
                <w:b/>
                <w:sz w:val="24"/>
                <w:szCs w:val="24"/>
              </w:rPr>
            </w:pPr>
          </w:p>
        </w:tc>
        <w:tc>
          <w:tcPr>
            <w:tcW w:w="2410" w:type="dxa"/>
            <w:tcBorders>
              <w:left w:val="single" w:sz="4" w:space="0" w:color="auto"/>
            </w:tcBorders>
          </w:tcPr>
          <w:p w:rsidR="00115CCA" w:rsidRPr="00115CCA" w:rsidRDefault="00115CCA" w:rsidP="00115CCA">
            <w:pPr>
              <w:pStyle w:val="a6"/>
              <w:spacing w:line="360" w:lineRule="auto"/>
              <w:jc w:val="both"/>
              <w:rPr>
                <w:rFonts w:ascii="Times New Roman" w:eastAsia="Calibri" w:hAnsi="Times New Roman"/>
                <w:b/>
                <w:sz w:val="24"/>
                <w:szCs w:val="24"/>
              </w:rPr>
            </w:pPr>
            <w:r w:rsidRPr="00115CCA">
              <w:rPr>
                <w:rFonts w:ascii="Times New Roman" w:eastAsia="Calibri" w:hAnsi="Times New Roman"/>
                <w:b/>
                <w:sz w:val="24"/>
                <w:szCs w:val="24"/>
              </w:rPr>
              <w:t>Воспитание ценностного отношения к прекрасному, формирование основ эстетической культуры — эстетическое воспитание</w:t>
            </w:r>
          </w:p>
        </w:tc>
        <w:tc>
          <w:tcPr>
            <w:tcW w:w="5353" w:type="dxa"/>
            <w:tcBorders>
              <w:top w:val="single" w:sz="4" w:space="0" w:color="auto"/>
            </w:tcBorders>
          </w:tcPr>
          <w:p w:rsidR="00115CCA" w:rsidRPr="00115CCA" w:rsidRDefault="00115CCA" w:rsidP="00115CCA">
            <w:pPr>
              <w:pStyle w:val="a6"/>
              <w:spacing w:line="360" w:lineRule="auto"/>
              <w:jc w:val="both"/>
              <w:rPr>
                <w:rFonts w:ascii="Times New Roman" w:eastAsia="Calibri" w:hAnsi="Times New Roman"/>
                <w:sz w:val="24"/>
                <w:szCs w:val="24"/>
              </w:rPr>
            </w:pPr>
            <w:r w:rsidRPr="00115CCA">
              <w:rPr>
                <w:rFonts w:ascii="Times New Roman" w:eastAsia="Calibri" w:hAnsi="Times New Roman"/>
                <w:sz w:val="24"/>
                <w:szCs w:val="24"/>
              </w:rPr>
              <w:t>Ценностное отношение к прекрасному, восприятие искусства как особой формы познания и преобразования мира;</w:t>
            </w:r>
          </w:p>
          <w:p w:rsidR="00115CCA" w:rsidRPr="00115CCA" w:rsidRDefault="00115CCA" w:rsidP="00115CCA">
            <w:pPr>
              <w:pStyle w:val="a6"/>
              <w:spacing w:line="360" w:lineRule="auto"/>
              <w:jc w:val="both"/>
              <w:rPr>
                <w:rFonts w:ascii="Times New Roman" w:eastAsia="Calibri" w:hAnsi="Times New Roman"/>
                <w:sz w:val="24"/>
                <w:szCs w:val="24"/>
              </w:rPr>
            </w:pPr>
            <w:r w:rsidRPr="00115CCA">
              <w:rPr>
                <w:rFonts w:ascii="Times New Roman" w:eastAsia="Calibri" w:hAnsi="Times New Roman"/>
                <w:sz w:val="24"/>
                <w:szCs w:val="24"/>
              </w:rPr>
              <w:t>• 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115CCA" w:rsidRPr="00115CCA" w:rsidRDefault="00115CCA" w:rsidP="00115CCA">
            <w:pPr>
              <w:pStyle w:val="a6"/>
              <w:spacing w:line="360" w:lineRule="auto"/>
              <w:jc w:val="both"/>
              <w:rPr>
                <w:rFonts w:ascii="Times New Roman" w:eastAsia="Calibri" w:hAnsi="Times New Roman"/>
                <w:sz w:val="24"/>
                <w:szCs w:val="24"/>
              </w:rPr>
            </w:pPr>
            <w:r w:rsidRPr="00115CCA">
              <w:rPr>
                <w:rFonts w:ascii="Times New Roman" w:eastAsia="Calibri" w:hAnsi="Times New Roman"/>
                <w:sz w:val="24"/>
                <w:szCs w:val="24"/>
              </w:rPr>
              <w:t>• представление об искусстве народов России.</w:t>
            </w:r>
          </w:p>
          <w:p w:rsidR="00115CCA" w:rsidRPr="00115CCA" w:rsidRDefault="00115CCA" w:rsidP="00115CCA">
            <w:pPr>
              <w:pStyle w:val="a6"/>
              <w:spacing w:line="360" w:lineRule="auto"/>
              <w:jc w:val="both"/>
              <w:rPr>
                <w:rFonts w:ascii="Times New Roman" w:eastAsia="Calibri" w:hAnsi="Times New Roman"/>
                <w:color w:val="FF0000"/>
                <w:sz w:val="24"/>
                <w:szCs w:val="24"/>
              </w:rPr>
            </w:pPr>
          </w:p>
        </w:tc>
      </w:tr>
    </w:tbl>
    <w:p w:rsidR="00115CCA" w:rsidRPr="00115CCA" w:rsidRDefault="00115CCA" w:rsidP="00115CCA">
      <w:pPr>
        <w:spacing w:line="259" w:lineRule="auto"/>
        <w:ind w:left="-1704" w:right="10917"/>
        <w:jc w:val="both"/>
        <w:rPr>
          <w:rFonts w:ascii="Times New Roman" w:hAnsi="Times New Roman"/>
          <w:color w:val="FF0000"/>
          <w:sz w:val="24"/>
          <w:szCs w:val="24"/>
        </w:rPr>
      </w:pPr>
      <w:r w:rsidRPr="00115CCA">
        <w:rPr>
          <w:rFonts w:ascii="Times New Roman" w:hAnsi="Times New Roman"/>
          <w:b/>
          <w:color w:val="FF0000"/>
          <w:sz w:val="24"/>
          <w:szCs w:val="24"/>
        </w:rPr>
        <w:t xml:space="preserve"> </w:t>
      </w:r>
    </w:p>
    <w:p w:rsidR="00115CCA" w:rsidRPr="00115CCA" w:rsidRDefault="00115CCA" w:rsidP="00115CCA">
      <w:pPr>
        <w:spacing w:after="4"/>
        <w:ind w:left="10" w:hanging="10"/>
        <w:jc w:val="both"/>
        <w:rPr>
          <w:rFonts w:ascii="Times New Roman" w:hAnsi="Times New Roman"/>
          <w:b/>
          <w:sz w:val="24"/>
          <w:szCs w:val="24"/>
        </w:rPr>
      </w:pPr>
      <w:r w:rsidRPr="00115CCA">
        <w:rPr>
          <w:rFonts w:ascii="Times New Roman" w:hAnsi="Times New Roman"/>
          <w:b/>
          <w:sz w:val="24"/>
          <w:szCs w:val="24"/>
        </w:rPr>
        <w:t>Виды деятельности и формы занятий с обучающимися</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2"/>
        <w:gridCol w:w="4142"/>
        <w:gridCol w:w="2976"/>
      </w:tblGrid>
      <w:tr w:rsidR="00115CCA" w:rsidRPr="00115CCA" w:rsidTr="00C832AB">
        <w:tc>
          <w:tcPr>
            <w:tcW w:w="2164" w:type="dxa"/>
          </w:tcPr>
          <w:p w:rsidR="00115CCA" w:rsidRPr="00115CCA" w:rsidRDefault="00115CCA" w:rsidP="00115CCA">
            <w:pPr>
              <w:spacing w:after="4" w:line="360" w:lineRule="auto"/>
              <w:ind w:firstLine="454"/>
              <w:jc w:val="both"/>
              <w:rPr>
                <w:rFonts w:ascii="Times New Roman" w:eastAsia="Calibri" w:hAnsi="Times New Roman"/>
                <w:b/>
                <w:sz w:val="24"/>
                <w:szCs w:val="24"/>
              </w:rPr>
            </w:pPr>
            <w:r w:rsidRPr="00115CCA">
              <w:rPr>
                <w:rFonts w:ascii="Times New Roman" w:eastAsia="Calibri" w:hAnsi="Times New Roman"/>
                <w:b/>
                <w:sz w:val="24"/>
                <w:szCs w:val="24"/>
              </w:rPr>
              <w:t xml:space="preserve"> Направление</w:t>
            </w:r>
          </w:p>
        </w:tc>
        <w:tc>
          <w:tcPr>
            <w:tcW w:w="4738" w:type="dxa"/>
          </w:tcPr>
          <w:p w:rsidR="00115CCA" w:rsidRPr="00115CCA" w:rsidRDefault="00115CCA" w:rsidP="00115CCA">
            <w:pPr>
              <w:spacing w:after="4" w:line="360" w:lineRule="auto"/>
              <w:ind w:firstLine="454"/>
              <w:jc w:val="both"/>
              <w:rPr>
                <w:rFonts w:ascii="Times New Roman" w:eastAsia="Calibri" w:hAnsi="Times New Roman"/>
                <w:b/>
                <w:sz w:val="24"/>
                <w:szCs w:val="24"/>
              </w:rPr>
            </w:pPr>
            <w:r w:rsidRPr="00115CCA">
              <w:rPr>
                <w:rFonts w:ascii="Times New Roman" w:eastAsia="Calibri" w:hAnsi="Times New Roman"/>
                <w:b/>
                <w:sz w:val="24"/>
                <w:szCs w:val="24"/>
              </w:rPr>
              <w:t>Виды деятельности</w:t>
            </w:r>
          </w:p>
        </w:tc>
        <w:tc>
          <w:tcPr>
            <w:tcW w:w="3024" w:type="dxa"/>
          </w:tcPr>
          <w:p w:rsidR="00115CCA" w:rsidRPr="00115CCA" w:rsidRDefault="00115CCA" w:rsidP="00115CCA">
            <w:pPr>
              <w:spacing w:after="4" w:line="360" w:lineRule="auto"/>
              <w:ind w:firstLine="454"/>
              <w:jc w:val="both"/>
              <w:rPr>
                <w:rFonts w:ascii="Times New Roman" w:eastAsia="Calibri" w:hAnsi="Times New Roman"/>
                <w:b/>
                <w:sz w:val="24"/>
                <w:szCs w:val="24"/>
              </w:rPr>
            </w:pPr>
            <w:r w:rsidRPr="00115CCA">
              <w:rPr>
                <w:rFonts w:ascii="Times New Roman" w:eastAsia="Calibri" w:hAnsi="Times New Roman"/>
                <w:b/>
                <w:sz w:val="24"/>
                <w:szCs w:val="24"/>
              </w:rPr>
              <w:t>Формы занятий</w:t>
            </w:r>
          </w:p>
        </w:tc>
      </w:tr>
      <w:tr w:rsidR="00115CCA" w:rsidRPr="00115CCA" w:rsidTr="00C832AB">
        <w:tc>
          <w:tcPr>
            <w:tcW w:w="2164" w:type="dxa"/>
          </w:tcPr>
          <w:p w:rsidR="00115CCA" w:rsidRPr="00115CCA" w:rsidRDefault="00115CCA" w:rsidP="00115CCA">
            <w:pPr>
              <w:spacing w:after="4" w:line="360" w:lineRule="auto"/>
              <w:ind w:firstLine="454"/>
              <w:jc w:val="both"/>
              <w:rPr>
                <w:rFonts w:ascii="Times New Roman" w:eastAsia="Calibri" w:hAnsi="Times New Roman"/>
                <w:b/>
                <w:sz w:val="24"/>
                <w:szCs w:val="24"/>
              </w:rPr>
            </w:pPr>
            <w:r w:rsidRPr="00115CCA">
              <w:rPr>
                <w:rFonts w:ascii="Times New Roman" w:eastAsia="Calibri" w:hAnsi="Times New Roman"/>
                <w:b/>
                <w:sz w:val="24"/>
                <w:szCs w:val="24"/>
              </w:rPr>
              <w:t>Блок</w:t>
            </w:r>
          </w:p>
          <w:p w:rsidR="00115CCA" w:rsidRPr="00115CCA" w:rsidRDefault="00115CCA" w:rsidP="00115CCA">
            <w:pPr>
              <w:spacing w:after="4" w:line="360" w:lineRule="auto"/>
              <w:ind w:firstLine="454"/>
              <w:jc w:val="both"/>
              <w:rPr>
                <w:rFonts w:ascii="Times New Roman" w:eastAsia="Calibri" w:hAnsi="Times New Roman"/>
                <w:b/>
                <w:sz w:val="24"/>
                <w:szCs w:val="24"/>
              </w:rPr>
            </w:pPr>
            <w:r w:rsidRPr="00115CCA">
              <w:rPr>
                <w:rFonts w:ascii="Times New Roman" w:eastAsia="Calibri" w:hAnsi="Times New Roman"/>
                <w:b/>
                <w:sz w:val="24"/>
                <w:szCs w:val="24"/>
              </w:rPr>
              <w:t xml:space="preserve"> «Я –гражданин России»</w:t>
            </w:r>
            <w:r w:rsidRPr="00115CCA">
              <w:rPr>
                <w:rFonts w:ascii="Times New Roman" w:eastAsia="Calibri" w:hAnsi="Times New Roman"/>
                <w:b/>
                <w:color w:val="FF0000"/>
                <w:sz w:val="24"/>
                <w:szCs w:val="24"/>
              </w:rPr>
              <w:t xml:space="preserve"> </w:t>
            </w:r>
            <w:r w:rsidRPr="00115CCA">
              <w:rPr>
                <w:rFonts w:ascii="Times New Roman" w:eastAsia="Calibri" w:hAnsi="Times New Roman"/>
                <w:i/>
                <w:sz w:val="24"/>
                <w:szCs w:val="24"/>
              </w:rPr>
              <w:t>Воспитание гражданственности, патриотизма, уважения к правам, свободам и обязанностям человека</w:t>
            </w:r>
          </w:p>
        </w:tc>
        <w:tc>
          <w:tcPr>
            <w:tcW w:w="4738" w:type="dxa"/>
          </w:tcPr>
          <w:p w:rsidR="00115CCA" w:rsidRPr="00115CCA" w:rsidRDefault="00115CCA" w:rsidP="00115CCA">
            <w:pPr>
              <w:spacing w:line="360" w:lineRule="auto"/>
              <w:ind w:firstLine="454"/>
              <w:jc w:val="both"/>
              <w:rPr>
                <w:rFonts w:ascii="Times New Roman" w:eastAsia="Calibri" w:hAnsi="Times New Roman"/>
                <w:sz w:val="24"/>
                <w:szCs w:val="24"/>
              </w:rPr>
            </w:pPr>
            <w:r w:rsidRPr="00115CCA">
              <w:rPr>
                <w:rFonts w:ascii="Times New Roman" w:eastAsia="Calibri" w:hAnsi="Times New Roman"/>
                <w:sz w:val="24"/>
                <w:szCs w:val="24"/>
              </w:rPr>
              <w:t>Изучают</w:t>
            </w:r>
            <w:r w:rsidRPr="00115CCA">
              <w:rPr>
                <w:rFonts w:ascii="Times New Roman" w:eastAsia="Calibri" w:hAnsi="Times New Roman"/>
                <w:i/>
                <w:sz w:val="24"/>
                <w:szCs w:val="24"/>
              </w:rPr>
              <w:t xml:space="preserve"> </w:t>
            </w:r>
            <w:r w:rsidRPr="00115CCA">
              <w:rPr>
                <w:rFonts w:ascii="Times New Roman" w:eastAsia="Calibri" w:hAnsi="Times New Roman"/>
                <w:sz w:val="24"/>
                <w:szCs w:val="24"/>
              </w:rPr>
              <w:t>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w:t>
            </w:r>
            <w:r w:rsidRPr="00115CCA">
              <w:rPr>
                <w:rFonts w:ascii="Times New Roman" w:eastAsia="Calibri" w:hAnsi="Times New Roman"/>
                <w:i/>
                <w:sz w:val="24"/>
                <w:szCs w:val="24"/>
              </w:rPr>
              <w:t xml:space="preserve"> </w:t>
            </w:r>
            <w:r w:rsidRPr="00115CCA">
              <w:rPr>
                <w:rFonts w:ascii="Times New Roman" w:eastAsia="Calibri" w:hAnsi="Times New Roman"/>
                <w:sz w:val="24"/>
                <w:szCs w:val="24"/>
              </w:rPr>
              <w:t xml:space="preserve">о символах государства </w:t>
            </w:r>
            <w:r w:rsidRPr="00115CCA">
              <w:rPr>
                <w:rFonts w:ascii="Times New Roman" w:eastAsia="Calibri" w:hAnsi="Times New Roman"/>
                <w:i/>
                <w:sz w:val="24"/>
                <w:szCs w:val="24"/>
              </w:rPr>
              <w:t xml:space="preserve">— </w:t>
            </w:r>
            <w:r w:rsidRPr="00115CCA">
              <w:rPr>
                <w:rFonts w:ascii="Times New Roman" w:eastAsia="Calibri" w:hAnsi="Times New Roman"/>
                <w:sz w:val="24"/>
                <w:szCs w:val="24"/>
              </w:rPr>
              <w:t>Флаге, Гербе России, о флаге и гербе субъекта Российской Федерации, в котором находится образовательное учреждение.</w:t>
            </w:r>
          </w:p>
          <w:p w:rsidR="00115CCA" w:rsidRPr="00115CCA" w:rsidRDefault="00115CCA" w:rsidP="00115CCA">
            <w:pPr>
              <w:spacing w:line="360" w:lineRule="auto"/>
              <w:ind w:firstLine="454"/>
              <w:jc w:val="both"/>
              <w:rPr>
                <w:rFonts w:ascii="Times New Roman" w:eastAsia="Calibri" w:hAnsi="Times New Roman"/>
                <w:sz w:val="24"/>
                <w:szCs w:val="24"/>
              </w:rPr>
            </w:pPr>
            <w:r w:rsidRPr="00115CCA">
              <w:rPr>
                <w:rFonts w:ascii="Times New Roman" w:eastAsia="Calibri" w:hAnsi="Times New Roman"/>
                <w:sz w:val="24"/>
                <w:szCs w:val="24"/>
              </w:rPr>
              <w:t xml:space="preserve">Знакомятся с героическими </w:t>
            </w:r>
            <w:r w:rsidRPr="00115CCA">
              <w:rPr>
                <w:rFonts w:ascii="Times New Roman" w:eastAsia="Calibri" w:hAnsi="Times New Roman"/>
                <w:sz w:val="24"/>
                <w:szCs w:val="24"/>
              </w:rPr>
              <w:lastRenderedPageBreak/>
              <w:t>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p>
          <w:p w:rsidR="00115CCA" w:rsidRPr="00115CCA" w:rsidRDefault="00115CCA" w:rsidP="00115CCA">
            <w:pPr>
              <w:spacing w:line="360" w:lineRule="auto"/>
              <w:ind w:firstLine="454"/>
              <w:jc w:val="both"/>
              <w:rPr>
                <w:rFonts w:ascii="Times New Roman" w:eastAsia="Calibri" w:hAnsi="Times New Roman"/>
                <w:sz w:val="24"/>
                <w:szCs w:val="24"/>
              </w:rPr>
            </w:pPr>
            <w:r w:rsidRPr="00115CCA">
              <w:rPr>
                <w:rFonts w:ascii="Times New Roman" w:eastAsia="Calibri" w:hAnsi="Times New Roman"/>
                <w:sz w:val="24"/>
                <w:szCs w:val="24"/>
              </w:rPr>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w:t>
            </w:r>
          </w:p>
          <w:p w:rsidR="00115CCA" w:rsidRPr="00115CCA" w:rsidRDefault="00115CCA" w:rsidP="00115CCA">
            <w:pPr>
              <w:spacing w:line="360" w:lineRule="auto"/>
              <w:ind w:firstLine="454"/>
              <w:jc w:val="both"/>
              <w:rPr>
                <w:rFonts w:ascii="Times New Roman" w:eastAsia="Calibri" w:hAnsi="Times New Roman"/>
                <w:sz w:val="24"/>
                <w:szCs w:val="24"/>
              </w:rPr>
            </w:pPr>
            <w:r w:rsidRPr="00115CCA">
              <w:rPr>
                <w:rFonts w:ascii="Times New Roman" w:eastAsia="Calibri" w:hAnsi="Times New Roman"/>
                <w:sz w:val="24"/>
                <w:szCs w:val="24"/>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115CCA" w:rsidRPr="00115CCA" w:rsidRDefault="00115CCA" w:rsidP="00115CCA">
            <w:pPr>
              <w:spacing w:line="360" w:lineRule="auto"/>
              <w:ind w:firstLine="454"/>
              <w:jc w:val="both"/>
              <w:rPr>
                <w:rFonts w:ascii="Times New Roman" w:eastAsia="Calibri" w:hAnsi="Times New Roman"/>
                <w:sz w:val="24"/>
                <w:szCs w:val="24"/>
              </w:rPr>
            </w:pPr>
            <w:r w:rsidRPr="00115CCA">
              <w:rPr>
                <w:rFonts w:ascii="Times New Roman" w:eastAsia="Calibri" w:hAnsi="Times New Roman"/>
                <w:sz w:val="24"/>
                <w:szCs w:val="24"/>
              </w:rPr>
              <w:t xml:space="preserve">Знакомятся с деятельностью </w:t>
            </w:r>
            <w:r w:rsidRPr="00115CCA">
              <w:rPr>
                <w:rFonts w:ascii="Times New Roman" w:eastAsia="Calibri" w:hAnsi="Times New Roman"/>
                <w:sz w:val="24"/>
                <w:szCs w:val="24"/>
              </w:rPr>
              <w:lastRenderedPageBreak/>
              <w:t>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w:t>
            </w:r>
          </w:p>
          <w:p w:rsidR="00115CCA" w:rsidRPr="00115CCA" w:rsidRDefault="00115CCA" w:rsidP="00115CCA">
            <w:pPr>
              <w:spacing w:line="360" w:lineRule="auto"/>
              <w:ind w:firstLine="454"/>
              <w:jc w:val="both"/>
              <w:rPr>
                <w:rFonts w:ascii="Times New Roman" w:eastAsia="Calibri" w:hAnsi="Times New Roman"/>
                <w:sz w:val="24"/>
                <w:szCs w:val="24"/>
              </w:rPr>
            </w:pPr>
            <w:r w:rsidRPr="00115CCA">
              <w:rPr>
                <w:rFonts w:ascii="Times New Roman" w:eastAsia="Calibri" w:hAnsi="Times New Roman"/>
                <w:sz w:val="24"/>
                <w:szCs w:val="24"/>
              </w:rPr>
              <w:t>Участвуют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115CCA" w:rsidRPr="00115CCA" w:rsidRDefault="00115CCA" w:rsidP="00115CCA">
            <w:pPr>
              <w:spacing w:line="360" w:lineRule="auto"/>
              <w:ind w:firstLine="454"/>
              <w:jc w:val="both"/>
              <w:rPr>
                <w:rFonts w:ascii="Times New Roman" w:eastAsia="Calibri" w:hAnsi="Times New Roman"/>
                <w:sz w:val="24"/>
                <w:szCs w:val="24"/>
              </w:rPr>
            </w:pPr>
            <w:r w:rsidRPr="00115CCA">
              <w:rPr>
                <w:rFonts w:ascii="Times New Roman" w:eastAsia="Calibri" w:hAnsi="Times New Roman"/>
                <w:sz w:val="24"/>
                <w:szCs w:val="24"/>
              </w:rPr>
              <w:t>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115CCA" w:rsidRPr="00115CCA" w:rsidRDefault="00115CCA" w:rsidP="00115CCA">
            <w:pPr>
              <w:spacing w:line="360" w:lineRule="auto"/>
              <w:ind w:firstLine="454"/>
              <w:jc w:val="both"/>
              <w:rPr>
                <w:rFonts w:ascii="Times New Roman" w:eastAsia="Calibri" w:hAnsi="Times New Roman"/>
                <w:b/>
                <w:sz w:val="24"/>
                <w:szCs w:val="24"/>
              </w:rPr>
            </w:pPr>
            <w:r w:rsidRPr="00115CCA">
              <w:rPr>
                <w:rFonts w:ascii="Times New Roman" w:eastAsia="Calibri" w:hAnsi="Times New Roman"/>
                <w:sz w:val="24"/>
                <w:szCs w:val="24"/>
              </w:rPr>
              <w:t xml:space="preserve">Участвуют во встречах и беседах с выпускниками своей школы, знакомятся с биографиями выпускников, явивших собой достойные примеры </w:t>
            </w:r>
            <w:r w:rsidRPr="00115CCA">
              <w:rPr>
                <w:rFonts w:ascii="Times New Roman" w:eastAsia="Calibri" w:hAnsi="Times New Roman"/>
                <w:sz w:val="24"/>
                <w:szCs w:val="24"/>
              </w:rPr>
              <w:lastRenderedPageBreak/>
              <w:t>гражданственности и патриотизма.</w:t>
            </w:r>
          </w:p>
        </w:tc>
        <w:tc>
          <w:tcPr>
            <w:tcW w:w="3024" w:type="dxa"/>
          </w:tcPr>
          <w:p w:rsidR="00115CCA" w:rsidRPr="00115CCA" w:rsidRDefault="00115CCA" w:rsidP="00B12CF5">
            <w:pPr>
              <w:numPr>
                <w:ilvl w:val="0"/>
                <w:numId w:val="13"/>
              </w:numPr>
              <w:spacing w:after="13" w:line="259" w:lineRule="auto"/>
              <w:ind w:hanging="360"/>
              <w:jc w:val="both"/>
              <w:rPr>
                <w:rFonts w:ascii="Times New Roman" w:eastAsia="Calibri" w:hAnsi="Times New Roman"/>
                <w:sz w:val="24"/>
                <w:szCs w:val="24"/>
              </w:rPr>
            </w:pPr>
            <w:r w:rsidRPr="00115CCA">
              <w:rPr>
                <w:rFonts w:ascii="Times New Roman" w:eastAsia="Calibri" w:hAnsi="Times New Roman"/>
                <w:sz w:val="24"/>
                <w:szCs w:val="24"/>
              </w:rPr>
              <w:lastRenderedPageBreak/>
              <w:t>Классные часы и беседы по гражданско-правовому воспитанию.</w:t>
            </w:r>
          </w:p>
          <w:p w:rsidR="00115CCA" w:rsidRPr="00115CCA" w:rsidRDefault="00115CCA" w:rsidP="00B12CF5">
            <w:pPr>
              <w:numPr>
                <w:ilvl w:val="0"/>
                <w:numId w:val="13"/>
              </w:numPr>
              <w:spacing w:after="0" w:line="275" w:lineRule="auto"/>
              <w:ind w:hanging="360"/>
              <w:jc w:val="both"/>
              <w:rPr>
                <w:rFonts w:ascii="Times New Roman" w:eastAsia="Calibri" w:hAnsi="Times New Roman"/>
                <w:sz w:val="24"/>
                <w:szCs w:val="24"/>
              </w:rPr>
            </w:pPr>
            <w:r w:rsidRPr="00115CCA">
              <w:rPr>
                <w:rFonts w:ascii="Times New Roman" w:eastAsia="Calibri" w:hAnsi="Times New Roman"/>
                <w:sz w:val="24"/>
                <w:szCs w:val="24"/>
              </w:rPr>
              <w:t>Посещение районного краеведческого музея и др.</w:t>
            </w:r>
          </w:p>
          <w:p w:rsidR="00115CCA" w:rsidRPr="00115CCA" w:rsidRDefault="00115CCA" w:rsidP="00B12CF5">
            <w:pPr>
              <w:numPr>
                <w:ilvl w:val="0"/>
                <w:numId w:val="13"/>
              </w:numPr>
              <w:spacing w:after="0" w:line="272" w:lineRule="auto"/>
              <w:ind w:hanging="360"/>
              <w:jc w:val="both"/>
              <w:rPr>
                <w:rFonts w:ascii="Times New Roman" w:eastAsia="Calibri" w:hAnsi="Times New Roman"/>
                <w:sz w:val="24"/>
                <w:szCs w:val="24"/>
              </w:rPr>
            </w:pPr>
            <w:r w:rsidRPr="00115CCA">
              <w:rPr>
                <w:rFonts w:ascii="Times New Roman" w:eastAsia="Calibri" w:hAnsi="Times New Roman"/>
                <w:sz w:val="24"/>
                <w:szCs w:val="24"/>
              </w:rPr>
              <w:t>Встречи с участниками Великой Отечественной войны, участниками локальных войн.</w:t>
            </w:r>
          </w:p>
          <w:p w:rsidR="00115CCA" w:rsidRPr="00115CCA" w:rsidRDefault="00115CCA" w:rsidP="00B12CF5">
            <w:pPr>
              <w:numPr>
                <w:ilvl w:val="0"/>
                <w:numId w:val="13"/>
              </w:numPr>
              <w:spacing w:after="15" w:line="259" w:lineRule="auto"/>
              <w:ind w:hanging="360"/>
              <w:jc w:val="both"/>
              <w:rPr>
                <w:rFonts w:ascii="Times New Roman" w:eastAsia="Calibri" w:hAnsi="Times New Roman"/>
                <w:sz w:val="24"/>
                <w:szCs w:val="24"/>
              </w:rPr>
            </w:pPr>
            <w:r w:rsidRPr="00115CCA">
              <w:rPr>
                <w:rFonts w:ascii="Times New Roman" w:eastAsia="Calibri" w:hAnsi="Times New Roman"/>
                <w:sz w:val="24"/>
                <w:szCs w:val="24"/>
              </w:rPr>
              <w:t>Уроки мужества.</w:t>
            </w:r>
          </w:p>
          <w:p w:rsidR="00115CCA" w:rsidRPr="00115CCA" w:rsidRDefault="00115CCA" w:rsidP="00B12CF5">
            <w:pPr>
              <w:numPr>
                <w:ilvl w:val="0"/>
                <w:numId w:val="13"/>
              </w:numPr>
              <w:spacing w:after="13" w:line="259" w:lineRule="auto"/>
              <w:ind w:hanging="360"/>
              <w:jc w:val="both"/>
              <w:rPr>
                <w:rFonts w:ascii="Times New Roman" w:eastAsia="Calibri" w:hAnsi="Times New Roman"/>
                <w:sz w:val="24"/>
                <w:szCs w:val="24"/>
              </w:rPr>
            </w:pPr>
            <w:r w:rsidRPr="00115CCA">
              <w:rPr>
                <w:rFonts w:ascii="Times New Roman" w:eastAsia="Calibri" w:hAnsi="Times New Roman"/>
                <w:sz w:val="24"/>
                <w:szCs w:val="24"/>
              </w:rPr>
              <w:t>Правовые классные часы.</w:t>
            </w:r>
          </w:p>
          <w:p w:rsidR="00115CCA" w:rsidRPr="00115CCA" w:rsidRDefault="00115CCA" w:rsidP="00B12CF5">
            <w:pPr>
              <w:numPr>
                <w:ilvl w:val="0"/>
                <w:numId w:val="13"/>
              </w:numPr>
              <w:spacing w:after="13" w:line="259" w:lineRule="auto"/>
              <w:ind w:hanging="360"/>
              <w:jc w:val="both"/>
              <w:rPr>
                <w:rFonts w:ascii="Times New Roman" w:eastAsia="Calibri" w:hAnsi="Times New Roman"/>
                <w:sz w:val="24"/>
                <w:szCs w:val="24"/>
              </w:rPr>
            </w:pPr>
            <w:r w:rsidRPr="00115CCA">
              <w:rPr>
                <w:rFonts w:ascii="Times New Roman" w:eastAsia="Calibri" w:hAnsi="Times New Roman"/>
                <w:sz w:val="24"/>
                <w:szCs w:val="24"/>
              </w:rPr>
              <w:t>Викторины, литературно-музыкальные композиции.</w:t>
            </w:r>
          </w:p>
          <w:p w:rsidR="00115CCA" w:rsidRPr="00115CCA" w:rsidRDefault="00115CCA" w:rsidP="00B12CF5">
            <w:pPr>
              <w:numPr>
                <w:ilvl w:val="0"/>
                <w:numId w:val="13"/>
              </w:numPr>
              <w:spacing w:after="0" w:line="272" w:lineRule="auto"/>
              <w:ind w:hanging="360"/>
              <w:jc w:val="both"/>
              <w:rPr>
                <w:rFonts w:ascii="Times New Roman" w:eastAsia="Calibri" w:hAnsi="Times New Roman"/>
                <w:sz w:val="24"/>
                <w:szCs w:val="24"/>
              </w:rPr>
            </w:pPr>
            <w:r w:rsidRPr="00115CCA">
              <w:rPr>
                <w:rFonts w:ascii="Times New Roman" w:eastAsia="Calibri" w:hAnsi="Times New Roman"/>
                <w:sz w:val="24"/>
                <w:szCs w:val="24"/>
              </w:rPr>
              <w:t xml:space="preserve">Торжественные линейки, посвященные Дню Победы, Дню защитников Отечества, Дню </w:t>
            </w:r>
            <w:r w:rsidRPr="00115CCA">
              <w:rPr>
                <w:rFonts w:ascii="Times New Roman" w:eastAsia="Calibri" w:hAnsi="Times New Roman"/>
                <w:sz w:val="24"/>
                <w:szCs w:val="24"/>
              </w:rPr>
              <w:lastRenderedPageBreak/>
              <w:t>освобождения станицы.</w:t>
            </w:r>
          </w:p>
          <w:p w:rsidR="00115CCA" w:rsidRPr="00115CCA" w:rsidRDefault="00115CCA" w:rsidP="00B12CF5">
            <w:pPr>
              <w:numPr>
                <w:ilvl w:val="0"/>
                <w:numId w:val="13"/>
              </w:numPr>
              <w:spacing w:after="0" w:line="275" w:lineRule="auto"/>
              <w:ind w:hanging="360"/>
              <w:jc w:val="both"/>
              <w:rPr>
                <w:rFonts w:ascii="Times New Roman" w:eastAsia="Calibri" w:hAnsi="Times New Roman"/>
                <w:sz w:val="24"/>
                <w:szCs w:val="24"/>
              </w:rPr>
            </w:pPr>
            <w:r w:rsidRPr="00115CCA">
              <w:rPr>
                <w:rFonts w:ascii="Times New Roman" w:eastAsia="Calibri" w:hAnsi="Times New Roman"/>
                <w:sz w:val="24"/>
                <w:szCs w:val="24"/>
              </w:rPr>
              <w:t>Встречи с представителями правовых структур и правоохранительных органов.</w:t>
            </w:r>
          </w:p>
          <w:p w:rsidR="00115CCA" w:rsidRPr="00115CCA" w:rsidRDefault="00115CCA" w:rsidP="00B12CF5">
            <w:pPr>
              <w:numPr>
                <w:ilvl w:val="0"/>
                <w:numId w:val="13"/>
              </w:numPr>
              <w:spacing w:after="13" w:line="259" w:lineRule="auto"/>
              <w:ind w:hanging="360"/>
              <w:jc w:val="both"/>
              <w:rPr>
                <w:rFonts w:ascii="Times New Roman" w:eastAsia="Calibri" w:hAnsi="Times New Roman"/>
                <w:sz w:val="24"/>
                <w:szCs w:val="24"/>
              </w:rPr>
            </w:pPr>
            <w:r w:rsidRPr="00115CCA">
              <w:rPr>
                <w:rFonts w:ascii="Times New Roman" w:eastAsia="Calibri" w:hAnsi="Times New Roman"/>
                <w:sz w:val="24"/>
                <w:szCs w:val="24"/>
              </w:rPr>
              <w:t>Просмотр фильмов гражданско-патриотической направленности..</w:t>
            </w:r>
          </w:p>
          <w:p w:rsidR="00115CCA" w:rsidRPr="00115CCA" w:rsidRDefault="00115CCA" w:rsidP="00115CCA">
            <w:pPr>
              <w:spacing w:after="13" w:line="259" w:lineRule="auto"/>
              <w:ind w:firstLine="454"/>
              <w:jc w:val="both"/>
              <w:rPr>
                <w:rFonts w:ascii="Times New Roman" w:eastAsia="Calibri" w:hAnsi="Times New Roman"/>
                <w:sz w:val="24"/>
                <w:szCs w:val="24"/>
              </w:rPr>
            </w:pPr>
            <w:r w:rsidRPr="00115CCA">
              <w:rPr>
                <w:rFonts w:ascii="Times New Roman" w:eastAsia="Calibri" w:hAnsi="Times New Roman"/>
                <w:sz w:val="24"/>
                <w:szCs w:val="24"/>
              </w:rPr>
              <w:t>10.Деловые игры.</w:t>
            </w:r>
          </w:p>
          <w:p w:rsidR="00115CCA" w:rsidRPr="00115CCA" w:rsidRDefault="00115CCA" w:rsidP="00115CCA">
            <w:pPr>
              <w:spacing w:after="13" w:line="259" w:lineRule="auto"/>
              <w:ind w:firstLine="454"/>
              <w:jc w:val="both"/>
              <w:rPr>
                <w:rFonts w:ascii="Times New Roman" w:eastAsia="Calibri" w:hAnsi="Times New Roman"/>
                <w:sz w:val="24"/>
                <w:szCs w:val="24"/>
              </w:rPr>
            </w:pPr>
            <w:r w:rsidRPr="00115CCA">
              <w:rPr>
                <w:rFonts w:ascii="Times New Roman" w:eastAsia="Calibri" w:hAnsi="Times New Roman"/>
                <w:sz w:val="24"/>
                <w:szCs w:val="24"/>
              </w:rPr>
              <w:t>11.Участие в мероприятиях, посвященных Дню выборов.</w:t>
            </w:r>
          </w:p>
          <w:p w:rsidR="00115CCA" w:rsidRPr="00115CCA" w:rsidRDefault="00115CCA" w:rsidP="00115CCA">
            <w:pPr>
              <w:spacing w:after="15" w:line="259" w:lineRule="auto"/>
              <w:ind w:firstLine="454"/>
              <w:jc w:val="both"/>
              <w:rPr>
                <w:rFonts w:ascii="Times New Roman" w:eastAsia="Calibri" w:hAnsi="Times New Roman"/>
                <w:sz w:val="24"/>
                <w:szCs w:val="24"/>
              </w:rPr>
            </w:pPr>
            <w:r w:rsidRPr="00115CCA">
              <w:rPr>
                <w:rFonts w:ascii="Times New Roman" w:eastAsia="Calibri" w:hAnsi="Times New Roman"/>
                <w:sz w:val="24"/>
                <w:szCs w:val="24"/>
              </w:rPr>
              <w:t>12.День прав человека.</w:t>
            </w:r>
          </w:p>
          <w:p w:rsidR="00115CCA" w:rsidRPr="00115CCA" w:rsidRDefault="00115CCA" w:rsidP="00115CCA">
            <w:pPr>
              <w:spacing w:line="272" w:lineRule="auto"/>
              <w:ind w:firstLine="454"/>
              <w:jc w:val="both"/>
              <w:rPr>
                <w:rFonts w:ascii="Times New Roman" w:eastAsia="Calibri" w:hAnsi="Times New Roman"/>
                <w:sz w:val="24"/>
                <w:szCs w:val="24"/>
              </w:rPr>
            </w:pPr>
            <w:r w:rsidRPr="00115CCA">
              <w:rPr>
                <w:rFonts w:ascii="Times New Roman" w:eastAsia="Calibri" w:hAnsi="Times New Roman"/>
                <w:sz w:val="24"/>
                <w:szCs w:val="24"/>
              </w:rPr>
              <w:t>13.Всемирный день толерантности. Декада толерантности «Толерантность –мир в многообразии».</w:t>
            </w:r>
          </w:p>
          <w:p w:rsidR="00115CCA" w:rsidRPr="00115CCA" w:rsidRDefault="00115CCA" w:rsidP="00115CCA">
            <w:pPr>
              <w:spacing w:line="274" w:lineRule="auto"/>
              <w:ind w:firstLine="454"/>
              <w:jc w:val="both"/>
              <w:rPr>
                <w:rFonts w:ascii="Times New Roman" w:eastAsia="Calibri" w:hAnsi="Times New Roman"/>
                <w:sz w:val="24"/>
                <w:szCs w:val="24"/>
              </w:rPr>
            </w:pPr>
            <w:r w:rsidRPr="00115CCA">
              <w:rPr>
                <w:rFonts w:ascii="Times New Roman" w:eastAsia="Calibri" w:hAnsi="Times New Roman"/>
                <w:sz w:val="24"/>
                <w:szCs w:val="24"/>
              </w:rPr>
              <w:t xml:space="preserve">14.Урок мира (единый классный час, посвященный памятным датам: 1.09 </w:t>
            </w:r>
          </w:p>
          <w:p w:rsidR="00115CCA" w:rsidRPr="00115CCA" w:rsidRDefault="00115CCA" w:rsidP="00115CCA">
            <w:pPr>
              <w:spacing w:line="274" w:lineRule="auto"/>
              <w:ind w:firstLine="454"/>
              <w:jc w:val="both"/>
              <w:rPr>
                <w:rFonts w:ascii="Times New Roman" w:eastAsia="Calibri" w:hAnsi="Times New Roman"/>
                <w:sz w:val="24"/>
                <w:szCs w:val="24"/>
              </w:rPr>
            </w:pPr>
            <w:r w:rsidRPr="00115CCA">
              <w:rPr>
                <w:rFonts w:ascii="Times New Roman" w:eastAsia="Calibri" w:hAnsi="Times New Roman"/>
                <w:sz w:val="24"/>
                <w:szCs w:val="24"/>
              </w:rPr>
              <w:t xml:space="preserve">– день памяти жертв Бесланской трагедии,  </w:t>
            </w:r>
          </w:p>
          <w:p w:rsidR="00115CCA" w:rsidRPr="00115CCA" w:rsidRDefault="00115CCA" w:rsidP="00115CCA">
            <w:pPr>
              <w:spacing w:line="274" w:lineRule="auto"/>
              <w:ind w:firstLine="454"/>
              <w:jc w:val="both"/>
              <w:rPr>
                <w:rFonts w:ascii="Times New Roman" w:eastAsia="Calibri" w:hAnsi="Times New Roman"/>
                <w:sz w:val="24"/>
                <w:szCs w:val="24"/>
              </w:rPr>
            </w:pPr>
            <w:r w:rsidRPr="00115CCA">
              <w:rPr>
                <w:rFonts w:ascii="Times New Roman" w:eastAsia="Calibri" w:hAnsi="Times New Roman"/>
                <w:sz w:val="24"/>
                <w:szCs w:val="24"/>
              </w:rPr>
              <w:t xml:space="preserve">03.09 День солидарности в борьбе с терроризмом, </w:t>
            </w:r>
          </w:p>
          <w:p w:rsidR="00115CCA" w:rsidRPr="00115CCA" w:rsidRDefault="00115CCA" w:rsidP="00115CCA">
            <w:pPr>
              <w:spacing w:line="274" w:lineRule="auto"/>
              <w:ind w:firstLine="454"/>
              <w:jc w:val="both"/>
              <w:rPr>
                <w:rFonts w:ascii="Times New Roman" w:eastAsia="Calibri" w:hAnsi="Times New Roman"/>
                <w:sz w:val="24"/>
                <w:szCs w:val="24"/>
              </w:rPr>
            </w:pPr>
            <w:r w:rsidRPr="00115CCA">
              <w:rPr>
                <w:rFonts w:ascii="Times New Roman" w:eastAsia="Calibri" w:hAnsi="Times New Roman"/>
                <w:sz w:val="24"/>
                <w:szCs w:val="24"/>
              </w:rPr>
              <w:t>03.09 День памяти жертв фашизма).</w:t>
            </w:r>
          </w:p>
          <w:p w:rsidR="00115CCA" w:rsidRPr="00115CCA" w:rsidRDefault="00115CCA" w:rsidP="00115CCA">
            <w:pPr>
              <w:spacing w:after="13" w:line="259" w:lineRule="auto"/>
              <w:ind w:firstLine="454"/>
              <w:jc w:val="both"/>
              <w:rPr>
                <w:rFonts w:ascii="Times New Roman" w:eastAsia="Calibri" w:hAnsi="Times New Roman"/>
                <w:sz w:val="24"/>
                <w:szCs w:val="24"/>
              </w:rPr>
            </w:pPr>
            <w:r w:rsidRPr="00115CCA">
              <w:rPr>
                <w:rFonts w:ascii="Times New Roman" w:eastAsia="Calibri" w:hAnsi="Times New Roman"/>
                <w:sz w:val="24"/>
                <w:szCs w:val="24"/>
              </w:rPr>
              <w:t>15.Выпуск школьной газеты.</w:t>
            </w:r>
          </w:p>
          <w:p w:rsidR="00115CCA" w:rsidRPr="00115CCA" w:rsidRDefault="00115CCA" w:rsidP="00115CCA">
            <w:pPr>
              <w:spacing w:after="13" w:line="259" w:lineRule="auto"/>
              <w:ind w:firstLine="454"/>
              <w:jc w:val="both"/>
              <w:rPr>
                <w:rFonts w:ascii="Times New Roman" w:eastAsia="Calibri" w:hAnsi="Times New Roman"/>
                <w:sz w:val="24"/>
                <w:szCs w:val="24"/>
              </w:rPr>
            </w:pPr>
            <w:r w:rsidRPr="00115CCA">
              <w:rPr>
                <w:rFonts w:ascii="Times New Roman" w:eastAsia="Calibri" w:hAnsi="Times New Roman"/>
                <w:sz w:val="24"/>
                <w:szCs w:val="24"/>
              </w:rPr>
              <w:t>16.Неделя профилактики терроризма и экстремизма</w:t>
            </w:r>
          </w:p>
          <w:p w:rsidR="00115CCA" w:rsidRPr="00115CCA" w:rsidRDefault="00115CCA" w:rsidP="00115CCA">
            <w:pPr>
              <w:spacing w:after="13" w:line="259" w:lineRule="auto"/>
              <w:ind w:firstLine="454"/>
              <w:jc w:val="both"/>
              <w:rPr>
                <w:rFonts w:ascii="Times New Roman" w:eastAsia="Calibri" w:hAnsi="Times New Roman"/>
                <w:sz w:val="24"/>
                <w:szCs w:val="24"/>
              </w:rPr>
            </w:pPr>
            <w:r w:rsidRPr="00115CCA">
              <w:rPr>
                <w:rFonts w:ascii="Times New Roman" w:eastAsia="Calibri" w:hAnsi="Times New Roman"/>
                <w:sz w:val="24"/>
                <w:szCs w:val="24"/>
              </w:rPr>
              <w:t>17.Международный день мира</w:t>
            </w:r>
          </w:p>
          <w:p w:rsidR="00115CCA" w:rsidRPr="00115CCA" w:rsidRDefault="00115CCA" w:rsidP="00115CCA">
            <w:pPr>
              <w:spacing w:after="15" w:line="259" w:lineRule="auto"/>
              <w:ind w:firstLine="454"/>
              <w:jc w:val="both"/>
              <w:rPr>
                <w:rFonts w:ascii="Times New Roman" w:eastAsia="Calibri" w:hAnsi="Times New Roman"/>
                <w:sz w:val="24"/>
                <w:szCs w:val="24"/>
              </w:rPr>
            </w:pPr>
            <w:r w:rsidRPr="00115CCA">
              <w:rPr>
                <w:rFonts w:ascii="Times New Roman" w:eastAsia="Calibri" w:hAnsi="Times New Roman"/>
                <w:sz w:val="24"/>
                <w:szCs w:val="24"/>
              </w:rPr>
              <w:t>18.День народного единства</w:t>
            </w:r>
          </w:p>
          <w:p w:rsidR="00115CCA" w:rsidRPr="00115CCA" w:rsidRDefault="00115CCA" w:rsidP="00115CCA">
            <w:pPr>
              <w:spacing w:after="13" w:line="259" w:lineRule="auto"/>
              <w:ind w:firstLine="454"/>
              <w:jc w:val="both"/>
              <w:rPr>
                <w:rFonts w:ascii="Times New Roman" w:eastAsia="Calibri" w:hAnsi="Times New Roman"/>
                <w:sz w:val="24"/>
                <w:szCs w:val="24"/>
              </w:rPr>
            </w:pPr>
            <w:r w:rsidRPr="00115CCA">
              <w:rPr>
                <w:rFonts w:ascii="Times New Roman" w:eastAsia="Calibri" w:hAnsi="Times New Roman"/>
                <w:sz w:val="24"/>
                <w:szCs w:val="24"/>
              </w:rPr>
              <w:t xml:space="preserve">19.Акции «Забота», </w:t>
            </w:r>
            <w:r w:rsidRPr="00115CCA">
              <w:rPr>
                <w:rFonts w:ascii="Times New Roman" w:eastAsia="Calibri" w:hAnsi="Times New Roman"/>
                <w:sz w:val="24"/>
                <w:szCs w:val="24"/>
              </w:rPr>
              <w:lastRenderedPageBreak/>
              <w:t>«Милосердие».</w:t>
            </w:r>
          </w:p>
          <w:p w:rsidR="00115CCA" w:rsidRPr="00115CCA" w:rsidRDefault="00115CCA" w:rsidP="00115CCA">
            <w:pPr>
              <w:spacing w:after="13" w:line="259" w:lineRule="auto"/>
              <w:ind w:firstLine="454"/>
              <w:jc w:val="both"/>
              <w:rPr>
                <w:rFonts w:ascii="Times New Roman" w:eastAsia="Calibri" w:hAnsi="Times New Roman"/>
                <w:sz w:val="24"/>
                <w:szCs w:val="24"/>
              </w:rPr>
            </w:pPr>
            <w:r w:rsidRPr="00115CCA">
              <w:rPr>
                <w:rFonts w:ascii="Times New Roman" w:eastAsia="Calibri" w:hAnsi="Times New Roman"/>
                <w:sz w:val="24"/>
                <w:szCs w:val="24"/>
              </w:rPr>
              <w:t>20.Линейки Памяти</w:t>
            </w:r>
          </w:p>
          <w:p w:rsidR="00115CCA" w:rsidRPr="00115CCA" w:rsidRDefault="00115CCA" w:rsidP="00115CCA">
            <w:pPr>
              <w:spacing w:after="13" w:line="259" w:lineRule="auto"/>
              <w:ind w:firstLine="454"/>
              <w:jc w:val="both"/>
              <w:rPr>
                <w:rFonts w:ascii="Times New Roman" w:eastAsia="Calibri" w:hAnsi="Times New Roman"/>
                <w:sz w:val="24"/>
                <w:szCs w:val="24"/>
              </w:rPr>
            </w:pPr>
            <w:r w:rsidRPr="00115CCA">
              <w:rPr>
                <w:rFonts w:ascii="Times New Roman" w:eastAsia="Calibri" w:hAnsi="Times New Roman"/>
                <w:sz w:val="24"/>
                <w:szCs w:val="24"/>
              </w:rPr>
              <w:t>21.День славянской культуры и  письменности</w:t>
            </w:r>
          </w:p>
          <w:p w:rsidR="00115CCA" w:rsidRPr="00115CCA" w:rsidRDefault="00115CCA" w:rsidP="00115CCA">
            <w:pPr>
              <w:spacing w:after="13" w:line="259" w:lineRule="auto"/>
              <w:ind w:firstLine="454"/>
              <w:jc w:val="both"/>
              <w:rPr>
                <w:rFonts w:ascii="Times New Roman" w:eastAsia="Calibri" w:hAnsi="Times New Roman"/>
                <w:sz w:val="24"/>
                <w:szCs w:val="24"/>
              </w:rPr>
            </w:pPr>
            <w:r w:rsidRPr="00115CCA">
              <w:rPr>
                <w:rFonts w:ascii="Times New Roman" w:eastAsia="Calibri" w:hAnsi="Times New Roman"/>
                <w:sz w:val="24"/>
                <w:szCs w:val="24"/>
              </w:rPr>
              <w:t>22.Уроки мужества (27.01, 15.02, 23.02, 09.05 и т.д.)</w:t>
            </w:r>
          </w:p>
          <w:p w:rsidR="00115CCA" w:rsidRPr="00115CCA" w:rsidRDefault="00115CCA" w:rsidP="00115CCA">
            <w:pPr>
              <w:spacing w:after="13" w:line="259" w:lineRule="auto"/>
              <w:ind w:firstLine="454"/>
              <w:jc w:val="both"/>
              <w:rPr>
                <w:rFonts w:ascii="Times New Roman" w:eastAsia="Calibri" w:hAnsi="Times New Roman"/>
                <w:sz w:val="24"/>
                <w:szCs w:val="24"/>
              </w:rPr>
            </w:pPr>
            <w:r w:rsidRPr="00115CCA">
              <w:rPr>
                <w:rFonts w:ascii="Times New Roman" w:eastAsia="Calibri" w:hAnsi="Times New Roman"/>
                <w:sz w:val="24"/>
                <w:szCs w:val="24"/>
              </w:rPr>
              <w:t>23.День прав ребенка.</w:t>
            </w:r>
          </w:p>
          <w:p w:rsidR="00115CCA" w:rsidRPr="00115CCA" w:rsidRDefault="00115CCA" w:rsidP="00115CCA">
            <w:pPr>
              <w:spacing w:after="13" w:line="259" w:lineRule="auto"/>
              <w:ind w:firstLine="454"/>
              <w:jc w:val="both"/>
              <w:rPr>
                <w:rFonts w:ascii="Times New Roman" w:eastAsia="Calibri" w:hAnsi="Times New Roman"/>
                <w:sz w:val="24"/>
                <w:szCs w:val="24"/>
              </w:rPr>
            </w:pPr>
            <w:r w:rsidRPr="00115CCA">
              <w:rPr>
                <w:rFonts w:ascii="Times New Roman" w:eastAsia="Calibri" w:hAnsi="Times New Roman"/>
                <w:sz w:val="24"/>
                <w:szCs w:val="24"/>
              </w:rPr>
              <w:t>24. Вечер встречи выпускников.</w:t>
            </w:r>
          </w:p>
          <w:p w:rsidR="00115CCA" w:rsidRPr="00115CCA" w:rsidRDefault="00115CCA" w:rsidP="00115CCA">
            <w:pPr>
              <w:spacing w:after="15" w:line="259" w:lineRule="auto"/>
              <w:ind w:firstLine="454"/>
              <w:jc w:val="both"/>
              <w:rPr>
                <w:rFonts w:ascii="Times New Roman" w:eastAsia="Calibri" w:hAnsi="Times New Roman"/>
                <w:sz w:val="24"/>
                <w:szCs w:val="24"/>
              </w:rPr>
            </w:pPr>
            <w:r w:rsidRPr="00115CCA">
              <w:rPr>
                <w:rFonts w:ascii="Times New Roman" w:eastAsia="Calibri" w:hAnsi="Times New Roman"/>
                <w:sz w:val="24"/>
                <w:szCs w:val="24"/>
              </w:rPr>
              <w:t>25. Декады по профилактике правонарушений.</w:t>
            </w:r>
          </w:p>
          <w:p w:rsidR="00115CCA" w:rsidRPr="00115CCA" w:rsidRDefault="00115CCA" w:rsidP="00115CCA">
            <w:pPr>
              <w:spacing w:after="13" w:line="259" w:lineRule="auto"/>
              <w:ind w:firstLine="454"/>
              <w:jc w:val="both"/>
              <w:rPr>
                <w:rFonts w:ascii="Times New Roman" w:eastAsia="Calibri" w:hAnsi="Times New Roman"/>
                <w:sz w:val="24"/>
                <w:szCs w:val="24"/>
              </w:rPr>
            </w:pPr>
            <w:r w:rsidRPr="00115CCA">
              <w:rPr>
                <w:rFonts w:ascii="Times New Roman" w:eastAsia="Calibri" w:hAnsi="Times New Roman"/>
                <w:sz w:val="24"/>
                <w:szCs w:val="24"/>
              </w:rPr>
              <w:t xml:space="preserve">26. Вахта Памяти </w:t>
            </w:r>
          </w:p>
          <w:p w:rsidR="00115CCA" w:rsidRPr="00115CCA" w:rsidRDefault="00115CCA" w:rsidP="00115CCA">
            <w:pPr>
              <w:spacing w:line="272" w:lineRule="auto"/>
              <w:ind w:right="-61" w:firstLine="454"/>
              <w:jc w:val="both"/>
              <w:rPr>
                <w:rFonts w:ascii="Times New Roman" w:eastAsia="Calibri" w:hAnsi="Times New Roman"/>
                <w:sz w:val="24"/>
                <w:szCs w:val="24"/>
              </w:rPr>
            </w:pPr>
            <w:r w:rsidRPr="00115CCA">
              <w:rPr>
                <w:rFonts w:ascii="Times New Roman" w:eastAsia="Calibri" w:hAnsi="Times New Roman"/>
                <w:sz w:val="24"/>
                <w:szCs w:val="24"/>
              </w:rPr>
              <w:t>27. Встречи с участниками локальных войн</w:t>
            </w:r>
          </w:p>
          <w:p w:rsidR="00115CCA" w:rsidRPr="00115CCA" w:rsidRDefault="00115CCA" w:rsidP="00115CCA">
            <w:pPr>
              <w:spacing w:line="272" w:lineRule="auto"/>
              <w:ind w:right="-61" w:firstLine="454"/>
              <w:jc w:val="both"/>
              <w:rPr>
                <w:rFonts w:ascii="Times New Roman" w:eastAsia="Calibri" w:hAnsi="Times New Roman"/>
                <w:sz w:val="24"/>
                <w:szCs w:val="24"/>
              </w:rPr>
            </w:pPr>
            <w:r w:rsidRPr="00115CCA">
              <w:rPr>
                <w:rFonts w:ascii="Times New Roman" w:eastAsia="Calibri" w:hAnsi="Times New Roman"/>
                <w:sz w:val="24"/>
                <w:szCs w:val="24"/>
              </w:rPr>
              <w:t>28.  Неделя правовых знаний</w:t>
            </w:r>
          </w:p>
          <w:p w:rsidR="00115CCA" w:rsidRPr="00115CCA" w:rsidRDefault="00115CCA" w:rsidP="00115CCA">
            <w:pPr>
              <w:spacing w:after="13" w:line="259" w:lineRule="auto"/>
              <w:ind w:firstLine="454"/>
              <w:jc w:val="both"/>
              <w:rPr>
                <w:rFonts w:ascii="Times New Roman" w:eastAsia="Calibri" w:hAnsi="Times New Roman"/>
                <w:sz w:val="24"/>
                <w:szCs w:val="24"/>
              </w:rPr>
            </w:pPr>
            <w:r w:rsidRPr="00115CCA">
              <w:rPr>
                <w:rFonts w:ascii="Times New Roman" w:eastAsia="Calibri" w:hAnsi="Times New Roman"/>
                <w:sz w:val="24"/>
                <w:szCs w:val="24"/>
              </w:rPr>
              <w:t>29. Школьные военно-спортивные мероприятия</w:t>
            </w:r>
          </w:p>
          <w:p w:rsidR="00115CCA" w:rsidRPr="00115CCA" w:rsidRDefault="00115CCA" w:rsidP="00115CCA">
            <w:pPr>
              <w:spacing w:after="15" w:line="259" w:lineRule="auto"/>
              <w:ind w:firstLine="454"/>
              <w:jc w:val="both"/>
              <w:rPr>
                <w:rFonts w:ascii="Times New Roman" w:eastAsia="Calibri" w:hAnsi="Times New Roman"/>
                <w:sz w:val="24"/>
                <w:szCs w:val="24"/>
              </w:rPr>
            </w:pPr>
            <w:r w:rsidRPr="00115CCA">
              <w:rPr>
                <w:rFonts w:ascii="Times New Roman" w:eastAsia="Calibri" w:hAnsi="Times New Roman"/>
                <w:sz w:val="24"/>
                <w:szCs w:val="24"/>
              </w:rPr>
              <w:t>30. Благотворительные акции..</w:t>
            </w:r>
          </w:p>
          <w:p w:rsidR="00115CCA" w:rsidRPr="00115CCA" w:rsidRDefault="00115CCA" w:rsidP="00115CCA">
            <w:pPr>
              <w:spacing w:after="13" w:line="259" w:lineRule="auto"/>
              <w:ind w:firstLine="454"/>
              <w:jc w:val="both"/>
              <w:rPr>
                <w:rFonts w:ascii="Times New Roman" w:eastAsia="Calibri" w:hAnsi="Times New Roman"/>
                <w:color w:val="FF0000"/>
                <w:sz w:val="24"/>
                <w:szCs w:val="24"/>
              </w:rPr>
            </w:pPr>
            <w:r w:rsidRPr="00115CCA">
              <w:rPr>
                <w:rFonts w:ascii="Times New Roman" w:eastAsia="Calibri" w:hAnsi="Times New Roman"/>
                <w:sz w:val="24"/>
                <w:szCs w:val="24"/>
              </w:rPr>
              <w:t xml:space="preserve">31. Тематически родительские собрания. </w:t>
            </w:r>
          </w:p>
        </w:tc>
      </w:tr>
      <w:tr w:rsidR="00115CCA" w:rsidRPr="00115CCA" w:rsidTr="00C832AB">
        <w:tc>
          <w:tcPr>
            <w:tcW w:w="2164" w:type="dxa"/>
          </w:tcPr>
          <w:p w:rsidR="00115CCA" w:rsidRPr="00115CCA" w:rsidRDefault="00115CCA" w:rsidP="00115CCA">
            <w:pPr>
              <w:spacing w:line="360" w:lineRule="auto"/>
              <w:ind w:hanging="10"/>
              <w:jc w:val="both"/>
              <w:rPr>
                <w:rFonts w:ascii="Times New Roman" w:eastAsia="Calibri" w:hAnsi="Times New Roman"/>
                <w:b/>
                <w:sz w:val="24"/>
                <w:szCs w:val="24"/>
              </w:rPr>
            </w:pPr>
            <w:r w:rsidRPr="00115CCA">
              <w:rPr>
                <w:rFonts w:ascii="Times New Roman" w:eastAsia="Calibri" w:hAnsi="Times New Roman"/>
                <w:b/>
                <w:sz w:val="24"/>
                <w:szCs w:val="24"/>
              </w:rPr>
              <w:lastRenderedPageBreak/>
              <w:t xml:space="preserve">Блок </w:t>
            </w:r>
          </w:p>
          <w:p w:rsidR="00115CCA" w:rsidRPr="00115CCA" w:rsidRDefault="00115CCA" w:rsidP="00115CCA">
            <w:pPr>
              <w:spacing w:line="360" w:lineRule="auto"/>
              <w:ind w:hanging="10"/>
              <w:jc w:val="both"/>
              <w:rPr>
                <w:rFonts w:ascii="Times New Roman" w:eastAsia="Calibri" w:hAnsi="Times New Roman"/>
                <w:b/>
                <w:sz w:val="24"/>
                <w:szCs w:val="24"/>
              </w:rPr>
            </w:pPr>
            <w:r w:rsidRPr="00115CCA">
              <w:rPr>
                <w:rFonts w:ascii="Times New Roman" w:eastAsia="Calibri" w:hAnsi="Times New Roman"/>
                <w:b/>
                <w:sz w:val="24"/>
                <w:szCs w:val="24"/>
              </w:rPr>
              <w:t>«Я и коллектив»</w:t>
            </w:r>
          </w:p>
          <w:p w:rsidR="00115CCA" w:rsidRPr="00115CCA" w:rsidRDefault="00115CCA" w:rsidP="00115CCA">
            <w:pPr>
              <w:spacing w:line="360" w:lineRule="auto"/>
              <w:ind w:hanging="10"/>
              <w:jc w:val="both"/>
              <w:rPr>
                <w:rFonts w:ascii="Times New Roman" w:eastAsia="Calibri" w:hAnsi="Times New Roman"/>
                <w:i/>
                <w:sz w:val="24"/>
                <w:szCs w:val="24"/>
              </w:rPr>
            </w:pPr>
            <w:r w:rsidRPr="00115CCA">
              <w:rPr>
                <w:rFonts w:ascii="Times New Roman" w:eastAsia="Calibri" w:hAnsi="Times New Roman"/>
                <w:i/>
                <w:sz w:val="24"/>
                <w:szCs w:val="24"/>
              </w:rPr>
              <w:t>Воспитание социальной ответственности и компетентности</w:t>
            </w:r>
          </w:p>
          <w:p w:rsidR="00115CCA" w:rsidRPr="00115CCA" w:rsidRDefault="00115CCA" w:rsidP="00115CCA">
            <w:pPr>
              <w:spacing w:line="360" w:lineRule="auto"/>
              <w:ind w:firstLine="454"/>
              <w:jc w:val="both"/>
              <w:rPr>
                <w:rFonts w:ascii="Times New Roman" w:eastAsia="Calibri" w:hAnsi="Times New Roman"/>
                <w:b/>
                <w:sz w:val="24"/>
                <w:szCs w:val="24"/>
              </w:rPr>
            </w:pPr>
          </w:p>
          <w:p w:rsidR="00115CCA" w:rsidRPr="00115CCA" w:rsidRDefault="00115CCA" w:rsidP="00115CCA">
            <w:pPr>
              <w:spacing w:line="360" w:lineRule="auto"/>
              <w:ind w:firstLine="454"/>
              <w:jc w:val="both"/>
              <w:rPr>
                <w:rFonts w:ascii="Times New Roman" w:eastAsia="Calibri" w:hAnsi="Times New Roman"/>
                <w:b/>
                <w:sz w:val="24"/>
                <w:szCs w:val="24"/>
              </w:rPr>
            </w:pPr>
          </w:p>
          <w:p w:rsidR="00115CCA" w:rsidRPr="00115CCA" w:rsidRDefault="00115CCA" w:rsidP="00115CCA">
            <w:pPr>
              <w:spacing w:line="360" w:lineRule="auto"/>
              <w:ind w:firstLine="454"/>
              <w:jc w:val="both"/>
              <w:rPr>
                <w:rFonts w:ascii="Times New Roman" w:eastAsia="Calibri" w:hAnsi="Times New Roman"/>
                <w:b/>
                <w:sz w:val="24"/>
                <w:szCs w:val="24"/>
              </w:rPr>
            </w:pPr>
          </w:p>
          <w:p w:rsidR="00115CCA" w:rsidRPr="00115CCA" w:rsidRDefault="00115CCA" w:rsidP="00115CCA">
            <w:pPr>
              <w:spacing w:line="360" w:lineRule="auto"/>
              <w:ind w:firstLine="454"/>
              <w:jc w:val="both"/>
              <w:rPr>
                <w:rFonts w:ascii="Times New Roman" w:eastAsia="Calibri" w:hAnsi="Times New Roman"/>
                <w:b/>
                <w:sz w:val="24"/>
                <w:szCs w:val="24"/>
              </w:rPr>
            </w:pPr>
          </w:p>
          <w:p w:rsidR="00115CCA" w:rsidRPr="00115CCA" w:rsidRDefault="00115CCA" w:rsidP="00115CCA">
            <w:pPr>
              <w:spacing w:line="360" w:lineRule="auto"/>
              <w:ind w:firstLine="454"/>
              <w:jc w:val="both"/>
              <w:rPr>
                <w:rFonts w:ascii="Times New Roman" w:eastAsia="Calibri" w:hAnsi="Times New Roman"/>
                <w:b/>
                <w:sz w:val="24"/>
                <w:szCs w:val="24"/>
              </w:rPr>
            </w:pPr>
          </w:p>
          <w:p w:rsidR="00115CCA" w:rsidRPr="00115CCA" w:rsidRDefault="00115CCA" w:rsidP="00115CCA">
            <w:pPr>
              <w:spacing w:line="360" w:lineRule="auto"/>
              <w:ind w:firstLine="454"/>
              <w:jc w:val="both"/>
              <w:rPr>
                <w:rFonts w:ascii="Times New Roman" w:eastAsia="Calibri" w:hAnsi="Times New Roman"/>
                <w:b/>
                <w:sz w:val="24"/>
                <w:szCs w:val="24"/>
              </w:rPr>
            </w:pPr>
          </w:p>
          <w:p w:rsidR="00115CCA" w:rsidRPr="00115CCA" w:rsidRDefault="00115CCA" w:rsidP="00115CCA">
            <w:pPr>
              <w:spacing w:line="360" w:lineRule="auto"/>
              <w:ind w:firstLine="454"/>
              <w:jc w:val="both"/>
              <w:rPr>
                <w:rFonts w:ascii="Times New Roman" w:eastAsia="Calibri" w:hAnsi="Times New Roman"/>
                <w:b/>
                <w:sz w:val="24"/>
                <w:szCs w:val="24"/>
              </w:rPr>
            </w:pPr>
          </w:p>
          <w:p w:rsidR="00115CCA" w:rsidRPr="00115CCA" w:rsidRDefault="00115CCA" w:rsidP="00115CCA">
            <w:pPr>
              <w:spacing w:line="360" w:lineRule="auto"/>
              <w:ind w:firstLine="454"/>
              <w:jc w:val="both"/>
              <w:rPr>
                <w:rFonts w:ascii="Times New Roman" w:eastAsia="Calibri" w:hAnsi="Times New Roman"/>
                <w:b/>
                <w:sz w:val="24"/>
                <w:szCs w:val="24"/>
              </w:rPr>
            </w:pPr>
          </w:p>
          <w:p w:rsidR="00115CCA" w:rsidRPr="00115CCA" w:rsidRDefault="00115CCA" w:rsidP="00115CCA">
            <w:pPr>
              <w:spacing w:line="360" w:lineRule="auto"/>
              <w:ind w:firstLine="454"/>
              <w:jc w:val="both"/>
              <w:rPr>
                <w:rFonts w:ascii="Times New Roman" w:eastAsia="Calibri" w:hAnsi="Times New Roman"/>
                <w:b/>
                <w:sz w:val="24"/>
                <w:szCs w:val="24"/>
              </w:rPr>
            </w:pPr>
          </w:p>
          <w:p w:rsidR="00115CCA" w:rsidRPr="00115CCA" w:rsidRDefault="00115CCA" w:rsidP="00115CCA">
            <w:pPr>
              <w:spacing w:line="360" w:lineRule="auto"/>
              <w:ind w:firstLine="454"/>
              <w:jc w:val="both"/>
              <w:rPr>
                <w:rFonts w:ascii="Times New Roman" w:eastAsia="Calibri" w:hAnsi="Times New Roman"/>
                <w:b/>
                <w:sz w:val="24"/>
                <w:szCs w:val="24"/>
              </w:rPr>
            </w:pPr>
          </w:p>
          <w:p w:rsidR="00115CCA" w:rsidRPr="00115CCA" w:rsidRDefault="00115CCA" w:rsidP="00115CCA">
            <w:pPr>
              <w:spacing w:line="360" w:lineRule="auto"/>
              <w:ind w:firstLine="454"/>
              <w:jc w:val="both"/>
              <w:rPr>
                <w:rFonts w:ascii="Times New Roman" w:eastAsia="Calibri" w:hAnsi="Times New Roman"/>
                <w:b/>
                <w:sz w:val="24"/>
                <w:szCs w:val="24"/>
              </w:rPr>
            </w:pPr>
          </w:p>
          <w:p w:rsidR="00115CCA" w:rsidRPr="00115CCA" w:rsidRDefault="00115CCA" w:rsidP="00115CCA">
            <w:pPr>
              <w:spacing w:line="360" w:lineRule="auto"/>
              <w:ind w:firstLine="454"/>
              <w:jc w:val="both"/>
              <w:rPr>
                <w:rFonts w:ascii="Times New Roman" w:eastAsia="Calibri" w:hAnsi="Times New Roman"/>
                <w:b/>
                <w:sz w:val="24"/>
                <w:szCs w:val="24"/>
              </w:rPr>
            </w:pPr>
          </w:p>
          <w:p w:rsidR="00115CCA" w:rsidRPr="00115CCA" w:rsidRDefault="00115CCA" w:rsidP="00115CCA">
            <w:pPr>
              <w:spacing w:line="360" w:lineRule="auto"/>
              <w:ind w:firstLine="454"/>
              <w:jc w:val="both"/>
              <w:rPr>
                <w:rFonts w:ascii="Times New Roman" w:eastAsia="Calibri" w:hAnsi="Times New Roman"/>
                <w:b/>
                <w:sz w:val="24"/>
                <w:szCs w:val="24"/>
              </w:rPr>
            </w:pPr>
          </w:p>
          <w:p w:rsidR="00115CCA" w:rsidRPr="00115CCA" w:rsidRDefault="00115CCA" w:rsidP="00115CCA">
            <w:pPr>
              <w:spacing w:line="360" w:lineRule="auto"/>
              <w:ind w:firstLine="454"/>
              <w:jc w:val="both"/>
              <w:rPr>
                <w:rFonts w:ascii="Times New Roman" w:eastAsia="Calibri" w:hAnsi="Times New Roman"/>
                <w:b/>
                <w:sz w:val="24"/>
                <w:szCs w:val="24"/>
              </w:rPr>
            </w:pPr>
          </w:p>
          <w:p w:rsidR="00115CCA" w:rsidRPr="00115CCA" w:rsidRDefault="00115CCA" w:rsidP="00115CCA">
            <w:pPr>
              <w:spacing w:line="360" w:lineRule="auto"/>
              <w:ind w:firstLine="454"/>
              <w:jc w:val="both"/>
              <w:rPr>
                <w:rFonts w:ascii="Times New Roman" w:eastAsia="Calibri" w:hAnsi="Times New Roman"/>
                <w:b/>
                <w:sz w:val="24"/>
                <w:szCs w:val="24"/>
              </w:rPr>
            </w:pPr>
          </w:p>
          <w:p w:rsidR="00115CCA" w:rsidRPr="00115CCA" w:rsidRDefault="00115CCA" w:rsidP="00115CCA">
            <w:pPr>
              <w:spacing w:line="360" w:lineRule="auto"/>
              <w:ind w:firstLine="454"/>
              <w:jc w:val="both"/>
              <w:rPr>
                <w:rFonts w:ascii="Times New Roman" w:eastAsia="Calibri" w:hAnsi="Times New Roman"/>
                <w:b/>
                <w:sz w:val="24"/>
                <w:szCs w:val="24"/>
              </w:rPr>
            </w:pPr>
          </w:p>
          <w:p w:rsidR="00115CCA" w:rsidRPr="00115CCA" w:rsidRDefault="00115CCA" w:rsidP="00115CCA">
            <w:pPr>
              <w:spacing w:line="360" w:lineRule="auto"/>
              <w:ind w:firstLine="454"/>
              <w:jc w:val="both"/>
              <w:rPr>
                <w:rFonts w:ascii="Times New Roman" w:eastAsia="Calibri" w:hAnsi="Times New Roman"/>
                <w:b/>
                <w:sz w:val="24"/>
                <w:szCs w:val="24"/>
              </w:rPr>
            </w:pPr>
          </w:p>
          <w:p w:rsidR="00115CCA" w:rsidRPr="00115CCA" w:rsidRDefault="00115CCA" w:rsidP="00115CCA">
            <w:pPr>
              <w:spacing w:line="360" w:lineRule="auto"/>
              <w:ind w:firstLine="454"/>
              <w:jc w:val="both"/>
              <w:rPr>
                <w:rFonts w:ascii="Times New Roman" w:eastAsia="Calibri" w:hAnsi="Times New Roman"/>
                <w:b/>
                <w:sz w:val="24"/>
                <w:szCs w:val="24"/>
              </w:rPr>
            </w:pPr>
          </w:p>
          <w:p w:rsidR="00115CCA" w:rsidRPr="00115CCA" w:rsidRDefault="00115CCA" w:rsidP="00115CCA">
            <w:pPr>
              <w:spacing w:line="360" w:lineRule="auto"/>
              <w:ind w:firstLine="454"/>
              <w:jc w:val="both"/>
              <w:rPr>
                <w:rFonts w:ascii="Times New Roman" w:eastAsia="Calibri" w:hAnsi="Times New Roman"/>
                <w:b/>
                <w:sz w:val="24"/>
                <w:szCs w:val="24"/>
              </w:rPr>
            </w:pPr>
          </w:p>
          <w:p w:rsidR="00115CCA" w:rsidRPr="00115CCA" w:rsidRDefault="00115CCA" w:rsidP="00115CCA">
            <w:pPr>
              <w:spacing w:line="360" w:lineRule="auto"/>
              <w:ind w:firstLine="454"/>
              <w:jc w:val="both"/>
              <w:rPr>
                <w:rFonts w:ascii="Times New Roman" w:eastAsia="Calibri" w:hAnsi="Times New Roman"/>
                <w:b/>
                <w:sz w:val="24"/>
                <w:szCs w:val="24"/>
              </w:rPr>
            </w:pPr>
          </w:p>
          <w:p w:rsidR="00115CCA" w:rsidRPr="00115CCA" w:rsidRDefault="00115CCA" w:rsidP="00115CCA">
            <w:pPr>
              <w:spacing w:line="360" w:lineRule="auto"/>
              <w:ind w:firstLine="454"/>
              <w:jc w:val="both"/>
              <w:rPr>
                <w:rFonts w:ascii="Times New Roman" w:eastAsia="Calibri" w:hAnsi="Times New Roman"/>
                <w:b/>
                <w:sz w:val="24"/>
                <w:szCs w:val="24"/>
              </w:rPr>
            </w:pPr>
          </w:p>
          <w:p w:rsidR="00115CCA" w:rsidRPr="00115CCA" w:rsidRDefault="00115CCA" w:rsidP="00115CCA">
            <w:pPr>
              <w:spacing w:line="360" w:lineRule="auto"/>
              <w:ind w:firstLine="454"/>
              <w:jc w:val="both"/>
              <w:rPr>
                <w:rFonts w:ascii="Times New Roman" w:eastAsia="Calibri" w:hAnsi="Times New Roman"/>
                <w:b/>
                <w:sz w:val="24"/>
                <w:szCs w:val="24"/>
              </w:rPr>
            </w:pPr>
          </w:p>
          <w:p w:rsidR="00115CCA" w:rsidRPr="00115CCA" w:rsidRDefault="00115CCA" w:rsidP="00115CCA">
            <w:pPr>
              <w:spacing w:line="360" w:lineRule="auto"/>
              <w:ind w:firstLine="454"/>
              <w:jc w:val="both"/>
              <w:rPr>
                <w:rFonts w:ascii="Times New Roman" w:eastAsia="Calibri" w:hAnsi="Times New Roman"/>
                <w:b/>
                <w:sz w:val="24"/>
                <w:szCs w:val="24"/>
              </w:rPr>
            </w:pPr>
          </w:p>
          <w:p w:rsidR="00115CCA" w:rsidRPr="00115CCA" w:rsidRDefault="00115CCA" w:rsidP="00115CCA">
            <w:pPr>
              <w:spacing w:line="360" w:lineRule="auto"/>
              <w:ind w:firstLine="454"/>
              <w:jc w:val="both"/>
              <w:rPr>
                <w:rFonts w:ascii="Times New Roman" w:eastAsia="Calibri" w:hAnsi="Times New Roman"/>
                <w:b/>
                <w:sz w:val="24"/>
                <w:szCs w:val="24"/>
              </w:rPr>
            </w:pPr>
          </w:p>
          <w:p w:rsidR="00115CCA" w:rsidRPr="00115CCA" w:rsidRDefault="00115CCA" w:rsidP="00115CCA">
            <w:pPr>
              <w:spacing w:line="360" w:lineRule="auto"/>
              <w:ind w:firstLine="454"/>
              <w:jc w:val="both"/>
              <w:rPr>
                <w:rFonts w:ascii="Times New Roman" w:eastAsia="Calibri" w:hAnsi="Times New Roman"/>
                <w:b/>
                <w:sz w:val="24"/>
                <w:szCs w:val="24"/>
              </w:rPr>
            </w:pPr>
          </w:p>
          <w:p w:rsidR="00115CCA" w:rsidRPr="00115CCA" w:rsidRDefault="00115CCA" w:rsidP="00115CCA">
            <w:pPr>
              <w:spacing w:line="360" w:lineRule="auto"/>
              <w:ind w:firstLine="454"/>
              <w:jc w:val="both"/>
              <w:rPr>
                <w:rFonts w:ascii="Times New Roman" w:eastAsia="Calibri" w:hAnsi="Times New Roman"/>
                <w:b/>
                <w:sz w:val="24"/>
                <w:szCs w:val="24"/>
              </w:rPr>
            </w:pPr>
          </w:p>
          <w:p w:rsidR="00115CCA" w:rsidRPr="00115CCA" w:rsidRDefault="00115CCA" w:rsidP="00115CCA">
            <w:pPr>
              <w:spacing w:line="360" w:lineRule="auto"/>
              <w:ind w:firstLine="454"/>
              <w:jc w:val="both"/>
              <w:rPr>
                <w:rFonts w:ascii="Times New Roman" w:eastAsia="Calibri" w:hAnsi="Times New Roman"/>
                <w:b/>
                <w:sz w:val="24"/>
                <w:szCs w:val="24"/>
              </w:rPr>
            </w:pPr>
          </w:p>
          <w:p w:rsidR="00115CCA" w:rsidRPr="00115CCA" w:rsidRDefault="00115CCA" w:rsidP="00115CCA">
            <w:pPr>
              <w:spacing w:line="360" w:lineRule="auto"/>
              <w:ind w:firstLine="454"/>
              <w:jc w:val="both"/>
              <w:rPr>
                <w:rFonts w:ascii="Times New Roman" w:eastAsia="Calibri" w:hAnsi="Times New Roman"/>
                <w:b/>
                <w:sz w:val="24"/>
                <w:szCs w:val="24"/>
              </w:rPr>
            </w:pPr>
          </w:p>
          <w:p w:rsidR="00115CCA" w:rsidRPr="00115CCA" w:rsidRDefault="00115CCA" w:rsidP="00115CCA">
            <w:pPr>
              <w:spacing w:line="360" w:lineRule="auto"/>
              <w:ind w:firstLine="454"/>
              <w:jc w:val="both"/>
              <w:rPr>
                <w:rFonts w:ascii="Times New Roman" w:eastAsia="Calibri" w:hAnsi="Times New Roman"/>
                <w:b/>
                <w:sz w:val="24"/>
                <w:szCs w:val="24"/>
              </w:rPr>
            </w:pPr>
          </w:p>
          <w:p w:rsidR="00115CCA" w:rsidRPr="00115CCA" w:rsidRDefault="00115CCA" w:rsidP="00115CCA">
            <w:pPr>
              <w:spacing w:line="360" w:lineRule="auto"/>
              <w:ind w:firstLine="454"/>
              <w:jc w:val="both"/>
              <w:rPr>
                <w:rFonts w:ascii="Times New Roman" w:eastAsia="Calibri" w:hAnsi="Times New Roman"/>
                <w:b/>
                <w:sz w:val="24"/>
                <w:szCs w:val="24"/>
              </w:rPr>
            </w:pPr>
          </w:p>
          <w:p w:rsidR="00115CCA" w:rsidRPr="00115CCA" w:rsidRDefault="00115CCA" w:rsidP="00115CCA">
            <w:pPr>
              <w:spacing w:line="360" w:lineRule="auto"/>
              <w:ind w:firstLine="454"/>
              <w:jc w:val="both"/>
              <w:rPr>
                <w:rFonts w:ascii="Times New Roman" w:eastAsia="Calibri" w:hAnsi="Times New Roman"/>
                <w:b/>
                <w:sz w:val="24"/>
                <w:szCs w:val="24"/>
              </w:rPr>
            </w:pPr>
          </w:p>
          <w:p w:rsidR="00115CCA" w:rsidRPr="00115CCA" w:rsidRDefault="00115CCA" w:rsidP="00115CCA">
            <w:pPr>
              <w:spacing w:line="360" w:lineRule="auto"/>
              <w:ind w:firstLine="454"/>
              <w:jc w:val="both"/>
              <w:rPr>
                <w:rFonts w:ascii="Times New Roman" w:eastAsia="Calibri" w:hAnsi="Times New Roman"/>
                <w:b/>
                <w:sz w:val="24"/>
                <w:szCs w:val="24"/>
              </w:rPr>
            </w:pPr>
          </w:p>
          <w:p w:rsidR="00115CCA" w:rsidRPr="00115CCA" w:rsidRDefault="00115CCA" w:rsidP="00115CCA">
            <w:pPr>
              <w:spacing w:line="360" w:lineRule="auto"/>
              <w:ind w:firstLine="454"/>
              <w:jc w:val="both"/>
              <w:rPr>
                <w:rFonts w:ascii="Times New Roman" w:eastAsia="Calibri" w:hAnsi="Times New Roman"/>
                <w:b/>
                <w:sz w:val="24"/>
                <w:szCs w:val="24"/>
              </w:rPr>
            </w:pPr>
          </w:p>
          <w:p w:rsidR="00115CCA" w:rsidRPr="00115CCA" w:rsidRDefault="00115CCA" w:rsidP="00115CCA">
            <w:pPr>
              <w:spacing w:line="360" w:lineRule="auto"/>
              <w:ind w:firstLine="454"/>
              <w:jc w:val="both"/>
              <w:rPr>
                <w:rFonts w:ascii="Times New Roman" w:eastAsia="Calibri" w:hAnsi="Times New Roman"/>
                <w:b/>
                <w:sz w:val="24"/>
                <w:szCs w:val="24"/>
              </w:rPr>
            </w:pPr>
          </w:p>
          <w:p w:rsidR="00115CCA" w:rsidRPr="00115CCA" w:rsidRDefault="00115CCA" w:rsidP="00115CCA">
            <w:pPr>
              <w:spacing w:line="360" w:lineRule="auto"/>
              <w:ind w:firstLine="454"/>
              <w:jc w:val="both"/>
              <w:rPr>
                <w:rFonts w:ascii="Times New Roman" w:eastAsia="Calibri" w:hAnsi="Times New Roman"/>
                <w:b/>
                <w:sz w:val="24"/>
                <w:szCs w:val="24"/>
              </w:rPr>
            </w:pPr>
          </w:p>
          <w:p w:rsidR="00115CCA" w:rsidRPr="00115CCA" w:rsidRDefault="00115CCA" w:rsidP="00115CCA">
            <w:pPr>
              <w:spacing w:line="360" w:lineRule="auto"/>
              <w:ind w:firstLine="454"/>
              <w:jc w:val="both"/>
              <w:rPr>
                <w:rFonts w:ascii="Times New Roman" w:eastAsia="Calibri" w:hAnsi="Times New Roman"/>
                <w:b/>
                <w:sz w:val="24"/>
                <w:szCs w:val="24"/>
              </w:rPr>
            </w:pPr>
          </w:p>
          <w:p w:rsidR="00115CCA" w:rsidRPr="00115CCA" w:rsidRDefault="00115CCA" w:rsidP="00115CCA">
            <w:pPr>
              <w:spacing w:line="360" w:lineRule="auto"/>
              <w:ind w:firstLine="454"/>
              <w:jc w:val="both"/>
              <w:rPr>
                <w:rFonts w:ascii="Times New Roman" w:eastAsia="Calibri" w:hAnsi="Times New Roman"/>
                <w:b/>
                <w:sz w:val="24"/>
                <w:szCs w:val="24"/>
              </w:rPr>
            </w:pPr>
          </w:p>
          <w:p w:rsidR="00115CCA" w:rsidRPr="00115CCA" w:rsidRDefault="00115CCA" w:rsidP="00115CCA">
            <w:pPr>
              <w:spacing w:line="360" w:lineRule="auto"/>
              <w:ind w:firstLine="454"/>
              <w:jc w:val="both"/>
              <w:rPr>
                <w:rFonts w:ascii="Times New Roman" w:eastAsia="Calibri" w:hAnsi="Times New Roman"/>
                <w:b/>
                <w:sz w:val="24"/>
                <w:szCs w:val="24"/>
              </w:rPr>
            </w:pPr>
          </w:p>
          <w:p w:rsidR="00115CCA" w:rsidRPr="00115CCA" w:rsidRDefault="00115CCA" w:rsidP="00115CCA">
            <w:pPr>
              <w:spacing w:line="360" w:lineRule="auto"/>
              <w:ind w:firstLine="454"/>
              <w:jc w:val="both"/>
              <w:rPr>
                <w:rFonts w:ascii="Times New Roman" w:eastAsia="Calibri" w:hAnsi="Times New Roman"/>
                <w:b/>
                <w:sz w:val="24"/>
                <w:szCs w:val="24"/>
              </w:rPr>
            </w:pPr>
          </w:p>
          <w:p w:rsidR="00115CCA" w:rsidRPr="00115CCA" w:rsidRDefault="00115CCA" w:rsidP="00115CCA">
            <w:pPr>
              <w:spacing w:line="360" w:lineRule="auto"/>
              <w:ind w:firstLine="454"/>
              <w:jc w:val="both"/>
              <w:rPr>
                <w:rFonts w:ascii="Times New Roman" w:eastAsia="Calibri" w:hAnsi="Times New Roman"/>
                <w:i/>
                <w:sz w:val="24"/>
                <w:szCs w:val="24"/>
              </w:rPr>
            </w:pPr>
            <w:r w:rsidRPr="00115CCA">
              <w:rPr>
                <w:rFonts w:ascii="Times New Roman" w:eastAsia="Calibri" w:hAnsi="Times New Roman"/>
                <w:i/>
                <w:sz w:val="24"/>
                <w:szCs w:val="24"/>
              </w:rPr>
              <w:t xml:space="preserve">Воспитание нравственных </w:t>
            </w:r>
            <w:r w:rsidRPr="00115CCA">
              <w:rPr>
                <w:rFonts w:ascii="Times New Roman" w:eastAsia="Calibri" w:hAnsi="Times New Roman"/>
                <w:i/>
                <w:sz w:val="24"/>
                <w:szCs w:val="24"/>
              </w:rPr>
              <w:lastRenderedPageBreak/>
              <w:t>чувств, убеждений, этического сознания</w:t>
            </w:r>
          </w:p>
          <w:p w:rsidR="00115CCA" w:rsidRPr="00115CCA" w:rsidRDefault="00115CCA" w:rsidP="00115CCA">
            <w:pPr>
              <w:spacing w:after="4" w:line="360" w:lineRule="auto"/>
              <w:ind w:firstLine="454"/>
              <w:jc w:val="both"/>
              <w:rPr>
                <w:rFonts w:ascii="Times New Roman" w:eastAsia="Calibri" w:hAnsi="Times New Roman"/>
                <w:b/>
                <w:sz w:val="24"/>
                <w:szCs w:val="24"/>
              </w:rPr>
            </w:pPr>
          </w:p>
        </w:tc>
        <w:tc>
          <w:tcPr>
            <w:tcW w:w="4738" w:type="dxa"/>
          </w:tcPr>
          <w:p w:rsidR="00115CCA" w:rsidRPr="00115CCA" w:rsidRDefault="00115CCA" w:rsidP="00115CCA">
            <w:pPr>
              <w:spacing w:line="360" w:lineRule="auto"/>
              <w:ind w:firstLine="454"/>
              <w:jc w:val="both"/>
              <w:rPr>
                <w:rFonts w:ascii="Times New Roman" w:eastAsia="Calibri" w:hAnsi="Times New Roman"/>
                <w:sz w:val="24"/>
                <w:szCs w:val="24"/>
              </w:rPr>
            </w:pPr>
            <w:r w:rsidRPr="00115CCA">
              <w:rPr>
                <w:rFonts w:ascii="Times New Roman" w:eastAsia="Calibri" w:hAnsi="Times New Roman"/>
                <w:sz w:val="24"/>
                <w:szCs w:val="24"/>
              </w:rPr>
              <w:lastRenderedPageBreak/>
              <w:t>Активно участвуют в улучшении школьной среды, доступных сфер жизни окружающего социума.</w:t>
            </w:r>
          </w:p>
          <w:p w:rsidR="00115CCA" w:rsidRPr="00115CCA" w:rsidRDefault="00115CCA" w:rsidP="00115CCA">
            <w:pPr>
              <w:spacing w:line="360" w:lineRule="auto"/>
              <w:ind w:firstLine="454"/>
              <w:jc w:val="both"/>
              <w:rPr>
                <w:rFonts w:ascii="Times New Roman" w:eastAsia="Calibri" w:hAnsi="Times New Roman"/>
                <w:sz w:val="24"/>
                <w:szCs w:val="24"/>
              </w:rPr>
            </w:pPr>
            <w:r w:rsidRPr="00115CCA">
              <w:rPr>
                <w:rFonts w:ascii="Times New Roman" w:eastAsia="Calibri" w:hAnsi="Times New Roman"/>
                <w:sz w:val="24"/>
                <w:szCs w:val="24"/>
              </w:rPr>
              <w:t>Овладевают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115CCA" w:rsidRPr="00115CCA" w:rsidRDefault="00115CCA" w:rsidP="00115CCA">
            <w:pPr>
              <w:spacing w:line="360" w:lineRule="auto"/>
              <w:ind w:firstLine="454"/>
              <w:jc w:val="both"/>
              <w:rPr>
                <w:rFonts w:ascii="Times New Roman" w:eastAsia="Calibri" w:hAnsi="Times New Roman"/>
                <w:sz w:val="24"/>
                <w:szCs w:val="24"/>
              </w:rPr>
            </w:pPr>
            <w:r w:rsidRPr="00115CCA">
              <w:rPr>
                <w:rFonts w:ascii="Times New Roman" w:eastAsia="Calibri" w:hAnsi="Times New Roman"/>
                <w:sz w:val="24"/>
                <w:szCs w:val="24"/>
              </w:rPr>
              <w:t>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w:t>
            </w:r>
          </w:p>
          <w:p w:rsidR="00115CCA" w:rsidRPr="00115CCA" w:rsidRDefault="00115CCA" w:rsidP="00115CCA">
            <w:pPr>
              <w:spacing w:line="360" w:lineRule="auto"/>
              <w:ind w:firstLine="454"/>
              <w:jc w:val="both"/>
              <w:rPr>
                <w:rFonts w:ascii="Times New Roman" w:eastAsia="Calibri" w:hAnsi="Times New Roman"/>
                <w:sz w:val="24"/>
                <w:szCs w:val="24"/>
              </w:rPr>
            </w:pPr>
            <w:r w:rsidRPr="00115CCA">
              <w:rPr>
                <w:rFonts w:ascii="Times New Roman" w:eastAsia="Calibri" w:hAnsi="Times New Roman"/>
                <w:sz w:val="24"/>
                <w:szCs w:val="24"/>
              </w:rPr>
              <w:t>Приобретают опыт и осваивают основные формы учебного сотрудничества: сотрудничество со сверстниками и с учителями.</w:t>
            </w:r>
          </w:p>
          <w:p w:rsidR="00115CCA" w:rsidRPr="00115CCA" w:rsidRDefault="00115CCA" w:rsidP="00115CCA">
            <w:pPr>
              <w:spacing w:line="360" w:lineRule="auto"/>
              <w:ind w:firstLine="454"/>
              <w:jc w:val="both"/>
              <w:rPr>
                <w:rFonts w:ascii="Times New Roman" w:eastAsia="Calibri" w:hAnsi="Times New Roman"/>
                <w:sz w:val="24"/>
                <w:szCs w:val="24"/>
              </w:rPr>
            </w:pPr>
            <w:r w:rsidRPr="00115CCA">
              <w:rPr>
                <w:rFonts w:ascii="Times New Roman" w:eastAsia="Calibri" w:hAnsi="Times New Roman"/>
                <w:sz w:val="24"/>
                <w:szCs w:val="24"/>
              </w:rPr>
              <w:t xml:space="preserve">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обучающимися </w:t>
            </w:r>
            <w:r w:rsidRPr="00115CCA">
              <w:rPr>
                <w:rFonts w:ascii="Times New Roman" w:eastAsia="Calibri" w:hAnsi="Times New Roman"/>
                <w:sz w:val="24"/>
                <w:szCs w:val="24"/>
              </w:rPr>
              <w:lastRenderedPageBreak/>
              <w:t>основных прав и обязанностей; защищают права обучающихся на всех уровнях управления школой и т. д.</w:t>
            </w:r>
          </w:p>
          <w:p w:rsidR="00115CCA" w:rsidRPr="00115CCA" w:rsidRDefault="00115CCA" w:rsidP="00115CCA">
            <w:pPr>
              <w:spacing w:line="360" w:lineRule="auto"/>
              <w:ind w:firstLine="454"/>
              <w:jc w:val="both"/>
              <w:rPr>
                <w:rFonts w:ascii="Times New Roman" w:eastAsia="Calibri" w:hAnsi="Times New Roman"/>
                <w:sz w:val="24"/>
                <w:szCs w:val="24"/>
              </w:rPr>
            </w:pPr>
            <w:r w:rsidRPr="00115CCA">
              <w:rPr>
                <w:rFonts w:ascii="Times New Roman" w:eastAsia="Calibri" w:hAnsi="Times New Roman"/>
                <w:sz w:val="24"/>
                <w:szCs w:val="24"/>
              </w:rPr>
              <w:t>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w:t>
            </w:r>
          </w:p>
          <w:p w:rsidR="00115CCA" w:rsidRPr="00115CCA" w:rsidRDefault="00115CCA" w:rsidP="00115CCA">
            <w:pPr>
              <w:spacing w:line="360" w:lineRule="auto"/>
              <w:ind w:firstLine="454"/>
              <w:jc w:val="both"/>
              <w:rPr>
                <w:rFonts w:ascii="Times New Roman" w:eastAsia="Calibri" w:hAnsi="Times New Roman"/>
                <w:sz w:val="24"/>
                <w:szCs w:val="24"/>
              </w:rPr>
            </w:pPr>
            <w:r w:rsidRPr="00115CCA">
              <w:rPr>
                <w:rFonts w:ascii="Times New Roman" w:eastAsia="Calibri" w:hAnsi="Times New Roman"/>
                <w:sz w:val="24"/>
                <w:szCs w:val="24"/>
              </w:rPr>
              <w:t>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p>
          <w:p w:rsidR="00115CCA" w:rsidRPr="00115CCA" w:rsidRDefault="00115CCA" w:rsidP="00115CCA">
            <w:pPr>
              <w:spacing w:line="360" w:lineRule="auto"/>
              <w:ind w:firstLine="454"/>
              <w:jc w:val="both"/>
              <w:rPr>
                <w:rFonts w:ascii="Times New Roman" w:eastAsia="Calibri" w:hAnsi="Times New Roman"/>
                <w:sz w:val="24"/>
                <w:szCs w:val="24"/>
              </w:rPr>
            </w:pPr>
            <w:r>
              <w:rPr>
                <w:rFonts w:ascii="Times New Roman" w:eastAsia="Calibri" w:hAnsi="Times New Roman"/>
                <w:sz w:val="24"/>
                <w:szCs w:val="24"/>
              </w:rPr>
              <w:t>З</w:t>
            </w:r>
            <w:r w:rsidRPr="00115CCA">
              <w:rPr>
                <w:rFonts w:ascii="Times New Roman" w:eastAsia="Calibri" w:hAnsi="Times New Roman"/>
                <w:sz w:val="24"/>
                <w:szCs w:val="24"/>
              </w:rPr>
              <w:t>накомятся с конкретными примерами высоконравственных отношений людей, участвуют в подготовке и проведении бесед.</w:t>
            </w:r>
          </w:p>
          <w:p w:rsidR="00115CCA" w:rsidRPr="00115CCA" w:rsidRDefault="00115CCA" w:rsidP="00115CCA">
            <w:pPr>
              <w:spacing w:line="360" w:lineRule="auto"/>
              <w:ind w:firstLine="454"/>
              <w:jc w:val="both"/>
              <w:rPr>
                <w:rFonts w:ascii="Times New Roman" w:eastAsia="Calibri" w:hAnsi="Times New Roman"/>
                <w:sz w:val="24"/>
                <w:szCs w:val="24"/>
              </w:rPr>
            </w:pPr>
            <w:r w:rsidRPr="00115CCA">
              <w:rPr>
                <w:rFonts w:ascii="Times New Roman" w:eastAsia="Calibri" w:hAnsi="Times New Roman"/>
                <w:sz w:val="24"/>
                <w:szCs w:val="24"/>
              </w:rPr>
              <w:t>Участвуют в общественно полезном труде в помощь школе,   селу, родному краю. Принимают добровольное участие в делах благотворительности, милосердия, в оказании помощи нуждающимся, заботе о животных, живых существах, природе.</w:t>
            </w:r>
          </w:p>
          <w:p w:rsidR="00115CCA" w:rsidRPr="00115CCA" w:rsidRDefault="00115CCA" w:rsidP="00115CCA">
            <w:pPr>
              <w:spacing w:line="360" w:lineRule="auto"/>
              <w:ind w:firstLine="454"/>
              <w:jc w:val="both"/>
              <w:rPr>
                <w:rFonts w:ascii="Times New Roman" w:eastAsia="Calibri" w:hAnsi="Times New Roman"/>
                <w:sz w:val="24"/>
                <w:szCs w:val="24"/>
              </w:rPr>
            </w:pPr>
            <w:r w:rsidRPr="00115CCA">
              <w:rPr>
                <w:rFonts w:ascii="Times New Roman" w:eastAsia="Calibri" w:hAnsi="Times New Roman"/>
                <w:sz w:val="24"/>
                <w:szCs w:val="24"/>
              </w:rPr>
              <w:t xml:space="preserve">Расширяют положительный опыт </w:t>
            </w:r>
            <w:r w:rsidRPr="00115CCA">
              <w:rPr>
                <w:rFonts w:ascii="Times New Roman" w:eastAsia="Calibri" w:hAnsi="Times New Roman"/>
                <w:sz w:val="24"/>
                <w:szCs w:val="24"/>
              </w:rPr>
              <w:lastRenderedPageBreak/>
              <w:t>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w:t>
            </w:r>
          </w:p>
          <w:p w:rsidR="00115CCA" w:rsidRPr="00115CCA" w:rsidRDefault="00115CCA" w:rsidP="00115CCA">
            <w:pPr>
              <w:spacing w:line="360" w:lineRule="auto"/>
              <w:ind w:firstLine="454"/>
              <w:jc w:val="both"/>
              <w:rPr>
                <w:rFonts w:ascii="Times New Roman" w:eastAsia="Calibri" w:hAnsi="Times New Roman"/>
                <w:sz w:val="24"/>
                <w:szCs w:val="24"/>
              </w:rPr>
            </w:pPr>
            <w:r w:rsidRPr="00115CCA">
              <w:rPr>
                <w:rFonts w:ascii="Times New Roman" w:eastAsia="Calibri" w:hAnsi="Times New Roman"/>
                <w:sz w:val="24"/>
                <w:szCs w:val="24"/>
              </w:rPr>
              <w:t>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w:t>
            </w:r>
            <w:r>
              <w:rPr>
                <w:rFonts w:ascii="Times New Roman" w:eastAsia="Calibri" w:hAnsi="Times New Roman"/>
                <w:sz w:val="24"/>
                <w:szCs w:val="24"/>
              </w:rPr>
              <w:t xml:space="preserve"> поколению, укрепляющих преемст</w:t>
            </w:r>
            <w:r w:rsidRPr="00115CCA">
              <w:rPr>
                <w:rFonts w:ascii="Times New Roman" w:eastAsia="Calibri" w:hAnsi="Times New Roman"/>
                <w:sz w:val="24"/>
                <w:szCs w:val="24"/>
              </w:rPr>
              <w:t>венность между поколениями).</w:t>
            </w:r>
          </w:p>
          <w:p w:rsidR="00115CCA" w:rsidRPr="00115CCA" w:rsidRDefault="00115CCA" w:rsidP="00115CCA">
            <w:pPr>
              <w:spacing w:line="360" w:lineRule="auto"/>
              <w:ind w:firstLine="454"/>
              <w:jc w:val="both"/>
              <w:rPr>
                <w:rFonts w:ascii="Times New Roman" w:eastAsia="Calibri" w:hAnsi="Times New Roman"/>
                <w:sz w:val="24"/>
                <w:szCs w:val="24"/>
              </w:rPr>
            </w:pPr>
            <w:r w:rsidRPr="00115CCA">
              <w:rPr>
                <w:rFonts w:ascii="Times New Roman" w:eastAsia="Calibri" w:hAnsi="Times New Roman"/>
                <w:sz w:val="24"/>
                <w:szCs w:val="24"/>
              </w:rPr>
              <w:t>Знакомятся с деятельностью традиционных религиозных организаций.</w:t>
            </w:r>
          </w:p>
        </w:tc>
        <w:tc>
          <w:tcPr>
            <w:tcW w:w="3024" w:type="dxa"/>
          </w:tcPr>
          <w:p w:rsidR="00115CCA" w:rsidRPr="00115CCA" w:rsidRDefault="00115CCA" w:rsidP="00B12CF5">
            <w:pPr>
              <w:numPr>
                <w:ilvl w:val="0"/>
                <w:numId w:val="16"/>
              </w:numPr>
              <w:spacing w:after="0" w:line="272" w:lineRule="auto"/>
              <w:ind w:hanging="360"/>
              <w:jc w:val="both"/>
              <w:rPr>
                <w:rFonts w:ascii="Times New Roman" w:eastAsia="Calibri" w:hAnsi="Times New Roman"/>
                <w:sz w:val="24"/>
                <w:szCs w:val="24"/>
              </w:rPr>
            </w:pPr>
            <w:r w:rsidRPr="00115CCA">
              <w:rPr>
                <w:rFonts w:ascii="Times New Roman" w:eastAsia="Calibri" w:hAnsi="Times New Roman"/>
                <w:sz w:val="24"/>
                <w:szCs w:val="24"/>
              </w:rPr>
              <w:lastRenderedPageBreak/>
              <w:t>Тематические классные часы и беседы по нравственному воспитанию, воспитанию толерантности, социализации.</w:t>
            </w:r>
          </w:p>
          <w:p w:rsidR="00115CCA" w:rsidRPr="00115CCA" w:rsidRDefault="00115CCA" w:rsidP="00B12CF5">
            <w:pPr>
              <w:numPr>
                <w:ilvl w:val="0"/>
                <w:numId w:val="16"/>
              </w:numPr>
              <w:spacing w:after="15" w:line="259" w:lineRule="auto"/>
              <w:ind w:hanging="360"/>
              <w:jc w:val="both"/>
              <w:rPr>
                <w:rFonts w:ascii="Times New Roman" w:eastAsia="Calibri" w:hAnsi="Times New Roman"/>
                <w:sz w:val="24"/>
                <w:szCs w:val="24"/>
              </w:rPr>
            </w:pPr>
            <w:r w:rsidRPr="00115CCA">
              <w:rPr>
                <w:rFonts w:ascii="Times New Roman" w:eastAsia="Calibri" w:hAnsi="Times New Roman"/>
                <w:sz w:val="24"/>
                <w:szCs w:val="24"/>
              </w:rPr>
              <w:t>День самоуправления.</w:t>
            </w:r>
          </w:p>
          <w:p w:rsidR="00115CCA" w:rsidRPr="00115CCA" w:rsidRDefault="00115CCA" w:rsidP="00B12CF5">
            <w:pPr>
              <w:numPr>
                <w:ilvl w:val="0"/>
                <w:numId w:val="16"/>
              </w:numPr>
              <w:spacing w:after="13" w:line="259" w:lineRule="auto"/>
              <w:ind w:hanging="360"/>
              <w:jc w:val="both"/>
              <w:rPr>
                <w:rFonts w:ascii="Times New Roman" w:eastAsia="Calibri" w:hAnsi="Times New Roman"/>
                <w:sz w:val="24"/>
                <w:szCs w:val="24"/>
              </w:rPr>
            </w:pPr>
            <w:r w:rsidRPr="00115CCA">
              <w:rPr>
                <w:rFonts w:ascii="Times New Roman" w:eastAsia="Calibri" w:hAnsi="Times New Roman"/>
                <w:sz w:val="24"/>
                <w:szCs w:val="24"/>
              </w:rPr>
              <w:t>КТД: игры, конкурсы, КВНы.</w:t>
            </w:r>
          </w:p>
          <w:p w:rsidR="00115CCA" w:rsidRPr="00115CCA" w:rsidRDefault="00115CCA" w:rsidP="00B12CF5">
            <w:pPr>
              <w:numPr>
                <w:ilvl w:val="0"/>
                <w:numId w:val="16"/>
              </w:numPr>
              <w:spacing w:after="0" w:line="272" w:lineRule="auto"/>
              <w:ind w:hanging="360"/>
              <w:jc w:val="both"/>
              <w:rPr>
                <w:rFonts w:ascii="Times New Roman" w:eastAsia="Calibri" w:hAnsi="Times New Roman"/>
                <w:sz w:val="24"/>
                <w:szCs w:val="24"/>
              </w:rPr>
            </w:pPr>
            <w:r w:rsidRPr="00115CCA">
              <w:rPr>
                <w:rFonts w:ascii="Times New Roman" w:eastAsia="Calibri" w:hAnsi="Times New Roman"/>
                <w:sz w:val="24"/>
                <w:szCs w:val="24"/>
              </w:rPr>
              <w:t>Районные социально-педагогические программы, военно-спортивные мероприятия.</w:t>
            </w:r>
          </w:p>
          <w:p w:rsidR="00115CCA" w:rsidRPr="00115CCA" w:rsidRDefault="00115CCA" w:rsidP="00B12CF5">
            <w:pPr>
              <w:numPr>
                <w:ilvl w:val="0"/>
                <w:numId w:val="16"/>
              </w:numPr>
              <w:spacing w:after="15" w:line="259" w:lineRule="auto"/>
              <w:ind w:hanging="360"/>
              <w:jc w:val="both"/>
              <w:rPr>
                <w:rFonts w:ascii="Times New Roman" w:eastAsia="Calibri" w:hAnsi="Times New Roman"/>
                <w:sz w:val="24"/>
                <w:szCs w:val="24"/>
              </w:rPr>
            </w:pPr>
            <w:r w:rsidRPr="00115CCA">
              <w:rPr>
                <w:rFonts w:ascii="Times New Roman" w:eastAsia="Calibri" w:hAnsi="Times New Roman"/>
                <w:sz w:val="24"/>
                <w:szCs w:val="24"/>
              </w:rPr>
              <w:t xml:space="preserve"> Программа детского самоуправления</w:t>
            </w:r>
          </w:p>
          <w:p w:rsidR="00115CCA" w:rsidRPr="00115CCA" w:rsidRDefault="00115CCA" w:rsidP="00B12CF5">
            <w:pPr>
              <w:numPr>
                <w:ilvl w:val="0"/>
                <w:numId w:val="16"/>
              </w:numPr>
              <w:spacing w:after="13" w:line="259" w:lineRule="auto"/>
              <w:ind w:hanging="360"/>
              <w:jc w:val="both"/>
              <w:rPr>
                <w:rFonts w:ascii="Times New Roman" w:eastAsia="Calibri" w:hAnsi="Times New Roman"/>
                <w:sz w:val="24"/>
                <w:szCs w:val="24"/>
              </w:rPr>
            </w:pPr>
            <w:r w:rsidRPr="00115CCA">
              <w:rPr>
                <w:rFonts w:ascii="Times New Roman" w:eastAsia="Calibri" w:hAnsi="Times New Roman"/>
                <w:sz w:val="24"/>
                <w:szCs w:val="24"/>
              </w:rPr>
              <w:t>День семьи.</w:t>
            </w:r>
          </w:p>
          <w:p w:rsidR="00115CCA" w:rsidRPr="00115CCA" w:rsidRDefault="00115CCA" w:rsidP="00B12CF5">
            <w:pPr>
              <w:numPr>
                <w:ilvl w:val="0"/>
                <w:numId w:val="16"/>
              </w:numPr>
              <w:spacing w:after="13" w:line="259" w:lineRule="auto"/>
              <w:ind w:hanging="360"/>
              <w:jc w:val="both"/>
              <w:rPr>
                <w:rFonts w:ascii="Times New Roman" w:eastAsia="Calibri" w:hAnsi="Times New Roman"/>
                <w:sz w:val="24"/>
                <w:szCs w:val="24"/>
              </w:rPr>
            </w:pPr>
            <w:r w:rsidRPr="00115CCA">
              <w:rPr>
                <w:rFonts w:ascii="Times New Roman" w:eastAsia="Calibri" w:hAnsi="Times New Roman"/>
                <w:sz w:val="24"/>
                <w:szCs w:val="24"/>
              </w:rPr>
              <w:t>День защиты домашних животных.</w:t>
            </w:r>
          </w:p>
          <w:p w:rsidR="00115CCA" w:rsidRPr="00115CCA" w:rsidRDefault="00115CCA" w:rsidP="00B12CF5">
            <w:pPr>
              <w:numPr>
                <w:ilvl w:val="0"/>
                <w:numId w:val="16"/>
              </w:numPr>
              <w:spacing w:after="13" w:line="259" w:lineRule="auto"/>
              <w:ind w:hanging="360"/>
              <w:jc w:val="both"/>
              <w:rPr>
                <w:rFonts w:ascii="Times New Roman" w:eastAsia="Calibri" w:hAnsi="Times New Roman"/>
                <w:sz w:val="24"/>
                <w:szCs w:val="24"/>
              </w:rPr>
            </w:pPr>
            <w:r w:rsidRPr="00115CCA">
              <w:rPr>
                <w:rFonts w:ascii="Times New Roman" w:eastAsia="Calibri" w:hAnsi="Times New Roman"/>
                <w:sz w:val="24"/>
                <w:szCs w:val="24"/>
              </w:rPr>
              <w:t>Экскурсии в музей, культпоходы в театры, кинотеатры и т.д.</w:t>
            </w:r>
          </w:p>
          <w:p w:rsidR="00115CCA" w:rsidRPr="00115CCA" w:rsidRDefault="00115CCA" w:rsidP="00B12CF5">
            <w:pPr>
              <w:numPr>
                <w:ilvl w:val="0"/>
                <w:numId w:val="16"/>
              </w:numPr>
              <w:spacing w:after="13" w:line="259" w:lineRule="auto"/>
              <w:ind w:hanging="360"/>
              <w:jc w:val="both"/>
              <w:rPr>
                <w:rFonts w:ascii="Times New Roman" w:eastAsia="Calibri" w:hAnsi="Times New Roman"/>
                <w:sz w:val="24"/>
                <w:szCs w:val="24"/>
              </w:rPr>
            </w:pPr>
            <w:r w:rsidRPr="00115CCA">
              <w:rPr>
                <w:rFonts w:ascii="Times New Roman" w:eastAsia="Calibri" w:hAnsi="Times New Roman"/>
                <w:sz w:val="24"/>
                <w:szCs w:val="24"/>
              </w:rPr>
              <w:t>Тренинговые занятия.</w:t>
            </w:r>
          </w:p>
          <w:p w:rsidR="00115CCA" w:rsidRPr="00115CCA" w:rsidRDefault="00115CCA" w:rsidP="00B12CF5">
            <w:pPr>
              <w:numPr>
                <w:ilvl w:val="0"/>
                <w:numId w:val="16"/>
              </w:numPr>
              <w:spacing w:after="15" w:line="259" w:lineRule="auto"/>
              <w:ind w:hanging="360"/>
              <w:jc w:val="both"/>
              <w:rPr>
                <w:rFonts w:ascii="Times New Roman" w:eastAsia="Calibri" w:hAnsi="Times New Roman"/>
                <w:sz w:val="24"/>
                <w:szCs w:val="24"/>
              </w:rPr>
            </w:pPr>
            <w:r w:rsidRPr="00115CCA">
              <w:rPr>
                <w:rFonts w:ascii="Times New Roman" w:eastAsia="Calibri" w:hAnsi="Times New Roman"/>
                <w:sz w:val="24"/>
                <w:szCs w:val="24"/>
              </w:rPr>
              <w:t>Адаптационные занятия для учащихся.</w:t>
            </w:r>
          </w:p>
          <w:p w:rsidR="00115CCA" w:rsidRPr="00115CCA" w:rsidRDefault="00115CCA" w:rsidP="00B12CF5">
            <w:pPr>
              <w:numPr>
                <w:ilvl w:val="0"/>
                <w:numId w:val="16"/>
              </w:numPr>
              <w:spacing w:after="13" w:line="259" w:lineRule="auto"/>
              <w:ind w:hanging="360"/>
              <w:jc w:val="both"/>
              <w:rPr>
                <w:rFonts w:ascii="Times New Roman" w:eastAsia="Calibri" w:hAnsi="Times New Roman"/>
                <w:sz w:val="24"/>
                <w:szCs w:val="24"/>
              </w:rPr>
            </w:pPr>
            <w:r w:rsidRPr="00115CCA">
              <w:rPr>
                <w:rFonts w:ascii="Times New Roman" w:eastAsia="Calibri" w:hAnsi="Times New Roman"/>
                <w:sz w:val="24"/>
                <w:szCs w:val="24"/>
              </w:rPr>
              <w:t>Встречи с представителями правоохранительных органов.</w:t>
            </w:r>
          </w:p>
          <w:p w:rsidR="00115CCA" w:rsidRPr="00115CCA" w:rsidRDefault="00115CCA" w:rsidP="00B12CF5">
            <w:pPr>
              <w:numPr>
                <w:ilvl w:val="0"/>
                <w:numId w:val="16"/>
              </w:numPr>
              <w:spacing w:after="13" w:line="259" w:lineRule="auto"/>
              <w:ind w:hanging="360"/>
              <w:jc w:val="both"/>
              <w:rPr>
                <w:rFonts w:ascii="Times New Roman" w:eastAsia="Calibri" w:hAnsi="Times New Roman"/>
                <w:sz w:val="24"/>
                <w:szCs w:val="24"/>
              </w:rPr>
            </w:pPr>
            <w:r w:rsidRPr="00115CCA">
              <w:rPr>
                <w:rFonts w:ascii="Times New Roman" w:eastAsia="Calibri" w:hAnsi="Times New Roman"/>
                <w:sz w:val="24"/>
                <w:szCs w:val="24"/>
              </w:rPr>
              <w:t>Программа «Полезные навыки».</w:t>
            </w:r>
          </w:p>
          <w:p w:rsidR="00115CCA" w:rsidRPr="00115CCA" w:rsidRDefault="00115CCA" w:rsidP="00B12CF5">
            <w:pPr>
              <w:numPr>
                <w:ilvl w:val="0"/>
                <w:numId w:val="16"/>
              </w:numPr>
              <w:spacing w:after="13" w:line="259" w:lineRule="auto"/>
              <w:ind w:hanging="360"/>
              <w:jc w:val="both"/>
              <w:rPr>
                <w:rFonts w:ascii="Times New Roman" w:eastAsia="Calibri" w:hAnsi="Times New Roman"/>
                <w:sz w:val="24"/>
                <w:szCs w:val="24"/>
              </w:rPr>
            </w:pPr>
            <w:r w:rsidRPr="00115CCA">
              <w:rPr>
                <w:rFonts w:ascii="Times New Roman" w:eastAsia="Calibri" w:hAnsi="Times New Roman"/>
                <w:sz w:val="24"/>
                <w:szCs w:val="24"/>
              </w:rPr>
              <w:t>Школьные и городские объединения дополнительного образования.</w:t>
            </w:r>
          </w:p>
          <w:p w:rsidR="00115CCA" w:rsidRPr="00115CCA" w:rsidRDefault="00115CCA" w:rsidP="00B12CF5">
            <w:pPr>
              <w:numPr>
                <w:ilvl w:val="0"/>
                <w:numId w:val="16"/>
              </w:numPr>
              <w:spacing w:after="15" w:line="259" w:lineRule="auto"/>
              <w:ind w:hanging="360"/>
              <w:jc w:val="both"/>
              <w:rPr>
                <w:rFonts w:ascii="Times New Roman" w:eastAsia="Calibri" w:hAnsi="Times New Roman"/>
                <w:sz w:val="24"/>
                <w:szCs w:val="24"/>
              </w:rPr>
            </w:pPr>
            <w:r w:rsidRPr="00115CCA">
              <w:rPr>
                <w:rFonts w:ascii="Times New Roman" w:eastAsia="Calibri" w:hAnsi="Times New Roman"/>
                <w:sz w:val="24"/>
                <w:szCs w:val="24"/>
              </w:rPr>
              <w:t>Выпуск школьной газеты.</w:t>
            </w:r>
          </w:p>
          <w:p w:rsidR="00115CCA" w:rsidRPr="00115CCA" w:rsidRDefault="00115CCA" w:rsidP="00115CCA">
            <w:pPr>
              <w:spacing w:after="13" w:line="259" w:lineRule="auto"/>
              <w:ind w:firstLine="454"/>
              <w:jc w:val="both"/>
              <w:rPr>
                <w:rFonts w:ascii="Times New Roman" w:eastAsia="Calibri" w:hAnsi="Times New Roman"/>
                <w:color w:val="FF0000"/>
                <w:sz w:val="24"/>
                <w:szCs w:val="24"/>
              </w:rPr>
            </w:pPr>
            <w:r w:rsidRPr="00115CCA">
              <w:rPr>
                <w:rFonts w:ascii="Times New Roman" w:eastAsia="Calibri" w:hAnsi="Times New Roman"/>
                <w:sz w:val="24"/>
                <w:szCs w:val="24"/>
              </w:rPr>
              <w:t>Традиционные школьные праздники</w:t>
            </w:r>
            <w:r w:rsidRPr="00115CCA">
              <w:rPr>
                <w:rFonts w:ascii="Times New Roman" w:eastAsia="Calibri" w:hAnsi="Times New Roman"/>
                <w:color w:val="FF0000"/>
                <w:sz w:val="24"/>
                <w:szCs w:val="24"/>
              </w:rPr>
              <w:t>.</w:t>
            </w:r>
          </w:p>
          <w:p w:rsidR="00115CCA" w:rsidRPr="00115CCA" w:rsidRDefault="00115CCA" w:rsidP="00B12CF5">
            <w:pPr>
              <w:pStyle w:val="a5"/>
              <w:numPr>
                <w:ilvl w:val="0"/>
                <w:numId w:val="16"/>
              </w:numPr>
              <w:spacing w:after="13" w:line="259" w:lineRule="auto"/>
              <w:ind w:hanging="360"/>
              <w:jc w:val="both"/>
              <w:rPr>
                <w:rFonts w:ascii="Times New Roman" w:eastAsia="Calibri" w:hAnsi="Times New Roman"/>
                <w:sz w:val="24"/>
                <w:szCs w:val="24"/>
              </w:rPr>
            </w:pPr>
            <w:r w:rsidRPr="00115CCA">
              <w:rPr>
                <w:rFonts w:ascii="Times New Roman" w:eastAsia="Calibri" w:hAnsi="Times New Roman"/>
                <w:sz w:val="24"/>
                <w:szCs w:val="24"/>
              </w:rPr>
              <w:t>Социальное проектирование.</w:t>
            </w:r>
          </w:p>
          <w:p w:rsidR="00115CCA" w:rsidRPr="00115CCA" w:rsidRDefault="00115CCA" w:rsidP="00B12CF5">
            <w:pPr>
              <w:pStyle w:val="a5"/>
              <w:numPr>
                <w:ilvl w:val="0"/>
                <w:numId w:val="16"/>
              </w:numPr>
              <w:spacing w:after="13" w:line="259" w:lineRule="auto"/>
              <w:ind w:hanging="360"/>
              <w:jc w:val="both"/>
              <w:rPr>
                <w:rFonts w:ascii="Times New Roman" w:eastAsia="Calibri" w:hAnsi="Times New Roman"/>
                <w:sz w:val="24"/>
                <w:szCs w:val="24"/>
              </w:rPr>
            </w:pPr>
            <w:r w:rsidRPr="00115CCA">
              <w:rPr>
                <w:rFonts w:ascii="Times New Roman" w:eastAsia="Calibri" w:hAnsi="Times New Roman"/>
                <w:sz w:val="24"/>
                <w:szCs w:val="24"/>
              </w:rPr>
              <w:t>Исследовательская деятельность.</w:t>
            </w:r>
          </w:p>
          <w:p w:rsidR="00115CCA" w:rsidRPr="00115CCA" w:rsidRDefault="00115CCA" w:rsidP="00B12CF5">
            <w:pPr>
              <w:pStyle w:val="a5"/>
              <w:numPr>
                <w:ilvl w:val="0"/>
                <w:numId w:val="16"/>
              </w:numPr>
              <w:spacing w:after="13" w:line="259" w:lineRule="auto"/>
              <w:ind w:hanging="360"/>
              <w:jc w:val="both"/>
              <w:rPr>
                <w:rFonts w:ascii="Times New Roman" w:eastAsia="Calibri" w:hAnsi="Times New Roman"/>
                <w:sz w:val="24"/>
                <w:szCs w:val="24"/>
              </w:rPr>
            </w:pPr>
            <w:r w:rsidRPr="00115CCA">
              <w:rPr>
                <w:rFonts w:ascii="Times New Roman" w:eastAsia="Calibri" w:hAnsi="Times New Roman"/>
                <w:sz w:val="24"/>
                <w:szCs w:val="24"/>
              </w:rPr>
              <w:t xml:space="preserve">Общественно-полезная деятельность: акции по благоустройству территории школьного </w:t>
            </w:r>
            <w:r w:rsidRPr="00115CCA">
              <w:rPr>
                <w:rFonts w:ascii="Times New Roman" w:eastAsia="Calibri" w:hAnsi="Times New Roman"/>
                <w:sz w:val="24"/>
                <w:szCs w:val="24"/>
              </w:rPr>
              <w:lastRenderedPageBreak/>
              <w:t>двора, памятников культуры, захоронений воинов ВОВ</w:t>
            </w:r>
          </w:p>
          <w:p w:rsidR="00115CCA" w:rsidRPr="00115CCA" w:rsidRDefault="00115CCA" w:rsidP="00B12CF5">
            <w:pPr>
              <w:pStyle w:val="a5"/>
              <w:numPr>
                <w:ilvl w:val="0"/>
                <w:numId w:val="16"/>
              </w:numPr>
              <w:spacing w:after="13" w:line="259" w:lineRule="auto"/>
              <w:ind w:hanging="360"/>
              <w:jc w:val="both"/>
              <w:rPr>
                <w:rFonts w:ascii="Times New Roman" w:eastAsia="Calibri" w:hAnsi="Times New Roman"/>
                <w:sz w:val="24"/>
                <w:szCs w:val="24"/>
              </w:rPr>
            </w:pPr>
            <w:r w:rsidRPr="00115CCA">
              <w:rPr>
                <w:rFonts w:ascii="Times New Roman" w:eastAsia="Calibri" w:hAnsi="Times New Roman"/>
                <w:sz w:val="24"/>
                <w:szCs w:val="24"/>
              </w:rPr>
              <w:t>Развитие волонтерской деятельности: благотворительные акции, помощь нуждающимся</w:t>
            </w:r>
          </w:p>
        </w:tc>
      </w:tr>
      <w:tr w:rsidR="00115CCA" w:rsidRPr="00115CCA" w:rsidTr="00C832AB">
        <w:tc>
          <w:tcPr>
            <w:tcW w:w="2164" w:type="dxa"/>
          </w:tcPr>
          <w:p w:rsidR="00115CCA" w:rsidRPr="00115CCA" w:rsidRDefault="00115CCA" w:rsidP="00115CCA">
            <w:pPr>
              <w:spacing w:line="360" w:lineRule="auto"/>
              <w:ind w:firstLine="454"/>
              <w:jc w:val="both"/>
              <w:rPr>
                <w:rFonts w:ascii="Times New Roman" w:eastAsia="Calibri" w:hAnsi="Times New Roman"/>
                <w:b/>
                <w:sz w:val="24"/>
                <w:szCs w:val="24"/>
              </w:rPr>
            </w:pPr>
            <w:r w:rsidRPr="00115CCA">
              <w:rPr>
                <w:rFonts w:ascii="Times New Roman" w:eastAsia="Calibri" w:hAnsi="Times New Roman"/>
                <w:b/>
                <w:sz w:val="24"/>
                <w:szCs w:val="24"/>
              </w:rPr>
              <w:lastRenderedPageBreak/>
              <w:t xml:space="preserve">Блок </w:t>
            </w:r>
          </w:p>
          <w:p w:rsidR="00115CCA" w:rsidRPr="00115CCA" w:rsidRDefault="00115CCA" w:rsidP="00115CCA">
            <w:pPr>
              <w:spacing w:line="360" w:lineRule="auto"/>
              <w:ind w:firstLine="454"/>
              <w:jc w:val="both"/>
              <w:rPr>
                <w:rFonts w:ascii="Times New Roman" w:eastAsia="Calibri" w:hAnsi="Times New Roman"/>
                <w:b/>
                <w:sz w:val="24"/>
                <w:szCs w:val="24"/>
              </w:rPr>
            </w:pPr>
            <w:r w:rsidRPr="00115CCA">
              <w:rPr>
                <w:rFonts w:ascii="Times New Roman" w:eastAsia="Calibri" w:hAnsi="Times New Roman"/>
                <w:b/>
                <w:sz w:val="24"/>
                <w:szCs w:val="24"/>
              </w:rPr>
              <w:t>«Я и мир вокруг меня»</w:t>
            </w:r>
          </w:p>
          <w:p w:rsidR="00115CCA" w:rsidRPr="00115CCA" w:rsidRDefault="00115CCA" w:rsidP="00115CCA">
            <w:pPr>
              <w:spacing w:line="360" w:lineRule="auto"/>
              <w:ind w:firstLine="454"/>
              <w:jc w:val="both"/>
              <w:rPr>
                <w:rFonts w:ascii="Times New Roman" w:eastAsia="Calibri" w:hAnsi="Times New Roman"/>
                <w:i/>
                <w:sz w:val="24"/>
                <w:szCs w:val="24"/>
              </w:rPr>
            </w:pPr>
            <w:r w:rsidRPr="00115CCA">
              <w:rPr>
                <w:rFonts w:ascii="Times New Roman" w:eastAsia="Calibri" w:hAnsi="Times New Roman"/>
                <w:i/>
                <w:sz w:val="24"/>
                <w:szCs w:val="24"/>
              </w:rPr>
              <w:t xml:space="preserve">Воспитание экологической культуры, культуры здорового и </w:t>
            </w:r>
            <w:r w:rsidRPr="00115CCA">
              <w:rPr>
                <w:rFonts w:ascii="Times New Roman" w:eastAsia="Calibri" w:hAnsi="Times New Roman"/>
                <w:i/>
                <w:sz w:val="24"/>
                <w:szCs w:val="24"/>
              </w:rPr>
              <w:lastRenderedPageBreak/>
              <w:t>безопасного образа жизни</w:t>
            </w:r>
          </w:p>
          <w:p w:rsidR="00115CCA" w:rsidRPr="00115CCA" w:rsidRDefault="00115CCA" w:rsidP="00115CCA">
            <w:pPr>
              <w:spacing w:line="360" w:lineRule="auto"/>
              <w:ind w:hanging="10"/>
              <w:jc w:val="both"/>
              <w:rPr>
                <w:rFonts w:ascii="Times New Roman" w:eastAsia="Calibri" w:hAnsi="Times New Roman"/>
                <w:b/>
                <w:sz w:val="24"/>
                <w:szCs w:val="24"/>
              </w:rPr>
            </w:pPr>
          </w:p>
        </w:tc>
        <w:tc>
          <w:tcPr>
            <w:tcW w:w="4738" w:type="dxa"/>
          </w:tcPr>
          <w:p w:rsidR="00115CCA" w:rsidRPr="00115CCA" w:rsidRDefault="00115CCA" w:rsidP="00115CCA">
            <w:pPr>
              <w:spacing w:line="360" w:lineRule="auto"/>
              <w:ind w:firstLine="454"/>
              <w:jc w:val="both"/>
              <w:rPr>
                <w:rFonts w:ascii="Times New Roman" w:eastAsia="Calibri" w:hAnsi="Times New Roman"/>
                <w:sz w:val="24"/>
                <w:szCs w:val="24"/>
              </w:rPr>
            </w:pPr>
            <w:r w:rsidRPr="00115CCA">
              <w:rPr>
                <w:rFonts w:ascii="Times New Roman" w:eastAsia="Calibri" w:hAnsi="Times New Roman"/>
                <w:sz w:val="24"/>
                <w:szCs w:val="24"/>
              </w:rPr>
              <w:lastRenderedPageBreak/>
              <w:t xml:space="preserve">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w:t>
            </w:r>
            <w:r w:rsidRPr="00115CCA">
              <w:rPr>
                <w:rFonts w:ascii="Times New Roman" w:eastAsia="Calibri" w:hAnsi="Times New Roman"/>
                <w:sz w:val="24"/>
                <w:szCs w:val="24"/>
              </w:rPr>
              <w:lastRenderedPageBreak/>
              <w:t>ходе бесед, просмотра учебных фильмов, игровых и тренинговых программ, уроков и внеурочной деятельности).</w:t>
            </w:r>
          </w:p>
          <w:p w:rsidR="00115CCA" w:rsidRPr="00115CCA" w:rsidRDefault="00115CCA" w:rsidP="00115CCA">
            <w:pPr>
              <w:spacing w:line="360" w:lineRule="auto"/>
              <w:ind w:firstLine="454"/>
              <w:jc w:val="both"/>
              <w:rPr>
                <w:rFonts w:ascii="Times New Roman" w:eastAsia="Calibri" w:hAnsi="Times New Roman"/>
                <w:sz w:val="24"/>
                <w:szCs w:val="24"/>
              </w:rPr>
            </w:pPr>
            <w:r w:rsidRPr="00115CCA">
              <w:rPr>
                <w:rFonts w:ascii="Times New Roman" w:eastAsia="Calibri" w:hAnsi="Times New Roman"/>
                <w:sz w:val="24"/>
                <w:szCs w:val="24"/>
              </w:rPr>
              <w:t>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w:t>
            </w:r>
          </w:p>
          <w:p w:rsidR="00115CCA" w:rsidRPr="00115CCA" w:rsidRDefault="00115CCA" w:rsidP="00115CCA">
            <w:pPr>
              <w:spacing w:line="360" w:lineRule="auto"/>
              <w:ind w:firstLine="454"/>
              <w:jc w:val="both"/>
              <w:rPr>
                <w:rFonts w:ascii="Times New Roman" w:eastAsia="Calibri" w:hAnsi="Times New Roman"/>
                <w:sz w:val="24"/>
                <w:szCs w:val="24"/>
              </w:rPr>
            </w:pPr>
            <w:r w:rsidRPr="00115CCA">
              <w:rPr>
                <w:rFonts w:ascii="Times New Roman" w:eastAsia="Calibri" w:hAnsi="Times New Roman"/>
                <w:sz w:val="24"/>
                <w:szCs w:val="24"/>
              </w:rPr>
              <w:t>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w:t>
            </w:r>
          </w:p>
          <w:p w:rsidR="00115CCA" w:rsidRPr="00115CCA" w:rsidRDefault="00115CCA" w:rsidP="00115CCA">
            <w:pPr>
              <w:spacing w:line="360" w:lineRule="auto"/>
              <w:ind w:firstLine="454"/>
              <w:jc w:val="both"/>
              <w:rPr>
                <w:rFonts w:ascii="Times New Roman" w:eastAsia="Calibri" w:hAnsi="Times New Roman"/>
                <w:sz w:val="24"/>
                <w:szCs w:val="24"/>
              </w:rPr>
            </w:pPr>
            <w:r w:rsidRPr="00115CCA">
              <w:rPr>
                <w:rFonts w:ascii="Times New Roman" w:eastAsia="Calibri" w:hAnsi="Times New Roman"/>
                <w:sz w:val="24"/>
                <w:szCs w:val="24"/>
              </w:rPr>
              <w:t xml:space="preserve">Участвуют в проведении школьных спартакиад, эстафет, экологических и туристических слётов, экологических лагерей, походов по родному краю. Ведут краеведческую, поисковую, </w:t>
            </w:r>
            <w:r w:rsidRPr="00115CCA">
              <w:rPr>
                <w:rFonts w:ascii="Times New Roman" w:eastAsia="Calibri" w:hAnsi="Times New Roman"/>
                <w:sz w:val="24"/>
                <w:szCs w:val="24"/>
              </w:rPr>
              <w:lastRenderedPageBreak/>
              <w:t>экологическую работу в местных и дальних туристических походах и экскурсиях, путешествиях и экспедициях.</w:t>
            </w:r>
          </w:p>
          <w:p w:rsidR="00115CCA" w:rsidRPr="00115CCA" w:rsidRDefault="00115CCA" w:rsidP="00115CCA">
            <w:pPr>
              <w:spacing w:line="360" w:lineRule="auto"/>
              <w:ind w:firstLine="454"/>
              <w:jc w:val="both"/>
              <w:rPr>
                <w:rFonts w:ascii="Times New Roman" w:eastAsia="Calibri" w:hAnsi="Times New Roman"/>
                <w:sz w:val="24"/>
                <w:szCs w:val="24"/>
              </w:rPr>
            </w:pPr>
            <w:r w:rsidRPr="00115CCA">
              <w:rPr>
                <w:rFonts w:ascii="Times New Roman" w:eastAsia="Calibri" w:hAnsi="Times New Roman"/>
                <w:sz w:val="24"/>
                <w:szCs w:val="24"/>
              </w:rPr>
              <w:t>Участвуют в практической природоохранительной деятельности, в деятельности школьных экологических центров, лесничеств, экологических патрулей; создании и реализации коллективных природоохранных проектов.</w:t>
            </w:r>
          </w:p>
          <w:p w:rsidR="00115CCA" w:rsidRPr="00115CCA" w:rsidRDefault="00115CCA" w:rsidP="00115CCA">
            <w:pPr>
              <w:spacing w:line="360" w:lineRule="auto"/>
              <w:ind w:firstLine="454"/>
              <w:jc w:val="both"/>
              <w:rPr>
                <w:rFonts w:ascii="Times New Roman" w:eastAsia="Calibri" w:hAnsi="Times New Roman"/>
                <w:sz w:val="24"/>
                <w:szCs w:val="24"/>
              </w:rPr>
            </w:pPr>
            <w:r w:rsidRPr="00115CCA">
              <w:rPr>
                <w:rFonts w:ascii="Times New Roman" w:eastAsia="Calibri" w:hAnsi="Times New Roman"/>
                <w:sz w:val="24"/>
                <w:szCs w:val="24"/>
              </w:rPr>
              <w:t>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w:t>
            </w:r>
          </w:p>
          <w:p w:rsidR="00115CCA" w:rsidRPr="00115CCA" w:rsidRDefault="00115CCA" w:rsidP="00115CCA">
            <w:pPr>
              <w:spacing w:line="360" w:lineRule="auto"/>
              <w:ind w:firstLine="454"/>
              <w:jc w:val="both"/>
              <w:rPr>
                <w:rFonts w:ascii="Times New Roman" w:eastAsia="Calibri" w:hAnsi="Times New Roman"/>
                <w:sz w:val="24"/>
                <w:szCs w:val="24"/>
              </w:rPr>
            </w:pPr>
            <w:r w:rsidRPr="00115CCA">
              <w:rPr>
                <w:rFonts w:ascii="Times New Roman" w:eastAsia="Calibri" w:hAnsi="Times New Roman"/>
                <w:sz w:val="24"/>
                <w:szCs w:val="24"/>
              </w:rPr>
              <w:t>Учатся оказывать первую доврачебную помощь пострадавшим.</w:t>
            </w:r>
          </w:p>
          <w:p w:rsidR="00115CCA" w:rsidRPr="00115CCA" w:rsidRDefault="00115CCA" w:rsidP="00115CCA">
            <w:pPr>
              <w:spacing w:line="360" w:lineRule="auto"/>
              <w:ind w:firstLine="454"/>
              <w:jc w:val="both"/>
              <w:rPr>
                <w:rFonts w:ascii="Times New Roman" w:eastAsia="Calibri" w:hAnsi="Times New Roman"/>
                <w:sz w:val="24"/>
                <w:szCs w:val="24"/>
              </w:rPr>
            </w:pPr>
            <w:r w:rsidRPr="00115CCA">
              <w:rPr>
                <w:rFonts w:ascii="Times New Roman" w:eastAsia="Calibri" w:hAnsi="Times New Roman"/>
                <w:sz w:val="24"/>
                <w:szCs w:val="24"/>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115CCA" w:rsidRPr="00115CCA" w:rsidRDefault="00115CCA" w:rsidP="00115CCA">
            <w:pPr>
              <w:spacing w:line="360" w:lineRule="auto"/>
              <w:ind w:firstLine="454"/>
              <w:jc w:val="both"/>
              <w:rPr>
                <w:rFonts w:ascii="Times New Roman" w:eastAsia="Calibri" w:hAnsi="Times New Roman"/>
                <w:sz w:val="24"/>
                <w:szCs w:val="24"/>
              </w:rPr>
            </w:pPr>
            <w:r w:rsidRPr="00115CCA">
              <w:rPr>
                <w:rFonts w:ascii="Times New Roman" w:eastAsia="Calibri" w:hAnsi="Times New Roman"/>
                <w:sz w:val="24"/>
                <w:szCs w:val="24"/>
              </w:rPr>
              <w:t xml:space="preserve">Приобретают навык противостояния негативному влиянию сверстников и взрослых на </w:t>
            </w:r>
            <w:r w:rsidRPr="00115CCA">
              <w:rPr>
                <w:rFonts w:ascii="Times New Roman" w:eastAsia="Calibri" w:hAnsi="Times New Roman"/>
                <w:sz w:val="24"/>
                <w:szCs w:val="24"/>
              </w:rPr>
              <w:lastRenderedPageBreak/>
              <w:t>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w:t>
            </w:r>
          </w:p>
          <w:p w:rsidR="00115CCA" w:rsidRPr="00115CCA" w:rsidRDefault="00115CCA" w:rsidP="00115CCA">
            <w:pPr>
              <w:spacing w:line="360" w:lineRule="auto"/>
              <w:ind w:firstLine="454"/>
              <w:jc w:val="both"/>
              <w:rPr>
                <w:rFonts w:ascii="Times New Roman" w:eastAsia="Calibri" w:hAnsi="Times New Roman"/>
                <w:sz w:val="24"/>
                <w:szCs w:val="24"/>
              </w:rPr>
            </w:pPr>
            <w:r w:rsidRPr="00115CCA">
              <w:rPr>
                <w:rFonts w:ascii="Times New Roman" w:eastAsia="Calibri" w:hAnsi="Times New Roman"/>
                <w:sz w:val="24"/>
                <w:szCs w:val="24"/>
              </w:rPr>
              <w:t>Участвуют на добровольной основе в деятельности детско-юношеских общественных экологических организаций, мероприятиях, проводимых общественными экологическими организациями.</w:t>
            </w:r>
          </w:p>
          <w:p w:rsidR="00115CCA" w:rsidRPr="00115CCA" w:rsidRDefault="00115CCA" w:rsidP="00115CCA">
            <w:pPr>
              <w:spacing w:line="360" w:lineRule="auto"/>
              <w:ind w:firstLine="454"/>
              <w:jc w:val="both"/>
              <w:rPr>
                <w:rFonts w:ascii="Times New Roman" w:eastAsia="Calibri" w:hAnsi="Times New Roman"/>
                <w:sz w:val="24"/>
                <w:szCs w:val="24"/>
              </w:rPr>
            </w:pPr>
            <w:r w:rsidRPr="00115CCA">
              <w:rPr>
                <w:rFonts w:ascii="Times New Roman" w:eastAsia="Calibri" w:hAnsi="Times New Roman"/>
                <w:sz w:val="24"/>
                <w:szCs w:val="24"/>
              </w:rPr>
              <w:t>Проводят школьный экологический мониторинг, включающий:</w:t>
            </w:r>
          </w:p>
          <w:p w:rsidR="00115CCA" w:rsidRPr="00115CCA" w:rsidRDefault="00115CCA" w:rsidP="00115CCA">
            <w:pPr>
              <w:spacing w:line="360" w:lineRule="auto"/>
              <w:ind w:firstLine="454"/>
              <w:jc w:val="both"/>
              <w:rPr>
                <w:rFonts w:ascii="Times New Roman" w:eastAsia="Calibri" w:hAnsi="Times New Roman"/>
                <w:sz w:val="24"/>
                <w:szCs w:val="24"/>
              </w:rPr>
            </w:pPr>
            <w:r w:rsidRPr="00115CCA">
              <w:rPr>
                <w:rFonts w:ascii="Times New Roman" w:eastAsia="Calibri" w:hAnsi="Times New Roman"/>
                <w:sz w:val="24"/>
                <w:szCs w:val="24"/>
              </w:rPr>
              <w:t>• систематические и целенаправленные наблюдения за состоянием окружающей среды своей местности, школы, своего жилища;</w:t>
            </w:r>
          </w:p>
          <w:p w:rsidR="00115CCA" w:rsidRPr="00115CCA" w:rsidRDefault="00115CCA" w:rsidP="00115CCA">
            <w:pPr>
              <w:spacing w:line="360" w:lineRule="auto"/>
              <w:ind w:firstLine="454"/>
              <w:jc w:val="both"/>
              <w:rPr>
                <w:rFonts w:ascii="Times New Roman" w:eastAsia="Calibri" w:hAnsi="Times New Roman"/>
                <w:sz w:val="24"/>
                <w:szCs w:val="24"/>
              </w:rPr>
            </w:pPr>
            <w:r w:rsidRPr="00115CCA">
              <w:rPr>
                <w:rFonts w:ascii="Times New Roman" w:eastAsia="Calibri" w:hAnsi="Times New Roman"/>
                <w:sz w:val="24"/>
                <w:szCs w:val="24"/>
              </w:rPr>
              <w:t>• мониторинг состояния водной и воздушной среды в своём жилище, школе, населённом пункте;</w:t>
            </w:r>
          </w:p>
          <w:p w:rsidR="00115CCA" w:rsidRPr="00115CCA" w:rsidRDefault="00115CCA" w:rsidP="00115CCA">
            <w:pPr>
              <w:spacing w:line="360" w:lineRule="auto"/>
              <w:ind w:firstLine="454"/>
              <w:jc w:val="both"/>
              <w:rPr>
                <w:rFonts w:ascii="Times New Roman" w:eastAsia="Calibri" w:hAnsi="Times New Roman"/>
                <w:sz w:val="24"/>
                <w:szCs w:val="24"/>
              </w:rPr>
            </w:pPr>
            <w:r w:rsidRPr="00115CCA">
              <w:rPr>
                <w:rFonts w:ascii="Times New Roman" w:eastAsia="Calibri" w:hAnsi="Times New Roman"/>
                <w:sz w:val="24"/>
                <w:szCs w:val="24"/>
              </w:rPr>
              <w:t>• выявление источников загрязнения почвы, воды и воздуха, состава и интенсивности загрязнений, определение причин загрязнения;</w:t>
            </w:r>
          </w:p>
          <w:p w:rsidR="00115CCA" w:rsidRPr="00115CCA" w:rsidRDefault="00115CCA" w:rsidP="00115CCA">
            <w:pPr>
              <w:spacing w:line="360" w:lineRule="auto"/>
              <w:ind w:firstLine="454"/>
              <w:jc w:val="both"/>
              <w:rPr>
                <w:rFonts w:ascii="Times New Roman" w:eastAsia="Calibri" w:hAnsi="Times New Roman"/>
                <w:sz w:val="24"/>
                <w:szCs w:val="24"/>
              </w:rPr>
            </w:pPr>
            <w:r w:rsidRPr="00115CCA">
              <w:rPr>
                <w:rFonts w:ascii="Times New Roman" w:eastAsia="Calibri" w:hAnsi="Times New Roman"/>
                <w:sz w:val="24"/>
                <w:szCs w:val="24"/>
              </w:rPr>
              <w:t xml:space="preserve">• разработку проектов, снижающих риски загрязнений почвы, воды и воздуха, например проектов по восстановлению экосистемы ближайшего водоёма </w:t>
            </w:r>
            <w:r w:rsidRPr="00115CCA">
              <w:rPr>
                <w:rFonts w:ascii="Times New Roman" w:eastAsia="Calibri" w:hAnsi="Times New Roman"/>
                <w:sz w:val="24"/>
                <w:szCs w:val="24"/>
              </w:rPr>
              <w:lastRenderedPageBreak/>
              <w:t>(пруда, речки, озера и пр.).</w:t>
            </w:r>
          </w:p>
          <w:p w:rsidR="00115CCA" w:rsidRPr="00115CCA" w:rsidRDefault="00115CCA" w:rsidP="00115CCA">
            <w:pPr>
              <w:spacing w:line="360" w:lineRule="auto"/>
              <w:ind w:firstLine="454"/>
              <w:jc w:val="both"/>
              <w:rPr>
                <w:rFonts w:ascii="Times New Roman" w:eastAsia="Calibri" w:hAnsi="Times New Roman"/>
                <w:sz w:val="24"/>
                <w:szCs w:val="24"/>
              </w:rPr>
            </w:pPr>
            <w:r w:rsidRPr="00115CCA">
              <w:rPr>
                <w:rFonts w:ascii="Times New Roman" w:eastAsia="Calibri" w:hAnsi="Times New Roman"/>
                <w:sz w:val="24"/>
                <w:szCs w:val="24"/>
              </w:rPr>
              <w:t>Разрабатывают и реализуют учебно-исследовательские и просветительские проекты по направлениям: экология и здоровье, ресурсосбережение, экология и бизнес и др.</w:t>
            </w:r>
          </w:p>
        </w:tc>
        <w:tc>
          <w:tcPr>
            <w:tcW w:w="3024" w:type="dxa"/>
          </w:tcPr>
          <w:p w:rsidR="00115CCA" w:rsidRPr="00115CCA" w:rsidRDefault="00115CCA" w:rsidP="00B12CF5">
            <w:pPr>
              <w:numPr>
                <w:ilvl w:val="0"/>
                <w:numId w:val="14"/>
              </w:numPr>
              <w:spacing w:after="13" w:line="259" w:lineRule="auto"/>
              <w:ind w:hanging="360"/>
              <w:jc w:val="both"/>
              <w:rPr>
                <w:rFonts w:ascii="Times New Roman" w:eastAsia="Calibri" w:hAnsi="Times New Roman"/>
                <w:sz w:val="24"/>
                <w:szCs w:val="24"/>
              </w:rPr>
            </w:pPr>
            <w:r w:rsidRPr="00115CCA">
              <w:rPr>
                <w:rFonts w:ascii="Times New Roman" w:eastAsia="Calibri" w:hAnsi="Times New Roman"/>
                <w:sz w:val="24"/>
                <w:szCs w:val="24"/>
              </w:rPr>
              <w:lastRenderedPageBreak/>
              <w:t>Экскурсии.</w:t>
            </w:r>
          </w:p>
          <w:p w:rsidR="00115CCA" w:rsidRPr="00115CCA" w:rsidRDefault="00115CCA" w:rsidP="00B12CF5">
            <w:pPr>
              <w:numPr>
                <w:ilvl w:val="0"/>
                <w:numId w:val="14"/>
              </w:numPr>
              <w:spacing w:after="15" w:line="259" w:lineRule="auto"/>
              <w:ind w:hanging="360"/>
              <w:jc w:val="both"/>
              <w:rPr>
                <w:rFonts w:ascii="Times New Roman" w:eastAsia="Calibri" w:hAnsi="Times New Roman"/>
                <w:sz w:val="24"/>
                <w:szCs w:val="24"/>
              </w:rPr>
            </w:pPr>
            <w:r w:rsidRPr="00115CCA">
              <w:rPr>
                <w:rFonts w:ascii="Times New Roman" w:eastAsia="Calibri" w:hAnsi="Times New Roman"/>
                <w:sz w:val="24"/>
                <w:szCs w:val="24"/>
              </w:rPr>
              <w:t>Декады, недели , дни экологии.</w:t>
            </w:r>
          </w:p>
          <w:p w:rsidR="00115CCA" w:rsidRPr="00115CCA" w:rsidRDefault="00115CCA" w:rsidP="00B12CF5">
            <w:pPr>
              <w:numPr>
                <w:ilvl w:val="0"/>
                <w:numId w:val="14"/>
              </w:numPr>
              <w:spacing w:after="13" w:line="259" w:lineRule="auto"/>
              <w:ind w:hanging="360"/>
              <w:jc w:val="both"/>
              <w:rPr>
                <w:rFonts w:ascii="Times New Roman" w:eastAsia="Calibri" w:hAnsi="Times New Roman"/>
                <w:sz w:val="24"/>
                <w:szCs w:val="24"/>
              </w:rPr>
            </w:pPr>
            <w:r w:rsidRPr="00115CCA">
              <w:rPr>
                <w:rFonts w:ascii="Times New Roman" w:eastAsia="Calibri" w:hAnsi="Times New Roman"/>
                <w:sz w:val="24"/>
                <w:szCs w:val="24"/>
              </w:rPr>
              <w:t>Прогулки.</w:t>
            </w:r>
          </w:p>
          <w:p w:rsidR="00115CCA" w:rsidRPr="00115CCA" w:rsidRDefault="00115CCA" w:rsidP="00B12CF5">
            <w:pPr>
              <w:numPr>
                <w:ilvl w:val="0"/>
                <w:numId w:val="14"/>
              </w:numPr>
              <w:spacing w:after="13" w:line="259" w:lineRule="auto"/>
              <w:ind w:hanging="360"/>
              <w:jc w:val="both"/>
              <w:rPr>
                <w:rFonts w:ascii="Times New Roman" w:eastAsia="Calibri" w:hAnsi="Times New Roman"/>
                <w:sz w:val="24"/>
                <w:szCs w:val="24"/>
              </w:rPr>
            </w:pPr>
            <w:r w:rsidRPr="00115CCA">
              <w:rPr>
                <w:rFonts w:ascii="Times New Roman" w:eastAsia="Calibri" w:hAnsi="Times New Roman"/>
                <w:sz w:val="24"/>
                <w:szCs w:val="24"/>
              </w:rPr>
              <w:t>День здоровья (туристические походы).</w:t>
            </w:r>
          </w:p>
          <w:p w:rsidR="00115CCA" w:rsidRPr="00115CCA" w:rsidRDefault="00115CCA" w:rsidP="00B12CF5">
            <w:pPr>
              <w:numPr>
                <w:ilvl w:val="0"/>
                <w:numId w:val="14"/>
              </w:numPr>
              <w:spacing w:after="13" w:line="259" w:lineRule="auto"/>
              <w:ind w:hanging="360"/>
              <w:jc w:val="both"/>
              <w:rPr>
                <w:rFonts w:ascii="Times New Roman" w:eastAsia="Calibri" w:hAnsi="Times New Roman"/>
                <w:sz w:val="24"/>
                <w:szCs w:val="24"/>
              </w:rPr>
            </w:pPr>
            <w:r w:rsidRPr="00115CCA">
              <w:rPr>
                <w:rFonts w:ascii="Times New Roman" w:eastAsia="Calibri" w:hAnsi="Times New Roman"/>
                <w:sz w:val="24"/>
                <w:szCs w:val="24"/>
              </w:rPr>
              <w:t>Изготовление и развешивание кормушек для птиц.</w:t>
            </w:r>
          </w:p>
          <w:p w:rsidR="00115CCA" w:rsidRPr="00115CCA" w:rsidRDefault="00115CCA" w:rsidP="00B12CF5">
            <w:pPr>
              <w:numPr>
                <w:ilvl w:val="0"/>
                <w:numId w:val="14"/>
              </w:numPr>
              <w:spacing w:after="15" w:line="259" w:lineRule="auto"/>
              <w:ind w:hanging="360"/>
              <w:jc w:val="both"/>
              <w:rPr>
                <w:rFonts w:ascii="Times New Roman" w:eastAsia="Calibri" w:hAnsi="Times New Roman"/>
                <w:sz w:val="24"/>
                <w:szCs w:val="24"/>
              </w:rPr>
            </w:pPr>
            <w:r w:rsidRPr="00115CCA">
              <w:rPr>
                <w:rFonts w:ascii="Times New Roman" w:eastAsia="Calibri" w:hAnsi="Times New Roman"/>
                <w:sz w:val="24"/>
                <w:szCs w:val="24"/>
              </w:rPr>
              <w:t xml:space="preserve">Участие в конкурсах рисунков, презентаций, </w:t>
            </w:r>
            <w:r w:rsidRPr="00115CCA">
              <w:rPr>
                <w:rFonts w:ascii="Times New Roman" w:eastAsia="Calibri" w:hAnsi="Times New Roman"/>
                <w:sz w:val="24"/>
                <w:szCs w:val="24"/>
              </w:rPr>
              <w:lastRenderedPageBreak/>
              <w:t>фотовыставок, поделок по экологической тематике.</w:t>
            </w:r>
          </w:p>
          <w:p w:rsidR="00115CCA" w:rsidRPr="00115CCA" w:rsidRDefault="00115CCA" w:rsidP="00B12CF5">
            <w:pPr>
              <w:numPr>
                <w:ilvl w:val="0"/>
                <w:numId w:val="14"/>
              </w:numPr>
              <w:spacing w:after="13" w:line="259" w:lineRule="auto"/>
              <w:ind w:hanging="360"/>
              <w:jc w:val="both"/>
              <w:rPr>
                <w:rFonts w:ascii="Times New Roman" w:eastAsia="Calibri" w:hAnsi="Times New Roman"/>
                <w:sz w:val="24"/>
                <w:szCs w:val="24"/>
              </w:rPr>
            </w:pPr>
            <w:r w:rsidRPr="00115CCA">
              <w:rPr>
                <w:rFonts w:ascii="Times New Roman" w:eastAsia="Calibri" w:hAnsi="Times New Roman"/>
                <w:sz w:val="24"/>
                <w:szCs w:val="24"/>
              </w:rPr>
              <w:t>Изготовление поделок из бросового материала.</w:t>
            </w:r>
          </w:p>
          <w:p w:rsidR="00115CCA" w:rsidRPr="00115CCA" w:rsidRDefault="00115CCA" w:rsidP="00B12CF5">
            <w:pPr>
              <w:numPr>
                <w:ilvl w:val="0"/>
                <w:numId w:val="14"/>
              </w:numPr>
              <w:spacing w:after="13" w:line="259" w:lineRule="auto"/>
              <w:ind w:hanging="360"/>
              <w:jc w:val="both"/>
              <w:rPr>
                <w:rFonts w:ascii="Times New Roman" w:eastAsia="Calibri" w:hAnsi="Times New Roman"/>
                <w:sz w:val="24"/>
                <w:szCs w:val="24"/>
              </w:rPr>
            </w:pPr>
            <w:r w:rsidRPr="00115CCA">
              <w:rPr>
                <w:rFonts w:ascii="Times New Roman" w:eastAsia="Calibri" w:hAnsi="Times New Roman"/>
                <w:sz w:val="24"/>
                <w:szCs w:val="24"/>
              </w:rPr>
              <w:t>Акции «Очистим планету от мусора», «Нет пакетам».</w:t>
            </w:r>
          </w:p>
          <w:p w:rsidR="00115CCA" w:rsidRPr="00115CCA" w:rsidRDefault="00115CCA" w:rsidP="00B12CF5">
            <w:pPr>
              <w:numPr>
                <w:ilvl w:val="0"/>
                <w:numId w:val="14"/>
              </w:numPr>
              <w:spacing w:after="13" w:line="259" w:lineRule="auto"/>
              <w:ind w:hanging="360"/>
              <w:jc w:val="both"/>
              <w:rPr>
                <w:rFonts w:ascii="Times New Roman" w:eastAsia="Calibri" w:hAnsi="Times New Roman"/>
                <w:sz w:val="24"/>
                <w:szCs w:val="24"/>
              </w:rPr>
            </w:pPr>
            <w:r w:rsidRPr="00115CCA">
              <w:rPr>
                <w:rFonts w:ascii="Times New Roman" w:eastAsia="Calibri" w:hAnsi="Times New Roman"/>
                <w:sz w:val="24"/>
                <w:szCs w:val="24"/>
              </w:rPr>
              <w:t>Туристические походы и путешествия.</w:t>
            </w:r>
          </w:p>
          <w:p w:rsidR="00115CCA" w:rsidRPr="00115CCA" w:rsidRDefault="00115CCA" w:rsidP="00B12CF5">
            <w:pPr>
              <w:numPr>
                <w:ilvl w:val="0"/>
                <w:numId w:val="14"/>
              </w:numPr>
              <w:spacing w:after="2" w:line="272" w:lineRule="auto"/>
              <w:ind w:hanging="360"/>
              <w:jc w:val="both"/>
              <w:rPr>
                <w:rFonts w:ascii="Times New Roman" w:eastAsia="Calibri" w:hAnsi="Times New Roman"/>
                <w:sz w:val="24"/>
                <w:szCs w:val="24"/>
              </w:rPr>
            </w:pPr>
            <w:r w:rsidRPr="00115CCA">
              <w:rPr>
                <w:rFonts w:ascii="Times New Roman" w:eastAsia="Calibri" w:hAnsi="Times New Roman"/>
                <w:sz w:val="24"/>
                <w:szCs w:val="24"/>
              </w:rPr>
              <w:t>Экологические акции (высадка растений, создание  цветочных  клумб, очистка доступных территорий от мусора, снега).</w:t>
            </w:r>
          </w:p>
          <w:p w:rsidR="00115CCA" w:rsidRPr="00115CCA" w:rsidRDefault="00115CCA" w:rsidP="00B12CF5">
            <w:pPr>
              <w:numPr>
                <w:ilvl w:val="0"/>
                <w:numId w:val="14"/>
              </w:numPr>
              <w:spacing w:after="13" w:line="259" w:lineRule="auto"/>
              <w:ind w:hanging="360"/>
              <w:jc w:val="both"/>
              <w:rPr>
                <w:rFonts w:ascii="Times New Roman" w:eastAsia="Calibri" w:hAnsi="Times New Roman"/>
                <w:sz w:val="24"/>
                <w:szCs w:val="24"/>
              </w:rPr>
            </w:pPr>
            <w:r w:rsidRPr="00115CCA">
              <w:rPr>
                <w:rFonts w:ascii="Times New Roman" w:eastAsia="Calibri" w:hAnsi="Times New Roman"/>
                <w:sz w:val="24"/>
                <w:szCs w:val="24"/>
              </w:rPr>
              <w:t>День энергосбережения. Акция «Час Земли».</w:t>
            </w:r>
          </w:p>
          <w:p w:rsidR="00115CCA" w:rsidRPr="00115CCA" w:rsidRDefault="00115CCA" w:rsidP="00B12CF5">
            <w:pPr>
              <w:numPr>
                <w:ilvl w:val="0"/>
                <w:numId w:val="14"/>
              </w:numPr>
              <w:spacing w:after="13" w:line="259" w:lineRule="auto"/>
              <w:ind w:hanging="360"/>
              <w:jc w:val="both"/>
              <w:rPr>
                <w:rFonts w:ascii="Times New Roman" w:eastAsia="Calibri" w:hAnsi="Times New Roman"/>
                <w:sz w:val="24"/>
                <w:szCs w:val="24"/>
              </w:rPr>
            </w:pPr>
            <w:r w:rsidRPr="00115CCA">
              <w:rPr>
                <w:rFonts w:ascii="Times New Roman" w:eastAsia="Calibri" w:hAnsi="Times New Roman"/>
                <w:sz w:val="24"/>
                <w:szCs w:val="24"/>
              </w:rPr>
              <w:t>Дни защиты окружающей среды от опасности.</w:t>
            </w:r>
          </w:p>
          <w:p w:rsidR="00115CCA" w:rsidRPr="00115CCA" w:rsidRDefault="00115CCA" w:rsidP="00B12CF5">
            <w:pPr>
              <w:numPr>
                <w:ilvl w:val="0"/>
                <w:numId w:val="14"/>
              </w:numPr>
              <w:spacing w:after="2" w:line="272" w:lineRule="auto"/>
              <w:ind w:hanging="360"/>
              <w:jc w:val="both"/>
              <w:rPr>
                <w:rFonts w:ascii="Times New Roman" w:eastAsia="Calibri" w:hAnsi="Times New Roman"/>
                <w:sz w:val="24"/>
                <w:szCs w:val="24"/>
              </w:rPr>
            </w:pPr>
            <w:r w:rsidRPr="00115CCA">
              <w:rPr>
                <w:rFonts w:ascii="Times New Roman" w:eastAsia="Calibri" w:hAnsi="Times New Roman"/>
                <w:sz w:val="24"/>
                <w:szCs w:val="24"/>
              </w:rPr>
              <w:t>Трудовые акции и операции «Чистый двор», «Зеленый дом», «Уют», «Сохрани свою яблоню».</w:t>
            </w:r>
          </w:p>
          <w:p w:rsidR="00115CCA" w:rsidRPr="00115CCA" w:rsidRDefault="00115CCA" w:rsidP="00B12CF5">
            <w:pPr>
              <w:numPr>
                <w:ilvl w:val="0"/>
                <w:numId w:val="14"/>
              </w:numPr>
              <w:spacing w:after="13" w:line="259" w:lineRule="auto"/>
              <w:ind w:hanging="360"/>
              <w:jc w:val="both"/>
              <w:rPr>
                <w:rFonts w:ascii="Times New Roman" w:eastAsia="Calibri" w:hAnsi="Times New Roman"/>
                <w:sz w:val="24"/>
                <w:szCs w:val="24"/>
              </w:rPr>
            </w:pPr>
            <w:r w:rsidRPr="00115CCA">
              <w:rPr>
                <w:rFonts w:ascii="Times New Roman" w:eastAsia="Calibri" w:hAnsi="Times New Roman"/>
                <w:sz w:val="24"/>
                <w:szCs w:val="24"/>
              </w:rPr>
              <w:t>Исследовательские конференции.</w:t>
            </w:r>
          </w:p>
          <w:p w:rsidR="00115CCA" w:rsidRPr="00115CCA" w:rsidRDefault="00115CCA" w:rsidP="00B12CF5">
            <w:pPr>
              <w:pStyle w:val="a5"/>
              <w:numPr>
                <w:ilvl w:val="0"/>
                <w:numId w:val="14"/>
              </w:numPr>
              <w:spacing w:after="0" w:line="272" w:lineRule="auto"/>
              <w:ind w:hanging="360"/>
              <w:jc w:val="both"/>
              <w:rPr>
                <w:rFonts w:ascii="Times New Roman" w:eastAsia="Calibri" w:hAnsi="Times New Roman"/>
                <w:sz w:val="24"/>
                <w:szCs w:val="24"/>
              </w:rPr>
            </w:pPr>
            <w:r w:rsidRPr="00115CCA">
              <w:rPr>
                <w:rFonts w:ascii="Times New Roman" w:eastAsia="Calibri" w:hAnsi="Times New Roman"/>
                <w:sz w:val="24"/>
                <w:szCs w:val="24"/>
              </w:rPr>
              <w:t>Благотворительные акции помощи домашним животным.</w:t>
            </w:r>
          </w:p>
          <w:p w:rsidR="00115CCA" w:rsidRPr="00115CCA" w:rsidRDefault="00115CCA" w:rsidP="00B12CF5">
            <w:pPr>
              <w:pStyle w:val="a5"/>
              <w:numPr>
                <w:ilvl w:val="0"/>
                <w:numId w:val="14"/>
              </w:numPr>
              <w:spacing w:after="0" w:line="272" w:lineRule="auto"/>
              <w:ind w:hanging="360"/>
              <w:jc w:val="both"/>
              <w:rPr>
                <w:rFonts w:ascii="Times New Roman" w:eastAsia="Calibri" w:hAnsi="Times New Roman"/>
                <w:sz w:val="24"/>
                <w:szCs w:val="24"/>
              </w:rPr>
            </w:pPr>
            <w:r w:rsidRPr="00115CCA">
              <w:rPr>
                <w:rFonts w:ascii="Times New Roman" w:eastAsia="Calibri" w:hAnsi="Times New Roman"/>
                <w:sz w:val="24"/>
                <w:szCs w:val="24"/>
              </w:rPr>
              <w:t>Тематические классные часы о здоровье, здоровом образе жизни, природных возможностях человеческого организма.</w:t>
            </w:r>
          </w:p>
          <w:p w:rsidR="00115CCA" w:rsidRPr="00115CCA" w:rsidRDefault="00115CCA" w:rsidP="00B12CF5">
            <w:pPr>
              <w:pStyle w:val="a5"/>
              <w:numPr>
                <w:ilvl w:val="0"/>
                <w:numId w:val="14"/>
              </w:numPr>
              <w:spacing w:after="0" w:line="272" w:lineRule="auto"/>
              <w:ind w:hanging="360"/>
              <w:jc w:val="both"/>
              <w:rPr>
                <w:rFonts w:ascii="Times New Roman" w:eastAsia="Calibri" w:hAnsi="Times New Roman"/>
                <w:sz w:val="24"/>
                <w:szCs w:val="24"/>
              </w:rPr>
            </w:pPr>
            <w:r w:rsidRPr="00115CCA">
              <w:rPr>
                <w:rFonts w:ascii="Times New Roman" w:eastAsia="Calibri" w:hAnsi="Times New Roman"/>
                <w:sz w:val="24"/>
                <w:szCs w:val="24"/>
              </w:rPr>
              <w:t>Просмотр  учебных фильмов, игровых и тренинговых программ.</w:t>
            </w:r>
          </w:p>
          <w:p w:rsidR="00115CCA" w:rsidRPr="00115CCA" w:rsidRDefault="00115CCA" w:rsidP="00B12CF5">
            <w:pPr>
              <w:pStyle w:val="a5"/>
              <w:numPr>
                <w:ilvl w:val="0"/>
                <w:numId w:val="14"/>
              </w:numPr>
              <w:spacing w:after="0" w:line="272" w:lineRule="auto"/>
              <w:ind w:hanging="360"/>
              <w:jc w:val="both"/>
              <w:rPr>
                <w:rFonts w:ascii="Times New Roman" w:eastAsia="Calibri" w:hAnsi="Times New Roman"/>
                <w:sz w:val="24"/>
                <w:szCs w:val="24"/>
              </w:rPr>
            </w:pPr>
            <w:r w:rsidRPr="00115CCA">
              <w:rPr>
                <w:rFonts w:ascii="Times New Roman" w:eastAsia="Calibri" w:hAnsi="Times New Roman"/>
                <w:sz w:val="24"/>
                <w:szCs w:val="24"/>
              </w:rPr>
              <w:t>Экологический слет.</w:t>
            </w:r>
          </w:p>
          <w:p w:rsidR="00115CCA" w:rsidRPr="00115CCA" w:rsidRDefault="00115CCA" w:rsidP="00B12CF5">
            <w:pPr>
              <w:pStyle w:val="a5"/>
              <w:numPr>
                <w:ilvl w:val="0"/>
                <w:numId w:val="14"/>
              </w:numPr>
              <w:spacing w:after="0" w:line="272" w:lineRule="auto"/>
              <w:ind w:hanging="360"/>
              <w:jc w:val="both"/>
              <w:rPr>
                <w:rFonts w:ascii="Times New Roman" w:eastAsia="Calibri" w:hAnsi="Times New Roman"/>
                <w:sz w:val="24"/>
                <w:szCs w:val="24"/>
              </w:rPr>
            </w:pPr>
            <w:r w:rsidRPr="00115CCA">
              <w:rPr>
                <w:rFonts w:ascii="Times New Roman" w:eastAsia="Calibri" w:hAnsi="Times New Roman"/>
                <w:sz w:val="24"/>
                <w:szCs w:val="24"/>
              </w:rPr>
              <w:t>Краеведческая, поисковая деятельность.</w:t>
            </w:r>
          </w:p>
          <w:p w:rsidR="00115CCA" w:rsidRPr="00115CCA" w:rsidRDefault="00115CCA" w:rsidP="00B12CF5">
            <w:pPr>
              <w:pStyle w:val="a5"/>
              <w:numPr>
                <w:ilvl w:val="0"/>
                <w:numId w:val="14"/>
              </w:numPr>
              <w:spacing w:after="0" w:line="272" w:lineRule="auto"/>
              <w:ind w:hanging="360"/>
              <w:jc w:val="both"/>
              <w:rPr>
                <w:rFonts w:ascii="Times New Roman" w:eastAsia="Calibri" w:hAnsi="Times New Roman"/>
                <w:sz w:val="24"/>
                <w:szCs w:val="24"/>
              </w:rPr>
            </w:pPr>
            <w:r w:rsidRPr="00115CCA">
              <w:rPr>
                <w:rFonts w:ascii="Times New Roman" w:eastAsia="Calibri" w:hAnsi="Times New Roman"/>
                <w:sz w:val="24"/>
                <w:szCs w:val="24"/>
              </w:rPr>
              <w:t>Практические занятия по оказании первой доврачебной помощи пострадавшим.</w:t>
            </w:r>
          </w:p>
          <w:p w:rsidR="00115CCA" w:rsidRPr="00115CCA" w:rsidRDefault="00115CCA" w:rsidP="00B12CF5">
            <w:pPr>
              <w:pStyle w:val="a5"/>
              <w:numPr>
                <w:ilvl w:val="0"/>
                <w:numId w:val="14"/>
              </w:numPr>
              <w:spacing w:after="0" w:line="272" w:lineRule="auto"/>
              <w:ind w:hanging="360"/>
              <w:jc w:val="both"/>
              <w:rPr>
                <w:rFonts w:ascii="Times New Roman" w:eastAsia="Calibri" w:hAnsi="Times New Roman"/>
                <w:sz w:val="24"/>
                <w:szCs w:val="24"/>
              </w:rPr>
            </w:pPr>
            <w:r w:rsidRPr="00115CCA">
              <w:rPr>
                <w:rFonts w:ascii="Times New Roman" w:eastAsia="Calibri" w:hAnsi="Times New Roman"/>
                <w:sz w:val="24"/>
                <w:szCs w:val="24"/>
              </w:rPr>
              <w:t>Проектная деятельность.</w:t>
            </w:r>
          </w:p>
        </w:tc>
      </w:tr>
      <w:tr w:rsidR="00115CCA" w:rsidRPr="00115CCA" w:rsidTr="00C832AB">
        <w:tc>
          <w:tcPr>
            <w:tcW w:w="2164" w:type="dxa"/>
          </w:tcPr>
          <w:p w:rsidR="00115CCA" w:rsidRPr="00115CCA" w:rsidRDefault="00115CCA" w:rsidP="00115CCA">
            <w:pPr>
              <w:spacing w:line="360" w:lineRule="auto"/>
              <w:ind w:firstLine="454"/>
              <w:jc w:val="both"/>
              <w:rPr>
                <w:rFonts w:ascii="Times New Roman" w:eastAsia="Calibri" w:hAnsi="Times New Roman"/>
                <w:b/>
                <w:sz w:val="24"/>
                <w:szCs w:val="24"/>
              </w:rPr>
            </w:pPr>
            <w:r w:rsidRPr="00115CCA">
              <w:rPr>
                <w:rFonts w:ascii="Times New Roman" w:eastAsia="Calibri" w:hAnsi="Times New Roman"/>
                <w:b/>
                <w:sz w:val="24"/>
                <w:szCs w:val="24"/>
              </w:rPr>
              <w:lastRenderedPageBreak/>
              <w:t xml:space="preserve">Блок </w:t>
            </w:r>
          </w:p>
          <w:p w:rsidR="00115CCA" w:rsidRPr="00115CCA" w:rsidRDefault="00115CCA" w:rsidP="00115CCA">
            <w:pPr>
              <w:spacing w:line="360" w:lineRule="auto"/>
              <w:ind w:firstLine="454"/>
              <w:jc w:val="both"/>
              <w:rPr>
                <w:rFonts w:ascii="Times New Roman" w:eastAsia="Calibri" w:hAnsi="Times New Roman"/>
                <w:b/>
                <w:sz w:val="24"/>
                <w:szCs w:val="24"/>
              </w:rPr>
            </w:pPr>
            <w:r w:rsidRPr="00115CCA">
              <w:rPr>
                <w:rFonts w:ascii="Times New Roman" w:eastAsia="Calibri" w:hAnsi="Times New Roman"/>
                <w:b/>
                <w:sz w:val="24"/>
                <w:szCs w:val="24"/>
              </w:rPr>
              <w:t>«Я в мире труда и заботы»</w:t>
            </w:r>
          </w:p>
          <w:p w:rsidR="00115CCA" w:rsidRPr="00115CCA" w:rsidRDefault="00115CCA" w:rsidP="00115CCA">
            <w:pPr>
              <w:spacing w:line="360" w:lineRule="auto"/>
              <w:ind w:firstLine="454"/>
              <w:jc w:val="both"/>
              <w:rPr>
                <w:rFonts w:ascii="Times New Roman" w:eastAsia="Calibri" w:hAnsi="Times New Roman"/>
                <w:i/>
                <w:sz w:val="24"/>
                <w:szCs w:val="24"/>
              </w:rPr>
            </w:pPr>
            <w:r w:rsidRPr="00115CCA">
              <w:rPr>
                <w:rFonts w:ascii="Times New Roman" w:eastAsia="Calibri" w:hAnsi="Times New Roman"/>
                <w:i/>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p>
          <w:p w:rsidR="00115CCA" w:rsidRPr="00115CCA" w:rsidRDefault="00115CCA" w:rsidP="00115CCA">
            <w:pPr>
              <w:spacing w:line="360" w:lineRule="auto"/>
              <w:ind w:firstLine="454"/>
              <w:jc w:val="both"/>
              <w:rPr>
                <w:rFonts w:ascii="Times New Roman" w:eastAsia="Calibri" w:hAnsi="Times New Roman"/>
                <w:b/>
                <w:sz w:val="24"/>
                <w:szCs w:val="24"/>
              </w:rPr>
            </w:pPr>
          </w:p>
          <w:p w:rsidR="00115CCA" w:rsidRPr="00115CCA" w:rsidRDefault="00115CCA" w:rsidP="00115CCA">
            <w:pPr>
              <w:spacing w:line="360" w:lineRule="auto"/>
              <w:ind w:firstLine="454"/>
              <w:jc w:val="both"/>
              <w:rPr>
                <w:rFonts w:ascii="Times New Roman" w:eastAsia="Calibri" w:hAnsi="Times New Roman"/>
                <w:b/>
                <w:sz w:val="24"/>
                <w:szCs w:val="24"/>
              </w:rPr>
            </w:pPr>
          </w:p>
        </w:tc>
        <w:tc>
          <w:tcPr>
            <w:tcW w:w="4738" w:type="dxa"/>
          </w:tcPr>
          <w:p w:rsidR="00115CCA" w:rsidRPr="00115CCA" w:rsidRDefault="00115CCA" w:rsidP="00115CCA">
            <w:pPr>
              <w:spacing w:line="360" w:lineRule="auto"/>
              <w:ind w:firstLine="454"/>
              <w:jc w:val="both"/>
              <w:rPr>
                <w:rFonts w:ascii="Times New Roman" w:eastAsia="Calibri" w:hAnsi="Times New Roman"/>
                <w:sz w:val="24"/>
                <w:szCs w:val="24"/>
              </w:rPr>
            </w:pPr>
            <w:r w:rsidRPr="00115CCA">
              <w:rPr>
                <w:rFonts w:ascii="Times New Roman" w:eastAsia="Calibri" w:hAnsi="Times New Roman"/>
                <w:sz w:val="24"/>
                <w:szCs w:val="24"/>
              </w:rPr>
              <w:t>Участвуют в подготовке и проведении «Недели науки, техники и производства», конкурсов научно-фантастических проектов, вечеров неразгаданных тайн.</w:t>
            </w:r>
          </w:p>
          <w:p w:rsidR="00115CCA" w:rsidRPr="00115CCA" w:rsidRDefault="00115CCA" w:rsidP="00115CCA">
            <w:pPr>
              <w:spacing w:line="360" w:lineRule="auto"/>
              <w:ind w:firstLine="454"/>
              <w:jc w:val="both"/>
              <w:rPr>
                <w:rFonts w:ascii="Times New Roman" w:eastAsia="Calibri" w:hAnsi="Times New Roman"/>
                <w:sz w:val="24"/>
                <w:szCs w:val="24"/>
              </w:rPr>
            </w:pPr>
            <w:r w:rsidRPr="00115CCA">
              <w:rPr>
                <w:rFonts w:ascii="Times New Roman" w:eastAsia="Calibri" w:hAnsi="Times New Roman"/>
                <w:sz w:val="24"/>
                <w:szCs w:val="24"/>
              </w:rPr>
              <w:t>Ведут дневники экскурсий, походов, наблюдений по оценке окружающей среды.</w:t>
            </w:r>
          </w:p>
          <w:p w:rsidR="00115CCA" w:rsidRPr="00115CCA" w:rsidRDefault="00115CCA" w:rsidP="00115CCA">
            <w:pPr>
              <w:spacing w:line="360" w:lineRule="auto"/>
              <w:ind w:firstLine="454"/>
              <w:jc w:val="both"/>
              <w:rPr>
                <w:rFonts w:ascii="Times New Roman" w:eastAsia="Calibri" w:hAnsi="Times New Roman"/>
                <w:sz w:val="24"/>
                <w:szCs w:val="24"/>
              </w:rPr>
            </w:pPr>
            <w:r w:rsidRPr="00115CCA">
              <w:rPr>
                <w:rFonts w:ascii="Times New Roman" w:eastAsia="Calibri" w:hAnsi="Times New Roman"/>
                <w:sz w:val="24"/>
                <w:szCs w:val="24"/>
              </w:rPr>
              <w:t>Участвуют в олимпиадах по учебным предметам, изготавливают учебные пособия для школьных кабинетов, руководят техническими и предметными кружками, познавательными играми обучающихся младших классов.</w:t>
            </w:r>
          </w:p>
          <w:p w:rsidR="00115CCA" w:rsidRPr="00115CCA" w:rsidRDefault="00115CCA" w:rsidP="00115CCA">
            <w:pPr>
              <w:pStyle w:val="210"/>
              <w:widowControl w:val="0"/>
              <w:spacing w:line="240" w:lineRule="auto"/>
              <w:ind w:firstLine="454"/>
              <w:rPr>
                <w:rFonts w:eastAsia="Calibri"/>
                <w:sz w:val="24"/>
                <w:szCs w:val="24"/>
              </w:rPr>
            </w:pPr>
            <w:r w:rsidRPr="00115CCA">
              <w:rPr>
                <w:rFonts w:eastAsia="Calibri"/>
                <w:sz w:val="24"/>
                <w:szCs w:val="24"/>
              </w:rPr>
              <w:t>Участвуют в экскурсиях на промышленные и сельскохозяйственные предприятия, в научные организации, учреждения культуры, в ходе которых знакомятся с различными видами труда, с различными профессиями.</w:t>
            </w:r>
          </w:p>
          <w:p w:rsidR="00115CCA" w:rsidRPr="00115CCA" w:rsidRDefault="00115CCA" w:rsidP="00115CCA">
            <w:pPr>
              <w:pStyle w:val="210"/>
              <w:widowControl w:val="0"/>
              <w:spacing w:line="240" w:lineRule="auto"/>
              <w:ind w:firstLine="454"/>
              <w:rPr>
                <w:rFonts w:eastAsia="Calibri"/>
                <w:sz w:val="24"/>
                <w:szCs w:val="24"/>
              </w:rPr>
            </w:pPr>
            <w:r w:rsidRPr="00115CCA">
              <w:rPr>
                <w:rFonts w:eastAsia="Calibri"/>
                <w:sz w:val="24"/>
                <w:szCs w:val="24"/>
              </w:rPr>
              <w:t>Знакомятся с профессиональной деятельностью и жизненным путём своих родителей и прародителей, участвуют в организации и проведении презентаций «Труд нашей семьи».</w:t>
            </w:r>
          </w:p>
          <w:p w:rsidR="00115CCA" w:rsidRPr="00115CCA" w:rsidRDefault="00115CCA" w:rsidP="00115CCA">
            <w:pPr>
              <w:pStyle w:val="210"/>
              <w:widowControl w:val="0"/>
              <w:spacing w:line="240" w:lineRule="auto"/>
              <w:ind w:firstLine="454"/>
              <w:rPr>
                <w:rFonts w:eastAsia="Calibri"/>
                <w:sz w:val="24"/>
                <w:szCs w:val="24"/>
              </w:rPr>
            </w:pPr>
            <w:r w:rsidRPr="00115CCA">
              <w:rPr>
                <w:rFonts w:eastAsia="Calibri"/>
                <w:sz w:val="24"/>
                <w:szCs w:val="24"/>
              </w:rPr>
              <w:t xml:space="preserve">Участвуют в различных видах общественно полезной деятельности </w:t>
            </w:r>
            <w:r w:rsidRPr="00115CCA">
              <w:rPr>
                <w:rFonts w:eastAsia="Calibri"/>
                <w:sz w:val="24"/>
                <w:szCs w:val="24"/>
              </w:rPr>
              <w:lastRenderedPageBreak/>
              <w:t>на базе школы и взаимодействующих с ней учреждений дополнительного образования, других социальных институтов.</w:t>
            </w:r>
          </w:p>
          <w:p w:rsidR="00115CCA" w:rsidRPr="00115CCA" w:rsidRDefault="00115CCA" w:rsidP="00115CCA">
            <w:pPr>
              <w:pStyle w:val="210"/>
              <w:widowControl w:val="0"/>
              <w:spacing w:line="240" w:lineRule="auto"/>
              <w:ind w:firstLine="454"/>
              <w:rPr>
                <w:rFonts w:eastAsia="Calibri"/>
                <w:sz w:val="24"/>
                <w:szCs w:val="24"/>
              </w:rPr>
            </w:pPr>
            <w:r w:rsidRPr="00115CCA">
              <w:rPr>
                <w:rFonts w:eastAsia="Calibri"/>
                <w:sz w:val="24"/>
                <w:szCs w:val="24"/>
              </w:rPr>
              <w:t>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и т. д.), раскрывающих перед подростками широкий спектр профессиональной и трудовой деятельности).</w:t>
            </w:r>
          </w:p>
          <w:p w:rsidR="00115CCA" w:rsidRPr="00115CCA" w:rsidRDefault="00115CCA" w:rsidP="00115CCA">
            <w:pPr>
              <w:pStyle w:val="210"/>
              <w:widowControl w:val="0"/>
              <w:spacing w:line="240" w:lineRule="auto"/>
              <w:ind w:firstLine="454"/>
              <w:rPr>
                <w:rFonts w:eastAsia="Calibri"/>
                <w:sz w:val="24"/>
                <w:szCs w:val="24"/>
              </w:rPr>
            </w:pPr>
            <w:r w:rsidRPr="00115CCA">
              <w:rPr>
                <w:rFonts w:eastAsia="Calibri"/>
                <w:sz w:val="24"/>
                <w:szCs w:val="24"/>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(занятие народными промыслами, природоохранительная деятельность, работа в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подростковых, так и разновозрастных, как в учебное, так и в каникулярное время).</w:t>
            </w:r>
          </w:p>
          <w:p w:rsidR="00115CCA" w:rsidRPr="00115CCA" w:rsidRDefault="00115CCA" w:rsidP="00115CCA">
            <w:pPr>
              <w:spacing w:line="360" w:lineRule="auto"/>
              <w:ind w:firstLine="454"/>
              <w:jc w:val="both"/>
              <w:rPr>
                <w:rFonts w:ascii="Times New Roman" w:eastAsia="Calibri" w:hAnsi="Times New Roman"/>
                <w:sz w:val="24"/>
                <w:szCs w:val="24"/>
              </w:rPr>
            </w:pPr>
            <w:r w:rsidRPr="00115CCA">
              <w:rPr>
                <w:rFonts w:ascii="Times New Roman" w:eastAsia="Calibri" w:hAnsi="Times New Roman"/>
                <w:sz w:val="24"/>
                <w:szCs w:val="24"/>
              </w:rPr>
              <w:t>Участвуют во встречах и беседах с выпускниками школы, знакомятся с биографиями выпускников, показавших достойные примеры высокого профессионализма, творческого отношения к труду и жизни.</w:t>
            </w:r>
          </w:p>
          <w:p w:rsidR="00115CCA" w:rsidRPr="00115CCA" w:rsidRDefault="00115CCA" w:rsidP="00115CCA">
            <w:pPr>
              <w:pStyle w:val="210"/>
              <w:widowControl w:val="0"/>
              <w:spacing w:line="240" w:lineRule="auto"/>
              <w:ind w:firstLine="454"/>
              <w:rPr>
                <w:rFonts w:eastAsia="Calibri"/>
                <w:sz w:val="24"/>
                <w:szCs w:val="24"/>
              </w:rPr>
            </w:pPr>
            <w:r w:rsidRPr="00115CCA">
              <w:rPr>
                <w:rFonts w:eastAsia="Calibri"/>
                <w:sz w:val="24"/>
                <w:szCs w:val="24"/>
              </w:rPr>
              <w:t>Учатся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информационных).</w:t>
            </w:r>
          </w:p>
        </w:tc>
        <w:tc>
          <w:tcPr>
            <w:tcW w:w="3024" w:type="dxa"/>
          </w:tcPr>
          <w:p w:rsidR="00115CCA" w:rsidRPr="00115CCA" w:rsidRDefault="00115CCA" w:rsidP="00B12CF5">
            <w:pPr>
              <w:numPr>
                <w:ilvl w:val="0"/>
                <w:numId w:val="15"/>
              </w:numPr>
              <w:spacing w:after="0" w:line="272" w:lineRule="auto"/>
              <w:ind w:hanging="360"/>
              <w:jc w:val="both"/>
              <w:rPr>
                <w:rFonts w:ascii="Times New Roman" w:eastAsia="Calibri" w:hAnsi="Times New Roman"/>
                <w:sz w:val="24"/>
                <w:szCs w:val="24"/>
              </w:rPr>
            </w:pPr>
            <w:r w:rsidRPr="00115CCA">
              <w:rPr>
                <w:rFonts w:ascii="Times New Roman" w:eastAsia="Calibri" w:hAnsi="Times New Roman"/>
                <w:sz w:val="24"/>
                <w:szCs w:val="24"/>
              </w:rPr>
              <w:lastRenderedPageBreak/>
              <w:t>Тематические классные часы и беседы, касающиеся вопросов труда как к высшей ценности жизни и  выбора профессии.</w:t>
            </w:r>
          </w:p>
          <w:p w:rsidR="00115CCA" w:rsidRPr="00115CCA" w:rsidRDefault="00115CCA" w:rsidP="00B12CF5">
            <w:pPr>
              <w:numPr>
                <w:ilvl w:val="0"/>
                <w:numId w:val="15"/>
              </w:numPr>
              <w:spacing w:after="13" w:line="259" w:lineRule="auto"/>
              <w:ind w:hanging="360"/>
              <w:jc w:val="both"/>
              <w:rPr>
                <w:rFonts w:ascii="Times New Roman" w:eastAsia="Calibri" w:hAnsi="Times New Roman"/>
                <w:sz w:val="24"/>
                <w:szCs w:val="24"/>
              </w:rPr>
            </w:pPr>
            <w:r w:rsidRPr="00115CCA">
              <w:rPr>
                <w:rFonts w:ascii="Times New Roman" w:eastAsia="Calibri" w:hAnsi="Times New Roman"/>
                <w:sz w:val="24"/>
                <w:szCs w:val="24"/>
              </w:rPr>
              <w:t>Творческие встречи с интересными людьми разных профессий.</w:t>
            </w:r>
          </w:p>
          <w:p w:rsidR="00115CCA" w:rsidRPr="00115CCA" w:rsidRDefault="00115CCA" w:rsidP="00B12CF5">
            <w:pPr>
              <w:numPr>
                <w:ilvl w:val="0"/>
                <w:numId w:val="15"/>
              </w:numPr>
              <w:spacing w:after="0" w:line="275" w:lineRule="auto"/>
              <w:ind w:hanging="360"/>
              <w:jc w:val="both"/>
              <w:rPr>
                <w:rFonts w:ascii="Times New Roman" w:eastAsia="Calibri" w:hAnsi="Times New Roman"/>
                <w:sz w:val="24"/>
                <w:szCs w:val="24"/>
              </w:rPr>
            </w:pPr>
            <w:r w:rsidRPr="00115CCA">
              <w:rPr>
                <w:rFonts w:ascii="Times New Roman" w:eastAsia="Calibri" w:hAnsi="Times New Roman"/>
                <w:sz w:val="24"/>
                <w:szCs w:val="24"/>
              </w:rPr>
              <w:t>Трудовые акции и операции «Чистый двор», «Зеленый дом», «Уют».</w:t>
            </w:r>
          </w:p>
          <w:p w:rsidR="00115CCA" w:rsidRPr="00115CCA" w:rsidRDefault="00115CCA" w:rsidP="00B12CF5">
            <w:pPr>
              <w:numPr>
                <w:ilvl w:val="0"/>
                <w:numId w:val="15"/>
              </w:numPr>
              <w:spacing w:after="13" w:line="259" w:lineRule="auto"/>
              <w:ind w:hanging="360"/>
              <w:jc w:val="both"/>
              <w:rPr>
                <w:rFonts w:ascii="Times New Roman" w:eastAsia="Calibri" w:hAnsi="Times New Roman"/>
                <w:sz w:val="24"/>
                <w:szCs w:val="24"/>
              </w:rPr>
            </w:pPr>
            <w:r w:rsidRPr="00115CCA">
              <w:rPr>
                <w:rFonts w:ascii="Times New Roman" w:eastAsia="Calibri" w:hAnsi="Times New Roman"/>
                <w:sz w:val="24"/>
                <w:szCs w:val="24"/>
              </w:rPr>
              <w:t>Выставки детского творчества.</w:t>
            </w:r>
          </w:p>
          <w:p w:rsidR="00115CCA" w:rsidRPr="00115CCA" w:rsidRDefault="00115CCA" w:rsidP="00B12CF5">
            <w:pPr>
              <w:numPr>
                <w:ilvl w:val="0"/>
                <w:numId w:val="15"/>
              </w:numPr>
              <w:spacing w:after="13" w:line="259" w:lineRule="auto"/>
              <w:ind w:hanging="360"/>
              <w:jc w:val="both"/>
              <w:rPr>
                <w:rFonts w:ascii="Times New Roman" w:eastAsia="Calibri" w:hAnsi="Times New Roman"/>
                <w:sz w:val="24"/>
                <w:szCs w:val="24"/>
              </w:rPr>
            </w:pPr>
            <w:r w:rsidRPr="00115CCA">
              <w:rPr>
                <w:rFonts w:ascii="Times New Roman" w:eastAsia="Calibri" w:hAnsi="Times New Roman"/>
                <w:sz w:val="24"/>
                <w:szCs w:val="24"/>
              </w:rPr>
              <w:t>Экскурсии на предприятия города, в учебные заведения.</w:t>
            </w:r>
          </w:p>
          <w:p w:rsidR="00115CCA" w:rsidRPr="00115CCA" w:rsidRDefault="00115CCA" w:rsidP="00B12CF5">
            <w:pPr>
              <w:numPr>
                <w:ilvl w:val="0"/>
                <w:numId w:val="15"/>
              </w:numPr>
              <w:spacing w:after="13" w:line="259" w:lineRule="auto"/>
              <w:ind w:hanging="360"/>
              <w:jc w:val="both"/>
              <w:rPr>
                <w:rFonts w:ascii="Times New Roman" w:eastAsia="Calibri" w:hAnsi="Times New Roman"/>
                <w:sz w:val="24"/>
                <w:szCs w:val="24"/>
              </w:rPr>
            </w:pPr>
            <w:r w:rsidRPr="00115CCA">
              <w:rPr>
                <w:rFonts w:ascii="Times New Roman" w:eastAsia="Calibri" w:hAnsi="Times New Roman"/>
                <w:sz w:val="24"/>
                <w:szCs w:val="24"/>
              </w:rPr>
              <w:t>Профориентационные игры, тренинги.</w:t>
            </w:r>
          </w:p>
          <w:p w:rsidR="00115CCA" w:rsidRPr="00115CCA" w:rsidRDefault="00115CCA" w:rsidP="00B12CF5">
            <w:pPr>
              <w:numPr>
                <w:ilvl w:val="0"/>
                <w:numId w:val="15"/>
              </w:numPr>
              <w:spacing w:after="15" w:line="259" w:lineRule="auto"/>
              <w:ind w:hanging="360"/>
              <w:jc w:val="both"/>
              <w:rPr>
                <w:rFonts w:ascii="Times New Roman" w:eastAsia="Calibri" w:hAnsi="Times New Roman"/>
                <w:sz w:val="24"/>
                <w:szCs w:val="24"/>
              </w:rPr>
            </w:pPr>
            <w:r w:rsidRPr="00115CCA">
              <w:rPr>
                <w:rFonts w:ascii="Times New Roman" w:eastAsia="Calibri" w:hAnsi="Times New Roman"/>
                <w:sz w:val="24"/>
                <w:szCs w:val="24"/>
              </w:rPr>
              <w:t>Тематические выставки книг в библиотеке.</w:t>
            </w:r>
          </w:p>
          <w:p w:rsidR="00115CCA" w:rsidRPr="00115CCA" w:rsidRDefault="00115CCA" w:rsidP="00B12CF5">
            <w:pPr>
              <w:numPr>
                <w:ilvl w:val="0"/>
                <w:numId w:val="15"/>
              </w:numPr>
              <w:spacing w:after="0" w:line="272" w:lineRule="auto"/>
              <w:ind w:hanging="360"/>
              <w:jc w:val="both"/>
              <w:rPr>
                <w:rFonts w:ascii="Times New Roman" w:eastAsia="Calibri" w:hAnsi="Times New Roman"/>
                <w:sz w:val="24"/>
                <w:szCs w:val="24"/>
              </w:rPr>
            </w:pPr>
            <w:r w:rsidRPr="00115CCA">
              <w:rPr>
                <w:rFonts w:ascii="Times New Roman" w:eastAsia="Calibri" w:hAnsi="Times New Roman"/>
                <w:sz w:val="24"/>
                <w:szCs w:val="24"/>
              </w:rPr>
              <w:t>Тематические классные часы и беседы по изучению и развитию познавательных способностей учащихся, расширению  их кругозора.</w:t>
            </w:r>
          </w:p>
          <w:p w:rsidR="00115CCA" w:rsidRPr="00115CCA" w:rsidRDefault="00115CCA" w:rsidP="00B12CF5">
            <w:pPr>
              <w:numPr>
                <w:ilvl w:val="0"/>
                <w:numId w:val="15"/>
              </w:numPr>
              <w:spacing w:after="13" w:line="259" w:lineRule="auto"/>
              <w:ind w:hanging="360"/>
              <w:jc w:val="both"/>
              <w:rPr>
                <w:rFonts w:ascii="Times New Roman" w:eastAsia="Calibri" w:hAnsi="Times New Roman"/>
                <w:sz w:val="24"/>
                <w:szCs w:val="24"/>
              </w:rPr>
            </w:pPr>
            <w:r w:rsidRPr="00115CCA">
              <w:rPr>
                <w:rFonts w:ascii="Times New Roman" w:eastAsia="Calibri" w:hAnsi="Times New Roman"/>
                <w:sz w:val="24"/>
                <w:szCs w:val="24"/>
              </w:rPr>
              <w:t>День науки.</w:t>
            </w:r>
          </w:p>
          <w:p w:rsidR="00115CCA" w:rsidRPr="00115CCA" w:rsidRDefault="00115CCA" w:rsidP="00B12CF5">
            <w:pPr>
              <w:numPr>
                <w:ilvl w:val="0"/>
                <w:numId w:val="15"/>
              </w:numPr>
              <w:spacing w:after="15" w:line="259" w:lineRule="auto"/>
              <w:ind w:hanging="360"/>
              <w:jc w:val="both"/>
              <w:rPr>
                <w:rFonts w:ascii="Times New Roman" w:eastAsia="Calibri" w:hAnsi="Times New Roman"/>
                <w:sz w:val="24"/>
                <w:szCs w:val="24"/>
              </w:rPr>
            </w:pPr>
            <w:r w:rsidRPr="00115CCA">
              <w:rPr>
                <w:rFonts w:ascii="Times New Roman" w:eastAsia="Calibri" w:hAnsi="Times New Roman"/>
                <w:sz w:val="24"/>
                <w:szCs w:val="24"/>
              </w:rPr>
              <w:t>Интеллектуальные игры.</w:t>
            </w:r>
          </w:p>
          <w:p w:rsidR="00115CCA" w:rsidRPr="00115CCA" w:rsidRDefault="00115CCA" w:rsidP="00B12CF5">
            <w:pPr>
              <w:numPr>
                <w:ilvl w:val="0"/>
                <w:numId w:val="15"/>
              </w:numPr>
              <w:spacing w:after="13" w:line="259" w:lineRule="auto"/>
              <w:ind w:hanging="360"/>
              <w:jc w:val="both"/>
              <w:rPr>
                <w:rFonts w:ascii="Times New Roman" w:eastAsia="Calibri" w:hAnsi="Times New Roman"/>
                <w:sz w:val="24"/>
                <w:szCs w:val="24"/>
              </w:rPr>
            </w:pPr>
            <w:r w:rsidRPr="00115CCA">
              <w:rPr>
                <w:rFonts w:ascii="Times New Roman" w:eastAsia="Calibri" w:hAnsi="Times New Roman"/>
                <w:sz w:val="24"/>
                <w:szCs w:val="24"/>
              </w:rPr>
              <w:t>Тематические и предметные недели.</w:t>
            </w:r>
          </w:p>
          <w:p w:rsidR="00115CCA" w:rsidRPr="00115CCA" w:rsidRDefault="00115CCA" w:rsidP="00B12CF5">
            <w:pPr>
              <w:numPr>
                <w:ilvl w:val="0"/>
                <w:numId w:val="15"/>
              </w:numPr>
              <w:spacing w:after="13" w:line="259" w:lineRule="auto"/>
              <w:ind w:hanging="360"/>
              <w:jc w:val="both"/>
              <w:rPr>
                <w:rFonts w:ascii="Times New Roman" w:eastAsia="Calibri" w:hAnsi="Times New Roman"/>
                <w:sz w:val="24"/>
                <w:szCs w:val="24"/>
              </w:rPr>
            </w:pPr>
            <w:r w:rsidRPr="00115CCA">
              <w:rPr>
                <w:rFonts w:ascii="Times New Roman" w:eastAsia="Calibri" w:hAnsi="Times New Roman"/>
                <w:sz w:val="24"/>
                <w:szCs w:val="24"/>
              </w:rPr>
              <w:t>Интеллектуальные   конкурсы.</w:t>
            </w:r>
          </w:p>
          <w:p w:rsidR="00115CCA" w:rsidRPr="00115CCA" w:rsidRDefault="00115CCA" w:rsidP="00B12CF5">
            <w:pPr>
              <w:numPr>
                <w:ilvl w:val="0"/>
                <w:numId w:val="15"/>
              </w:numPr>
              <w:spacing w:after="13" w:line="259" w:lineRule="auto"/>
              <w:ind w:hanging="360"/>
              <w:jc w:val="both"/>
              <w:rPr>
                <w:rFonts w:ascii="Times New Roman" w:eastAsia="Calibri" w:hAnsi="Times New Roman"/>
                <w:sz w:val="24"/>
                <w:szCs w:val="24"/>
              </w:rPr>
            </w:pPr>
            <w:r w:rsidRPr="00115CCA">
              <w:rPr>
                <w:rFonts w:ascii="Times New Roman" w:eastAsia="Calibri" w:hAnsi="Times New Roman"/>
                <w:sz w:val="24"/>
                <w:szCs w:val="24"/>
              </w:rPr>
              <w:t xml:space="preserve">Научно-исследовательские </w:t>
            </w:r>
            <w:r w:rsidRPr="00115CCA">
              <w:rPr>
                <w:rFonts w:ascii="Times New Roman" w:eastAsia="Calibri" w:hAnsi="Times New Roman"/>
                <w:sz w:val="24"/>
                <w:szCs w:val="24"/>
              </w:rPr>
              <w:lastRenderedPageBreak/>
              <w:t>конференции.</w:t>
            </w:r>
          </w:p>
          <w:p w:rsidR="00115CCA" w:rsidRPr="00115CCA" w:rsidRDefault="00115CCA" w:rsidP="00B12CF5">
            <w:pPr>
              <w:numPr>
                <w:ilvl w:val="0"/>
                <w:numId w:val="15"/>
              </w:numPr>
              <w:spacing w:after="13" w:line="259" w:lineRule="auto"/>
              <w:ind w:hanging="360"/>
              <w:jc w:val="both"/>
              <w:rPr>
                <w:rFonts w:ascii="Times New Roman" w:eastAsia="Calibri" w:hAnsi="Times New Roman"/>
                <w:sz w:val="24"/>
                <w:szCs w:val="24"/>
              </w:rPr>
            </w:pPr>
            <w:r w:rsidRPr="00115CCA">
              <w:rPr>
                <w:rFonts w:ascii="Times New Roman" w:eastAsia="Calibri" w:hAnsi="Times New Roman"/>
                <w:sz w:val="24"/>
                <w:szCs w:val="24"/>
              </w:rPr>
              <w:t>Школьные   объединения дополнительного образования.</w:t>
            </w:r>
          </w:p>
          <w:p w:rsidR="00115CCA" w:rsidRPr="00115CCA" w:rsidRDefault="00115CCA" w:rsidP="00B12CF5">
            <w:pPr>
              <w:numPr>
                <w:ilvl w:val="0"/>
                <w:numId w:val="15"/>
              </w:numPr>
              <w:spacing w:after="15" w:line="259" w:lineRule="auto"/>
              <w:ind w:hanging="360"/>
              <w:jc w:val="both"/>
              <w:rPr>
                <w:rFonts w:ascii="Times New Roman" w:eastAsia="Calibri" w:hAnsi="Times New Roman"/>
                <w:sz w:val="24"/>
                <w:szCs w:val="24"/>
              </w:rPr>
            </w:pPr>
            <w:r w:rsidRPr="00115CCA">
              <w:rPr>
                <w:rFonts w:ascii="Times New Roman" w:eastAsia="Calibri" w:hAnsi="Times New Roman"/>
                <w:sz w:val="24"/>
                <w:szCs w:val="24"/>
              </w:rPr>
              <w:t>Мастер-классы.</w:t>
            </w:r>
          </w:p>
          <w:p w:rsidR="00115CCA" w:rsidRPr="00115CCA" w:rsidRDefault="00115CCA" w:rsidP="00B12CF5">
            <w:pPr>
              <w:numPr>
                <w:ilvl w:val="0"/>
                <w:numId w:val="15"/>
              </w:numPr>
              <w:spacing w:after="13" w:line="259" w:lineRule="auto"/>
              <w:ind w:hanging="360"/>
              <w:jc w:val="both"/>
              <w:rPr>
                <w:rFonts w:ascii="Times New Roman" w:eastAsia="Calibri" w:hAnsi="Times New Roman"/>
                <w:sz w:val="24"/>
                <w:szCs w:val="24"/>
              </w:rPr>
            </w:pPr>
            <w:r w:rsidRPr="00115CCA">
              <w:rPr>
                <w:rFonts w:ascii="Times New Roman" w:eastAsia="Calibri" w:hAnsi="Times New Roman"/>
                <w:vanish/>
                <w:sz w:val="24"/>
                <w:szCs w:val="24"/>
              </w:rPr>
              <w:t>Городские</w:t>
            </w:r>
            <w:r w:rsidRPr="00115CCA">
              <w:rPr>
                <w:rFonts w:ascii="Times New Roman" w:eastAsia="Calibri" w:hAnsi="Times New Roman"/>
                <w:sz w:val="24"/>
                <w:szCs w:val="24"/>
              </w:rPr>
              <w:t>Районные социально-педагогические программы.</w:t>
            </w:r>
          </w:p>
          <w:p w:rsidR="00115CCA" w:rsidRPr="00115CCA" w:rsidRDefault="00115CCA" w:rsidP="00B12CF5">
            <w:pPr>
              <w:numPr>
                <w:ilvl w:val="0"/>
                <w:numId w:val="15"/>
              </w:numPr>
              <w:spacing w:after="13" w:line="259" w:lineRule="auto"/>
              <w:ind w:hanging="360"/>
              <w:jc w:val="both"/>
              <w:rPr>
                <w:rFonts w:ascii="Times New Roman" w:eastAsia="Calibri" w:hAnsi="Times New Roman"/>
                <w:sz w:val="24"/>
                <w:szCs w:val="24"/>
              </w:rPr>
            </w:pPr>
            <w:r w:rsidRPr="00115CCA">
              <w:rPr>
                <w:rFonts w:ascii="Times New Roman" w:eastAsia="Calibri" w:hAnsi="Times New Roman"/>
                <w:sz w:val="24"/>
                <w:szCs w:val="24"/>
              </w:rPr>
              <w:t>Работа школьного музея.</w:t>
            </w:r>
          </w:p>
          <w:p w:rsidR="00115CCA" w:rsidRPr="00115CCA" w:rsidRDefault="00115CCA" w:rsidP="00B12CF5">
            <w:pPr>
              <w:numPr>
                <w:ilvl w:val="0"/>
                <w:numId w:val="15"/>
              </w:numPr>
              <w:spacing w:after="13" w:line="259" w:lineRule="auto"/>
              <w:ind w:hanging="360"/>
              <w:jc w:val="both"/>
              <w:rPr>
                <w:rFonts w:ascii="Times New Roman" w:eastAsia="Calibri" w:hAnsi="Times New Roman"/>
                <w:sz w:val="24"/>
                <w:szCs w:val="24"/>
              </w:rPr>
            </w:pPr>
            <w:r w:rsidRPr="00115CCA">
              <w:rPr>
                <w:rFonts w:ascii="Times New Roman" w:eastAsia="Calibri" w:hAnsi="Times New Roman"/>
                <w:sz w:val="24"/>
                <w:szCs w:val="24"/>
              </w:rPr>
              <w:t>Олимпиады, конкурсы различного уровня.</w:t>
            </w:r>
          </w:p>
          <w:p w:rsidR="00115CCA" w:rsidRPr="00115CCA" w:rsidRDefault="00115CCA" w:rsidP="00B12CF5">
            <w:pPr>
              <w:numPr>
                <w:ilvl w:val="0"/>
                <w:numId w:val="15"/>
              </w:numPr>
              <w:spacing w:after="15" w:line="259" w:lineRule="auto"/>
              <w:ind w:hanging="360"/>
              <w:jc w:val="both"/>
              <w:rPr>
                <w:rFonts w:ascii="Times New Roman" w:eastAsia="Calibri" w:hAnsi="Times New Roman"/>
                <w:sz w:val="24"/>
                <w:szCs w:val="24"/>
              </w:rPr>
            </w:pPr>
            <w:r w:rsidRPr="00115CCA">
              <w:rPr>
                <w:rFonts w:ascii="Times New Roman" w:eastAsia="Calibri" w:hAnsi="Times New Roman"/>
                <w:sz w:val="24"/>
                <w:szCs w:val="24"/>
              </w:rPr>
              <w:t>Вечер встречи выпускников.</w:t>
            </w:r>
          </w:p>
          <w:p w:rsidR="00115CCA" w:rsidRPr="00115CCA" w:rsidRDefault="00115CCA" w:rsidP="00B12CF5">
            <w:pPr>
              <w:numPr>
                <w:ilvl w:val="0"/>
                <w:numId w:val="15"/>
              </w:numPr>
              <w:spacing w:after="13" w:line="259" w:lineRule="auto"/>
              <w:ind w:hanging="360"/>
              <w:jc w:val="both"/>
              <w:rPr>
                <w:rFonts w:ascii="Times New Roman" w:eastAsia="Calibri" w:hAnsi="Times New Roman"/>
                <w:sz w:val="24"/>
                <w:szCs w:val="24"/>
              </w:rPr>
            </w:pPr>
            <w:r w:rsidRPr="00115CCA">
              <w:rPr>
                <w:rFonts w:ascii="Times New Roman" w:eastAsia="Calibri" w:hAnsi="Times New Roman"/>
                <w:sz w:val="24"/>
                <w:szCs w:val="24"/>
              </w:rPr>
              <w:t>День предпринимателя.</w:t>
            </w:r>
          </w:p>
          <w:p w:rsidR="00115CCA" w:rsidRPr="00115CCA" w:rsidRDefault="00115CCA" w:rsidP="00B12CF5">
            <w:pPr>
              <w:numPr>
                <w:ilvl w:val="0"/>
                <w:numId w:val="15"/>
              </w:numPr>
              <w:spacing w:after="0" w:line="272" w:lineRule="auto"/>
              <w:ind w:hanging="360"/>
              <w:jc w:val="both"/>
              <w:rPr>
                <w:rFonts w:ascii="Times New Roman" w:eastAsia="Calibri" w:hAnsi="Times New Roman"/>
                <w:sz w:val="24"/>
                <w:szCs w:val="24"/>
              </w:rPr>
            </w:pPr>
            <w:r w:rsidRPr="00115CCA">
              <w:rPr>
                <w:rFonts w:ascii="Times New Roman" w:eastAsia="Calibri" w:hAnsi="Times New Roman"/>
                <w:sz w:val="24"/>
                <w:szCs w:val="24"/>
              </w:rPr>
              <w:t>Школьные конкурсы «Достояние года»</w:t>
            </w:r>
          </w:p>
          <w:p w:rsidR="00115CCA" w:rsidRPr="00115CCA" w:rsidRDefault="00115CCA" w:rsidP="00B12CF5">
            <w:pPr>
              <w:numPr>
                <w:ilvl w:val="0"/>
                <w:numId w:val="15"/>
              </w:numPr>
              <w:spacing w:after="0" w:line="272" w:lineRule="auto"/>
              <w:ind w:hanging="360"/>
              <w:jc w:val="both"/>
              <w:rPr>
                <w:rFonts w:ascii="Times New Roman" w:eastAsia="Calibri" w:hAnsi="Times New Roman"/>
                <w:sz w:val="24"/>
                <w:szCs w:val="24"/>
              </w:rPr>
            </w:pPr>
            <w:r w:rsidRPr="00115CCA">
              <w:rPr>
                <w:rFonts w:ascii="Times New Roman" w:eastAsia="Calibri" w:hAnsi="Times New Roman"/>
                <w:sz w:val="24"/>
                <w:szCs w:val="24"/>
              </w:rPr>
              <w:t xml:space="preserve">Тренинги.  </w:t>
            </w:r>
          </w:p>
          <w:p w:rsidR="00115CCA" w:rsidRPr="00115CCA" w:rsidRDefault="00115CCA" w:rsidP="00B12CF5">
            <w:pPr>
              <w:numPr>
                <w:ilvl w:val="0"/>
                <w:numId w:val="15"/>
              </w:numPr>
              <w:spacing w:after="0" w:line="272" w:lineRule="auto"/>
              <w:ind w:hanging="360"/>
              <w:jc w:val="both"/>
              <w:rPr>
                <w:rFonts w:ascii="Times New Roman" w:eastAsia="Calibri" w:hAnsi="Times New Roman"/>
                <w:sz w:val="24"/>
                <w:szCs w:val="24"/>
              </w:rPr>
            </w:pPr>
            <w:r w:rsidRPr="00115CCA">
              <w:rPr>
                <w:rFonts w:ascii="Times New Roman" w:eastAsia="Calibri" w:hAnsi="Times New Roman"/>
                <w:sz w:val="24"/>
                <w:szCs w:val="24"/>
              </w:rPr>
              <w:t>Общественно-полезная деятельность</w:t>
            </w:r>
          </w:p>
          <w:p w:rsidR="00115CCA" w:rsidRPr="00115CCA" w:rsidRDefault="00115CCA" w:rsidP="00115CCA">
            <w:pPr>
              <w:spacing w:after="13" w:line="259" w:lineRule="auto"/>
              <w:ind w:firstLine="454"/>
              <w:jc w:val="both"/>
              <w:rPr>
                <w:rFonts w:ascii="Times New Roman" w:eastAsia="Calibri" w:hAnsi="Times New Roman"/>
                <w:sz w:val="24"/>
                <w:szCs w:val="24"/>
              </w:rPr>
            </w:pPr>
          </w:p>
        </w:tc>
      </w:tr>
      <w:tr w:rsidR="00115CCA" w:rsidRPr="00115CCA" w:rsidTr="00C832AB">
        <w:tc>
          <w:tcPr>
            <w:tcW w:w="2164" w:type="dxa"/>
          </w:tcPr>
          <w:p w:rsidR="00115CCA" w:rsidRPr="00115CCA" w:rsidRDefault="00115CCA" w:rsidP="00115CCA">
            <w:pPr>
              <w:spacing w:line="360" w:lineRule="auto"/>
              <w:ind w:hanging="10"/>
              <w:jc w:val="both"/>
              <w:rPr>
                <w:rFonts w:ascii="Times New Roman" w:eastAsia="Calibri" w:hAnsi="Times New Roman"/>
                <w:b/>
                <w:bCs/>
                <w:sz w:val="24"/>
                <w:szCs w:val="24"/>
              </w:rPr>
            </w:pPr>
            <w:r w:rsidRPr="00115CCA">
              <w:rPr>
                <w:rFonts w:ascii="Times New Roman" w:eastAsia="Calibri" w:hAnsi="Times New Roman"/>
                <w:b/>
                <w:bCs/>
                <w:sz w:val="24"/>
                <w:szCs w:val="24"/>
              </w:rPr>
              <w:lastRenderedPageBreak/>
              <w:t>Блок</w:t>
            </w:r>
          </w:p>
          <w:p w:rsidR="00115CCA" w:rsidRPr="00115CCA" w:rsidRDefault="00115CCA" w:rsidP="00115CCA">
            <w:pPr>
              <w:spacing w:line="360" w:lineRule="auto"/>
              <w:ind w:hanging="10"/>
              <w:jc w:val="both"/>
              <w:rPr>
                <w:rFonts w:ascii="Times New Roman" w:eastAsia="Calibri" w:hAnsi="Times New Roman"/>
                <w:b/>
                <w:bCs/>
                <w:sz w:val="24"/>
                <w:szCs w:val="24"/>
              </w:rPr>
            </w:pPr>
            <w:r w:rsidRPr="00115CCA">
              <w:rPr>
                <w:rFonts w:ascii="Times New Roman" w:eastAsia="Calibri" w:hAnsi="Times New Roman"/>
                <w:b/>
                <w:bCs/>
                <w:sz w:val="24"/>
                <w:szCs w:val="24"/>
              </w:rPr>
              <w:t>«Я в мире прекрасного»</w:t>
            </w:r>
          </w:p>
          <w:p w:rsidR="00115CCA" w:rsidRPr="00115CCA" w:rsidRDefault="00115CCA" w:rsidP="00115CCA">
            <w:pPr>
              <w:spacing w:line="360" w:lineRule="auto"/>
              <w:ind w:firstLine="454"/>
              <w:jc w:val="both"/>
              <w:rPr>
                <w:rFonts w:ascii="Times New Roman" w:eastAsia="Calibri" w:hAnsi="Times New Roman"/>
                <w:bCs/>
                <w:i/>
                <w:sz w:val="24"/>
                <w:szCs w:val="24"/>
              </w:rPr>
            </w:pPr>
            <w:r w:rsidRPr="00115CCA">
              <w:rPr>
                <w:rFonts w:ascii="Times New Roman" w:eastAsia="Calibri" w:hAnsi="Times New Roman"/>
                <w:bCs/>
                <w:i/>
                <w:sz w:val="24"/>
                <w:szCs w:val="24"/>
              </w:rPr>
              <w:t>Воспитание ценностного отношения к прекрасному, формирование основ эстетической культуры (эстетическое воспитание)</w:t>
            </w:r>
          </w:p>
          <w:p w:rsidR="00115CCA" w:rsidRPr="00115CCA" w:rsidRDefault="00115CCA" w:rsidP="00115CCA">
            <w:pPr>
              <w:spacing w:line="360" w:lineRule="auto"/>
              <w:ind w:firstLine="454"/>
              <w:jc w:val="both"/>
              <w:rPr>
                <w:rFonts w:ascii="Times New Roman" w:eastAsia="Calibri" w:hAnsi="Times New Roman"/>
                <w:b/>
                <w:sz w:val="24"/>
                <w:szCs w:val="24"/>
              </w:rPr>
            </w:pPr>
          </w:p>
        </w:tc>
        <w:tc>
          <w:tcPr>
            <w:tcW w:w="4738" w:type="dxa"/>
          </w:tcPr>
          <w:p w:rsidR="00115CCA" w:rsidRPr="00115CCA" w:rsidRDefault="00115CCA" w:rsidP="00115CCA">
            <w:pPr>
              <w:pStyle w:val="210"/>
              <w:widowControl w:val="0"/>
              <w:spacing w:line="240" w:lineRule="auto"/>
              <w:ind w:firstLine="454"/>
              <w:rPr>
                <w:rFonts w:eastAsia="Calibri"/>
                <w:sz w:val="24"/>
                <w:szCs w:val="24"/>
              </w:rPr>
            </w:pPr>
            <w:r w:rsidRPr="00115CCA">
              <w:rPr>
                <w:rFonts w:eastAsia="Calibri"/>
                <w:sz w:val="24"/>
                <w:szCs w:val="24"/>
              </w:rPr>
              <w:t>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115CCA" w:rsidRPr="00115CCA" w:rsidRDefault="00115CCA" w:rsidP="00115CCA">
            <w:pPr>
              <w:pStyle w:val="210"/>
              <w:widowControl w:val="0"/>
              <w:spacing w:line="240" w:lineRule="auto"/>
              <w:ind w:firstLine="454"/>
              <w:rPr>
                <w:rFonts w:eastAsia="Calibri"/>
                <w:sz w:val="24"/>
                <w:szCs w:val="24"/>
              </w:rPr>
            </w:pPr>
            <w:r w:rsidRPr="00115CCA">
              <w:rPr>
                <w:rFonts w:eastAsia="Calibri"/>
                <w:sz w:val="24"/>
                <w:szCs w:val="24"/>
              </w:rPr>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115CCA" w:rsidRPr="00115CCA" w:rsidRDefault="00115CCA" w:rsidP="00115CCA">
            <w:pPr>
              <w:pStyle w:val="210"/>
              <w:widowControl w:val="0"/>
              <w:spacing w:line="240" w:lineRule="auto"/>
              <w:ind w:firstLine="454"/>
              <w:rPr>
                <w:rFonts w:eastAsia="Calibri"/>
                <w:sz w:val="24"/>
                <w:szCs w:val="24"/>
              </w:rPr>
            </w:pPr>
            <w:r w:rsidRPr="00115CCA">
              <w:rPr>
                <w:rFonts w:eastAsia="Calibri"/>
                <w:sz w:val="24"/>
                <w:szCs w:val="24"/>
              </w:rPr>
              <w:t>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и др., обсуждают прочитанные книги, художественные фильмы, телевизионные передачи, компьютерные игры на предмет их этического и эстетического содержания.</w:t>
            </w:r>
          </w:p>
          <w:p w:rsidR="00115CCA" w:rsidRPr="00115CCA" w:rsidRDefault="00115CCA" w:rsidP="00115CCA">
            <w:pPr>
              <w:pStyle w:val="210"/>
              <w:widowControl w:val="0"/>
              <w:spacing w:line="240" w:lineRule="auto"/>
              <w:ind w:firstLine="454"/>
              <w:rPr>
                <w:rFonts w:eastAsia="Calibri"/>
                <w:sz w:val="24"/>
                <w:szCs w:val="24"/>
              </w:rPr>
            </w:pPr>
            <w:r w:rsidRPr="00115CCA">
              <w:rPr>
                <w:rFonts w:eastAsia="Calibri"/>
                <w:sz w:val="24"/>
                <w:szCs w:val="24"/>
              </w:rPr>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115CCA" w:rsidRPr="00115CCA" w:rsidRDefault="00115CCA" w:rsidP="00115CCA">
            <w:pPr>
              <w:pStyle w:val="210"/>
              <w:widowControl w:val="0"/>
              <w:spacing w:line="240" w:lineRule="auto"/>
              <w:ind w:firstLine="454"/>
              <w:rPr>
                <w:rFonts w:eastAsia="Calibri"/>
                <w:sz w:val="24"/>
                <w:szCs w:val="24"/>
              </w:rPr>
            </w:pPr>
            <w:r w:rsidRPr="00115CCA">
              <w:rPr>
                <w:rFonts w:eastAsia="Calibri"/>
                <w:sz w:val="24"/>
                <w:szCs w:val="24"/>
              </w:rPr>
              <w:t xml:space="preserve">Участвуют вместе с родителями в проведении выставок семейного </w:t>
            </w:r>
            <w:r w:rsidRPr="00115CCA">
              <w:rPr>
                <w:rFonts w:eastAsia="Calibri"/>
                <w:sz w:val="24"/>
                <w:szCs w:val="24"/>
              </w:rPr>
              <w:lastRenderedPageBreak/>
              <w:t>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115CCA" w:rsidRPr="00115CCA" w:rsidRDefault="00115CCA" w:rsidP="00115CCA">
            <w:pPr>
              <w:pStyle w:val="210"/>
              <w:widowControl w:val="0"/>
              <w:spacing w:line="240" w:lineRule="auto"/>
              <w:ind w:firstLine="454"/>
              <w:rPr>
                <w:rFonts w:eastAsia="Calibri"/>
                <w:sz w:val="24"/>
                <w:szCs w:val="24"/>
              </w:rPr>
            </w:pPr>
            <w:r w:rsidRPr="00115CCA">
              <w:rPr>
                <w:rFonts w:eastAsia="Calibri"/>
                <w:sz w:val="24"/>
                <w:szCs w:val="24"/>
              </w:rPr>
              <w:t xml:space="preserve">Участвуют в оформлении класса и школы, озеленении пришкольного участка, стремятся внести красоту в домашний быт. </w:t>
            </w:r>
          </w:p>
          <w:p w:rsidR="00115CCA" w:rsidRPr="00115CCA" w:rsidRDefault="00115CCA" w:rsidP="00115CCA">
            <w:pPr>
              <w:spacing w:line="360" w:lineRule="auto"/>
              <w:ind w:firstLine="454"/>
              <w:jc w:val="both"/>
              <w:rPr>
                <w:rFonts w:ascii="Times New Roman" w:eastAsia="Calibri" w:hAnsi="Times New Roman"/>
                <w:sz w:val="24"/>
                <w:szCs w:val="24"/>
              </w:rPr>
            </w:pPr>
          </w:p>
        </w:tc>
        <w:tc>
          <w:tcPr>
            <w:tcW w:w="3024" w:type="dxa"/>
          </w:tcPr>
          <w:p w:rsidR="00115CCA" w:rsidRPr="00115CCA" w:rsidRDefault="00115CCA" w:rsidP="00B12CF5">
            <w:pPr>
              <w:numPr>
                <w:ilvl w:val="0"/>
                <w:numId w:val="17"/>
              </w:numPr>
              <w:spacing w:after="2" w:line="272" w:lineRule="auto"/>
              <w:ind w:hanging="360"/>
              <w:jc w:val="both"/>
              <w:rPr>
                <w:rFonts w:ascii="Times New Roman" w:eastAsia="Calibri" w:hAnsi="Times New Roman"/>
                <w:sz w:val="24"/>
                <w:szCs w:val="24"/>
              </w:rPr>
            </w:pPr>
            <w:r w:rsidRPr="00115CCA">
              <w:rPr>
                <w:rFonts w:ascii="Times New Roman" w:eastAsia="Calibri" w:hAnsi="Times New Roman"/>
                <w:sz w:val="24"/>
                <w:szCs w:val="24"/>
              </w:rPr>
              <w:lastRenderedPageBreak/>
              <w:t>Тематические беседы и классные часы, способствующие повышению культурного уровня учащихся.</w:t>
            </w:r>
          </w:p>
          <w:p w:rsidR="00115CCA" w:rsidRPr="00115CCA" w:rsidRDefault="00115CCA" w:rsidP="00B12CF5">
            <w:pPr>
              <w:numPr>
                <w:ilvl w:val="0"/>
                <w:numId w:val="17"/>
              </w:numPr>
              <w:spacing w:after="0" w:line="272" w:lineRule="auto"/>
              <w:ind w:hanging="360"/>
              <w:jc w:val="both"/>
              <w:rPr>
                <w:rFonts w:ascii="Times New Roman" w:eastAsia="Calibri" w:hAnsi="Times New Roman"/>
                <w:sz w:val="24"/>
                <w:szCs w:val="24"/>
              </w:rPr>
            </w:pPr>
            <w:r w:rsidRPr="00115CCA">
              <w:rPr>
                <w:rFonts w:ascii="Times New Roman" w:eastAsia="Calibri" w:hAnsi="Times New Roman"/>
                <w:sz w:val="24"/>
                <w:szCs w:val="24"/>
              </w:rPr>
              <w:t>Выставки творческих работ (декоративно-прикладные выставки, выставки рисунков и т.д.).</w:t>
            </w:r>
          </w:p>
          <w:p w:rsidR="00115CCA" w:rsidRPr="00115CCA" w:rsidRDefault="00115CCA" w:rsidP="00B12CF5">
            <w:pPr>
              <w:numPr>
                <w:ilvl w:val="0"/>
                <w:numId w:val="17"/>
              </w:numPr>
              <w:spacing w:after="13" w:line="259" w:lineRule="auto"/>
              <w:ind w:hanging="360"/>
              <w:jc w:val="both"/>
              <w:rPr>
                <w:rFonts w:ascii="Times New Roman" w:eastAsia="Calibri" w:hAnsi="Times New Roman"/>
                <w:sz w:val="24"/>
                <w:szCs w:val="24"/>
              </w:rPr>
            </w:pPr>
            <w:r w:rsidRPr="00115CCA">
              <w:rPr>
                <w:rFonts w:ascii="Times New Roman" w:eastAsia="Calibri" w:hAnsi="Times New Roman"/>
                <w:sz w:val="24"/>
                <w:szCs w:val="24"/>
              </w:rPr>
              <w:t>Конкурсы исполнительского мастерства.</w:t>
            </w:r>
          </w:p>
          <w:p w:rsidR="00115CCA" w:rsidRPr="00115CCA" w:rsidRDefault="00115CCA" w:rsidP="00B12CF5">
            <w:pPr>
              <w:numPr>
                <w:ilvl w:val="0"/>
                <w:numId w:val="17"/>
              </w:numPr>
              <w:spacing w:after="13" w:line="259" w:lineRule="auto"/>
              <w:ind w:hanging="360"/>
              <w:jc w:val="both"/>
              <w:rPr>
                <w:rFonts w:ascii="Times New Roman" w:eastAsia="Calibri" w:hAnsi="Times New Roman"/>
                <w:sz w:val="24"/>
                <w:szCs w:val="24"/>
              </w:rPr>
            </w:pPr>
            <w:r w:rsidRPr="00115CCA">
              <w:rPr>
                <w:rFonts w:ascii="Times New Roman" w:eastAsia="Calibri" w:hAnsi="Times New Roman"/>
                <w:sz w:val="24"/>
                <w:szCs w:val="24"/>
              </w:rPr>
              <w:t>Фестиваль школьных талантов «Достояние года».</w:t>
            </w:r>
          </w:p>
          <w:p w:rsidR="00115CCA" w:rsidRPr="00115CCA" w:rsidRDefault="00115CCA" w:rsidP="00B12CF5">
            <w:pPr>
              <w:numPr>
                <w:ilvl w:val="0"/>
                <w:numId w:val="17"/>
              </w:numPr>
              <w:spacing w:after="15" w:line="259" w:lineRule="auto"/>
              <w:ind w:hanging="360"/>
              <w:jc w:val="both"/>
              <w:rPr>
                <w:rFonts w:ascii="Times New Roman" w:eastAsia="Calibri" w:hAnsi="Times New Roman"/>
                <w:sz w:val="24"/>
                <w:szCs w:val="24"/>
              </w:rPr>
            </w:pPr>
            <w:r w:rsidRPr="00115CCA">
              <w:rPr>
                <w:rFonts w:ascii="Times New Roman" w:eastAsia="Calibri" w:hAnsi="Times New Roman"/>
                <w:sz w:val="24"/>
                <w:szCs w:val="24"/>
              </w:rPr>
              <w:t>Районные социально-педагогические программы.</w:t>
            </w:r>
          </w:p>
          <w:p w:rsidR="00115CCA" w:rsidRPr="00115CCA" w:rsidRDefault="00115CCA" w:rsidP="00B12CF5">
            <w:pPr>
              <w:numPr>
                <w:ilvl w:val="0"/>
                <w:numId w:val="17"/>
              </w:numPr>
              <w:spacing w:after="13" w:line="259" w:lineRule="auto"/>
              <w:ind w:hanging="360"/>
              <w:jc w:val="both"/>
              <w:rPr>
                <w:rFonts w:ascii="Times New Roman" w:eastAsia="Calibri" w:hAnsi="Times New Roman"/>
                <w:sz w:val="24"/>
                <w:szCs w:val="24"/>
              </w:rPr>
            </w:pPr>
            <w:r w:rsidRPr="00115CCA">
              <w:rPr>
                <w:rFonts w:ascii="Times New Roman" w:eastAsia="Calibri" w:hAnsi="Times New Roman"/>
                <w:sz w:val="24"/>
                <w:szCs w:val="24"/>
              </w:rPr>
              <w:t>Исследовательские конференции.</w:t>
            </w:r>
          </w:p>
          <w:p w:rsidR="00115CCA" w:rsidRPr="00115CCA" w:rsidRDefault="00115CCA" w:rsidP="00B12CF5">
            <w:pPr>
              <w:numPr>
                <w:ilvl w:val="0"/>
                <w:numId w:val="17"/>
              </w:numPr>
              <w:spacing w:after="13" w:line="259" w:lineRule="auto"/>
              <w:ind w:hanging="360"/>
              <w:jc w:val="both"/>
              <w:rPr>
                <w:rFonts w:ascii="Times New Roman" w:eastAsia="Calibri" w:hAnsi="Times New Roman"/>
                <w:sz w:val="24"/>
                <w:szCs w:val="24"/>
              </w:rPr>
            </w:pPr>
            <w:r w:rsidRPr="00115CCA">
              <w:rPr>
                <w:rFonts w:ascii="Times New Roman" w:eastAsia="Calibri" w:hAnsi="Times New Roman"/>
                <w:sz w:val="24"/>
                <w:szCs w:val="24"/>
              </w:rPr>
              <w:t>Литературно-музыкальные композиции.</w:t>
            </w:r>
          </w:p>
          <w:p w:rsidR="00115CCA" w:rsidRPr="00115CCA" w:rsidRDefault="00115CCA" w:rsidP="00B12CF5">
            <w:pPr>
              <w:numPr>
                <w:ilvl w:val="0"/>
                <w:numId w:val="17"/>
              </w:numPr>
              <w:spacing w:after="13" w:line="259" w:lineRule="auto"/>
              <w:ind w:hanging="360"/>
              <w:jc w:val="both"/>
              <w:rPr>
                <w:rFonts w:ascii="Times New Roman" w:eastAsia="Calibri" w:hAnsi="Times New Roman"/>
                <w:sz w:val="24"/>
                <w:szCs w:val="24"/>
              </w:rPr>
            </w:pPr>
            <w:r w:rsidRPr="00115CCA">
              <w:rPr>
                <w:rFonts w:ascii="Times New Roman" w:eastAsia="Calibri" w:hAnsi="Times New Roman"/>
                <w:sz w:val="24"/>
                <w:szCs w:val="24"/>
              </w:rPr>
              <w:t>Дополнительное образование, занятие в кружках и секциях</w:t>
            </w:r>
          </w:p>
          <w:p w:rsidR="00115CCA" w:rsidRPr="00115CCA" w:rsidRDefault="00115CCA" w:rsidP="00B12CF5">
            <w:pPr>
              <w:numPr>
                <w:ilvl w:val="0"/>
                <w:numId w:val="17"/>
              </w:numPr>
              <w:spacing w:after="15" w:line="259" w:lineRule="auto"/>
              <w:ind w:hanging="360"/>
              <w:jc w:val="both"/>
              <w:rPr>
                <w:rFonts w:ascii="Times New Roman" w:eastAsia="Calibri" w:hAnsi="Times New Roman"/>
                <w:sz w:val="24"/>
                <w:szCs w:val="24"/>
              </w:rPr>
            </w:pPr>
            <w:r w:rsidRPr="00115CCA">
              <w:rPr>
                <w:rFonts w:ascii="Times New Roman" w:eastAsia="Calibri" w:hAnsi="Times New Roman"/>
                <w:sz w:val="24"/>
                <w:szCs w:val="24"/>
              </w:rPr>
              <w:t xml:space="preserve">Культпоходы в театр, кинотеатр. </w:t>
            </w:r>
          </w:p>
          <w:p w:rsidR="00115CCA" w:rsidRPr="00115CCA" w:rsidRDefault="00115CCA" w:rsidP="00B12CF5">
            <w:pPr>
              <w:numPr>
                <w:ilvl w:val="0"/>
                <w:numId w:val="17"/>
              </w:numPr>
              <w:spacing w:after="15" w:line="259" w:lineRule="auto"/>
              <w:ind w:hanging="360"/>
              <w:jc w:val="both"/>
              <w:rPr>
                <w:rFonts w:ascii="Times New Roman" w:eastAsia="Calibri" w:hAnsi="Times New Roman"/>
                <w:sz w:val="24"/>
                <w:szCs w:val="24"/>
              </w:rPr>
            </w:pPr>
            <w:r w:rsidRPr="00115CCA">
              <w:rPr>
                <w:rFonts w:ascii="Times New Roman" w:eastAsia="Calibri" w:hAnsi="Times New Roman"/>
                <w:sz w:val="24"/>
                <w:szCs w:val="24"/>
              </w:rPr>
              <w:t>День театра.</w:t>
            </w:r>
          </w:p>
          <w:p w:rsidR="00115CCA" w:rsidRPr="00115CCA" w:rsidRDefault="00115CCA" w:rsidP="00B12CF5">
            <w:pPr>
              <w:numPr>
                <w:ilvl w:val="0"/>
                <w:numId w:val="17"/>
              </w:numPr>
              <w:spacing w:after="13" w:line="259" w:lineRule="auto"/>
              <w:ind w:hanging="360"/>
              <w:jc w:val="both"/>
              <w:rPr>
                <w:rFonts w:ascii="Times New Roman" w:eastAsia="Calibri" w:hAnsi="Times New Roman"/>
                <w:sz w:val="24"/>
                <w:szCs w:val="24"/>
              </w:rPr>
            </w:pPr>
            <w:r w:rsidRPr="00115CCA">
              <w:rPr>
                <w:rFonts w:ascii="Times New Roman" w:eastAsia="Calibri" w:hAnsi="Times New Roman"/>
                <w:sz w:val="24"/>
                <w:szCs w:val="24"/>
              </w:rPr>
              <w:t>Мастер-классы.</w:t>
            </w:r>
          </w:p>
          <w:p w:rsidR="00115CCA" w:rsidRPr="00115CCA" w:rsidRDefault="00115CCA" w:rsidP="00B12CF5">
            <w:pPr>
              <w:numPr>
                <w:ilvl w:val="0"/>
                <w:numId w:val="17"/>
              </w:numPr>
              <w:spacing w:after="13" w:line="259" w:lineRule="auto"/>
              <w:ind w:hanging="360"/>
              <w:jc w:val="both"/>
              <w:rPr>
                <w:rFonts w:ascii="Times New Roman" w:eastAsia="Calibri" w:hAnsi="Times New Roman"/>
                <w:sz w:val="24"/>
                <w:szCs w:val="24"/>
              </w:rPr>
            </w:pPr>
            <w:r w:rsidRPr="00115CCA">
              <w:rPr>
                <w:rFonts w:ascii="Times New Roman" w:eastAsia="Calibri" w:hAnsi="Times New Roman"/>
                <w:sz w:val="24"/>
                <w:szCs w:val="24"/>
              </w:rPr>
              <w:t>Шашечные турниры.</w:t>
            </w:r>
          </w:p>
          <w:p w:rsidR="00115CCA" w:rsidRPr="00115CCA" w:rsidRDefault="00115CCA" w:rsidP="00B12CF5">
            <w:pPr>
              <w:numPr>
                <w:ilvl w:val="0"/>
                <w:numId w:val="17"/>
              </w:numPr>
              <w:spacing w:after="13" w:line="259" w:lineRule="auto"/>
              <w:ind w:hanging="360"/>
              <w:jc w:val="both"/>
              <w:rPr>
                <w:rFonts w:ascii="Times New Roman" w:eastAsia="Calibri" w:hAnsi="Times New Roman"/>
                <w:sz w:val="24"/>
                <w:szCs w:val="24"/>
              </w:rPr>
            </w:pPr>
            <w:r w:rsidRPr="00115CCA">
              <w:rPr>
                <w:rFonts w:ascii="Times New Roman" w:eastAsia="Calibri" w:hAnsi="Times New Roman"/>
                <w:sz w:val="24"/>
                <w:szCs w:val="24"/>
              </w:rPr>
              <w:t>Выпуск школьной газеты.</w:t>
            </w:r>
          </w:p>
          <w:p w:rsidR="00115CCA" w:rsidRPr="00115CCA" w:rsidRDefault="00115CCA" w:rsidP="00B12CF5">
            <w:pPr>
              <w:numPr>
                <w:ilvl w:val="0"/>
                <w:numId w:val="17"/>
              </w:numPr>
              <w:spacing w:after="13" w:line="259" w:lineRule="auto"/>
              <w:ind w:hanging="360"/>
              <w:jc w:val="both"/>
              <w:rPr>
                <w:rFonts w:ascii="Times New Roman" w:eastAsia="Calibri" w:hAnsi="Times New Roman"/>
                <w:sz w:val="24"/>
                <w:szCs w:val="24"/>
              </w:rPr>
            </w:pPr>
            <w:r w:rsidRPr="00115CCA">
              <w:rPr>
                <w:rFonts w:ascii="Times New Roman" w:eastAsia="Calibri" w:hAnsi="Times New Roman"/>
                <w:sz w:val="24"/>
                <w:szCs w:val="24"/>
              </w:rPr>
              <w:t>День открытых дверей.</w:t>
            </w:r>
          </w:p>
          <w:p w:rsidR="00115CCA" w:rsidRPr="00115CCA" w:rsidRDefault="00115CCA" w:rsidP="00B12CF5">
            <w:pPr>
              <w:numPr>
                <w:ilvl w:val="0"/>
                <w:numId w:val="17"/>
              </w:numPr>
              <w:spacing w:after="0" w:line="259" w:lineRule="auto"/>
              <w:ind w:hanging="360"/>
              <w:jc w:val="both"/>
              <w:rPr>
                <w:rFonts w:ascii="Times New Roman" w:eastAsia="Calibri" w:hAnsi="Times New Roman"/>
                <w:sz w:val="24"/>
                <w:szCs w:val="24"/>
              </w:rPr>
            </w:pPr>
            <w:r w:rsidRPr="00115CCA">
              <w:rPr>
                <w:rFonts w:ascii="Times New Roman" w:eastAsia="Calibri" w:hAnsi="Times New Roman"/>
                <w:sz w:val="24"/>
                <w:szCs w:val="24"/>
              </w:rPr>
              <w:t>Благотворительные акции.</w:t>
            </w:r>
          </w:p>
          <w:p w:rsidR="00115CCA" w:rsidRPr="00115CCA" w:rsidRDefault="00115CCA" w:rsidP="00B12CF5">
            <w:pPr>
              <w:numPr>
                <w:ilvl w:val="0"/>
                <w:numId w:val="17"/>
              </w:numPr>
              <w:spacing w:after="0" w:line="259" w:lineRule="auto"/>
              <w:ind w:hanging="360"/>
              <w:jc w:val="both"/>
              <w:rPr>
                <w:rFonts w:ascii="Times New Roman" w:eastAsia="Calibri" w:hAnsi="Times New Roman"/>
                <w:sz w:val="24"/>
                <w:szCs w:val="24"/>
              </w:rPr>
            </w:pPr>
            <w:r w:rsidRPr="00115CCA">
              <w:rPr>
                <w:rFonts w:ascii="Times New Roman" w:eastAsia="Calibri" w:hAnsi="Times New Roman"/>
                <w:sz w:val="24"/>
                <w:szCs w:val="24"/>
              </w:rPr>
              <w:t>Общешкольные традиционные мероприятия</w:t>
            </w:r>
          </w:p>
          <w:p w:rsidR="00115CCA" w:rsidRPr="00115CCA" w:rsidRDefault="00115CCA" w:rsidP="00B12CF5">
            <w:pPr>
              <w:numPr>
                <w:ilvl w:val="0"/>
                <w:numId w:val="17"/>
              </w:numPr>
              <w:spacing w:after="0" w:line="259" w:lineRule="auto"/>
              <w:ind w:hanging="360"/>
              <w:jc w:val="both"/>
              <w:rPr>
                <w:rFonts w:ascii="Times New Roman" w:eastAsia="Calibri" w:hAnsi="Times New Roman"/>
                <w:sz w:val="24"/>
                <w:szCs w:val="24"/>
              </w:rPr>
            </w:pPr>
            <w:r w:rsidRPr="00115CCA">
              <w:rPr>
                <w:rFonts w:ascii="Times New Roman" w:eastAsia="Calibri" w:hAnsi="Times New Roman"/>
                <w:sz w:val="24"/>
                <w:szCs w:val="24"/>
              </w:rPr>
              <w:t>КТД, игры, КВНы</w:t>
            </w:r>
          </w:p>
          <w:p w:rsidR="00115CCA" w:rsidRPr="00115CCA" w:rsidRDefault="00115CCA" w:rsidP="00B12CF5">
            <w:pPr>
              <w:numPr>
                <w:ilvl w:val="0"/>
                <w:numId w:val="18"/>
              </w:numPr>
              <w:spacing w:after="13" w:line="259" w:lineRule="auto"/>
              <w:ind w:hanging="339"/>
              <w:jc w:val="both"/>
              <w:rPr>
                <w:rFonts w:ascii="Times New Roman" w:eastAsia="Calibri" w:hAnsi="Times New Roman"/>
                <w:sz w:val="24"/>
                <w:szCs w:val="24"/>
              </w:rPr>
            </w:pPr>
            <w:r w:rsidRPr="00115CCA">
              <w:rPr>
                <w:rFonts w:ascii="Times New Roman" w:eastAsia="Calibri" w:hAnsi="Times New Roman"/>
                <w:sz w:val="24"/>
                <w:szCs w:val="24"/>
              </w:rPr>
              <w:t xml:space="preserve"> «Масленица широкая»  </w:t>
            </w:r>
          </w:p>
          <w:p w:rsidR="00115CCA" w:rsidRPr="00115CCA" w:rsidRDefault="00115CCA" w:rsidP="00B12CF5">
            <w:pPr>
              <w:numPr>
                <w:ilvl w:val="0"/>
                <w:numId w:val="18"/>
              </w:numPr>
              <w:spacing w:after="13" w:line="259" w:lineRule="auto"/>
              <w:ind w:hanging="339"/>
              <w:jc w:val="both"/>
              <w:rPr>
                <w:rFonts w:ascii="Times New Roman" w:eastAsia="Calibri" w:hAnsi="Times New Roman"/>
                <w:sz w:val="24"/>
                <w:szCs w:val="24"/>
              </w:rPr>
            </w:pPr>
            <w:r w:rsidRPr="00115CCA">
              <w:rPr>
                <w:rFonts w:ascii="Times New Roman" w:eastAsia="Calibri" w:hAnsi="Times New Roman"/>
                <w:sz w:val="24"/>
                <w:szCs w:val="24"/>
              </w:rPr>
              <w:t xml:space="preserve"> Занятие в музыкальных объединениях.</w:t>
            </w:r>
          </w:p>
          <w:p w:rsidR="00115CCA" w:rsidRPr="00115CCA" w:rsidRDefault="00115CCA" w:rsidP="00B12CF5">
            <w:pPr>
              <w:numPr>
                <w:ilvl w:val="0"/>
                <w:numId w:val="18"/>
              </w:numPr>
              <w:spacing w:after="13" w:line="259" w:lineRule="auto"/>
              <w:ind w:hanging="339"/>
              <w:jc w:val="both"/>
              <w:rPr>
                <w:rFonts w:ascii="Times New Roman" w:eastAsia="Calibri" w:hAnsi="Times New Roman"/>
                <w:sz w:val="24"/>
                <w:szCs w:val="24"/>
              </w:rPr>
            </w:pPr>
            <w:r w:rsidRPr="00115CCA">
              <w:rPr>
                <w:rFonts w:ascii="Times New Roman" w:eastAsia="Calibri" w:hAnsi="Times New Roman"/>
                <w:sz w:val="24"/>
                <w:szCs w:val="24"/>
              </w:rPr>
              <w:t>Экскурсии на природу, музеи, выставки и т.д.</w:t>
            </w:r>
          </w:p>
          <w:p w:rsidR="00115CCA" w:rsidRPr="00115CCA" w:rsidRDefault="00115CCA" w:rsidP="00B12CF5">
            <w:pPr>
              <w:numPr>
                <w:ilvl w:val="0"/>
                <w:numId w:val="17"/>
              </w:numPr>
              <w:spacing w:after="0" w:line="259" w:lineRule="auto"/>
              <w:ind w:hanging="360"/>
              <w:jc w:val="both"/>
              <w:rPr>
                <w:rFonts w:ascii="Times New Roman" w:eastAsia="Calibri" w:hAnsi="Times New Roman"/>
                <w:sz w:val="24"/>
                <w:szCs w:val="24"/>
              </w:rPr>
            </w:pPr>
            <w:r w:rsidRPr="00115CCA">
              <w:rPr>
                <w:rFonts w:ascii="Times New Roman" w:eastAsia="Calibri" w:hAnsi="Times New Roman"/>
                <w:sz w:val="24"/>
                <w:szCs w:val="24"/>
              </w:rPr>
              <w:t xml:space="preserve">Занятия в  объединениях дополнительного образования района. </w:t>
            </w:r>
          </w:p>
        </w:tc>
      </w:tr>
    </w:tbl>
    <w:p w:rsidR="00115CCA" w:rsidRPr="00115CCA" w:rsidRDefault="00115CCA" w:rsidP="00115CCA">
      <w:pPr>
        <w:spacing w:after="2" w:line="272" w:lineRule="auto"/>
        <w:ind w:left="-5" w:right="-11" w:hanging="10"/>
        <w:jc w:val="both"/>
        <w:rPr>
          <w:rFonts w:ascii="Times New Roman" w:hAnsi="Times New Roman"/>
          <w:sz w:val="24"/>
          <w:szCs w:val="24"/>
        </w:rPr>
      </w:pPr>
      <w:r w:rsidRPr="00115CCA">
        <w:rPr>
          <w:rFonts w:ascii="Times New Roman" w:hAnsi="Times New Roman"/>
          <w:b/>
          <w:sz w:val="24"/>
          <w:szCs w:val="24"/>
        </w:rPr>
        <w:lastRenderedPageBreak/>
        <w:t xml:space="preserve"> Этапы </w:t>
      </w:r>
      <w:r w:rsidRPr="00115CCA">
        <w:rPr>
          <w:rFonts w:ascii="Times New Roman" w:hAnsi="Times New Roman"/>
          <w:b/>
          <w:sz w:val="24"/>
          <w:szCs w:val="24"/>
        </w:rPr>
        <w:tab/>
        <w:t xml:space="preserve">организации </w:t>
      </w:r>
      <w:r w:rsidRPr="00115CCA">
        <w:rPr>
          <w:rFonts w:ascii="Times New Roman" w:hAnsi="Times New Roman"/>
          <w:b/>
          <w:sz w:val="24"/>
          <w:szCs w:val="24"/>
        </w:rPr>
        <w:tab/>
        <w:t xml:space="preserve">социализации </w:t>
      </w:r>
      <w:r w:rsidRPr="00115CCA">
        <w:rPr>
          <w:rFonts w:ascii="Times New Roman" w:hAnsi="Times New Roman"/>
          <w:b/>
          <w:sz w:val="24"/>
          <w:szCs w:val="24"/>
        </w:rPr>
        <w:tab/>
        <w:t xml:space="preserve">обучающихся, </w:t>
      </w:r>
      <w:r w:rsidRPr="00115CCA">
        <w:rPr>
          <w:rFonts w:ascii="Times New Roman" w:hAnsi="Times New Roman"/>
          <w:b/>
          <w:sz w:val="24"/>
          <w:szCs w:val="24"/>
        </w:rPr>
        <w:tab/>
        <w:t xml:space="preserve">совместной </w:t>
      </w:r>
      <w:r w:rsidRPr="00115CCA">
        <w:rPr>
          <w:rFonts w:ascii="Times New Roman" w:hAnsi="Times New Roman"/>
          <w:b/>
          <w:sz w:val="24"/>
          <w:szCs w:val="24"/>
        </w:rPr>
        <w:tab/>
        <w:t>деятельности образовательного учреждения с предприятиями, общественными организациями, системой дополнительного образования, иными социальными субъектами</w:t>
      </w:r>
    </w:p>
    <w:p w:rsidR="00115CCA" w:rsidRPr="00115CCA" w:rsidRDefault="00115CCA" w:rsidP="00115CCA">
      <w:pPr>
        <w:ind w:left="-15" w:right="3"/>
        <w:jc w:val="both"/>
        <w:rPr>
          <w:rFonts w:ascii="Times New Roman" w:hAnsi="Times New Roman"/>
          <w:sz w:val="24"/>
          <w:szCs w:val="24"/>
        </w:rPr>
      </w:pPr>
      <w:r w:rsidRPr="00115CCA">
        <w:rPr>
          <w:rFonts w:ascii="Times New Roman" w:hAnsi="Times New Roman"/>
          <w:sz w:val="24"/>
          <w:szCs w:val="24"/>
        </w:rPr>
        <w:t xml:space="preserve">     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обучающихся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p>
    <w:p w:rsidR="00115CCA" w:rsidRPr="00115CCA" w:rsidRDefault="00115CCA" w:rsidP="00115CCA">
      <w:pPr>
        <w:ind w:left="-15" w:right="3"/>
        <w:jc w:val="both"/>
        <w:rPr>
          <w:rFonts w:ascii="Times New Roman" w:hAnsi="Times New Roman"/>
          <w:sz w:val="24"/>
          <w:szCs w:val="24"/>
        </w:rPr>
      </w:pPr>
      <w:r w:rsidRPr="00115CCA">
        <w:rPr>
          <w:rFonts w:ascii="Times New Roman" w:hAnsi="Times New Roman"/>
          <w:b/>
          <w:sz w:val="24"/>
          <w:szCs w:val="24"/>
        </w:rPr>
        <w:t xml:space="preserve">Организационно-административный этап </w:t>
      </w:r>
      <w:r w:rsidRPr="00115CCA">
        <w:rPr>
          <w:rFonts w:ascii="Times New Roman" w:hAnsi="Times New Roman"/>
          <w:sz w:val="24"/>
          <w:szCs w:val="24"/>
        </w:rPr>
        <w:t>(ведущий субъект — администрация школы) включает:</w:t>
      </w:r>
    </w:p>
    <w:p w:rsidR="00115CCA" w:rsidRPr="00115CCA" w:rsidRDefault="00115CCA" w:rsidP="00B12CF5">
      <w:pPr>
        <w:numPr>
          <w:ilvl w:val="0"/>
          <w:numId w:val="10"/>
        </w:numPr>
        <w:spacing w:after="5" w:line="270" w:lineRule="auto"/>
        <w:ind w:right="3" w:hanging="360"/>
        <w:jc w:val="both"/>
        <w:rPr>
          <w:rFonts w:ascii="Times New Roman" w:hAnsi="Times New Roman"/>
          <w:sz w:val="24"/>
          <w:szCs w:val="24"/>
        </w:rPr>
      </w:pPr>
      <w:r w:rsidRPr="00115CCA">
        <w:rPr>
          <w:rFonts w:ascii="Times New Roman" w:hAnsi="Times New Roman"/>
          <w:sz w:val="24"/>
          <w:szCs w:val="24"/>
        </w:rPr>
        <w:t>подержание среды школы, поддерживающей созидательный социальный опыт обучающихся, формирующей конструктивные ожидания и позитивные образцы поведения;</w:t>
      </w:r>
    </w:p>
    <w:p w:rsidR="00115CCA" w:rsidRPr="00115CCA" w:rsidRDefault="00115CCA" w:rsidP="00B12CF5">
      <w:pPr>
        <w:numPr>
          <w:ilvl w:val="0"/>
          <w:numId w:val="10"/>
        </w:numPr>
        <w:spacing w:after="5" w:line="270" w:lineRule="auto"/>
        <w:ind w:right="3" w:hanging="360"/>
        <w:jc w:val="both"/>
        <w:rPr>
          <w:rFonts w:ascii="Times New Roman" w:hAnsi="Times New Roman"/>
          <w:sz w:val="24"/>
          <w:szCs w:val="24"/>
        </w:rPr>
      </w:pPr>
      <w:r w:rsidRPr="00115CCA">
        <w:rPr>
          <w:rFonts w:ascii="Times New Roman" w:hAnsi="Times New Roman"/>
          <w:sz w:val="24"/>
          <w:szCs w:val="24"/>
        </w:rPr>
        <w:t>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w:t>
      </w:r>
    </w:p>
    <w:p w:rsidR="00115CCA" w:rsidRPr="00115CCA" w:rsidRDefault="00115CCA" w:rsidP="00B12CF5">
      <w:pPr>
        <w:numPr>
          <w:ilvl w:val="0"/>
          <w:numId w:val="10"/>
        </w:numPr>
        <w:spacing w:after="5" w:line="270" w:lineRule="auto"/>
        <w:ind w:right="3" w:hanging="360"/>
        <w:jc w:val="both"/>
        <w:rPr>
          <w:rFonts w:ascii="Times New Roman" w:hAnsi="Times New Roman"/>
          <w:sz w:val="24"/>
          <w:szCs w:val="24"/>
        </w:rPr>
      </w:pPr>
      <w:r w:rsidRPr="00115CCA">
        <w:rPr>
          <w:rFonts w:ascii="Times New Roman" w:hAnsi="Times New Roman"/>
          <w:sz w:val="24"/>
          <w:szCs w:val="24"/>
        </w:rPr>
        <w:t>развитие форм социального партнёрства с общественными институтами и организациями для расширения поля социального взаимодействия обучающихся;</w:t>
      </w:r>
    </w:p>
    <w:p w:rsidR="00115CCA" w:rsidRPr="00115CCA" w:rsidRDefault="00115CCA" w:rsidP="00B12CF5">
      <w:pPr>
        <w:numPr>
          <w:ilvl w:val="0"/>
          <w:numId w:val="10"/>
        </w:numPr>
        <w:spacing w:after="5" w:line="270" w:lineRule="auto"/>
        <w:ind w:right="3" w:hanging="360"/>
        <w:jc w:val="both"/>
        <w:rPr>
          <w:rFonts w:ascii="Times New Roman" w:hAnsi="Times New Roman"/>
          <w:sz w:val="24"/>
          <w:szCs w:val="24"/>
        </w:rPr>
      </w:pPr>
      <w:r w:rsidRPr="00115CCA">
        <w:rPr>
          <w:rFonts w:ascii="Times New Roman" w:hAnsi="Times New Roman"/>
          <w:sz w:val="24"/>
          <w:szCs w:val="24"/>
        </w:rPr>
        <w:t>адаптацию процессов стихийной социальной деятельности обучающихся средствами целенаправленной деятельности по программе социализации;</w:t>
      </w:r>
    </w:p>
    <w:p w:rsidR="00115CCA" w:rsidRPr="00115CCA" w:rsidRDefault="00115CCA" w:rsidP="00B12CF5">
      <w:pPr>
        <w:numPr>
          <w:ilvl w:val="0"/>
          <w:numId w:val="10"/>
        </w:numPr>
        <w:spacing w:after="5" w:line="270" w:lineRule="auto"/>
        <w:ind w:right="3" w:hanging="360"/>
        <w:jc w:val="both"/>
        <w:rPr>
          <w:rFonts w:ascii="Times New Roman" w:hAnsi="Times New Roman"/>
          <w:sz w:val="24"/>
          <w:szCs w:val="24"/>
        </w:rPr>
      </w:pPr>
      <w:r w:rsidRPr="00115CCA">
        <w:rPr>
          <w:rFonts w:ascii="Times New Roman" w:hAnsi="Times New Roman"/>
          <w:sz w:val="24"/>
          <w:szCs w:val="24"/>
        </w:rPr>
        <w:t>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w:t>
      </w:r>
    </w:p>
    <w:p w:rsidR="00115CCA" w:rsidRPr="00115CCA" w:rsidRDefault="00115CCA" w:rsidP="00B12CF5">
      <w:pPr>
        <w:numPr>
          <w:ilvl w:val="0"/>
          <w:numId w:val="10"/>
        </w:numPr>
        <w:spacing w:after="5" w:line="270" w:lineRule="auto"/>
        <w:ind w:right="3" w:hanging="360"/>
        <w:jc w:val="both"/>
        <w:rPr>
          <w:rFonts w:ascii="Times New Roman" w:hAnsi="Times New Roman"/>
          <w:sz w:val="24"/>
          <w:szCs w:val="24"/>
        </w:rPr>
      </w:pPr>
      <w:r w:rsidRPr="00115CCA">
        <w:rPr>
          <w:rFonts w:ascii="Times New Roman" w:hAnsi="Times New Roman"/>
          <w:sz w:val="24"/>
          <w:szCs w:val="24"/>
        </w:rPr>
        <w:t>развитие возможности для влияния обучающихся на изменения школьной среды, форм, целей и стиля социального взаимодействия школьного социума;</w:t>
      </w:r>
    </w:p>
    <w:p w:rsidR="00115CCA" w:rsidRPr="00115CCA" w:rsidRDefault="00115CCA" w:rsidP="00B12CF5">
      <w:pPr>
        <w:numPr>
          <w:ilvl w:val="0"/>
          <w:numId w:val="10"/>
        </w:numPr>
        <w:spacing w:after="5" w:line="270" w:lineRule="auto"/>
        <w:ind w:right="3" w:hanging="360"/>
        <w:jc w:val="both"/>
        <w:rPr>
          <w:rFonts w:ascii="Times New Roman" w:hAnsi="Times New Roman"/>
          <w:sz w:val="24"/>
          <w:szCs w:val="24"/>
        </w:rPr>
      </w:pPr>
      <w:r w:rsidRPr="00115CCA">
        <w:rPr>
          <w:rFonts w:ascii="Times New Roman" w:hAnsi="Times New Roman"/>
          <w:sz w:val="24"/>
          <w:szCs w:val="24"/>
        </w:rPr>
        <w:lastRenderedPageBreak/>
        <w:t>поддержание субъектного характера социализации обучающегося, развития его самостоятельности и инициативности в социальной деятельности.</w:t>
      </w:r>
    </w:p>
    <w:p w:rsidR="00115CCA" w:rsidRPr="00115CCA" w:rsidRDefault="00115CCA" w:rsidP="00115CCA">
      <w:pPr>
        <w:ind w:left="-15" w:right="3"/>
        <w:jc w:val="both"/>
        <w:rPr>
          <w:rFonts w:ascii="Times New Roman" w:hAnsi="Times New Roman"/>
          <w:sz w:val="24"/>
          <w:szCs w:val="24"/>
        </w:rPr>
      </w:pPr>
      <w:r w:rsidRPr="00115CCA">
        <w:rPr>
          <w:rFonts w:ascii="Times New Roman" w:hAnsi="Times New Roman"/>
          <w:b/>
          <w:sz w:val="24"/>
          <w:szCs w:val="24"/>
        </w:rPr>
        <w:t xml:space="preserve">Организационно-педагогический этап </w:t>
      </w:r>
      <w:r w:rsidRPr="00115CCA">
        <w:rPr>
          <w:rFonts w:ascii="Times New Roman" w:hAnsi="Times New Roman"/>
          <w:sz w:val="24"/>
          <w:szCs w:val="24"/>
        </w:rPr>
        <w:t>(ведущий субъект — педагогический коллектив школы) включает:</w:t>
      </w:r>
    </w:p>
    <w:p w:rsidR="00115CCA" w:rsidRPr="00115CCA" w:rsidRDefault="00115CCA" w:rsidP="00B12CF5">
      <w:pPr>
        <w:numPr>
          <w:ilvl w:val="0"/>
          <w:numId w:val="10"/>
        </w:numPr>
        <w:spacing w:after="5" w:line="270" w:lineRule="auto"/>
        <w:ind w:right="3" w:hanging="360"/>
        <w:jc w:val="both"/>
        <w:rPr>
          <w:rFonts w:ascii="Times New Roman" w:hAnsi="Times New Roman"/>
          <w:sz w:val="24"/>
          <w:szCs w:val="24"/>
        </w:rPr>
      </w:pPr>
      <w:r w:rsidRPr="00115CCA">
        <w:rPr>
          <w:rFonts w:ascii="Times New Roman" w:hAnsi="Times New Roman"/>
          <w:sz w:val="24"/>
          <w:szCs w:val="24"/>
        </w:rPr>
        <w:t>обеспечение целенаправленности, системности и непрерывности процесса социализации обучающихся;</w:t>
      </w:r>
    </w:p>
    <w:p w:rsidR="00115CCA" w:rsidRPr="00115CCA" w:rsidRDefault="00115CCA" w:rsidP="00B12CF5">
      <w:pPr>
        <w:numPr>
          <w:ilvl w:val="0"/>
          <w:numId w:val="10"/>
        </w:numPr>
        <w:spacing w:after="5" w:line="270" w:lineRule="auto"/>
        <w:ind w:right="3" w:hanging="360"/>
        <w:jc w:val="both"/>
        <w:rPr>
          <w:rFonts w:ascii="Times New Roman" w:hAnsi="Times New Roman"/>
          <w:sz w:val="24"/>
          <w:szCs w:val="24"/>
        </w:rPr>
      </w:pPr>
      <w:r w:rsidRPr="00115CCA">
        <w:rPr>
          <w:rFonts w:ascii="Times New Roman" w:hAnsi="Times New Roman"/>
          <w:sz w:val="24"/>
          <w:szCs w:val="24"/>
        </w:rPr>
        <w:t>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115CCA" w:rsidRPr="00115CCA" w:rsidRDefault="00115CCA" w:rsidP="00B12CF5">
      <w:pPr>
        <w:numPr>
          <w:ilvl w:val="0"/>
          <w:numId w:val="10"/>
        </w:numPr>
        <w:spacing w:after="5" w:line="270" w:lineRule="auto"/>
        <w:ind w:right="3" w:hanging="360"/>
        <w:jc w:val="both"/>
        <w:rPr>
          <w:rFonts w:ascii="Times New Roman" w:hAnsi="Times New Roman"/>
          <w:sz w:val="24"/>
          <w:szCs w:val="24"/>
        </w:rPr>
      </w:pPr>
      <w:r w:rsidRPr="00115CCA">
        <w:rPr>
          <w:rFonts w:ascii="Times New Roman" w:hAnsi="Times New Roman"/>
          <w:sz w:val="24"/>
          <w:szCs w:val="24"/>
        </w:rPr>
        <w:t>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115CCA" w:rsidRPr="00115CCA" w:rsidRDefault="00115CCA" w:rsidP="00B12CF5">
      <w:pPr>
        <w:numPr>
          <w:ilvl w:val="0"/>
          <w:numId w:val="10"/>
        </w:numPr>
        <w:spacing w:after="5" w:line="270" w:lineRule="auto"/>
        <w:ind w:right="3" w:hanging="360"/>
        <w:jc w:val="both"/>
        <w:rPr>
          <w:rFonts w:ascii="Times New Roman" w:hAnsi="Times New Roman"/>
          <w:sz w:val="24"/>
          <w:szCs w:val="24"/>
        </w:rPr>
      </w:pPr>
      <w:r w:rsidRPr="00115CCA">
        <w:rPr>
          <w:rFonts w:ascii="Times New Roman" w:hAnsi="Times New Roman"/>
          <w:sz w:val="24"/>
          <w:szCs w:val="24"/>
        </w:rPr>
        <w:t>создание условий для социальной деятельности обучающихся в процессе обучения и воспитания;</w:t>
      </w:r>
    </w:p>
    <w:p w:rsidR="00115CCA" w:rsidRPr="00115CCA" w:rsidRDefault="00115CCA" w:rsidP="00B12CF5">
      <w:pPr>
        <w:numPr>
          <w:ilvl w:val="0"/>
          <w:numId w:val="10"/>
        </w:numPr>
        <w:spacing w:after="5" w:line="270" w:lineRule="auto"/>
        <w:ind w:right="3" w:hanging="360"/>
        <w:jc w:val="both"/>
        <w:rPr>
          <w:rFonts w:ascii="Times New Roman" w:hAnsi="Times New Roman"/>
          <w:sz w:val="24"/>
          <w:szCs w:val="24"/>
        </w:rPr>
      </w:pPr>
      <w:r w:rsidRPr="00115CCA">
        <w:rPr>
          <w:rFonts w:ascii="Times New Roman" w:hAnsi="Times New Roman"/>
          <w:sz w:val="24"/>
          <w:szCs w:val="24"/>
        </w:rPr>
        <w:t>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w:t>
      </w:r>
    </w:p>
    <w:p w:rsidR="00115CCA" w:rsidRPr="00115CCA" w:rsidRDefault="00115CCA" w:rsidP="00B12CF5">
      <w:pPr>
        <w:numPr>
          <w:ilvl w:val="0"/>
          <w:numId w:val="10"/>
        </w:numPr>
        <w:spacing w:after="5" w:line="270" w:lineRule="auto"/>
        <w:ind w:right="3" w:hanging="360"/>
        <w:jc w:val="both"/>
        <w:rPr>
          <w:rFonts w:ascii="Times New Roman" w:hAnsi="Times New Roman"/>
          <w:sz w:val="24"/>
          <w:szCs w:val="24"/>
        </w:rPr>
      </w:pPr>
      <w:r w:rsidRPr="00115CCA">
        <w:rPr>
          <w:rFonts w:ascii="Times New Roman" w:hAnsi="Times New Roman"/>
          <w:sz w:val="24"/>
          <w:szCs w:val="24"/>
        </w:rPr>
        <w:t>определение динамики выполняемых обучающимися социальных ролей для оценивания эффективности их вхождения в систему общественных отношений;</w:t>
      </w:r>
    </w:p>
    <w:p w:rsidR="00115CCA" w:rsidRPr="00115CCA" w:rsidRDefault="00115CCA" w:rsidP="00B12CF5">
      <w:pPr>
        <w:numPr>
          <w:ilvl w:val="0"/>
          <w:numId w:val="10"/>
        </w:numPr>
        <w:spacing w:after="5" w:line="270" w:lineRule="auto"/>
        <w:ind w:right="3" w:hanging="360"/>
        <w:jc w:val="both"/>
        <w:rPr>
          <w:rFonts w:ascii="Times New Roman" w:hAnsi="Times New Roman"/>
          <w:sz w:val="24"/>
          <w:szCs w:val="24"/>
        </w:rPr>
      </w:pPr>
      <w:r w:rsidRPr="00115CCA">
        <w:rPr>
          <w:rFonts w:ascii="Times New Roman" w:hAnsi="Times New Roman"/>
          <w:sz w:val="24"/>
          <w:szCs w:val="24"/>
        </w:rPr>
        <w:t>использование социальной деятельности как ведущего фактора формирования личности обучающегося;</w:t>
      </w:r>
    </w:p>
    <w:p w:rsidR="00115CCA" w:rsidRPr="00115CCA" w:rsidRDefault="00115CCA" w:rsidP="00B12CF5">
      <w:pPr>
        <w:numPr>
          <w:ilvl w:val="0"/>
          <w:numId w:val="10"/>
        </w:numPr>
        <w:spacing w:after="5" w:line="270" w:lineRule="auto"/>
        <w:ind w:right="3" w:hanging="360"/>
        <w:jc w:val="both"/>
        <w:rPr>
          <w:rFonts w:ascii="Times New Roman" w:hAnsi="Times New Roman"/>
          <w:sz w:val="24"/>
          <w:szCs w:val="24"/>
        </w:rPr>
      </w:pPr>
      <w:r w:rsidRPr="00115CCA">
        <w:rPr>
          <w:rFonts w:ascii="Times New Roman" w:hAnsi="Times New Roman"/>
          <w:sz w:val="24"/>
          <w:szCs w:val="24"/>
        </w:rPr>
        <w:t>использование роли коллектива в формировании идейно-нравственной ориентации личности обучающегося, его социальной и гражданской позиции;</w:t>
      </w:r>
    </w:p>
    <w:p w:rsidR="00115CCA" w:rsidRPr="00115CCA" w:rsidRDefault="00115CCA" w:rsidP="00B12CF5">
      <w:pPr>
        <w:numPr>
          <w:ilvl w:val="0"/>
          <w:numId w:val="10"/>
        </w:numPr>
        <w:spacing w:after="5" w:line="270" w:lineRule="auto"/>
        <w:ind w:right="3" w:hanging="360"/>
        <w:jc w:val="both"/>
        <w:rPr>
          <w:rFonts w:ascii="Times New Roman" w:hAnsi="Times New Roman"/>
          <w:sz w:val="24"/>
          <w:szCs w:val="24"/>
        </w:rPr>
      </w:pPr>
      <w:r w:rsidRPr="00115CCA">
        <w:rPr>
          <w:rFonts w:ascii="Times New Roman" w:hAnsi="Times New Roman"/>
          <w:sz w:val="24"/>
          <w:szCs w:val="24"/>
        </w:rPr>
        <w:t>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w:t>
      </w:r>
    </w:p>
    <w:p w:rsidR="00115CCA" w:rsidRPr="00115CCA" w:rsidRDefault="00115CCA" w:rsidP="00115CCA">
      <w:pPr>
        <w:spacing w:after="4"/>
        <w:ind w:left="10" w:hanging="10"/>
        <w:jc w:val="both"/>
        <w:rPr>
          <w:rFonts w:ascii="Times New Roman" w:hAnsi="Times New Roman"/>
          <w:sz w:val="24"/>
          <w:szCs w:val="24"/>
        </w:rPr>
      </w:pPr>
      <w:r w:rsidRPr="00115CCA">
        <w:rPr>
          <w:rFonts w:ascii="Times New Roman" w:hAnsi="Times New Roman"/>
          <w:b/>
          <w:sz w:val="24"/>
          <w:szCs w:val="24"/>
        </w:rPr>
        <w:t xml:space="preserve">Этап социализации обучающихся </w:t>
      </w:r>
      <w:r w:rsidRPr="00115CCA">
        <w:rPr>
          <w:rFonts w:ascii="Times New Roman" w:hAnsi="Times New Roman"/>
          <w:sz w:val="24"/>
          <w:szCs w:val="24"/>
        </w:rPr>
        <w:t>включает:</w:t>
      </w:r>
    </w:p>
    <w:p w:rsidR="00115CCA" w:rsidRPr="00115CCA" w:rsidRDefault="00115CCA" w:rsidP="00B12CF5">
      <w:pPr>
        <w:numPr>
          <w:ilvl w:val="0"/>
          <w:numId w:val="10"/>
        </w:numPr>
        <w:spacing w:after="5" w:line="270" w:lineRule="auto"/>
        <w:ind w:right="3" w:hanging="360"/>
        <w:jc w:val="both"/>
        <w:rPr>
          <w:rFonts w:ascii="Times New Roman" w:hAnsi="Times New Roman"/>
          <w:sz w:val="24"/>
          <w:szCs w:val="24"/>
        </w:rPr>
      </w:pPr>
      <w:r w:rsidRPr="00115CCA">
        <w:rPr>
          <w:rFonts w:ascii="Times New Roman" w:hAnsi="Times New Roman"/>
          <w:sz w:val="24"/>
          <w:szCs w:val="24"/>
        </w:rPr>
        <w:t>формирование активной гражданской позиции и ответственного поведения в процессе учебной, внеучебной, внешкольной, общественно значимой деятельности обучающихся; • 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115CCA" w:rsidRPr="00115CCA" w:rsidRDefault="00115CCA" w:rsidP="00B12CF5">
      <w:pPr>
        <w:numPr>
          <w:ilvl w:val="0"/>
          <w:numId w:val="10"/>
        </w:numPr>
        <w:spacing w:after="5" w:line="270" w:lineRule="auto"/>
        <w:ind w:right="3" w:hanging="360"/>
        <w:jc w:val="both"/>
        <w:rPr>
          <w:rFonts w:ascii="Times New Roman" w:hAnsi="Times New Roman"/>
          <w:sz w:val="24"/>
          <w:szCs w:val="24"/>
        </w:rPr>
      </w:pPr>
      <w:r w:rsidRPr="00115CCA">
        <w:rPr>
          <w:rFonts w:ascii="Times New Roman" w:hAnsi="Times New Roman"/>
          <w:sz w:val="24"/>
          <w:szCs w:val="24"/>
        </w:rPr>
        <w:t>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 • достижение уровня физического, социального и духовного развития, адекватного своему возрасту;</w:t>
      </w:r>
    </w:p>
    <w:p w:rsidR="00115CCA" w:rsidRPr="00115CCA" w:rsidRDefault="00115CCA" w:rsidP="00B12CF5">
      <w:pPr>
        <w:numPr>
          <w:ilvl w:val="0"/>
          <w:numId w:val="10"/>
        </w:numPr>
        <w:spacing w:after="5" w:line="270" w:lineRule="auto"/>
        <w:ind w:right="3" w:hanging="360"/>
        <w:jc w:val="both"/>
        <w:rPr>
          <w:rFonts w:ascii="Times New Roman" w:hAnsi="Times New Roman"/>
          <w:sz w:val="24"/>
          <w:szCs w:val="24"/>
        </w:rPr>
      </w:pPr>
      <w:r w:rsidRPr="00115CCA">
        <w:rPr>
          <w:rFonts w:ascii="Times New Roman" w:hAnsi="Times New Roman"/>
          <w:sz w:val="24"/>
          <w:szCs w:val="24"/>
        </w:rPr>
        <w:t>умение решать социально-культурные задачи (познавательные, морально-нравственные, ценностно-смысловые), специфичные для возраста обучающегося;</w:t>
      </w:r>
    </w:p>
    <w:p w:rsidR="00115CCA" w:rsidRPr="00115CCA" w:rsidRDefault="00115CCA" w:rsidP="00B12CF5">
      <w:pPr>
        <w:numPr>
          <w:ilvl w:val="0"/>
          <w:numId w:val="10"/>
        </w:numPr>
        <w:spacing w:after="5" w:line="270" w:lineRule="auto"/>
        <w:ind w:right="3" w:hanging="360"/>
        <w:jc w:val="both"/>
        <w:rPr>
          <w:rFonts w:ascii="Times New Roman" w:hAnsi="Times New Roman"/>
          <w:sz w:val="24"/>
          <w:szCs w:val="24"/>
        </w:rPr>
      </w:pPr>
      <w:r w:rsidRPr="00115CCA">
        <w:rPr>
          <w:rFonts w:ascii="Times New Roman" w:hAnsi="Times New Roman"/>
          <w:sz w:val="24"/>
          <w:szCs w:val="24"/>
        </w:rPr>
        <w:t>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115CCA" w:rsidRPr="00115CCA" w:rsidRDefault="00115CCA" w:rsidP="00B12CF5">
      <w:pPr>
        <w:numPr>
          <w:ilvl w:val="0"/>
          <w:numId w:val="10"/>
        </w:numPr>
        <w:spacing w:after="5" w:line="270" w:lineRule="auto"/>
        <w:ind w:right="3" w:hanging="360"/>
        <w:jc w:val="both"/>
        <w:rPr>
          <w:rFonts w:ascii="Times New Roman" w:hAnsi="Times New Roman"/>
          <w:sz w:val="24"/>
          <w:szCs w:val="24"/>
        </w:rPr>
      </w:pPr>
      <w:r w:rsidRPr="00115CCA">
        <w:rPr>
          <w:rFonts w:ascii="Times New Roman" w:hAnsi="Times New Roman"/>
          <w:sz w:val="24"/>
          <w:szCs w:val="24"/>
        </w:rPr>
        <w:t>активное участие в изменении школьной среды и в изменении доступных сфер жизни окружающего социума;</w:t>
      </w:r>
    </w:p>
    <w:p w:rsidR="00115CCA" w:rsidRPr="00115CCA" w:rsidRDefault="00115CCA" w:rsidP="00B12CF5">
      <w:pPr>
        <w:numPr>
          <w:ilvl w:val="0"/>
          <w:numId w:val="10"/>
        </w:numPr>
        <w:spacing w:after="5" w:line="270" w:lineRule="auto"/>
        <w:ind w:right="3" w:hanging="360"/>
        <w:jc w:val="both"/>
        <w:rPr>
          <w:rFonts w:ascii="Times New Roman" w:hAnsi="Times New Roman"/>
          <w:sz w:val="24"/>
          <w:szCs w:val="24"/>
        </w:rPr>
      </w:pPr>
      <w:r w:rsidRPr="00115CCA">
        <w:rPr>
          <w:rFonts w:ascii="Times New Roman" w:hAnsi="Times New Roman"/>
          <w:sz w:val="24"/>
          <w:szCs w:val="24"/>
        </w:rPr>
        <w:t>регулярное переосмысление внешних взаимодействий и взаимоотношений с различными людьми в системе общественных отношений; • осознание мотивов своей социальной деятельности;</w:t>
      </w:r>
    </w:p>
    <w:p w:rsidR="00115CCA" w:rsidRPr="00115CCA" w:rsidRDefault="00115CCA" w:rsidP="00B12CF5">
      <w:pPr>
        <w:numPr>
          <w:ilvl w:val="0"/>
          <w:numId w:val="10"/>
        </w:numPr>
        <w:spacing w:after="5" w:line="270" w:lineRule="auto"/>
        <w:ind w:right="3" w:hanging="360"/>
        <w:jc w:val="both"/>
        <w:rPr>
          <w:rFonts w:ascii="Times New Roman" w:hAnsi="Times New Roman"/>
          <w:sz w:val="24"/>
          <w:szCs w:val="24"/>
        </w:rPr>
      </w:pPr>
      <w:r w:rsidRPr="00115CCA">
        <w:rPr>
          <w:rFonts w:ascii="Times New Roman" w:hAnsi="Times New Roman"/>
          <w:sz w:val="24"/>
          <w:szCs w:val="24"/>
        </w:rPr>
        <w:lastRenderedPageBreak/>
        <w:t>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115CCA" w:rsidRPr="00115CCA" w:rsidRDefault="00115CCA" w:rsidP="00B12CF5">
      <w:pPr>
        <w:numPr>
          <w:ilvl w:val="0"/>
          <w:numId w:val="10"/>
        </w:numPr>
        <w:spacing w:after="5" w:line="270" w:lineRule="auto"/>
        <w:ind w:right="3" w:hanging="360"/>
        <w:jc w:val="both"/>
        <w:rPr>
          <w:rFonts w:ascii="Times New Roman" w:hAnsi="Times New Roman"/>
          <w:sz w:val="24"/>
          <w:szCs w:val="24"/>
        </w:rPr>
      </w:pPr>
      <w:r w:rsidRPr="00115CCA">
        <w:rPr>
          <w:rFonts w:ascii="Times New Roman" w:hAnsi="Times New Roman"/>
          <w:sz w:val="24"/>
          <w:szCs w:val="24"/>
        </w:rPr>
        <w:t>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115CCA" w:rsidRPr="00115CCA" w:rsidRDefault="00115CCA" w:rsidP="00115CCA">
      <w:pPr>
        <w:spacing w:after="307"/>
        <w:ind w:left="-15" w:right="3"/>
        <w:jc w:val="both"/>
        <w:rPr>
          <w:rFonts w:ascii="Times New Roman" w:hAnsi="Times New Roman"/>
          <w:sz w:val="24"/>
          <w:szCs w:val="24"/>
        </w:rPr>
      </w:pPr>
      <w:r w:rsidRPr="00115CCA">
        <w:rPr>
          <w:rFonts w:ascii="Times New Roman" w:hAnsi="Times New Roman"/>
          <w:sz w:val="24"/>
          <w:szCs w:val="24"/>
        </w:rPr>
        <w:t xml:space="preserve">     Миссия школы в контексте социальной деятельности на ступени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
    <w:p w:rsidR="00115CCA" w:rsidRPr="00115CCA" w:rsidRDefault="00115CCA" w:rsidP="00115CCA">
      <w:pPr>
        <w:spacing w:after="4"/>
        <w:ind w:left="10" w:hanging="10"/>
        <w:jc w:val="both"/>
        <w:rPr>
          <w:rFonts w:ascii="Times New Roman" w:hAnsi="Times New Roman"/>
          <w:sz w:val="24"/>
          <w:szCs w:val="24"/>
        </w:rPr>
      </w:pPr>
      <w:r w:rsidRPr="00115CCA">
        <w:rPr>
          <w:rFonts w:ascii="Times New Roman" w:hAnsi="Times New Roman"/>
          <w:b/>
          <w:sz w:val="24"/>
          <w:szCs w:val="24"/>
        </w:rPr>
        <w:t xml:space="preserve">Основные </w:t>
      </w:r>
      <w:r w:rsidRPr="00115CCA">
        <w:rPr>
          <w:rFonts w:ascii="Times New Roman" w:hAnsi="Times New Roman"/>
          <w:b/>
          <w:sz w:val="24"/>
          <w:szCs w:val="24"/>
        </w:rPr>
        <w:tab/>
        <w:t xml:space="preserve">формы </w:t>
      </w:r>
      <w:r w:rsidRPr="00115CCA">
        <w:rPr>
          <w:rFonts w:ascii="Times New Roman" w:hAnsi="Times New Roman"/>
          <w:b/>
          <w:sz w:val="24"/>
          <w:szCs w:val="24"/>
        </w:rPr>
        <w:tab/>
        <w:t xml:space="preserve">организации </w:t>
      </w:r>
      <w:r w:rsidRPr="00115CCA">
        <w:rPr>
          <w:rFonts w:ascii="Times New Roman" w:hAnsi="Times New Roman"/>
          <w:b/>
          <w:sz w:val="24"/>
          <w:szCs w:val="24"/>
        </w:rPr>
        <w:tab/>
        <w:t xml:space="preserve">педагогической </w:t>
      </w:r>
      <w:r w:rsidRPr="00115CCA">
        <w:rPr>
          <w:rFonts w:ascii="Times New Roman" w:hAnsi="Times New Roman"/>
          <w:b/>
          <w:sz w:val="24"/>
          <w:szCs w:val="24"/>
        </w:rPr>
        <w:tab/>
        <w:t xml:space="preserve">поддержки </w:t>
      </w:r>
      <w:r w:rsidRPr="00115CCA">
        <w:rPr>
          <w:rFonts w:ascii="Times New Roman" w:hAnsi="Times New Roman"/>
          <w:b/>
          <w:sz w:val="24"/>
          <w:szCs w:val="24"/>
        </w:rPr>
        <w:tab/>
        <w:t>социализации обучающихся</w:t>
      </w:r>
    </w:p>
    <w:p w:rsidR="00115CCA" w:rsidRPr="00115CCA" w:rsidRDefault="00115CCA" w:rsidP="00115CCA">
      <w:pPr>
        <w:ind w:left="-15" w:right="3"/>
        <w:jc w:val="both"/>
        <w:rPr>
          <w:rFonts w:ascii="Times New Roman" w:hAnsi="Times New Roman"/>
          <w:sz w:val="24"/>
          <w:szCs w:val="24"/>
        </w:rPr>
      </w:pPr>
      <w:r w:rsidRPr="00115CCA">
        <w:rPr>
          <w:rFonts w:ascii="Times New Roman" w:hAnsi="Times New Roman"/>
          <w:sz w:val="24"/>
          <w:szCs w:val="24"/>
        </w:rPr>
        <w:t xml:space="preserve">    Педагогическая поддержка социализации осуществляется в процессе обучения, создания дополнительных пространств самореализации обучающихся с учётом урочной и внеурочной деятельности, а также форм участия специалистов и социальных партнёров по направлениям социального воспитания,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обучающихся в ходе познавательной деятельности, социализация обучающихся средствами общественной  и трудовой деятельности.</w:t>
      </w:r>
    </w:p>
    <w:p w:rsidR="00115CCA" w:rsidRPr="00115CCA" w:rsidRDefault="00115CCA" w:rsidP="00115CCA">
      <w:pPr>
        <w:ind w:left="-15" w:right="3"/>
        <w:jc w:val="both"/>
        <w:rPr>
          <w:rFonts w:ascii="Times New Roman" w:hAnsi="Times New Roman"/>
          <w:sz w:val="24"/>
          <w:szCs w:val="24"/>
        </w:rPr>
      </w:pPr>
      <w:r w:rsidRPr="00115CCA">
        <w:rPr>
          <w:rFonts w:ascii="Times New Roman" w:hAnsi="Times New Roman"/>
          <w:b/>
          <w:sz w:val="24"/>
          <w:szCs w:val="24"/>
        </w:rPr>
        <w:t xml:space="preserve">     Ролевые игры. </w:t>
      </w:r>
      <w:r w:rsidRPr="00115CCA">
        <w:rPr>
          <w:rFonts w:ascii="Times New Roman" w:hAnsi="Times New Roman"/>
          <w:sz w:val="24"/>
          <w:szCs w:val="24"/>
        </w:rPr>
        <w:t>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обучающихся той или иной ситуации, реальной или вымышленной, имеющей место в историческом прошлом, настоящем или будущем. Для организации и проведения ролевых игр различных видов (на развитие компетенций, моделирующих, социодраматических, идентификаци-онных,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w:t>
      </w:r>
    </w:p>
    <w:p w:rsidR="00115CCA" w:rsidRPr="00115CCA" w:rsidRDefault="00115CCA" w:rsidP="00115CCA">
      <w:pPr>
        <w:ind w:left="-15" w:right="3"/>
        <w:jc w:val="both"/>
        <w:rPr>
          <w:rFonts w:ascii="Times New Roman" w:hAnsi="Times New Roman"/>
          <w:sz w:val="24"/>
          <w:szCs w:val="24"/>
        </w:rPr>
      </w:pPr>
      <w:r w:rsidRPr="00115CCA">
        <w:rPr>
          <w:rFonts w:ascii="Times New Roman" w:hAnsi="Times New Roman"/>
          <w:b/>
          <w:sz w:val="24"/>
          <w:szCs w:val="24"/>
        </w:rPr>
        <w:t xml:space="preserve">      Педагогическая поддержка социализации обучающихся в ходе познавательной деятельности. </w:t>
      </w:r>
      <w:r w:rsidRPr="00115CCA">
        <w:rPr>
          <w:rFonts w:ascii="Times New Roman" w:hAnsi="Times New Roman"/>
          <w:sz w:val="24"/>
          <w:szCs w:val="24"/>
        </w:rPr>
        <w:t>Познавательная деятельность обучающихся, организуемая в рамках системнодеятельностного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115CCA" w:rsidRPr="00115CCA" w:rsidRDefault="00115CCA" w:rsidP="00115CCA">
      <w:pPr>
        <w:ind w:left="-15" w:right="3"/>
        <w:jc w:val="both"/>
        <w:rPr>
          <w:rFonts w:ascii="Times New Roman" w:hAnsi="Times New Roman"/>
          <w:sz w:val="24"/>
          <w:szCs w:val="24"/>
        </w:rPr>
      </w:pPr>
      <w:r w:rsidRPr="00115CCA">
        <w:rPr>
          <w:rFonts w:ascii="Times New Roman" w:hAnsi="Times New Roman"/>
          <w:b/>
          <w:sz w:val="24"/>
          <w:szCs w:val="24"/>
        </w:rPr>
        <w:lastRenderedPageBreak/>
        <w:t xml:space="preserve">      Педагогическая поддержка социализации обучающихся средствами общественной деятельности. </w:t>
      </w:r>
      <w:r w:rsidRPr="00115CCA">
        <w:rPr>
          <w:rFonts w:ascii="Times New Roman" w:hAnsi="Times New Roman"/>
          <w:sz w:val="24"/>
          <w:szCs w:val="24"/>
        </w:rPr>
        <w:t>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rsidR="00115CCA" w:rsidRPr="00115CCA" w:rsidRDefault="00115CCA" w:rsidP="00115CCA">
      <w:pPr>
        <w:ind w:left="-15" w:right="3"/>
        <w:jc w:val="both"/>
        <w:rPr>
          <w:rFonts w:ascii="Times New Roman" w:hAnsi="Times New Roman"/>
          <w:sz w:val="24"/>
          <w:szCs w:val="24"/>
        </w:rPr>
      </w:pPr>
      <w:r w:rsidRPr="00115CCA">
        <w:rPr>
          <w:rFonts w:ascii="Times New Roman" w:hAnsi="Times New Roman"/>
          <w:sz w:val="24"/>
          <w:szCs w:val="24"/>
        </w:rPr>
        <w:t>Спектр социальных функций обучающихся в рамках системы школьного самоуправления очень широк. В рамках этого вида деятельности обучающиеся должны иметь возможность:</w:t>
      </w:r>
    </w:p>
    <w:p w:rsidR="00115CCA" w:rsidRPr="00115CCA" w:rsidRDefault="00115CCA" w:rsidP="00B12CF5">
      <w:pPr>
        <w:numPr>
          <w:ilvl w:val="0"/>
          <w:numId w:val="11"/>
        </w:numPr>
        <w:spacing w:after="5" w:line="270" w:lineRule="auto"/>
        <w:ind w:right="3"/>
        <w:jc w:val="both"/>
        <w:rPr>
          <w:rFonts w:ascii="Times New Roman" w:hAnsi="Times New Roman"/>
          <w:sz w:val="24"/>
          <w:szCs w:val="24"/>
        </w:rPr>
      </w:pPr>
      <w:r w:rsidRPr="00115CCA">
        <w:rPr>
          <w:rFonts w:ascii="Times New Roman" w:hAnsi="Times New Roman"/>
          <w:sz w:val="24"/>
          <w:szCs w:val="24"/>
        </w:rPr>
        <w:t>участвовать в принятии решений Управляющего совета школы;</w:t>
      </w:r>
    </w:p>
    <w:p w:rsidR="00115CCA" w:rsidRPr="00115CCA" w:rsidRDefault="00115CCA" w:rsidP="00B12CF5">
      <w:pPr>
        <w:numPr>
          <w:ilvl w:val="0"/>
          <w:numId w:val="11"/>
        </w:numPr>
        <w:spacing w:after="5" w:line="270" w:lineRule="auto"/>
        <w:ind w:right="3"/>
        <w:jc w:val="both"/>
        <w:rPr>
          <w:rFonts w:ascii="Times New Roman" w:hAnsi="Times New Roman"/>
          <w:sz w:val="24"/>
          <w:szCs w:val="24"/>
        </w:rPr>
      </w:pPr>
      <w:r w:rsidRPr="00115CCA">
        <w:rPr>
          <w:rFonts w:ascii="Times New Roman" w:hAnsi="Times New Roman"/>
          <w:sz w:val="24"/>
          <w:szCs w:val="24"/>
        </w:rPr>
        <w:t>решать вопросы, связанные с самообслуживанием, поддержанием порядка, дисциплины, дежурства и работы в школе;</w:t>
      </w:r>
    </w:p>
    <w:p w:rsidR="00115CCA" w:rsidRPr="00115CCA" w:rsidRDefault="00115CCA" w:rsidP="00B12CF5">
      <w:pPr>
        <w:numPr>
          <w:ilvl w:val="0"/>
          <w:numId w:val="11"/>
        </w:numPr>
        <w:spacing w:after="5" w:line="270" w:lineRule="auto"/>
        <w:ind w:right="3"/>
        <w:jc w:val="both"/>
        <w:rPr>
          <w:rFonts w:ascii="Times New Roman" w:hAnsi="Times New Roman"/>
          <w:sz w:val="24"/>
          <w:szCs w:val="24"/>
        </w:rPr>
      </w:pPr>
      <w:r w:rsidRPr="00115CCA">
        <w:rPr>
          <w:rFonts w:ascii="Times New Roman" w:hAnsi="Times New Roman"/>
          <w:sz w:val="24"/>
          <w:szCs w:val="24"/>
        </w:rPr>
        <w:t>контролировать выполнение обучающимися основных прав и обязанностей;</w:t>
      </w:r>
    </w:p>
    <w:p w:rsidR="00115CCA" w:rsidRPr="00115CCA" w:rsidRDefault="00115CCA" w:rsidP="00B12CF5">
      <w:pPr>
        <w:numPr>
          <w:ilvl w:val="0"/>
          <w:numId w:val="11"/>
        </w:numPr>
        <w:spacing w:after="5" w:line="270" w:lineRule="auto"/>
        <w:ind w:right="3"/>
        <w:jc w:val="both"/>
        <w:rPr>
          <w:rFonts w:ascii="Times New Roman" w:hAnsi="Times New Roman"/>
          <w:sz w:val="24"/>
          <w:szCs w:val="24"/>
        </w:rPr>
      </w:pPr>
      <w:r w:rsidRPr="00115CCA">
        <w:rPr>
          <w:rFonts w:ascii="Times New Roman" w:hAnsi="Times New Roman"/>
          <w:sz w:val="24"/>
          <w:szCs w:val="24"/>
        </w:rPr>
        <w:t>защищать права обучающихся на всех уровнях управления школой.</w:t>
      </w:r>
    </w:p>
    <w:p w:rsidR="00115CCA" w:rsidRPr="00115CCA" w:rsidRDefault="00115CCA" w:rsidP="00115CCA">
      <w:pPr>
        <w:ind w:left="-15" w:right="3"/>
        <w:jc w:val="both"/>
        <w:rPr>
          <w:rFonts w:ascii="Times New Roman" w:hAnsi="Times New Roman"/>
          <w:sz w:val="24"/>
          <w:szCs w:val="24"/>
        </w:rPr>
      </w:pPr>
      <w:r w:rsidRPr="00115CCA">
        <w:rPr>
          <w:rFonts w:ascii="Times New Roman" w:hAnsi="Times New Roman"/>
          <w:sz w:val="24"/>
          <w:szCs w:val="24"/>
        </w:rPr>
        <w:t>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 а также: • придания общественного характера системе управления образовательным процессом;</w:t>
      </w:r>
    </w:p>
    <w:p w:rsidR="00115CCA" w:rsidRPr="00115CCA" w:rsidRDefault="00115CCA" w:rsidP="00B12CF5">
      <w:pPr>
        <w:numPr>
          <w:ilvl w:val="0"/>
          <w:numId w:val="11"/>
        </w:numPr>
        <w:spacing w:after="5" w:line="270" w:lineRule="auto"/>
        <w:ind w:right="3"/>
        <w:jc w:val="both"/>
        <w:rPr>
          <w:rFonts w:ascii="Times New Roman" w:hAnsi="Times New Roman"/>
          <w:sz w:val="24"/>
          <w:szCs w:val="24"/>
        </w:rPr>
      </w:pPr>
      <w:r w:rsidRPr="00115CCA">
        <w:rPr>
          <w:rFonts w:ascii="Times New Roman" w:hAnsi="Times New Roman"/>
          <w:sz w:val="24"/>
          <w:szCs w:val="24"/>
        </w:rPr>
        <w:t>создания общешкольного уклада, комфортного для учеников и педагогов, способствующего активной общественной жизни школы.</w:t>
      </w:r>
    </w:p>
    <w:p w:rsidR="00115CCA" w:rsidRPr="00115CCA" w:rsidRDefault="00115CCA" w:rsidP="00115CCA">
      <w:pPr>
        <w:ind w:left="-15" w:right="3"/>
        <w:jc w:val="both"/>
        <w:rPr>
          <w:rFonts w:ascii="Times New Roman" w:hAnsi="Times New Roman"/>
          <w:sz w:val="24"/>
          <w:szCs w:val="24"/>
        </w:rPr>
      </w:pPr>
      <w:r w:rsidRPr="00115CCA">
        <w:rPr>
          <w:rFonts w:ascii="Times New Roman" w:hAnsi="Times New Roman"/>
          <w:sz w:val="24"/>
          <w:szCs w:val="24"/>
        </w:rPr>
        <w:t>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w:t>
      </w:r>
    </w:p>
    <w:p w:rsidR="00115CCA" w:rsidRPr="00115CCA" w:rsidRDefault="00115CCA" w:rsidP="00115CCA">
      <w:pPr>
        <w:ind w:left="-15" w:right="3"/>
        <w:jc w:val="both"/>
        <w:rPr>
          <w:rFonts w:ascii="Times New Roman" w:hAnsi="Times New Roman"/>
          <w:sz w:val="24"/>
          <w:szCs w:val="24"/>
        </w:rPr>
      </w:pPr>
      <w:r w:rsidRPr="00115CCA">
        <w:rPr>
          <w:rFonts w:ascii="Times New Roman" w:hAnsi="Times New Roman"/>
          <w:b/>
          <w:sz w:val="24"/>
          <w:szCs w:val="24"/>
        </w:rPr>
        <w:t xml:space="preserve">     Педагогическая поддержка социализации обучающихся средствами трудовой деятельности. </w:t>
      </w:r>
      <w:r w:rsidRPr="00115CCA">
        <w:rPr>
          <w:rFonts w:ascii="Times New Roman" w:hAnsi="Times New Roman"/>
          <w:sz w:val="24"/>
          <w:szCs w:val="24"/>
        </w:rPr>
        <w:t>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обучающихся труд всё шире используется для самореализации, созидания, творческого и профессионального роста.</w:t>
      </w:r>
    </w:p>
    <w:p w:rsidR="00115CCA" w:rsidRPr="00115CCA" w:rsidRDefault="00115CCA" w:rsidP="00115CCA">
      <w:pPr>
        <w:ind w:left="-15" w:right="3"/>
        <w:jc w:val="both"/>
        <w:rPr>
          <w:rFonts w:ascii="Times New Roman" w:hAnsi="Times New Roman"/>
          <w:sz w:val="24"/>
          <w:szCs w:val="24"/>
        </w:rPr>
      </w:pPr>
      <w:r w:rsidRPr="00115CCA">
        <w:rPr>
          <w:rFonts w:ascii="Times New Roman" w:hAnsi="Times New Roman"/>
          <w:sz w:val="24"/>
          <w:szCs w:val="24"/>
        </w:rPr>
        <w:t>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Добровольность и безвозмездность труда, элементы волонтёрства и доброхотничества позволяют соблюсти баланс между конкурентноориентированной моделью социализации будущего выпускника и его социальными императивами гражданина.</w:t>
      </w:r>
    </w:p>
    <w:p w:rsidR="00115CCA" w:rsidRPr="00115CCA" w:rsidRDefault="00115CCA" w:rsidP="00115CCA">
      <w:pPr>
        <w:spacing w:after="309"/>
        <w:ind w:left="-15" w:right="3"/>
        <w:jc w:val="both"/>
        <w:rPr>
          <w:rFonts w:ascii="Times New Roman" w:hAnsi="Times New Roman"/>
          <w:sz w:val="24"/>
          <w:szCs w:val="24"/>
        </w:rPr>
      </w:pPr>
      <w:r w:rsidRPr="00115CCA">
        <w:rPr>
          <w:rFonts w:ascii="Times New Roman" w:hAnsi="Times New Roman"/>
          <w:sz w:val="24"/>
          <w:szCs w:val="24"/>
        </w:rPr>
        <w:lastRenderedPageBreak/>
        <w:t>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общественно-полезная работа, профессионально ориентированная производственная деятельность и др.) может предусматривать привлечение для проведения отдельных мероприятий представителей различных профессий, прежде всего из числа родителей обучающихся.</w:t>
      </w:r>
    </w:p>
    <w:p w:rsidR="00115CCA" w:rsidRPr="00115CCA" w:rsidRDefault="00115CCA" w:rsidP="00115CCA">
      <w:pPr>
        <w:pStyle w:val="a6"/>
        <w:jc w:val="both"/>
        <w:rPr>
          <w:rStyle w:val="dash041e005f0431005f044b005f0447005f043d005f044b005f0439005f005fchar1char1"/>
        </w:rPr>
      </w:pPr>
      <w:r w:rsidRPr="00115CCA">
        <w:rPr>
          <w:rFonts w:ascii="Times New Roman" w:hAnsi="Times New Roman"/>
          <w:b/>
          <w:sz w:val="24"/>
          <w:szCs w:val="24"/>
        </w:rPr>
        <w:t>Ор</w:t>
      </w:r>
      <w:r w:rsidRPr="00115CCA">
        <w:rPr>
          <w:rStyle w:val="dash041e005f0431005f044b005f0447005f043d005f044b005f0439005f005fchar1char1"/>
          <w:b/>
        </w:rPr>
        <w:t xml:space="preserve">ганизация работы по формированию </w:t>
      </w:r>
      <w:r w:rsidRPr="00115CCA">
        <w:rPr>
          <w:rStyle w:val="dash041e005f0431005f044b005f0447005f043d005f044b005f0439char1"/>
          <w:b/>
        </w:rPr>
        <w:t>экологически целесообразного,</w:t>
      </w:r>
      <w:r w:rsidRPr="00115CCA">
        <w:rPr>
          <w:rStyle w:val="dash041e005f0431005f044b005f0447005f043d005f044b005f0439005f005fchar1char1"/>
          <w:b/>
        </w:rPr>
        <w:t xml:space="preserve"> здорового и безопасного образа жизни</w:t>
      </w:r>
    </w:p>
    <w:p w:rsidR="00115CCA" w:rsidRPr="00115CCA" w:rsidRDefault="00115CCA" w:rsidP="00115CCA">
      <w:pPr>
        <w:pStyle w:val="a6"/>
        <w:jc w:val="both"/>
        <w:rPr>
          <w:rFonts w:ascii="Times New Roman" w:hAnsi="Times New Roman"/>
          <w:sz w:val="24"/>
          <w:szCs w:val="24"/>
        </w:rPr>
      </w:pPr>
      <w:r w:rsidRPr="00115CCA">
        <w:rPr>
          <w:rFonts w:ascii="Times New Roman" w:hAnsi="Times New Roman"/>
          <w:sz w:val="24"/>
          <w:szCs w:val="24"/>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p w:rsidR="00115CCA" w:rsidRPr="00115CCA" w:rsidRDefault="00115CCA" w:rsidP="00115CCA">
      <w:pPr>
        <w:pStyle w:val="a6"/>
        <w:jc w:val="both"/>
        <w:rPr>
          <w:rFonts w:ascii="Times New Roman" w:hAnsi="Times New Roman"/>
          <w:sz w:val="24"/>
          <w:szCs w:val="24"/>
        </w:rPr>
      </w:pPr>
      <w:r w:rsidRPr="00115CCA">
        <w:rPr>
          <w:rFonts w:ascii="Times New Roman" w:hAnsi="Times New Roman"/>
          <w:sz w:val="24"/>
          <w:szCs w:val="24"/>
          <w:u w:val="single"/>
        </w:rPr>
        <w:t>МОДУЛЬ 1</w:t>
      </w:r>
      <w:r w:rsidRPr="00115CCA">
        <w:rPr>
          <w:rFonts w:ascii="Times New Roman" w:hAnsi="Times New Roman"/>
          <w:sz w:val="24"/>
          <w:szCs w:val="24"/>
        </w:rPr>
        <w:t xml:space="preserve"> — комплекс мероприятий, позволяющих сформировать у обучающихся:</w:t>
      </w:r>
    </w:p>
    <w:p w:rsidR="00115CCA" w:rsidRPr="00115CCA" w:rsidRDefault="00115CCA" w:rsidP="00115CCA">
      <w:pPr>
        <w:pStyle w:val="a6"/>
        <w:jc w:val="both"/>
        <w:rPr>
          <w:rFonts w:ascii="Times New Roman" w:hAnsi="Times New Roman"/>
          <w:sz w:val="24"/>
          <w:szCs w:val="24"/>
        </w:rPr>
      </w:pPr>
      <w:r w:rsidRPr="00115CCA">
        <w:rPr>
          <w:rFonts w:ascii="Times New Roman" w:hAnsi="Times New Roman"/>
          <w:sz w:val="24"/>
          <w:szCs w:val="24"/>
        </w:rPr>
        <w:t>•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учётом учебных и внеучебных нагрузок;</w:t>
      </w:r>
    </w:p>
    <w:p w:rsidR="00115CCA" w:rsidRPr="00115CCA" w:rsidRDefault="00115CCA" w:rsidP="00115CCA">
      <w:pPr>
        <w:pStyle w:val="a6"/>
        <w:jc w:val="both"/>
        <w:rPr>
          <w:rFonts w:ascii="Times New Roman" w:hAnsi="Times New Roman"/>
          <w:sz w:val="24"/>
          <w:szCs w:val="24"/>
        </w:rPr>
      </w:pPr>
      <w:r w:rsidRPr="00115CCA">
        <w:rPr>
          <w:rFonts w:ascii="Times New Roman" w:hAnsi="Times New Roman"/>
          <w:sz w:val="24"/>
          <w:szCs w:val="24"/>
        </w:rPr>
        <w:t>• 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115CCA" w:rsidRPr="00115CCA" w:rsidRDefault="00115CCA" w:rsidP="00115CCA">
      <w:pPr>
        <w:pStyle w:val="a6"/>
        <w:jc w:val="both"/>
        <w:rPr>
          <w:rFonts w:ascii="Times New Roman" w:hAnsi="Times New Roman"/>
          <w:sz w:val="24"/>
          <w:szCs w:val="24"/>
        </w:rPr>
      </w:pPr>
      <w:r w:rsidRPr="00115CCA">
        <w:rPr>
          <w:rFonts w:ascii="Times New Roman" w:hAnsi="Times New Roman"/>
          <w:sz w:val="24"/>
          <w:szCs w:val="24"/>
        </w:rPr>
        <w:t>• знание основ профилактики переутомления и перенапряжения.</w:t>
      </w:r>
    </w:p>
    <w:p w:rsidR="00115CCA" w:rsidRPr="00115CCA" w:rsidRDefault="00115CCA" w:rsidP="00115CCA">
      <w:pPr>
        <w:pStyle w:val="a6"/>
        <w:jc w:val="both"/>
        <w:rPr>
          <w:rFonts w:ascii="Times New Roman" w:hAnsi="Times New Roman"/>
          <w:sz w:val="24"/>
          <w:szCs w:val="24"/>
        </w:rPr>
      </w:pPr>
      <w:r w:rsidRPr="00115CCA">
        <w:rPr>
          <w:rFonts w:ascii="Times New Roman" w:hAnsi="Times New Roman"/>
          <w:sz w:val="24"/>
          <w:szCs w:val="24"/>
          <w:u w:val="single"/>
        </w:rPr>
        <w:t>МОДУЛЬ 2</w:t>
      </w:r>
      <w:r w:rsidRPr="00115CCA">
        <w:rPr>
          <w:rFonts w:ascii="Times New Roman" w:hAnsi="Times New Roman"/>
          <w:sz w:val="24"/>
          <w:szCs w:val="24"/>
        </w:rPr>
        <w:t xml:space="preserve"> — комплекс мероприятий, позволяющих сформировать у обучающихся:</w:t>
      </w:r>
    </w:p>
    <w:p w:rsidR="00115CCA" w:rsidRPr="00115CCA" w:rsidRDefault="00115CCA" w:rsidP="00115CCA">
      <w:pPr>
        <w:pStyle w:val="a6"/>
        <w:jc w:val="both"/>
        <w:rPr>
          <w:rFonts w:ascii="Times New Roman" w:hAnsi="Times New Roman"/>
          <w:sz w:val="24"/>
          <w:szCs w:val="24"/>
        </w:rPr>
      </w:pPr>
      <w:r w:rsidRPr="00115CCA">
        <w:rPr>
          <w:rFonts w:ascii="Times New Roman" w:hAnsi="Times New Roman"/>
          <w:sz w:val="24"/>
          <w:szCs w:val="24"/>
        </w:rPr>
        <w:t>•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115CCA" w:rsidRPr="00115CCA" w:rsidRDefault="00115CCA" w:rsidP="00115CCA">
      <w:pPr>
        <w:pStyle w:val="a6"/>
        <w:jc w:val="both"/>
        <w:rPr>
          <w:rFonts w:ascii="Times New Roman" w:hAnsi="Times New Roman"/>
          <w:sz w:val="24"/>
          <w:szCs w:val="24"/>
        </w:rPr>
      </w:pPr>
      <w:r w:rsidRPr="00115CCA">
        <w:rPr>
          <w:rFonts w:ascii="Times New Roman" w:hAnsi="Times New Roman"/>
          <w:sz w:val="24"/>
          <w:szCs w:val="24"/>
        </w:rPr>
        <w:t xml:space="preserve">• представление о рисках для здоровья неадекватных нагрузок и использования биостимуляторов; </w:t>
      </w:r>
    </w:p>
    <w:p w:rsidR="00115CCA" w:rsidRPr="00115CCA" w:rsidRDefault="00115CCA" w:rsidP="00115CCA">
      <w:pPr>
        <w:pStyle w:val="a6"/>
        <w:jc w:val="both"/>
        <w:rPr>
          <w:rFonts w:ascii="Times New Roman" w:hAnsi="Times New Roman"/>
          <w:sz w:val="24"/>
          <w:szCs w:val="24"/>
        </w:rPr>
      </w:pPr>
      <w:r w:rsidRPr="00115CCA">
        <w:rPr>
          <w:rFonts w:ascii="Times New Roman" w:hAnsi="Times New Roman"/>
          <w:sz w:val="24"/>
          <w:szCs w:val="24"/>
        </w:rPr>
        <w:t>• потребность в двигательной активности и ежедневных занятиях физической культурой;</w:t>
      </w:r>
    </w:p>
    <w:p w:rsidR="00115CCA" w:rsidRPr="00115CCA" w:rsidRDefault="00115CCA" w:rsidP="00115CCA">
      <w:pPr>
        <w:pStyle w:val="a6"/>
        <w:jc w:val="both"/>
        <w:rPr>
          <w:rFonts w:ascii="Times New Roman" w:hAnsi="Times New Roman"/>
          <w:sz w:val="24"/>
          <w:szCs w:val="24"/>
        </w:rPr>
      </w:pPr>
      <w:r w:rsidRPr="00115CCA">
        <w:rPr>
          <w:rFonts w:ascii="Times New Roman" w:hAnsi="Times New Roman"/>
          <w:sz w:val="24"/>
          <w:szCs w:val="24"/>
        </w:rPr>
        <w:t>• 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115CCA" w:rsidRPr="00115CCA" w:rsidRDefault="00115CCA" w:rsidP="00115CCA">
      <w:pPr>
        <w:pStyle w:val="a6"/>
        <w:jc w:val="both"/>
        <w:rPr>
          <w:rFonts w:ascii="Times New Roman" w:hAnsi="Times New Roman"/>
          <w:sz w:val="24"/>
          <w:szCs w:val="24"/>
        </w:rPr>
      </w:pPr>
      <w:r w:rsidRPr="00115CCA">
        <w:rPr>
          <w:rFonts w:ascii="Times New Roman" w:hAnsi="Times New Roman"/>
          <w:sz w:val="24"/>
          <w:szCs w:val="24"/>
        </w:rPr>
        <w:t>Для реализации этого модуля необходима интеграция с курсом физической культуры.</w:t>
      </w:r>
    </w:p>
    <w:p w:rsidR="00115CCA" w:rsidRPr="00115CCA" w:rsidRDefault="00115CCA" w:rsidP="00115CCA">
      <w:pPr>
        <w:pStyle w:val="a6"/>
        <w:jc w:val="both"/>
        <w:rPr>
          <w:rFonts w:ascii="Times New Roman" w:hAnsi="Times New Roman"/>
          <w:sz w:val="24"/>
          <w:szCs w:val="24"/>
        </w:rPr>
      </w:pPr>
      <w:r w:rsidRPr="00115CCA">
        <w:rPr>
          <w:rFonts w:ascii="Times New Roman" w:hAnsi="Times New Roman"/>
          <w:sz w:val="24"/>
          <w:szCs w:val="24"/>
          <w:u w:val="single"/>
        </w:rPr>
        <w:t>МОДУЛЬ 3</w:t>
      </w:r>
      <w:r w:rsidRPr="00115CCA">
        <w:rPr>
          <w:rFonts w:ascii="Times New Roman" w:hAnsi="Times New Roman"/>
          <w:sz w:val="24"/>
          <w:szCs w:val="24"/>
        </w:rPr>
        <w:t xml:space="preserve"> — комплекс мероприятий, позволяющих сформировать у обучающихся:</w:t>
      </w:r>
    </w:p>
    <w:p w:rsidR="00115CCA" w:rsidRPr="00115CCA" w:rsidRDefault="00115CCA" w:rsidP="00115CCA">
      <w:pPr>
        <w:pStyle w:val="a6"/>
        <w:jc w:val="both"/>
        <w:rPr>
          <w:rFonts w:ascii="Times New Roman" w:hAnsi="Times New Roman"/>
          <w:sz w:val="24"/>
          <w:szCs w:val="24"/>
        </w:rPr>
      </w:pPr>
      <w:r w:rsidRPr="00115CCA">
        <w:rPr>
          <w:rFonts w:ascii="Times New Roman" w:hAnsi="Times New Roman"/>
          <w:sz w:val="24"/>
          <w:szCs w:val="24"/>
        </w:rPr>
        <w:t>•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w:t>
      </w:r>
    </w:p>
    <w:p w:rsidR="00115CCA" w:rsidRPr="00115CCA" w:rsidRDefault="00115CCA" w:rsidP="00115CCA">
      <w:pPr>
        <w:pStyle w:val="a6"/>
        <w:jc w:val="both"/>
        <w:rPr>
          <w:rFonts w:ascii="Times New Roman" w:hAnsi="Times New Roman"/>
          <w:sz w:val="24"/>
          <w:szCs w:val="24"/>
        </w:rPr>
      </w:pPr>
      <w:r w:rsidRPr="00115CCA">
        <w:rPr>
          <w:rFonts w:ascii="Times New Roman" w:hAnsi="Times New Roman"/>
          <w:sz w:val="24"/>
          <w:szCs w:val="24"/>
        </w:rPr>
        <w:t>• навыки работы в условиях стрессовых ситуаций;</w:t>
      </w:r>
    </w:p>
    <w:p w:rsidR="00115CCA" w:rsidRPr="00115CCA" w:rsidRDefault="00115CCA" w:rsidP="00115CCA">
      <w:pPr>
        <w:pStyle w:val="a6"/>
        <w:jc w:val="both"/>
        <w:rPr>
          <w:rFonts w:ascii="Times New Roman" w:hAnsi="Times New Roman"/>
          <w:sz w:val="24"/>
          <w:szCs w:val="24"/>
        </w:rPr>
      </w:pPr>
      <w:r w:rsidRPr="00115CCA">
        <w:rPr>
          <w:rFonts w:ascii="Times New Roman" w:hAnsi="Times New Roman"/>
          <w:sz w:val="24"/>
          <w:szCs w:val="24"/>
        </w:rPr>
        <w:t>• владение элементами саморегуляции для снятия эмоционального и физического напряжения;</w:t>
      </w:r>
    </w:p>
    <w:p w:rsidR="00115CCA" w:rsidRPr="00115CCA" w:rsidRDefault="00115CCA" w:rsidP="00115CCA">
      <w:pPr>
        <w:pStyle w:val="a6"/>
        <w:jc w:val="both"/>
        <w:rPr>
          <w:rFonts w:ascii="Times New Roman" w:hAnsi="Times New Roman"/>
          <w:sz w:val="24"/>
          <w:szCs w:val="24"/>
        </w:rPr>
      </w:pPr>
      <w:r w:rsidRPr="00115CCA">
        <w:rPr>
          <w:rFonts w:ascii="Times New Roman" w:hAnsi="Times New Roman"/>
          <w:sz w:val="24"/>
          <w:szCs w:val="24"/>
        </w:rPr>
        <w:t>• навыки самоконтроля за собственным состоянием, чувствами в стрессовых ситуациях;</w:t>
      </w:r>
    </w:p>
    <w:p w:rsidR="00115CCA" w:rsidRPr="00115CCA" w:rsidRDefault="00115CCA" w:rsidP="00115CCA">
      <w:pPr>
        <w:pStyle w:val="a6"/>
        <w:jc w:val="both"/>
        <w:rPr>
          <w:rFonts w:ascii="Times New Roman" w:hAnsi="Times New Roman"/>
          <w:sz w:val="24"/>
          <w:szCs w:val="24"/>
        </w:rPr>
      </w:pPr>
      <w:r w:rsidRPr="00115CCA">
        <w:rPr>
          <w:rFonts w:ascii="Times New Roman" w:hAnsi="Times New Roman"/>
          <w:sz w:val="24"/>
          <w:szCs w:val="24"/>
        </w:rPr>
        <w:t>• представления о влиянии позитивных и негативных эмоций на здоровье, факторах, их вызывающих, и условиях снижения риска негативных влияний;</w:t>
      </w:r>
    </w:p>
    <w:p w:rsidR="00115CCA" w:rsidRPr="00115CCA" w:rsidRDefault="00115CCA" w:rsidP="00115CCA">
      <w:pPr>
        <w:pStyle w:val="a6"/>
        <w:jc w:val="both"/>
        <w:rPr>
          <w:rFonts w:ascii="Times New Roman" w:hAnsi="Times New Roman"/>
          <w:sz w:val="24"/>
          <w:szCs w:val="24"/>
        </w:rPr>
      </w:pPr>
      <w:r w:rsidRPr="00115CCA">
        <w:rPr>
          <w:rFonts w:ascii="Times New Roman" w:hAnsi="Times New Roman"/>
          <w:sz w:val="24"/>
          <w:szCs w:val="24"/>
        </w:rPr>
        <w:t>• навыки эмоциональной разгрузки и их использование в повседневной жизни;</w:t>
      </w:r>
    </w:p>
    <w:p w:rsidR="00115CCA" w:rsidRPr="00115CCA" w:rsidRDefault="00115CCA" w:rsidP="00115CCA">
      <w:pPr>
        <w:pStyle w:val="a6"/>
        <w:jc w:val="both"/>
        <w:rPr>
          <w:rFonts w:ascii="Times New Roman" w:hAnsi="Times New Roman"/>
          <w:sz w:val="24"/>
          <w:szCs w:val="24"/>
        </w:rPr>
      </w:pPr>
      <w:r w:rsidRPr="00115CCA">
        <w:rPr>
          <w:rFonts w:ascii="Times New Roman" w:hAnsi="Times New Roman"/>
          <w:sz w:val="24"/>
          <w:szCs w:val="24"/>
        </w:rPr>
        <w:t>• навыки управления своим эмоциональным состоянием и поведением.</w:t>
      </w:r>
    </w:p>
    <w:p w:rsidR="00115CCA" w:rsidRPr="00115CCA" w:rsidRDefault="00115CCA" w:rsidP="00115CCA">
      <w:pPr>
        <w:pStyle w:val="a6"/>
        <w:jc w:val="both"/>
        <w:rPr>
          <w:rFonts w:ascii="Times New Roman" w:hAnsi="Times New Roman"/>
          <w:sz w:val="24"/>
          <w:szCs w:val="24"/>
        </w:rPr>
      </w:pPr>
      <w:r w:rsidRPr="00115CCA">
        <w:rPr>
          <w:rFonts w:ascii="Times New Roman" w:hAnsi="Times New Roman"/>
          <w:sz w:val="24"/>
          <w:szCs w:val="24"/>
        </w:rPr>
        <w:t>В результате реализации данного модуля обучающиеся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rsidR="00115CCA" w:rsidRPr="00115CCA" w:rsidRDefault="00115CCA" w:rsidP="00115CCA">
      <w:pPr>
        <w:pStyle w:val="a6"/>
        <w:jc w:val="both"/>
        <w:rPr>
          <w:rFonts w:ascii="Times New Roman" w:hAnsi="Times New Roman"/>
          <w:sz w:val="24"/>
          <w:szCs w:val="24"/>
        </w:rPr>
      </w:pPr>
      <w:r w:rsidRPr="00115CCA">
        <w:rPr>
          <w:rFonts w:ascii="Times New Roman" w:hAnsi="Times New Roman"/>
          <w:sz w:val="24"/>
          <w:szCs w:val="24"/>
          <w:u w:val="single"/>
        </w:rPr>
        <w:t>МОДУЛЬ 4</w:t>
      </w:r>
      <w:r w:rsidRPr="00115CCA">
        <w:rPr>
          <w:rFonts w:ascii="Times New Roman" w:hAnsi="Times New Roman"/>
          <w:sz w:val="24"/>
          <w:szCs w:val="24"/>
        </w:rPr>
        <w:t xml:space="preserve"> — комплекс мероприятий, позволяющих сформировать у обучающихся:</w:t>
      </w:r>
    </w:p>
    <w:p w:rsidR="00115CCA" w:rsidRPr="00115CCA" w:rsidRDefault="00115CCA" w:rsidP="00115CCA">
      <w:pPr>
        <w:pStyle w:val="a6"/>
        <w:jc w:val="both"/>
        <w:rPr>
          <w:rFonts w:ascii="Times New Roman" w:hAnsi="Times New Roman"/>
          <w:sz w:val="24"/>
          <w:szCs w:val="24"/>
        </w:rPr>
      </w:pPr>
      <w:r w:rsidRPr="00115CCA">
        <w:rPr>
          <w:rFonts w:ascii="Times New Roman" w:hAnsi="Times New Roman"/>
          <w:sz w:val="24"/>
          <w:szCs w:val="24"/>
        </w:rPr>
        <w:lastRenderedPageBreak/>
        <w:t>•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115CCA" w:rsidRPr="00115CCA" w:rsidRDefault="00115CCA" w:rsidP="00115CCA">
      <w:pPr>
        <w:pStyle w:val="a6"/>
        <w:jc w:val="both"/>
        <w:rPr>
          <w:rFonts w:ascii="Times New Roman" w:hAnsi="Times New Roman"/>
          <w:sz w:val="24"/>
          <w:szCs w:val="24"/>
        </w:rPr>
      </w:pPr>
      <w:r w:rsidRPr="00115CCA">
        <w:rPr>
          <w:rFonts w:ascii="Times New Roman" w:hAnsi="Times New Roman"/>
          <w:sz w:val="24"/>
          <w:szCs w:val="24"/>
        </w:rPr>
        <w:t>•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115CCA" w:rsidRPr="00115CCA" w:rsidRDefault="00115CCA" w:rsidP="00115CCA">
      <w:pPr>
        <w:pStyle w:val="a6"/>
        <w:jc w:val="both"/>
        <w:rPr>
          <w:rFonts w:ascii="Times New Roman" w:hAnsi="Times New Roman"/>
          <w:sz w:val="24"/>
          <w:szCs w:val="24"/>
        </w:rPr>
      </w:pPr>
      <w:r w:rsidRPr="00115CCA">
        <w:rPr>
          <w:rFonts w:ascii="Times New Roman" w:hAnsi="Times New Roman"/>
          <w:sz w:val="24"/>
          <w:szCs w:val="24"/>
        </w:rPr>
        <w:t>•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p w:rsidR="00115CCA" w:rsidRPr="00115CCA" w:rsidRDefault="00115CCA" w:rsidP="00115CCA">
      <w:pPr>
        <w:pStyle w:val="a6"/>
        <w:jc w:val="both"/>
        <w:rPr>
          <w:rFonts w:ascii="Times New Roman" w:hAnsi="Times New Roman"/>
          <w:sz w:val="24"/>
          <w:szCs w:val="24"/>
        </w:rPr>
      </w:pPr>
      <w:r w:rsidRPr="00115CCA">
        <w:rPr>
          <w:rFonts w:ascii="Times New Roman" w:hAnsi="Times New Roman"/>
          <w:sz w:val="24"/>
          <w:szCs w:val="24"/>
        </w:rPr>
        <w:t>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w:t>
      </w:r>
    </w:p>
    <w:p w:rsidR="00115CCA" w:rsidRPr="00115CCA" w:rsidRDefault="00115CCA" w:rsidP="00115CCA">
      <w:pPr>
        <w:pStyle w:val="a6"/>
        <w:jc w:val="both"/>
        <w:rPr>
          <w:rFonts w:ascii="Times New Roman" w:hAnsi="Times New Roman"/>
          <w:sz w:val="24"/>
          <w:szCs w:val="24"/>
        </w:rPr>
      </w:pPr>
      <w:r w:rsidRPr="00115CCA">
        <w:rPr>
          <w:rFonts w:ascii="Times New Roman" w:hAnsi="Times New Roman"/>
          <w:sz w:val="24"/>
          <w:szCs w:val="24"/>
          <w:u w:val="single"/>
        </w:rPr>
        <w:t>МОДУЛЬ 5</w:t>
      </w:r>
      <w:r w:rsidRPr="00115CCA">
        <w:rPr>
          <w:rFonts w:ascii="Times New Roman" w:hAnsi="Times New Roman"/>
          <w:sz w:val="24"/>
          <w:szCs w:val="24"/>
        </w:rPr>
        <w:t xml:space="preserve"> — комплекс мероприятий, позволяющих провести профилактику разного рода зависимостей:</w:t>
      </w:r>
    </w:p>
    <w:p w:rsidR="00115CCA" w:rsidRPr="00115CCA" w:rsidRDefault="00115CCA" w:rsidP="00115CCA">
      <w:pPr>
        <w:pStyle w:val="a6"/>
        <w:jc w:val="both"/>
        <w:rPr>
          <w:rFonts w:ascii="Times New Roman" w:hAnsi="Times New Roman"/>
          <w:sz w:val="24"/>
          <w:szCs w:val="24"/>
        </w:rPr>
      </w:pPr>
      <w:r w:rsidRPr="00115CCA">
        <w:rPr>
          <w:rFonts w:ascii="Times New Roman" w:hAnsi="Times New Roman"/>
          <w:sz w:val="24"/>
          <w:szCs w:val="24"/>
        </w:rPr>
        <w:t>•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w:t>
      </w:r>
    </w:p>
    <w:p w:rsidR="00115CCA" w:rsidRPr="00115CCA" w:rsidRDefault="00115CCA" w:rsidP="00115CCA">
      <w:pPr>
        <w:pStyle w:val="a6"/>
        <w:jc w:val="both"/>
        <w:rPr>
          <w:rFonts w:ascii="Times New Roman" w:hAnsi="Times New Roman"/>
          <w:sz w:val="24"/>
          <w:szCs w:val="24"/>
        </w:rPr>
      </w:pPr>
      <w:r w:rsidRPr="00115CCA">
        <w:rPr>
          <w:rFonts w:ascii="Times New Roman" w:hAnsi="Times New Roman"/>
          <w:sz w:val="24"/>
          <w:szCs w:val="24"/>
        </w:rPr>
        <w:t>•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115CCA" w:rsidRPr="00115CCA" w:rsidRDefault="00115CCA" w:rsidP="00115CCA">
      <w:pPr>
        <w:pStyle w:val="a6"/>
        <w:jc w:val="both"/>
        <w:rPr>
          <w:rFonts w:ascii="Times New Roman" w:hAnsi="Times New Roman"/>
          <w:sz w:val="24"/>
          <w:szCs w:val="24"/>
        </w:rPr>
      </w:pPr>
      <w:r w:rsidRPr="00115CCA">
        <w:rPr>
          <w:rFonts w:ascii="Times New Roman" w:hAnsi="Times New Roman"/>
          <w:sz w:val="24"/>
          <w:szCs w:val="24"/>
        </w:rPr>
        <w:t>•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115CCA" w:rsidRPr="00115CCA" w:rsidRDefault="00115CCA" w:rsidP="00115CCA">
      <w:pPr>
        <w:pStyle w:val="a6"/>
        <w:jc w:val="both"/>
        <w:rPr>
          <w:rFonts w:ascii="Times New Roman" w:hAnsi="Times New Roman"/>
          <w:sz w:val="24"/>
          <w:szCs w:val="24"/>
        </w:rPr>
      </w:pPr>
      <w:r w:rsidRPr="00115CCA">
        <w:rPr>
          <w:rFonts w:ascii="Times New Roman" w:hAnsi="Times New Roman"/>
          <w:sz w:val="24"/>
          <w:szCs w:val="24"/>
        </w:rPr>
        <w:t>• 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115CCA" w:rsidRPr="00115CCA" w:rsidRDefault="00115CCA" w:rsidP="00115CCA">
      <w:pPr>
        <w:pStyle w:val="a6"/>
        <w:jc w:val="both"/>
        <w:rPr>
          <w:rFonts w:ascii="Times New Roman" w:hAnsi="Times New Roman"/>
          <w:sz w:val="24"/>
          <w:szCs w:val="24"/>
        </w:rPr>
      </w:pPr>
      <w:r w:rsidRPr="00115CCA">
        <w:rPr>
          <w:rFonts w:ascii="Times New Roman" w:hAnsi="Times New Roman"/>
          <w:sz w:val="24"/>
          <w:szCs w:val="24"/>
        </w:rPr>
        <w:t>•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rsidR="00115CCA" w:rsidRPr="00115CCA" w:rsidRDefault="00115CCA" w:rsidP="00115CCA">
      <w:pPr>
        <w:pStyle w:val="a6"/>
        <w:jc w:val="both"/>
        <w:rPr>
          <w:rFonts w:ascii="Times New Roman" w:hAnsi="Times New Roman"/>
          <w:sz w:val="24"/>
          <w:szCs w:val="24"/>
        </w:rPr>
      </w:pPr>
      <w:r w:rsidRPr="00115CCA">
        <w:rPr>
          <w:rFonts w:ascii="Times New Roman" w:hAnsi="Times New Roman"/>
          <w:sz w:val="24"/>
          <w:szCs w:val="24"/>
        </w:rPr>
        <w:t>• развитие способности контролировать время, проведённое за компьютером.</w:t>
      </w:r>
    </w:p>
    <w:p w:rsidR="00115CCA" w:rsidRPr="00115CCA" w:rsidRDefault="00115CCA" w:rsidP="00115CCA">
      <w:pPr>
        <w:pStyle w:val="a6"/>
        <w:jc w:val="both"/>
        <w:rPr>
          <w:rFonts w:ascii="Times New Roman" w:hAnsi="Times New Roman"/>
          <w:sz w:val="24"/>
          <w:szCs w:val="24"/>
        </w:rPr>
      </w:pPr>
      <w:r w:rsidRPr="00115CCA">
        <w:rPr>
          <w:rFonts w:ascii="Times New Roman" w:hAnsi="Times New Roman"/>
          <w:sz w:val="24"/>
          <w:szCs w:val="24"/>
          <w:u w:val="single"/>
        </w:rPr>
        <w:t>МОДУЛЬ 6</w:t>
      </w:r>
      <w:r w:rsidRPr="00115CCA">
        <w:rPr>
          <w:rFonts w:ascii="Times New Roman" w:hAnsi="Times New Roman"/>
          <w:sz w:val="24"/>
          <w:szCs w:val="24"/>
        </w:rPr>
        <w:t xml:space="preserve"> — комплекс мероприятий, позволяющих овладеть основами позитивного коммуникативного общения:</w:t>
      </w:r>
    </w:p>
    <w:p w:rsidR="00115CCA" w:rsidRPr="00115CCA" w:rsidRDefault="00115CCA" w:rsidP="00115CCA">
      <w:pPr>
        <w:pStyle w:val="a6"/>
        <w:jc w:val="both"/>
        <w:rPr>
          <w:rFonts w:ascii="Times New Roman" w:hAnsi="Times New Roman"/>
          <w:sz w:val="24"/>
          <w:szCs w:val="24"/>
        </w:rPr>
      </w:pPr>
      <w:r w:rsidRPr="00115CCA">
        <w:rPr>
          <w:rFonts w:ascii="Times New Roman" w:hAnsi="Times New Roman"/>
          <w:sz w:val="24"/>
          <w:szCs w:val="24"/>
        </w:rPr>
        <w:t>• 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p>
    <w:p w:rsidR="00115CCA" w:rsidRPr="00115CCA" w:rsidRDefault="00115CCA" w:rsidP="00115CCA">
      <w:pPr>
        <w:pStyle w:val="a6"/>
        <w:jc w:val="both"/>
        <w:rPr>
          <w:rFonts w:ascii="Times New Roman" w:hAnsi="Times New Roman"/>
          <w:sz w:val="24"/>
          <w:szCs w:val="24"/>
        </w:rPr>
      </w:pPr>
      <w:r w:rsidRPr="00115CCA">
        <w:rPr>
          <w:rFonts w:ascii="Times New Roman" w:hAnsi="Times New Roman"/>
          <w:sz w:val="24"/>
          <w:szCs w:val="24"/>
        </w:rPr>
        <w:t>• развитие умения бесконфликтного решения спорных вопросов;</w:t>
      </w:r>
    </w:p>
    <w:p w:rsidR="00115CCA" w:rsidRPr="00115CCA" w:rsidRDefault="00115CCA" w:rsidP="00115CCA">
      <w:pPr>
        <w:pStyle w:val="a6"/>
        <w:jc w:val="both"/>
        <w:rPr>
          <w:rFonts w:ascii="Times New Roman" w:hAnsi="Times New Roman"/>
          <w:sz w:val="24"/>
          <w:szCs w:val="24"/>
        </w:rPr>
      </w:pPr>
      <w:r w:rsidRPr="00115CCA">
        <w:rPr>
          <w:rFonts w:ascii="Times New Roman" w:hAnsi="Times New Roman"/>
          <w:sz w:val="24"/>
          <w:szCs w:val="24"/>
        </w:rPr>
        <w:t>• формирование умения оценивать себя (своё состояние, поступки, поведение), а также поступки и поведение других людей.</w:t>
      </w:r>
    </w:p>
    <w:p w:rsidR="00115CCA" w:rsidRPr="00115CCA" w:rsidRDefault="00115CCA" w:rsidP="00115CCA">
      <w:pPr>
        <w:pStyle w:val="a6"/>
        <w:jc w:val="both"/>
        <w:rPr>
          <w:rFonts w:ascii="Times New Roman" w:hAnsi="Times New Roman"/>
          <w:sz w:val="24"/>
          <w:szCs w:val="24"/>
        </w:rPr>
      </w:pPr>
    </w:p>
    <w:p w:rsidR="00115CCA" w:rsidRPr="00115CCA" w:rsidRDefault="00115CCA" w:rsidP="00115CCA">
      <w:pPr>
        <w:pStyle w:val="a6"/>
        <w:jc w:val="both"/>
        <w:rPr>
          <w:rStyle w:val="dash041e005f0431005f044b005f0447005f043d005f044b005f0439char1"/>
          <w:b/>
        </w:rPr>
      </w:pPr>
      <w:r w:rsidRPr="00115CCA">
        <w:rPr>
          <w:rFonts w:ascii="Times New Roman" w:hAnsi="Times New Roman"/>
          <w:b/>
          <w:sz w:val="24"/>
          <w:szCs w:val="24"/>
        </w:rPr>
        <w:t> </w:t>
      </w:r>
      <w:r w:rsidRPr="00115CCA">
        <w:rPr>
          <w:rStyle w:val="dash041e005f0431005f044b005f0447005f043d005f044b005f0439char1"/>
          <w:b/>
        </w:rPr>
        <w:t>Деятельность образовательного учреждения в области непрерывного экологического здоровьесберегающего образования обучающихся</w:t>
      </w:r>
    </w:p>
    <w:p w:rsidR="00115CCA" w:rsidRPr="00115CCA" w:rsidRDefault="00115CCA" w:rsidP="00115CCA">
      <w:pPr>
        <w:pStyle w:val="a6"/>
        <w:jc w:val="both"/>
        <w:rPr>
          <w:rFonts w:ascii="Times New Roman" w:hAnsi="Times New Roman"/>
          <w:sz w:val="24"/>
          <w:szCs w:val="24"/>
        </w:rPr>
      </w:pPr>
      <w:r w:rsidRPr="00115CCA">
        <w:rPr>
          <w:rFonts w:ascii="Times New Roman" w:hAnsi="Times New Roman"/>
          <w:sz w:val="24"/>
          <w:szCs w:val="24"/>
        </w:rPr>
        <w:t>Экологическая здоровьесберегающая деятельность образовательного учреждения на ступени основного общего образования может быть представлена в виде пяти взаимосвязанных блоков: по созданию экологически безопасной здоровьесберагающей инфраструктуры; рациональной организации учебной и внеучебной деятельности обучающихся; эффективной организации физкультурно-оздоровительной работы; реализации модульных образовательных программ и просветительской работы с родителями (законными представителями) и должна способствовать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
    <w:p w:rsidR="00115CCA" w:rsidRPr="00115CCA" w:rsidRDefault="00115CCA" w:rsidP="00115CCA">
      <w:pPr>
        <w:pStyle w:val="a6"/>
        <w:jc w:val="both"/>
        <w:rPr>
          <w:rFonts w:ascii="Times New Roman" w:hAnsi="Times New Roman"/>
          <w:sz w:val="24"/>
          <w:szCs w:val="24"/>
        </w:rPr>
      </w:pPr>
      <w:r w:rsidRPr="00115CCA">
        <w:rPr>
          <w:rFonts w:ascii="Times New Roman" w:hAnsi="Times New Roman"/>
          <w:sz w:val="24"/>
          <w:szCs w:val="24"/>
        </w:rPr>
        <w:t>Экологически безопасная здоровьесберегающая инфраструктура образовательного учреждения включает:</w:t>
      </w:r>
    </w:p>
    <w:p w:rsidR="00115CCA" w:rsidRPr="00115CCA" w:rsidRDefault="00115CCA" w:rsidP="00115CCA">
      <w:pPr>
        <w:pStyle w:val="a6"/>
        <w:jc w:val="both"/>
        <w:rPr>
          <w:rFonts w:ascii="Times New Roman" w:hAnsi="Times New Roman"/>
          <w:sz w:val="24"/>
          <w:szCs w:val="24"/>
        </w:rPr>
      </w:pPr>
      <w:r w:rsidRPr="00115CCA">
        <w:rPr>
          <w:rFonts w:ascii="Times New Roman" w:hAnsi="Times New Roman"/>
          <w:sz w:val="24"/>
          <w:szCs w:val="24"/>
        </w:rPr>
        <w:lastRenderedPageBreak/>
        <w:t>• 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w:t>
      </w:r>
    </w:p>
    <w:p w:rsidR="00115CCA" w:rsidRPr="00115CCA" w:rsidRDefault="00115CCA" w:rsidP="00115CCA">
      <w:pPr>
        <w:pStyle w:val="a6"/>
        <w:jc w:val="both"/>
        <w:rPr>
          <w:rFonts w:ascii="Times New Roman" w:hAnsi="Times New Roman"/>
          <w:sz w:val="24"/>
          <w:szCs w:val="24"/>
        </w:rPr>
      </w:pPr>
      <w:r w:rsidRPr="00115CCA">
        <w:rPr>
          <w:rFonts w:ascii="Times New Roman" w:hAnsi="Times New Roman"/>
          <w:sz w:val="24"/>
          <w:szCs w:val="24"/>
        </w:rPr>
        <w:t>• наличие и необходимое оснащение помещений для питания обучающихся, а также для хранения и приготовления пищи;</w:t>
      </w:r>
    </w:p>
    <w:p w:rsidR="00115CCA" w:rsidRPr="00115CCA" w:rsidRDefault="00115CCA" w:rsidP="00115CCA">
      <w:pPr>
        <w:pStyle w:val="a6"/>
        <w:jc w:val="both"/>
        <w:rPr>
          <w:rFonts w:ascii="Times New Roman" w:hAnsi="Times New Roman"/>
          <w:sz w:val="24"/>
          <w:szCs w:val="24"/>
        </w:rPr>
      </w:pPr>
      <w:r w:rsidRPr="00115CCA">
        <w:rPr>
          <w:rFonts w:ascii="Times New Roman" w:hAnsi="Times New Roman"/>
          <w:sz w:val="24"/>
          <w:szCs w:val="24"/>
        </w:rPr>
        <w:t>• организация качественного горячего питания обучающихся, в том числе горячих завтраков;</w:t>
      </w:r>
    </w:p>
    <w:p w:rsidR="00115CCA" w:rsidRPr="00115CCA" w:rsidRDefault="00115CCA" w:rsidP="00115CCA">
      <w:pPr>
        <w:pStyle w:val="a6"/>
        <w:jc w:val="both"/>
        <w:rPr>
          <w:rFonts w:ascii="Times New Roman" w:hAnsi="Times New Roman"/>
          <w:sz w:val="24"/>
          <w:szCs w:val="24"/>
        </w:rPr>
      </w:pPr>
      <w:r w:rsidRPr="00115CCA">
        <w:rPr>
          <w:rFonts w:ascii="Times New Roman" w:hAnsi="Times New Roman"/>
          <w:sz w:val="24"/>
          <w:szCs w:val="24"/>
        </w:rPr>
        <w:t>• оснащённость кабинетов, физкультурного зала, спортплощадок необходимым игровым и спортивным оборудованием и инвентарём;</w:t>
      </w:r>
    </w:p>
    <w:p w:rsidR="00115CCA" w:rsidRPr="00115CCA" w:rsidRDefault="00115CCA" w:rsidP="00115CCA">
      <w:pPr>
        <w:pStyle w:val="a6"/>
        <w:jc w:val="both"/>
        <w:rPr>
          <w:rFonts w:ascii="Times New Roman" w:hAnsi="Times New Roman"/>
          <w:sz w:val="24"/>
          <w:szCs w:val="24"/>
        </w:rPr>
      </w:pPr>
      <w:r w:rsidRPr="00115CCA">
        <w:rPr>
          <w:rFonts w:ascii="Times New Roman" w:hAnsi="Times New Roman"/>
          <w:sz w:val="24"/>
          <w:szCs w:val="24"/>
        </w:rPr>
        <w:t>• наличие помещений для медицинского персонала;</w:t>
      </w:r>
    </w:p>
    <w:p w:rsidR="00115CCA" w:rsidRPr="00115CCA" w:rsidRDefault="00115CCA" w:rsidP="00115CCA">
      <w:pPr>
        <w:pStyle w:val="a6"/>
        <w:jc w:val="both"/>
        <w:rPr>
          <w:rFonts w:ascii="Times New Roman" w:hAnsi="Times New Roman"/>
          <w:sz w:val="24"/>
          <w:szCs w:val="24"/>
        </w:rPr>
      </w:pPr>
      <w:r w:rsidRPr="00115CCA">
        <w:rPr>
          <w:rFonts w:ascii="Times New Roman" w:hAnsi="Times New Roman"/>
          <w:sz w:val="24"/>
          <w:szCs w:val="24"/>
        </w:rPr>
        <w:t>• наличие необходимого (в расчёте на количество обучающихся) и квалифицированного состава специалистов, обеспечивающих работу с обучающимися (логопеды, учителя физической культуры, психологи, медицинские работники);</w:t>
      </w:r>
    </w:p>
    <w:p w:rsidR="00115CCA" w:rsidRPr="00115CCA" w:rsidRDefault="00115CCA" w:rsidP="00115CCA">
      <w:pPr>
        <w:pStyle w:val="a6"/>
        <w:jc w:val="both"/>
        <w:rPr>
          <w:rFonts w:ascii="Times New Roman" w:hAnsi="Times New Roman"/>
          <w:sz w:val="24"/>
          <w:szCs w:val="24"/>
        </w:rPr>
      </w:pPr>
      <w:r w:rsidRPr="00115CCA">
        <w:rPr>
          <w:rFonts w:ascii="Times New Roman" w:hAnsi="Times New Roman"/>
          <w:sz w:val="24"/>
          <w:szCs w:val="24"/>
        </w:rPr>
        <w:t>• наличие пришкольной площадки, кабинета или лаборатории для экологического образования.</w:t>
      </w:r>
    </w:p>
    <w:p w:rsidR="00115CCA" w:rsidRPr="00115CCA" w:rsidRDefault="00115CCA" w:rsidP="00115CCA">
      <w:pPr>
        <w:pStyle w:val="a6"/>
        <w:jc w:val="both"/>
        <w:rPr>
          <w:rFonts w:ascii="Times New Roman" w:hAnsi="Times New Roman"/>
          <w:sz w:val="24"/>
          <w:szCs w:val="24"/>
        </w:rPr>
      </w:pPr>
      <w:r w:rsidRPr="00115CCA">
        <w:rPr>
          <w:rFonts w:ascii="Times New Roman" w:hAnsi="Times New Roman"/>
          <w:sz w:val="24"/>
          <w:szCs w:val="24"/>
        </w:rPr>
        <w:t>Ответственность за реализацию этого блока и контроль возлагаются на администрацию школы.</w:t>
      </w:r>
    </w:p>
    <w:p w:rsidR="00115CCA" w:rsidRPr="00115CCA" w:rsidRDefault="00115CCA" w:rsidP="00115CCA">
      <w:pPr>
        <w:pStyle w:val="a6"/>
        <w:jc w:val="both"/>
        <w:rPr>
          <w:rFonts w:ascii="Times New Roman" w:hAnsi="Times New Roman"/>
          <w:sz w:val="24"/>
          <w:szCs w:val="24"/>
        </w:rPr>
      </w:pPr>
      <w:r w:rsidRPr="00115CCA">
        <w:rPr>
          <w:rFonts w:ascii="Times New Roman" w:hAnsi="Times New Roman"/>
          <w:sz w:val="24"/>
          <w:szCs w:val="24"/>
        </w:rPr>
        <w:t>Рациональная организация учебной и внеучебной деятельности обучающихся 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w:t>
      </w:r>
    </w:p>
    <w:p w:rsidR="00115CCA" w:rsidRPr="00115CCA" w:rsidRDefault="00115CCA" w:rsidP="00115CCA">
      <w:pPr>
        <w:pStyle w:val="a6"/>
        <w:jc w:val="both"/>
        <w:rPr>
          <w:rFonts w:ascii="Times New Roman" w:hAnsi="Times New Roman"/>
          <w:sz w:val="24"/>
          <w:szCs w:val="24"/>
        </w:rPr>
      </w:pPr>
      <w:r w:rsidRPr="00115CCA">
        <w:rPr>
          <w:rFonts w:ascii="Times New Roman" w:hAnsi="Times New Roman"/>
          <w:sz w:val="24"/>
          <w:szCs w:val="24"/>
        </w:rPr>
        <w:t>•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w:t>
      </w:r>
    </w:p>
    <w:p w:rsidR="00115CCA" w:rsidRPr="00115CCA" w:rsidRDefault="00115CCA" w:rsidP="00115CCA">
      <w:pPr>
        <w:pStyle w:val="a6"/>
        <w:jc w:val="both"/>
        <w:rPr>
          <w:rFonts w:ascii="Times New Roman" w:hAnsi="Times New Roman"/>
          <w:sz w:val="24"/>
          <w:szCs w:val="24"/>
        </w:rPr>
      </w:pPr>
      <w:r w:rsidRPr="00115CCA">
        <w:rPr>
          <w:rFonts w:ascii="Times New Roman" w:hAnsi="Times New Roman"/>
          <w:sz w:val="24"/>
          <w:szCs w:val="24"/>
        </w:rPr>
        <w:t>•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115CCA" w:rsidRPr="00115CCA" w:rsidRDefault="00115CCA" w:rsidP="00115CCA">
      <w:pPr>
        <w:pStyle w:val="a6"/>
        <w:jc w:val="both"/>
        <w:rPr>
          <w:rFonts w:ascii="Times New Roman" w:hAnsi="Times New Roman"/>
          <w:sz w:val="24"/>
          <w:szCs w:val="24"/>
        </w:rPr>
      </w:pPr>
      <w:r w:rsidRPr="00115CCA">
        <w:rPr>
          <w:rFonts w:ascii="Times New Roman" w:hAnsi="Times New Roman"/>
          <w:sz w:val="24"/>
          <w:szCs w:val="24"/>
        </w:rPr>
        <w:t>• обучение обучающихся вариантам рациональных способов и приёмов работы с учебной информацией и организации учебного труда;</w:t>
      </w:r>
    </w:p>
    <w:p w:rsidR="00115CCA" w:rsidRPr="00115CCA" w:rsidRDefault="00115CCA" w:rsidP="00115CCA">
      <w:pPr>
        <w:pStyle w:val="a6"/>
        <w:jc w:val="both"/>
        <w:rPr>
          <w:rFonts w:ascii="Times New Roman" w:hAnsi="Times New Roman"/>
          <w:sz w:val="24"/>
          <w:szCs w:val="24"/>
        </w:rPr>
      </w:pPr>
      <w:r w:rsidRPr="00115CCA">
        <w:rPr>
          <w:rFonts w:ascii="Times New Roman" w:hAnsi="Times New Roman"/>
          <w:sz w:val="24"/>
          <w:szCs w:val="24"/>
        </w:rPr>
        <w:t>• введение любых инноваций в учебный процесс только под контролем специалистов;</w:t>
      </w:r>
    </w:p>
    <w:p w:rsidR="00115CCA" w:rsidRPr="00115CCA" w:rsidRDefault="00115CCA" w:rsidP="00115CCA">
      <w:pPr>
        <w:pStyle w:val="a6"/>
        <w:jc w:val="both"/>
        <w:rPr>
          <w:rFonts w:ascii="Times New Roman" w:hAnsi="Times New Roman"/>
          <w:sz w:val="24"/>
          <w:szCs w:val="24"/>
        </w:rPr>
      </w:pPr>
      <w:r w:rsidRPr="00115CCA">
        <w:rPr>
          <w:rFonts w:ascii="Times New Roman" w:hAnsi="Times New Roman"/>
          <w:sz w:val="24"/>
          <w:szCs w:val="24"/>
        </w:rPr>
        <w:t>• строгое соблюдение всех требований к использованию технических средств обучения, в том числе компьютеров и аудиовизуальных средств;</w:t>
      </w:r>
    </w:p>
    <w:p w:rsidR="00115CCA" w:rsidRPr="00115CCA" w:rsidRDefault="00115CCA" w:rsidP="00115CCA">
      <w:pPr>
        <w:pStyle w:val="a6"/>
        <w:jc w:val="both"/>
        <w:rPr>
          <w:rFonts w:ascii="Times New Roman" w:hAnsi="Times New Roman"/>
          <w:sz w:val="24"/>
          <w:szCs w:val="24"/>
        </w:rPr>
      </w:pPr>
      <w:r w:rsidRPr="00115CCA">
        <w:rPr>
          <w:rFonts w:ascii="Times New Roman" w:hAnsi="Times New Roman"/>
          <w:sz w:val="24"/>
          <w:szCs w:val="24"/>
        </w:rPr>
        <w:t>• 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w:t>
      </w:r>
    </w:p>
    <w:p w:rsidR="00115CCA" w:rsidRPr="00115CCA" w:rsidRDefault="00115CCA" w:rsidP="00115CCA">
      <w:pPr>
        <w:pStyle w:val="a6"/>
        <w:jc w:val="both"/>
        <w:rPr>
          <w:rFonts w:ascii="Times New Roman" w:hAnsi="Times New Roman"/>
          <w:sz w:val="24"/>
          <w:szCs w:val="24"/>
        </w:rPr>
      </w:pPr>
      <w:r w:rsidRPr="00115CCA">
        <w:rPr>
          <w:rFonts w:ascii="Times New Roman" w:hAnsi="Times New Roman"/>
          <w:sz w:val="24"/>
          <w:szCs w:val="24"/>
        </w:rPr>
        <w:t>• 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115CCA" w:rsidRPr="00115CCA" w:rsidRDefault="00115CCA" w:rsidP="00115CCA">
      <w:pPr>
        <w:pStyle w:val="a6"/>
        <w:jc w:val="both"/>
        <w:rPr>
          <w:rFonts w:ascii="Times New Roman" w:hAnsi="Times New Roman"/>
          <w:sz w:val="24"/>
          <w:szCs w:val="24"/>
        </w:rPr>
      </w:pPr>
      <w:r w:rsidRPr="00115CCA">
        <w:rPr>
          <w:rFonts w:ascii="Times New Roman" w:hAnsi="Times New Roman"/>
          <w:sz w:val="24"/>
          <w:szCs w:val="24"/>
        </w:rPr>
        <w:t>Эффективность реализации этого блока зависит от администрации школы и деятельности каждого педагога.</w:t>
      </w:r>
    </w:p>
    <w:p w:rsidR="00115CCA" w:rsidRPr="00115CCA" w:rsidRDefault="00115CCA" w:rsidP="00115CCA">
      <w:pPr>
        <w:pStyle w:val="a6"/>
        <w:jc w:val="both"/>
        <w:rPr>
          <w:rFonts w:ascii="Times New Roman" w:hAnsi="Times New Roman"/>
          <w:sz w:val="24"/>
          <w:szCs w:val="24"/>
          <w:u w:val="single"/>
        </w:rPr>
      </w:pPr>
      <w:r w:rsidRPr="00115CCA">
        <w:rPr>
          <w:rFonts w:ascii="Times New Roman" w:hAnsi="Times New Roman"/>
          <w:sz w:val="24"/>
          <w:szCs w:val="24"/>
        </w:rPr>
        <w:t>Эффективная организация физкультурно-оздоровительной работы, 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115CCA" w:rsidRPr="00115CCA" w:rsidRDefault="00115CCA" w:rsidP="00115CCA">
      <w:pPr>
        <w:pStyle w:val="a6"/>
        <w:jc w:val="both"/>
        <w:rPr>
          <w:rFonts w:ascii="Times New Roman" w:hAnsi="Times New Roman"/>
          <w:sz w:val="24"/>
          <w:szCs w:val="24"/>
        </w:rPr>
      </w:pPr>
      <w:r w:rsidRPr="00115CCA">
        <w:rPr>
          <w:rFonts w:ascii="Times New Roman" w:hAnsi="Times New Roman"/>
          <w:sz w:val="24"/>
          <w:szCs w:val="24"/>
        </w:rPr>
        <w:t>• 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 п.);</w:t>
      </w:r>
    </w:p>
    <w:p w:rsidR="00115CCA" w:rsidRPr="00115CCA" w:rsidRDefault="00115CCA" w:rsidP="00115CCA">
      <w:pPr>
        <w:pStyle w:val="a6"/>
        <w:jc w:val="both"/>
        <w:rPr>
          <w:rFonts w:ascii="Times New Roman" w:hAnsi="Times New Roman"/>
          <w:sz w:val="24"/>
          <w:szCs w:val="24"/>
        </w:rPr>
      </w:pPr>
      <w:r w:rsidRPr="00115CCA">
        <w:rPr>
          <w:rFonts w:ascii="Times New Roman" w:hAnsi="Times New Roman"/>
          <w:sz w:val="24"/>
          <w:szCs w:val="24"/>
        </w:rPr>
        <w:t>• 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
    <w:p w:rsidR="00115CCA" w:rsidRPr="00115CCA" w:rsidRDefault="00115CCA" w:rsidP="00115CCA">
      <w:pPr>
        <w:pStyle w:val="a6"/>
        <w:jc w:val="both"/>
        <w:rPr>
          <w:rFonts w:ascii="Times New Roman" w:hAnsi="Times New Roman"/>
          <w:sz w:val="24"/>
          <w:szCs w:val="24"/>
        </w:rPr>
      </w:pPr>
      <w:r w:rsidRPr="00115CCA">
        <w:rPr>
          <w:rFonts w:ascii="Times New Roman" w:hAnsi="Times New Roman"/>
          <w:sz w:val="24"/>
          <w:szCs w:val="24"/>
        </w:rPr>
        <w:t>• организацию занятий по лечебной физкультуре;</w:t>
      </w:r>
    </w:p>
    <w:p w:rsidR="00115CCA" w:rsidRPr="00115CCA" w:rsidRDefault="00115CCA" w:rsidP="00115CCA">
      <w:pPr>
        <w:pStyle w:val="a6"/>
        <w:jc w:val="both"/>
        <w:rPr>
          <w:rFonts w:ascii="Times New Roman" w:hAnsi="Times New Roman"/>
          <w:sz w:val="24"/>
          <w:szCs w:val="24"/>
        </w:rPr>
      </w:pPr>
      <w:r w:rsidRPr="00115CCA">
        <w:rPr>
          <w:rFonts w:ascii="Times New Roman" w:hAnsi="Times New Roman"/>
          <w:sz w:val="24"/>
          <w:szCs w:val="24"/>
        </w:rPr>
        <w:t>• организацию часа активных движений (динамической паузы) между 3-м и 4-м уроками в основной школе;</w:t>
      </w:r>
    </w:p>
    <w:p w:rsidR="00115CCA" w:rsidRPr="00115CCA" w:rsidRDefault="00115CCA" w:rsidP="00115CCA">
      <w:pPr>
        <w:pStyle w:val="a6"/>
        <w:jc w:val="both"/>
        <w:rPr>
          <w:rFonts w:ascii="Times New Roman" w:hAnsi="Times New Roman"/>
          <w:sz w:val="24"/>
          <w:szCs w:val="24"/>
        </w:rPr>
      </w:pPr>
      <w:r w:rsidRPr="00115CCA">
        <w:rPr>
          <w:rFonts w:ascii="Times New Roman" w:hAnsi="Times New Roman"/>
          <w:sz w:val="24"/>
          <w:szCs w:val="24"/>
        </w:rPr>
        <w:lastRenderedPageBreak/>
        <w:t>• организацию динамических перемен, физкультминуток на уроках, способствующих эмоциональной разгрузке и повышению двигательной активности;</w:t>
      </w:r>
    </w:p>
    <w:p w:rsidR="00115CCA" w:rsidRPr="00115CCA" w:rsidRDefault="00115CCA" w:rsidP="00115CCA">
      <w:pPr>
        <w:pStyle w:val="a6"/>
        <w:jc w:val="both"/>
        <w:rPr>
          <w:rFonts w:ascii="Times New Roman" w:hAnsi="Times New Roman"/>
          <w:sz w:val="24"/>
          <w:szCs w:val="24"/>
        </w:rPr>
      </w:pPr>
      <w:r w:rsidRPr="00115CCA">
        <w:rPr>
          <w:rFonts w:ascii="Times New Roman" w:hAnsi="Times New Roman"/>
          <w:sz w:val="24"/>
          <w:szCs w:val="24"/>
        </w:rPr>
        <w:t>• организацию работы спортивных секций, туристических, экологических кружков, слётов, лагерей и создание условий для их эффективного функционирования;</w:t>
      </w:r>
    </w:p>
    <w:p w:rsidR="00115CCA" w:rsidRPr="00115CCA" w:rsidRDefault="00115CCA" w:rsidP="00115CCA">
      <w:pPr>
        <w:pStyle w:val="a6"/>
        <w:jc w:val="both"/>
        <w:rPr>
          <w:rFonts w:ascii="Times New Roman" w:hAnsi="Times New Roman"/>
          <w:sz w:val="24"/>
          <w:szCs w:val="24"/>
        </w:rPr>
      </w:pPr>
      <w:r w:rsidRPr="00115CCA">
        <w:rPr>
          <w:rFonts w:ascii="Times New Roman" w:hAnsi="Times New Roman"/>
          <w:sz w:val="24"/>
          <w:szCs w:val="24"/>
        </w:rPr>
        <w:t>• регулярное проведение спортивно-оздоровительных, туристических мероприятий (дней спорта, соревнований, олимпиад, походов и т. п.).</w:t>
      </w:r>
    </w:p>
    <w:p w:rsidR="00115CCA" w:rsidRPr="00115CCA" w:rsidRDefault="00115CCA" w:rsidP="00115CCA">
      <w:pPr>
        <w:pStyle w:val="a6"/>
        <w:jc w:val="both"/>
        <w:rPr>
          <w:rFonts w:ascii="Times New Roman" w:hAnsi="Times New Roman"/>
          <w:sz w:val="24"/>
          <w:szCs w:val="24"/>
        </w:rPr>
      </w:pPr>
      <w:r w:rsidRPr="00115CCA">
        <w:rPr>
          <w:rFonts w:ascii="Times New Roman" w:hAnsi="Times New Roman"/>
          <w:sz w:val="24"/>
          <w:szCs w:val="24"/>
        </w:rPr>
        <w:t>Реализация этого блока зависит от администрации образовательного учреждения, учителей физической культуры, а также всех педагогов.</w:t>
      </w:r>
    </w:p>
    <w:p w:rsidR="00115CCA" w:rsidRPr="00115CCA" w:rsidRDefault="00115CCA" w:rsidP="00115CCA">
      <w:pPr>
        <w:pStyle w:val="a6"/>
        <w:jc w:val="both"/>
        <w:rPr>
          <w:rFonts w:ascii="Times New Roman" w:hAnsi="Times New Roman"/>
          <w:sz w:val="24"/>
          <w:szCs w:val="24"/>
        </w:rPr>
      </w:pPr>
      <w:r w:rsidRPr="00115CCA">
        <w:rPr>
          <w:rFonts w:ascii="Times New Roman" w:hAnsi="Times New Roman"/>
          <w:sz w:val="24"/>
          <w:szCs w:val="24"/>
        </w:rPr>
        <w:t>Реализация модульных образовательных программ предусматривает:</w:t>
      </w:r>
    </w:p>
    <w:p w:rsidR="00115CCA" w:rsidRPr="00115CCA" w:rsidRDefault="00115CCA" w:rsidP="00115CCA">
      <w:pPr>
        <w:pStyle w:val="a6"/>
        <w:jc w:val="both"/>
        <w:rPr>
          <w:rFonts w:ascii="Times New Roman" w:hAnsi="Times New Roman"/>
          <w:sz w:val="24"/>
          <w:szCs w:val="24"/>
        </w:rPr>
      </w:pPr>
      <w:r w:rsidRPr="00115CCA">
        <w:rPr>
          <w:rFonts w:ascii="Times New Roman" w:hAnsi="Times New Roman"/>
          <w:sz w:val="24"/>
          <w:szCs w:val="24"/>
        </w:rPr>
        <w:t>• внедрение в систему работы образовательного учреждения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 процесс;</w:t>
      </w:r>
    </w:p>
    <w:p w:rsidR="00115CCA" w:rsidRPr="00115CCA" w:rsidRDefault="00115CCA" w:rsidP="00115CCA">
      <w:pPr>
        <w:pStyle w:val="a6"/>
        <w:jc w:val="both"/>
        <w:rPr>
          <w:rFonts w:ascii="Times New Roman" w:hAnsi="Times New Roman"/>
          <w:sz w:val="24"/>
          <w:szCs w:val="24"/>
        </w:rPr>
      </w:pPr>
      <w:r w:rsidRPr="00115CCA">
        <w:rPr>
          <w:rFonts w:ascii="Times New Roman" w:hAnsi="Times New Roman"/>
          <w:sz w:val="24"/>
          <w:szCs w:val="24"/>
        </w:rPr>
        <w:t>• проведение дней экологической культуры и здоровья, конкурсов, праздников и т. п.;</w:t>
      </w:r>
    </w:p>
    <w:p w:rsidR="00115CCA" w:rsidRPr="00115CCA" w:rsidRDefault="00115CCA" w:rsidP="00115CCA">
      <w:pPr>
        <w:pStyle w:val="a6"/>
        <w:jc w:val="both"/>
        <w:rPr>
          <w:rFonts w:ascii="Times New Roman" w:hAnsi="Times New Roman"/>
          <w:sz w:val="24"/>
          <w:szCs w:val="24"/>
        </w:rPr>
      </w:pPr>
      <w:r w:rsidRPr="00115CCA">
        <w:rPr>
          <w:rFonts w:ascii="Times New Roman" w:hAnsi="Times New Roman"/>
          <w:sz w:val="24"/>
          <w:szCs w:val="24"/>
        </w:rPr>
        <w:t>• создание общественного совета по экологической культуре и здоровью, включающего представителей администрации, обучающихся старших классов, родителей (законных представителей), разрабатывающих и реализующих школьную программу «Формирование экологической грамотности, экологической культуры, здорового образа жизни обучающихся».</w:t>
      </w:r>
    </w:p>
    <w:p w:rsidR="00115CCA" w:rsidRPr="00115CCA" w:rsidRDefault="00115CCA" w:rsidP="00115CCA">
      <w:pPr>
        <w:pStyle w:val="a6"/>
        <w:jc w:val="both"/>
        <w:rPr>
          <w:rFonts w:ascii="Times New Roman" w:hAnsi="Times New Roman"/>
          <w:sz w:val="24"/>
          <w:szCs w:val="24"/>
        </w:rPr>
      </w:pPr>
      <w:r w:rsidRPr="00115CCA">
        <w:rPr>
          <w:rFonts w:ascii="Times New Roman" w:hAnsi="Times New Roman"/>
          <w:sz w:val="24"/>
          <w:szCs w:val="24"/>
        </w:rPr>
        <w:t>Программа предусматривают разные формы организации занятий:</w:t>
      </w:r>
    </w:p>
    <w:p w:rsidR="00115CCA" w:rsidRPr="00115CCA" w:rsidRDefault="00115CCA" w:rsidP="00115CCA">
      <w:pPr>
        <w:pStyle w:val="a6"/>
        <w:jc w:val="both"/>
        <w:rPr>
          <w:rFonts w:ascii="Times New Roman" w:hAnsi="Times New Roman"/>
          <w:sz w:val="24"/>
          <w:szCs w:val="24"/>
        </w:rPr>
      </w:pPr>
      <w:r w:rsidRPr="00115CCA">
        <w:rPr>
          <w:rFonts w:ascii="Times New Roman" w:hAnsi="Times New Roman"/>
          <w:sz w:val="24"/>
          <w:szCs w:val="24"/>
        </w:rPr>
        <w:t>— интеграцию в базовые образовательные дисциплины;</w:t>
      </w:r>
    </w:p>
    <w:p w:rsidR="00115CCA" w:rsidRPr="00115CCA" w:rsidRDefault="00115CCA" w:rsidP="00115CCA">
      <w:pPr>
        <w:pStyle w:val="a6"/>
        <w:jc w:val="both"/>
        <w:rPr>
          <w:rFonts w:ascii="Times New Roman" w:hAnsi="Times New Roman"/>
          <w:sz w:val="24"/>
          <w:szCs w:val="24"/>
        </w:rPr>
      </w:pPr>
      <w:r w:rsidRPr="00115CCA">
        <w:rPr>
          <w:rFonts w:ascii="Times New Roman" w:hAnsi="Times New Roman"/>
          <w:sz w:val="24"/>
          <w:szCs w:val="24"/>
        </w:rPr>
        <w:t>— проведение часов здоровья и экологической безопасности;</w:t>
      </w:r>
    </w:p>
    <w:p w:rsidR="00115CCA" w:rsidRPr="00115CCA" w:rsidRDefault="00115CCA" w:rsidP="00115CCA">
      <w:pPr>
        <w:pStyle w:val="a6"/>
        <w:jc w:val="both"/>
        <w:rPr>
          <w:rFonts w:ascii="Times New Roman" w:hAnsi="Times New Roman"/>
          <w:sz w:val="24"/>
          <w:szCs w:val="24"/>
        </w:rPr>
      </w:pPr>
      <w:r w:rsidRPr="00115CCA">
        <w:rPr>
          <w:rFonts w:ascii="Times New Roman" w:hAnsi="Times New Roman"/>
          <w:sz w:val="24"/>
          <w:szCs w:val="24"/>
        </w:rPr>
        <w:t>— факультативные занятия;</w:t>
      </w:r>
    </w:p>
    <w:p w:rsidR="00115CCA" w:rsidRPr="00115CCA" w:rsidRDefault="00115CCA" w:rsidP="00115CCA">
      <w:pPr>
        <w:pStyle w:val="a6"/>
        <w:jc w:val="both"/>
        <w:rPr>
          <w:rFonts w:ascii="Times New Roman" w:hAnsi="Times New Roman"/>
          <w:sz w:val="24"/>
          <w:szCs w:val="24"/>
        </w:rPr>
      </w:pPr>
      <w:r w:rsidRPr="00115CCA">
        <w:rPr>
          <w:rFonts w:ascii="Times New Roman" w:hAnsi="Times New Roman"/>
          <w:sz w:val="24"/>
          <w:szCs w:val="24"/>
        </w:rPr>
        <w:t>— проведение классных часов;</w:t>
      </w:r>
    </w:p>
    <w:p w:rsidR="00115CCA" w:rsidRPr="00115CCA" w:rsidRDefault="00115CCA" w:rsidP="00115CCA">
      <w:pPr>
        <w:pStyle w:val="a6"/>
        <w:jc w:val="both"/>
        <w:rPr>
          <w:rFonts w:ascii="Times New Roman" w:hAnsi="Times New Roman"/>
          <w:sz w:val="24"/>
          <w:szCs w:val="24"/>
        </w:rPr>
      </w:pPr>
      <w:r w:rsidRPr="00115CCA">
        <w:rPr>
          <w:rFonts w:ascii="Times New Roman" w:hAnsi="Times New Roman"/>
          <w:sz w:val="24"/>
          <w:szCs w:val="24"/>
        </w:rPr>
        <w:t>— занятия в кружках;</w:t>
      </w:r>
    </w:p>
    <w:p w:rsidR="00115CCA" w:rsidRPr="00115CCA" w:rsidRDefault="00115CCA" w:rsidP="00115CCA">
      <w:pPr>
        <w:pStyle w:val="a6"/>
        <w:jc w:val="both"/>
        <w:rPr>
          <w:rFonts w:ascii="Times New Roman" w:hAnsi="Times New Roman"/>
          <w:sz w:val="24"/>
          <w:szCs w:val="24"/>
        </w:rPr>
      </w:pPr>
      <w:r w:rsidRPr="00115CCA">
        <w:rPr>
          <w:rFonts w:ascii="Times New Roman" w:hAnsi="Times New Roman"/>
          <w:sz w:val="24"/>
          <w:szCs w:val="24"/>
        </w:rPr>
        <w:t>— проведение досуговых мероприятий: конкурсов, праздников, викторин, экскурсий и т. п.;</w:t>
      </w:r>
    </w:p>
    <w:p w:rsidR="00115CCA" w:rsidRPr="00115CCA" w:rsidRDefault="00115CCA" w:rsidP="00115CCA">
      <w:pPr>
        <w:pStyle w:val="a6"/>
        <w:jc w:val="both"/>
        <w:rPr>
          <w:rFonts w:ascii="Times New Roman" w:hAnsi="Times New Roman"/>
          <w:sz w:val="24"/>
          <w:szCs w:val="24"/>
        </w:rPr>
      </w:pPr>
      <w:r w:rsidRPr="00115CCA">
        <w:rPr>
          <w:rFonts w:ascii="Times New Roman" w:hAnsi="Times New Roman"/>
          <w:sz w:val="24"/>
          <w:szCs w:val="24"/>
        </w:rPr>
        <w:t>— организацию дней экологической культуры и здоровья.</w:t>
      </w:r>
    </w:p>
    <w:p w:rsidR="00115CCA" w:rsidRPr="00115CCA" w:rsidRDefault="00115CCA" w:rsidP="00115CCA">
      <w:pPr>
        <w:pStyle w:val="a6"/>
        <w:jc w:val="both"/>
        <w:rPr>
          <w:rFonts w:ascii="Times New Roman" w:hAnsi="Times New Roman"/>
          <w:sz w:val="24"/>
          <w:szCs w:val="24"/>
        </w:rPr>
      </w:pPr>
      <w:r w:rsidRPr="00115CCA">
        <w:rPr>
          <w:rFonts w:ascii="Times New Roman" w:hAnsi="Times New Roman"/>
          <w:sz w:val="24"/>
          <w:szCs w:val="24"/>
        </w:rPr>
        <w:t>Просветительская работа с родителями (законными представителями) включает:</w:t>
      </w:r>
    </w:p>
    <w:p w:rsidR="00115CCA" w:rsidRPr="00115CCA" w:rsidRDefault="00115CCA" w:rsidP="00115CCA">
      <w:pPr>
        <w:pStyle w:val="a6"/>
        <w:jc w:val="both"/>
        <w:rPr>
          <w:rFonts w:ascii="Times New Roman" w:hAnsi="Times New Roman"/>
          <w:sz w:val="24"/>
          <w:szCs w:val="24"/>
        </w:rPr>
      </w:pPr>
      <w:r w:rsidRPr="00115CCA">
        <w:rPr>
          <w:rFonts w:ascii="Times New Roman" w:hAnsi="Times New Roman"/>
          <w:sz w:val="24"/>
          <w:szCs w:val="24"/>
        </w:rPr>
        <w:t>• 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w:t>
      </w:r>
    </w:p>
    <w:p w:rsidR="00115CCA" w:rsidRPr="00115CCA" w:rsidRDefault="00115CCA" w:rsidP="00115CCA">
      <w:pPr>
        <w:pStyle w:val="a6"/>
        <w:jc w:val="both"/>
        <w:rPr>
          <w:rFonts w:ascii="Times New Roman" w:hAnsi="Times New Roman"/>
          <w:sz w:val="24"/>
          <w:szCs w:val="24"/>
        </w:rPr>
      </w:pPr>
      <w:r w:rsidRPr="00115CCA">
        <w:rPr>
          <w:rFonts w:ascii="Times New Roman" w:hAnsi="Times New Roman"/>
          <w:sz w:val="24"/>
          <w:szCs w:val="24"/>
        </w:rPr>
        <w:t>• содействие в приобретении для родителей (законных представителей) необходимой научно-методической литературы;</w:t>
      </w:r>
    </w:p>
    <w:p w:rsidR="00115CCA" w:rsidRPr="00115CCA" w:rsidRDefault="00115CCA" w:rsidP="00115CCA">
      <w:pPr>
        <w:pStyle w:val="a6"/>
        <w:jc w:val="both"/>
        <w:rPr>
          <w:rFonts w:ascii="Times New Roman" w:hAnsi="Times New Roman"/>
          <w:sz w:val="24"/>
          <w:szCs w:val="24"/>
        </w:rPr>
      </w:pPr>
      <w:r w:rsidRPr="00115CCA">
        <w:rPr>
          <w:rFonts w:ascii="Times New Roman" w:hAnsi="Times New Roman"/>
          <w:sz w:val="24"/>
          <w:szCs w:val="24"/>
        </w:rPr>
        <w:t>• 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w:t>
      </w:r>
    </w:p>
    <w:p w:rsidR="00115CCA" w:rsidRPr="00115CCA" w:rsidRDefault="00115CCA" w:rsidP="00115CCA">
      <w:pPr>
        <w:spacing w:after="4"/>
        <w:ind w:left="422" w:hanging="10"/>
        <w:jc w:val="both"/>
        <w:rPr>
          <w:rFonts w:ascii="Times New Roman" w:hAnsi="Times New Roman"/>
          <w:b/>
          <w:sz w:val="24"/>
          <w:szCs w:val="24"/>
        </w:rPr>
      </w:pPr>
    </w:p>
    <w:p w:rsidR="00115CCA" w:rsidRPr="00115CCA" w:rsidRDefault="00115CCA" w:rsidP="00115CCA">
      <w:pPr>
        <w:spacing w:after="4"/>
        <w:ind w:left="422" w:hanging="10"/>
        <w:jc w:val="both"/>
        <w:rPr>
          <w:rFonts w:ascii="Times New Roman" w:hAnsi="Times New Roman"/>
          <w:sz w:val="24"/>
          <w:szCs w:val="24"/>
        </w:rPr>
      </w:pPr>
      <w:r w:rsidRPr="00115CCA">
        <w:rPr>
          <w:rFonts w:ascii="Times New Roman" w:hAnsi="Times New Roman"/>
          <w:b/>
          <w:sz w:val="24"/>
          <w:szCs w:val="24"/>
        </w:rPr>
        <w:t>Планируемые результаты воспитания и социализации обучающихся</w:t>
      </w:r>
    </w:p>
    <w:p w:rsidR="00115CCA" w:rsidRPr="00115CCA" w:rsidRDefault="00115CCA" w:rsidP="00115CCA">
      <w:pPr>
        <w:ind w:left="-15" w:right="3"/>
        <w:jc w:val="both"/>
        <w:rPr>
          <w:rFonts w:ascii="Times New Roman" w:hAnsi="Times New Roman"/>
          <w:sz w:val="24"/>
          <w:szCs w:val="24"/>
        </w:rPr>
      </w:pPr>
      <w:r w:rsidRPr="00115CCA">
        <w:rPr>
          <w:rFonts w:ascii="Times New Roman" w:hAnsi="Times New Roman"/>
          <w:sz w:val="24"/>
          <w:szCs w:val="24"/>
        </w:rPr>
        <w:t>По каждому из направлений воспитания и социализации обучающихся на ступени основного общего образования обучающимися могут быть достигнуты определённые результаты.</w:t>
      </w:r>
    </w:p>
    <w:p w:rsidR="00115CCA" w:rsidRPr="00115CCA" w:rsidRDefault="00115CCA" w:rsidP="00115CCA">
      <w:pPr>
        <w:spacing w:after="4"/>
        <w:ind w:firstLine="427"/>
        <w:jc w:val="both"/>
        <w:rPr>
          <w:rFonts w:ascii="Times New Roman" w:hAnsi="Times New Roman"/>
          <w:sz w:val="24"/>
          <w:szCs w:val="24"/>
        </w:rPr>
      </w:pPr>
      <w:r w:rsidRPr="00115CCA">
        <w:rPr>
          <w:rFonts w:ascii="Times New Roman" w:hAnsi="Times New Roman"/>
          <w:b/>
          <w:sz w:val="24"/>
          <w:szCs w:val="24"/>
        </w:rPr>
        <w:t>Воспитание гражданственности, патриотизма, уважения к правам, свободам и обязанностям человека:</w:t>
      </w:r>
    </w:p>
    <w:p w:rsidR="00115CCA" w:rsidRPr="00115CCA" w:rsidRDefault="00115CCA" w:rsidP="00B12CF5">
      <w:pPr>
        <w:numPr>
          <w:ilvl w:val="0"/>
          <w:numId w:val="12"/>
        </w:numPr>
        <w:spacing w:after="5" w:line="270" w:lineRule="auto"/>
        <w:ind w:right="3" w:hanging="360"/>
        <w:jc w:val="both"/>
        <w:rPr>
          <w:rFonts w:ascii="Times New Roman" w:hAnsi="Times New Roman"/>
          <w:sz w:val="24"/>
          <w:szCs w:val="24"/>
        </w:rPr>
      </w:pPr>
      <w:r w:rsidRPr="00115CCA">
        <w:rPr>
          <w:rFonts w:ascii="Times New Roman" w:hAnsi="Times New Roman"/>
          <w:sz w:val="24"/>
          <w:szCs w:val="24"/>
        </w:rPr>
        <w:t>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115CCA" w:rsidRPr="00115CCA" w:rsidRDefault="00115CCA" w:rsidP="00B12CF5">
      <w:pPr>
        <w:numPr>
          <w:ilvl w:val="0"/>
          <w:numId w:val="12"/>
        </w:numPr>
        <w:spacing w:after="5" w:line="270" w:lineRule="auto"/>
        <w:ind w:right="3" w:hanging="360"/>
        <w:jc w:val="both"/>
        <w:rPr>
          <w:rFonts w:ascii="Times New Roman" w:hAnsi="Times New Roman"/>
          <w:sz w:val="24"/>
          <w:szCs w:val="24"/>
        </w:rPr>
      </w:pPr>
      <w:r w:rsidRPr="00115CCA">
        <w:rPr>
          <w:rFonts w:ascii="Times New Roman" w:hAnsi="Times New Roman"/>
          <w:sz w:val="24"/>
          <w:szCs w:val="24"/>
        </w:rPr>
        <w:lastRenderedPageBreak/>
        <w:t>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rsidR="00115CCA" w:rsidRPr="00115CCA" w:rsidRDefault="00115CCA" w:rsidP="00B12CF5">
      <w:pPr>
        <w:numPr>
          <w:ilvl w:val="0"/>
          <w:numId w:val="12"/>
        </w:numPr>
        <w:spacing w:after="5" w:line="270" w:lineRule="auto"/>
        <w:ind w:right="3" w:hanging="360"/>
        <w:jc w:val="both"/>
        <w:rPr>
          <w:rFonts w:ascii="Times New Roman" w:hAnsi="Times New Roman"/>
          <w:sz w:val="24"/>
          <w:szCs w:val="24"/>
        </w:rPr>
      </w:pPr>
      <w:r w:rsidRPr="00115CCA">
        <w:rPr>
          <w:rFonts w:ascii="Times New Roman" w:hAnsi="Times New Roman"/>
          <w:sz w:val="24"/>
          <w:szCs w:val="24"/>
        </w:rPr>
        <w:t>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115CCA" w:rsidRPr="00115CCA" w:rsidRDefault="00115CCA" w:rsidP="00B12CF5">
      <w:pPr>
        <w:numPr>
          <w:ilvl w:val="0"/>
          <w:numId w:val="12"/>
        </w:numPr>
        <w:spacing w:after="5" w:line="270" w:lineRule="auto"/>
        <w:ind w:right="3" w:hanging="360"/>
        <w:jc w:val="both"/>
        <w:rPr>
          <w:rFonts w:ascii="Times New Roman" w:hAnsi="Times New Roman"/>
          <w:sz w:val="24"/>
          <w:szCs w:val="24"/>
        </w:rPr>
      </w:pPr>
      <w:r w:rsidRPr="00115CCA">
        <w:rPr>
          <w:rFonts w:ascii="Times New Roman" w:hAnsi="Times New Roman"/>
          <w:sz w:val="24"/>
          <w:szCs w:val="24"/>
        </w:rPr>
        <w:t>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115CCA" w:rsidRPr="00115CCA" w:rsidRDefault="00115CCA" w:rsidP="00B12CF5">
      <w:pPr>
        <w:numPr>
          <w:ilvl w:val="0"/>
          <w:numId w:val="12"/>
        </w:numPr>
        <w:spacing w:after="5" w:line="270" w:lineRule="auto"/>
        <w:ind w:right="3" w:hanging="360"/>
        <w:jc w:val="both"/>
        <w:rPr>
          <w:rFonts w:ascii="Times New Roman" w:hAnsi="Times New Roman"/>
          <w:sz w:val="24"/>
          <w:szCs w:val="24"/>
        </w:rPr>
      </w:pPr>
      <w:r w:rsidRPr="00115CCA">
        <w:rPr>
          <w:rFonts w:ascii="Times New Roman" w:hAnsi="Times New Roman"/>
          <w:sz w:val="24"/>
          <w:szCs w:val="24"/>
        </w:rPr>
        <w:t>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115CCA" w:rsidRPr="00115CCA" w:rsidRDefault="00115CCA" w:rsidP="00B12CF5">
      <w:pPr>
        <w:numPr>
          <w:ilvl w:val="0"/>
          <w:numId w:val="12"/>
        </w:numPr>
        <w:spacing w:after="5" w:line="270" w:lineRule="auto"/>
        <w:ind w:right="3" w:hanging="360"/>
        <w:jc w:val="both"/>
        <w:rPr>
          <w:rFonts w:ascii="Times New Roman" w:hAnsi="Times New Roman"/>
          <w:sz w:val="24"/>
          <w:szCs w:val="24"/>
        </w:rPr>
      </w:pPr>
      <w:r w:rsidRPr="00115CCA">
        <w:rPr>
          <w:rFonts w:ascii="Times New Roman" w:hAnsi="Times New Roman"/>
          <w:sz w:val="24"/>
          <w:szCs w:val="24"/>
        </w:rPr>
        <w:t>уважительное отношение к органам охраны правопорядка;</w:t>
      </w:r>
    </w:p>
    <w:p w:rsidR="00115CCA" w:rsidRPr="00115CCA" w:rsidRDefault="00115CCA" w:rsidP="00B12CF5">
      <w:pPr>
        <w:numPr>
          <w:ilvl w:val="0"/>
          <w:numId w:val="12"/>
        </w:numPr>
        <w:spacing w:after="1" w:line="275" w:lineRule="auto"/>
        <w:ind w:right="3" w:hanging="360"/>
        <w:jc w:val="both"/>
        <w:rPr>
          <w:rFonts w:ascii="Times New Roman" w:hAnsi="Times New Roman"/>
          <w:sz w:val="24"/>
          <w:szCs w:val="24"/>
        </w:rPr>
      </w:pPr>
      <w:r w:rsidRPr="00115CCA">
        <w:rPr>
          <w:rFonts w:ascii="Times New Roman" w:hAnsi="Times New Roman"/>
          <w:sz w:val="24"/>
          <w:szCs w:val="24"/>
        </w:rPr>
        <w:t xml:space="preserve">знание национальных героев и важнейших событий истории России; </w:t>
      </w:r>
    </w:p>
    <w:p w:rsidR="00115CCA" w:rsidRPr="00115CCA" w:rsidRDefault="00115CCA" w:rsidP="00B12CF5">
      <w:pPr>
        <w:numPr>
          <w:ilvl w:val="0"/>
          <w:numId w:val="12"/>
        </w:numPr>
        <w:spacing w:after="1" w:line="275" w:lineRule="auto"/>
        <w:ind w:right="3" w:hanging="360"/>
        <w:jc w:val="both"/>
        <w:rPr>
          <w:rFonts w:ascii="Times New Roman" w:hAnsi="Times New Roman"/>
          <w:sz w:val="24"/>
          <w:szCs w:val="24"/>
        </w:rPr>
      </w:pPr>
      <w:r w:rsidRPr="00115CCA">
        <w:rPr>
          <w:rFonts w:ascii="Times New Roman" w:hAnsi="Times New Roman"/>
          <w:sz w:val="24"/>
          <w:szCs w:val="24"/>
        </w:rPr>
        <w:t xml:space="preserve"> знание государственных праздников, их истории и значения для общества. </w:t>
      </w:r>
      <w:r w:rsidRPr="00115CCA">
        <w:rPr>
          <w:rFonts w:ascii="Times New Roman" w:hAnsi="Times New Roman"/>
          <w:b/>
          <w:sz w:val="24"/>
          <w:szCs w:val="24"/>
        </w:rPr>
        <w:t>Воспитание социальной ответственности и компетентности:</w:t>
      </w:r>
    </w:p>
    <w:p w:rsidR="00115CCA" w:rsidRPr="00115CCA" w:rsidRDefault="00115CCA" w:rsidP="00B12CF5">
      <w:pPr>
        <w:numPr>
          <w:ilvl w:val="0"/>
          <w:numId w:val="12"/>
        </w:numPr>
        <w:spacing w:after="5" w:line="270" w:lineRule="auto"/>
        <w:ind w:right="3" w:hanging="360"/>
        <w:jc w:val="both"/>
        <w:rPr>
          <w:rFonts w:ascii="Times New Roman" w:hAnsi="Times New Roman"/>
          <w:sz w:val="24"/>
          <w:szCs w:val="24"/>
        </w:rPr>
      </w:pPr>
      <w:r w:rsidRPr="00115CCA">
        <w:rPr>
          <w:rFonts w:ascii="Times New Roman" w:hAnsi="Times New Roman"/>
          <w:sz w:val="24"/>
          <w:szCs w:val="24"/>
        </w:rPr>
        <w:t>позитивное отношение, сознательное принятие роли гражданина;</w:t>
      </w:r>
    </w:p>
    <w:p w:rsidR="00115CCA" w:rsidRPr="00115CCA" w:rsidRDefault="00E362A5" w:rsidP="00E362A5">
      <w:pPr>
        <w:ind w:left="-15" w:right="3"/>
        <w:jc w:val="both"/>
        <w:rPr>
          <w:rFonts w:ascii="Times New Roman" w:hAnsi="Times New Roman"/>
          <w:sz w:val="24"/>
          <w:szCs w:val="24"/>
        </w:rPr>
      </w:pPr>
      <w:r>
        <w:rPr>
          <w:rFonts w:ascii="Times New Roman" w:hAnsi="Times New Roman"/>
          <w:sz w:val="24"/>
          <w:szCs w:val="24"/>
        </w:rPr>
        <w:t>у</w:t>
      </w:r>
      <w:r w:rsidR="00115CCA" w:rsidRPr="00115CCA">
        <w:rPr>
          <w:rFonts w:ascii="Times New Roman" w:hAnsi="Times New Roman"/>
          <w:sz w:val="24"/>
          <w:szCs w:val="24"/>
        </w:rPr>
        <w:t>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115CCA" w:rsidRPr="00115CCA" w:rsidRDefault="00115CCA" w:rsidP="00B12CF5">
      <w:pPr>
        <w:numPr>
          <w:ilvl w:val="0"/>
          <w:numId w:val="12"/>
        </w:numPr>
        <w:spacing w:after="5" w:line="270" w:lineRule="auto"/>
        <w:ind w:right="3" w:hanging="360"/>
        <w:jc w:val="both"/>
        <w:rPr>
          <w:rFonts w:ascii="Times New Roman" w:hAnsi="Times New Roman"/>
          <w:sz w:val="24"/>
          <w:szCs w:val="24"/>
        </w:rPr>
      </w:pPr>
      <w:r w:rsidRPr="00115CCA">
        <w:rPr>
          <w:rFonts w:ascii="Times New Roman" w:hAnsi="Times New Roman"/>
          <w:sz w:val="24"/>
          <w:szCs w:val="24"/>
        </w:rPr>
        <w:t>первоначальные навыки практической деятельности в составе различных социокультурных групп конструктивной общественной направленности;</w:t>
      </w:r>
    </w:p>
    <w:p w:rsidR="00115CCA" w:rsidRPr="00115CCA" w:rsidRDefault="00115CCA" w:rsidP="00B12CF5">
      <w:pPr>
        <w:numPr>
          <w:ilvl w:val="0"/>
          <w:numId w:val="12"/>
        </w:numPr>
        <w:spacing w:after="5" w:line="270" w:lineRule="auto"/>
        <w:ind w:right="3" w:hanging="360"/>
        <w:jc w:val="both"/>
        <w:rPr>
          <w:rFonts w:ascii="Times New Roman" w:hAnsi="Times New Roman"/>
          <w:sz w:val="24"/>
          <w:szCs w:val="24"/>
        </w:rPr>
      </w:pPr>
      <w:r w:rsidRPr="00115CCA">
        <w:rPr>
          <w:rFonts w:ascii="Times New Roman" w:hAnsi="Times New Roman"/>
          <w:sz w:val="24"/>
          <w:szCs w:val="24"/>
        </w:rPr>
        <w:t>сознательное понимание своей принадлежности к социальным общностям (семья, классный и школьный коллектив и др.), определение своего места и роли в этих сообществах;</w:t>
      </w:r>
    </w:p>
    <w:p w:rsidR="00115CCA" w:rsidRPr="00115CCA" w:rsidRDefault="00115CCA" w:rsidP="00B12CF5">
      <w:pPr>
        <w:numPr>
          <w:ilvl w:val="0"/>
          <w:numId w:val="12"/>
        </w:numPr>
        <w:spacing w:after="5" w:line="270" w:lineRule="auto"/>
        <w:ind w:right="3" w:hanging="360"/>
        <w:jc w:val="both"/>
        <w:rPr>
          <w:rFonts w:ascii="Times New Roman" w:hAnsi="Times New Roman"/>
          <w:sz w:val="24"/>
          <w:szCs w:val="24"/>
        </w:rPr>
      </w:pPr>
      <w:r w:rsidRPr="00115CCA">
        <w:rPr>
          <w:rFonts w:ascii="Times New Roman" w:hAnsi="Times New Roman"/>
          <w:sz w:val="24"/>
          <w:szCs w:val="24"/>
        </w:rPr>
        <w:t>знание о различных общественных и профессиональных организациях, их структуре, целях и характере деятельности;</w:t>
      </w:r>
    </w:p>
    <w:p w:rsidR="00115CCA" w:rsidRPr="00115CCA" w:rsidRDefault="00115CCA" w:rsidP="00B12CF5">
      <w:pPr>
        <w:numPr>
          <w:ilvl w:val="0"/>
          <w:numId w:val="12"/>
        </w:numPr>
        <w:spacing w:after="5" w:line="270" w:lineRule="auto"/>
        <w:ind w:right="3" w:hanging="360"/>
        <w:jc w:val="both"/>
        <w:rPr>
          <w:rFonts w:ascii="Times New Roman" w:hAnsi="Times New Roman"/>
          <w:sz w:val="24"/>
          <w:szCs w:val="24"/>
        </w:rPr>
      </w:pPr>
      <w:r w:rsidRPr="00115CCA">
        <w:rPr>
          <w:rFonts w:ascii="Times New Roman" w:hAnsi="Times New Roman"/>
          <w:sz w:val="24"/>
          <w:szCs w:val="24"/>
        </w:rPr>
        <w:t>умение вести дискуссию по социальным вопросам, обосновывать свою гражданскую позицию, вести диалог и достигать взаимопонимания;</w:t>
      </w:r>
    </w:p>
    <w:p w:rsidR="00115CCA" w:rsidRPr="00115CCA" w:rsidRDefault="00115CCA" w:rsidP="00B12CF5">
      <w:pPr>
        <w:numPr>
          <w:ilvl w:val="0"/>
          <w:numId w:val="12"/>
        </w:numPr>
        <w:spacing w:after="5" w:line="270" w:lineRule="auto"/>
        <w:ind w:right="3" w:hanging="360"/>
        <w:jc w:val="both"/>
        <w:rPr>
          <w:rFonts w:ascii="Times New Roman" w:hAnsi="Times New Roman"/>
          <w:sz w:val="24"/>
          <w:szCs w:val="24"/>
        </w:rPr>
      </w:pPr>
      <w:r w:rsidRPr="00115CCA">
        <w:rPr>
          <w:rFonts w:ascii="Times New Roman" w:hAnsi="Times New Roman"/>
          <w:sz w:val="24"/>
          <w:szCs w:val="24"/>
        </w:rPr>
        <w:t>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115CCA" w:rsidRPr="00115CCA" w:rsidRDefault="00115CCA" w:rsidP="00B12CF5">
      <w:pPr>
        <w:numPr>
          <w:ilvl w:val="0"/>
          <w:numId w:val="12"/>
        </w:numPr>
        <w:spacing w:after="5" w:line="270" w:lineRule="auto"/>
        <w:ind w:right="3" w:hanging="360"/>
        <w:jc w:val="both"/>
        <w:rPr>
          <w:rFonts w:ascii="Times New Roman" w:hAnsi="Times New Roman"/>
          <w:sz w:val="24"/>
          <w:szCs w:val="24"/>
        </w:rPr>
      </w:pPr>
      <w:r w:rsidRPr="00115CCA">
        <w:rPr>
          <w:rFonts w:ascii="Times New Roman" w:hAnsi="Times New Roman"/>
          <w:sz w:val="24"/>
          <w:szCs w:val="24"/>
        </w:rPr>
        <w:t>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w:t>
      </w:r>
    </w:p>
    <w:p w:rsidR="00115CCA" w:rsidRPr="00115CCA" w:rsidRDefault="00115CCA" w:rsidP="00B12CF5">
      <w:pPr>
        <w:numPr>
          <w:ilvl w:val="0"/>
          <w:numId w:val="12"/>
        </w:numPr>
        <w:spacing w:after="5" w:line="270" w:lineRule="auto"/>
        <w:ind w:right="3" w:hanging="360"/>
        <w:jc w:val="both"/>
        <w:rPr>
          <w:rFonts w:ascii="Times New Roman" w:hAnsi="Times New Roman"/>
          <w:sz w:val="24"/>
          <w:szCs w:val="24"/>
        </w:rPr>
      </w:pPr>
      <w:r w:rsidRPr="00115CCA">
        <w:rPr>
          <w:rFonts w:ascii="Times New Roman" w:hAnsi="Times New Roman"/>
          <w:sz w:val="24"/>
          <w:szCs w:val="24"/>
        </w:rPr>
        <w:t>ценностное отношение к мужскому или женскому гендеру (своему социальному полу), знание и принятие правил полоролевого поведения в контексте традиционных моральных норм.</w:t>
      </w:r>
    </w:p>
    <w:p w:rsidR="00115CCA" w:rsidRPr="00115CCA" w:rsidRDefault="00115CCA" w:rsidP="00115CCA">
      <w:pPr>
        <w:spacing w:after="4"/>
        <w:ind w:left="422" w:hanging="10"/>
        <w:jc w:val="both"/>
        <w:rPr>
          <w:rFonts w:ascii="Times New Roman" w:hAnsi="Times New Roman"/>
          <w:sz w:val="24"/>
          <w:szCs w:val="24"/>
        </w:rPr>
      </w:pPr>
      <w:r w:rsidRPr="00115CCA">
        <w:rPr>
          <w:rFonts w:ascii="Times New Roman" w:hAnsi="Times New Roman"/>
          <w:b/>
          <w:sz w:val="24"/>
          <w:szCs w:val="24"/>
        </w:rPr>
        <w:t>Воспитание нравственных чувств, убеждений, этического сознания:</w:t>
      </w:r>
    </w:p>
    <w:p w:rsidR="00115CCA" w:rsidRPr="00115CCA" w:rsidRDefault="00115CCA" w:rsidP="00B12CF5">
      <w:pPr>
        <w:numPr>
          <w:ilvl w:val="0"/>
          <w:numId w:val="12"/>
        </w:numPr>
        <w:spacing w:after="5" w:line="270" w:lineRule="auto"/>
        <w:ind w:right="3" w:hanging="360"/>
        <w:jc w:val="both"/>
        <w:rPr>
          <w:rFonts w:ascii="Times New Roman" w:hAnsi="Times New Roman"/>
          <w:sz w:val="24"/>
          <w:szCs w:val="24"/>
        </w:rPr>
      </w:pPr>
      <w:r w:rsidRPr="00115CCA">
        <w:rPr>
          <w:rFonts w:ascii="Times New Roman" w:hAnsi="Times New Roman"/>
          <w:sz w:val="24"/>
          <w:szCs w:val="24"/>
        </w:rPr>
        <w:t>ценностное отношение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115CCA" w:rsidRPr="00115CCA" w:rsidRDefault="00115CCA" w:rsidP="00B12CF5">
      <w:pPr>
        <w:numPr>
          <w:ilvl w:val="0"/>
          <w:numId w:val="12"/>
        </w:numPr>
        <w:spacing w:after="5" w:line="270" w:lineRule="auto"/>
        <w:ind w:right="3" w:hanging="360"/>
        <w:jc w:val="both"/>
        <w:rPr>
          <w:rFonts w:ascii="Times New Roman" w:hAnsi="Times New Roman"/>
          <w:sz w:val="24"/>
          <w:szCs w:val="24"/>
        </w:rPr>
      </w:pPr>
      <w:r w:rsidRPr="00115CCA">
        <w:rPr>
          <w:rFonts w:ascii="Times New Roman" w:hAnsi="Times New Roman"/>
          <w:sz w:val="24"/>
          <w:szCs w:val="24"/>
        </w:rPr>
        <w:t>чувство дружбы к представителям всех национальностей Российской Федерации;</w:t>
      </w:r>
    </w:p>
    <w:p w:rsidR="00115CCA" w:rsidRPr="00115CCA" w:rsidRDefault="00115CCA" w:rsidP="00B12CF5">
      <w:pPr>
        <w:numPr>
          <w:ilvl w:val="0"/>
          <w:numId w:val="12"/>
        </w:numPr>
        <w:spacing w:after="5" w:line="270" w:lineRule="auto"/>
        <w:ind w:right="3" w:hanging="360"/>
        <w:jc w:val="both"/>
        <w:rPr>
          <w:rFonts w:ascii="Times New Roman" w:hAnsi="Times New Roman"/>
          <w:sz w:val="24"/>
          <w:szCs w:val="24"/>
        </w:rPr>
      </w:pPr>
      <w:r w:rsidRPr="00115CCA">
        <w:rPr>
          <w:rFonts w:ascii="Times New Roman" w:hAnsi="Times New Roman"/>
          <w:sz w:val="24"/>
          <w:szCs w:val="24"/>
        </w:rPr>
        <w:t>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115CCA" w:rsidRPr="00115CCA" w:rsidRDefault="00115CCA" w:rsidP="00B12CF5">
      <w:pPr>
        <w:numPr>
          <w:ilvl w:val="0"/>
          <w:numId w:val="12"/>
        </w:numPr>
        <w:spacing w:after="5" w:line="270" w:lineRule="auto"/>
        <w:ind w:right="3" w:hanging="360"/>
        <w:jc w:val="both"/>
        <w:rPr>
          <w:rFonts w:ascii="Times New Roman" w:hAnsi="Times New Roman"/>
          <w:sz w:val="24"/>
          <w:szCs w:val="24"/>
        </w:rPr>
      </w:pPr>
      <w:r w:rsidRPr="00115CCA">
        <w:rPr>
          <w:rFonts w:ascii="Times New Roman" w:hAnsi="Times New Roman"/>
          <w:sz w:val="24"/>
          <w:szCs w:val="24"/>
        </w:rPr>
        <w:lastRenderedPageBreak/>
        <w:t>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115CCA" w:rsidRPr="00115CCA" w:rsidRDefault="00115CCA" w:rsidP="00B12CF5">
      <w:pPr>
        <w:numPr>
          <w:ilvl w:val="0"/>
          <w:numId w:val="12"/>
        </w:numPr>
        <w:spacing w:after="5" w:line="270" w:lineRule="auto"/>
        <w:ind w:right="3" w:hanging="360"/>
        <w:jc w:val="both"/>
        <w:rPr>
          <w:rFonts w:ascii="Times New Roman" w:hAnsi="Times New Roman"/>
          <w:sz w:val="24"/>
          <w:szCs w:val="24"/>
        </w:rPr>
      </w:pPr>
      <w:r w:rsidRPr="00115CCA">
        <w:rPr>
          <w:rFonts w:ascii="Times New Roman" w:hAnsi="Times New Roman"/>
          <w:sz w:val="24"/>
          <w:szCs w:val="24"/>
        </w:rPr>
        <w:t>знание традиций своей семьи и школы, бережное отношение к ним;</w:t>
      </w:r>
    </w:p>
    <w:p w:rsidR="00115CCA" w:rsidRPr="00115CCA" w:rsidRDefault="00115CCA" w:rsidP="00B12CF5">
      <w:pPr>
        <w:numPr>
          <w:ilvl w:val="0"/>
          <w:numId w:val="12"/>
        </w:numPr>
        <w:spacing w:after="5" w:line="270" w:lineRule="auto"/>
        <w:ind w:right="3" w:hanging="360"/>
        <w:jc w:val="both"/>
        <w:rPr>
          <w:rFonts w:ascii="Times New Roman" w:hAnsi="Times New Roman"/>
          <w:sz w:val="24"/>
          <w:szCs w:val="24"/>
        </w:rPr>
      </w:pPr>
      <w:r w:rsidRPr="00115CCA">
        <w:rPr>
          <w:rFonts w:ascii="Times New Roman" w:hAnsi="Times New Roman"/>
          <w:sz w:val="24"/>
          <w:szCs w:val="24"/>
        </w:rPr>
        <w:t>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115CCA" w:rsidRPr="00115CCA" w:rsidRDefault="00115CCA" w:rsidP="00B12CF5">
      <w:pPr>
        <w:numPr>
          <w:ilvl w:val="0"/>
          <w:numId w:val="12"/>
        </w:numPr>
        <w:spacing w:after="5" w:line="270" w:lineRule="auto"/>
        <w:ind w:right="3" w:hanging="360"/>
        <w:jc w:val="both"/>
        <w:rPr>
          <w:rFonts w:ascii="Times New Roman" w:hAnsi="Times New Roman"/>
          <w:sz w:val="24"/>
          <w:szCs w:val="24"/>
        </w:rPr>
      </w:pPr>
      <w:r w:rsidRPr="00115CCA">
        <w:rPr>
          <w:rFonts w:ascii="Times New Roman" w:hAnsi="Times New Roman"/>
          <w:sz w:val="24"/>
          <w:szCs w:val="24"/>
        </w:rPr>
        <w:t>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115CCA" w:rsidRPr="00115CCA" w:rsidRDefault="00115CCA" w:rsidP="00B12CF5">
      <w:pPr>
        <w:numPr>
          <w:ilvl w:val="0"/>
          <w:numId w:val="12"/>
        </w:numPr>
        <w:spacing w:after="5" w:line="270" w:lineRule="auto"/>
        <w:ind w:right="3" w:hanging="360"/>
        <w:jc w:val="both"/>
        <w:rPr>
          <w:rFonts w:ascii="Times New Roman" w:hAnsi="Times New Roman"/>
          <w:sz w:val="24"/>
          <w:szCs w:val="24"/>
        </w:rPr>
      </w:pPr>
      <w:r w:rsidRPr="00115CCA">
        <w:rPr>
          <w:rFonts w:ascii="Times New Roman" w:hAnsi="Times New Roman"/>
          <w:sz w:val="24"/>
          <w:szCs w:val="24"/>
        </w:rPr>
        <w:t>готовность сознательно выполнять правила для обучающихся, понимание необходимости самодисциплины;</w:t>
      </w:r>
    </w:p>
    <w:p w:rsidR="00115CCA" w:rsidRPr="00115CCA" w:rsidRDefault="00115CCA" w:rsidP="00B12CF5">
      <w:pPr>
        <w:numPr>
          <w:ilvl w:val="0"/>
          <w:numId w:val="12"/>
        </w:numPr>
        <w:spacing w:after="5" w:line="270" w:lineRule="auto"/>
        <w:ind w:right="3" w:hanging="360"/>
        <w:jc w:val="both"/>
        <w:rPr>
          <w:rFonts w:ascii="Times New Roman" w:hAnsi="Times New Roman"/>
          <w:sz w:val="24"/>
          <w:szCs w:val="24"/>
        </w:rPr>
      </w:pPr>
      <w:r w:rsidRPr="00115CCA">
        <w:rPr>
          <w:rFonts w:ascii="Times New Roman" w:hAnsi="Times New Roman"/>
          <w:sz w:val="24"/>
          <w:szCs w:val="24"/>
        </w:rPr>
        <w:t>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115CCA" w:rsidRPr="00115CCA" w:rsidRDefault="00115CCA" w:rsidP="00B12CF5">
      <w:pPr>
        <w:numPr>
          <w:ilvl w:val="0"/>
          <w:numId w:val="12"/>
        </w:numPr>
        <w:spacing w:after="5" w:line="270" w:lineRule="auto"/>
        <w:ind w:right="3" w:hanging="360"/>
        <w:jc w:val="both"/>
        <w:rPr>
          <w:rFonts w:ascii="Times New Roman" w:hAnsi="Times New Roman"/>
          <w:sz w:val="24"/>
          <w:szCs w:val="24"/>
        </w:rPr>
      </w:pPr>
      <w:r w:rsidRPr="00115CCA">
        <w:rPr>
          <w:rFonts w:ascii="Times New Roman" w:hAnsi="Times New Roman"/>
          <w:sz w:val="24"/>
          <w:szCs w:val="24"/>
        </w:rPr>
        <w:t>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115CCA" w:rsidRPr="00115CCA" w:rsidRDefault="00115CCA" w:rsidP="00B12CF5">
      <w:pPr>
        <w:numPr>
          <w:ilvl w:val="0"/>
          <w:numId w:val="12"/>
        </w:numPr>
        <w:spacing w:after="5" w:line="270" w:lineRule="auto"/>
        <w:ind w:right="3" w:hanging="360"/>
        <w:jc w:val="both"/>
        <w:rPr>
          <w:rFonts w:ascii="Times New Roman" w:hAnsi="Times New Roman"/>
          <w:sz w:val="24"/>
          <w:szCs w:val="24"/>
        </w:rPr>
      </w:pPr>
      <w:r w:rsidRPr="00115CCA">
        <w:rPr>
          <w:rFonts w:ascii="Times New Roman" w:hAnsi="Times New Roman"/>
          <w:sz w:val="24"/>
          <w:szCs w:val="24"/>
        </w:rPr>
        <w:t>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rsidR="00115CCA" w:rsidRPr="00115CCA" w:rsidRDefault="00115CCA" w:rsidP="00B12CF5">
      <w:pPr>
        <w:numPr>
          <w:ilvl w:val="0"/>
          <w:numId w:val="12"/>
        </w:numPr>
        <w:spacing w:after="5" w:line="270" w:lineRule="auto"/>
        <w:ind w:right="3" w:hanging="360"/>
        <w:jc w:val="both"/>
        <w:rPr>
          <w:rFonts w:ascii="Times New Roman" w:hAnsi="Times New Roman"/>
          <w:sz w:val="24"/>
          <w:szCs w:val="24"/>
        </w:rPr>
      </w:pPr>
      <w:r w:rsidRPr="00115CCA">
        <w:rPr>
          <w:rFonts w:ascii="Times New Roman" w:hAnsi="Times New Roman"/>
          <w:sz w:val="24"/>
          <w:szCs w:val="24"/>
        </w:rPr>
        <w:t>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115CCA" w:rsidRPr="00115CCA" w:rsidRDefault="00115CCA" w:rsidP="00B12CF5">
      <w:pPr>
        <w:numPr>
          <w:ilvl w:val="0"/>
          <w:numId w:val="12"/>
        </w:numPr>
        <w:spacing w:after="5" w:line="270" w:lineRule="auto"/>
        <w:ind w:right="3" w:hanging="360"/>
        <w:jc w:val="both"/>
        <w:rPr>
          <w:rFonts w:ascii="Times New Roman" w:hAnsi="Times New Roman"/>
          <w:sz w:val="24"/>
          <w:szCs w:val="24"/>
        </w:rPr>
      </w:pPr>
      <w:r w:rsidRPr="00115CCA">
        <w:rPr>
          <w:rFonts w:ascii="Times New Roman" w:hAnsi="Times New Roman"/>
          <w:sz w:val="24"/>
          <w:szCs w:val="24"/>
        </w:rPr>
        <w:t>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rsidR="00115CCA" w:rsidRPr="00115CCA" w:rsidRDefault="00115CCA" w:rsidP="00115CCA">
      <w:pPr>
        <w:spacing w:after="4"/>
        <w:ind w:firstLine="427"/>
        <w:jc w:val="both"/>
        <w:rPr>
          <w:rFonts w:ascii="Times New Roman" w:hAnsi="Times New Roman"/>
          <w:sz w:val="24"/>
          <w:szCs w:val="24"/>
        </w:rPr>
      </w:pPr>
      <w:r w:rsidRPr="00115CCA">
        <w:rPr>
          <w:rFonts w:ascii="Times New Roman" w:hAnsi="Times New Roman"/>
          <w:b/>
          <w:sz w:val="24"/>
          <w:szCs w:val="24"/>
        </w:rPr>
        <w:t>Воспитание экологической культуры, культуры здорового и безопасного образа жизни:</w:t>
      </w:r>
    </w:p>
    <w:p w:rsidR="00115CCA" w:rsidRPr="00115CCA" w:rsidRDefault="00115CCA" w:rsidP="00B12CF5">
      <w:pPr>
        <w:numPr>
          <w:ilvl w:val="0"/>
          <w:numId w:val="12"/>
        </w:numPr>
        <w:spacing w:after="5" w:line="270" w:lineRule="auto"/>
        <w:ind w:right="3" w:hanging="360"/>
        <w:jc w:val="both"/>
        <w:rPr>
          <w:rFonts w:ascii="Times New Roman" w:hAnsi="Times New Roman"/>
          <w:sz w:val="24"/>
          <w:szCs w:val="24"/>
        </w:rPr>
      </w:pPr>
      <w:r w:rsidRPr="00115CCA">
        <w:rPr>
          <w:rFonts w:ascii="Times New Roman" w:hAnsi="Times New Roman"/>
          <w:sz w:val="24"/>
          <w:szCs w:val="24"/>
        </w:rPr>
        <w:t>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115CCA" w:rsidRPr="00115CCA" w:rsidRDefault="00115CCA" w:rsidP="00B12CF5">
      <w:pPr>
        <w:numPr>
          <w:ilvl w:val="0"/>
          <w:numId w:val="12"/>
        </w:numPr>
        <w:spacing w:after="5" w:line="270" w:lineRule="auto"/>
        <w:ind w:right="3" w:hanging="360"/>
        <w:jc w:val="both"/>
        <w:rPr>
          <w:rFonts w:ascii="Times New Roman" w:hAnsi="Times New Roman"/>
          <w:sz w:val="24"/>
          <w:szCs w:val="24"/>
        </w:rPr>
      </w:pPr>
      <w:r w:rsidRPr="00115CCA">
        <w:rPr>
          <w:rFonts w:ascii="Times New Roman" w:hAnsi="Times New Roman"/>
          <w:sz w:val="24"/>
          <w:szCs w:val="24"/>
        </w:rPr>
        <w:t>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115CCA" w:rsidRPr="00115CCA" w:rsidRDefault="00115CCA" w:rsidP="00B12CF5">
      <w:pPr>
        <w:numPr>
          <w:ilvl w:val="0"/>
          <w:numId w:val="12"/>
        </w:numPr>
        <w:spacing w:after="5" w:line="270" w:lineRule="auto"/>
        <w:ind w:right="3" w:hanging="360"/>
        <w:jc w:val="both"/>
        <w:rPr>
          <w:rFonts w:ascii="Times New Roman" w:hAnsi="Times New Roman"/>
          <w:sz w:val="24"/>
          <w:szCs w:val="24"/>
        </w:rPr>
      </w:pPr>
      <w:r w:rsidRPr="00115CCA">
        <w:rPr>
          <w:rFonts w:ascii="Times New Roman" w:hAnsi="Times New Roman"/>
          <w:sz w:val="24"/>
          <w:szCs w:val="24"/>
        </w:rPr>
        <w:t>начальный опыт участия в пропаганде экологически целесообразного поведения, в создании экологически безопасного уклада школьной жизни;</w:t>
      </w:r>
    </w:p>
    <w:p w:rsidR="00115CCA" w:rsidRPr="00115CCA" w:rsidRDefault="00115CCA" w:rsidP="00B12CF5">
      <w:pPr>
        <w:numPr>
          <w:ilvl w:val="0"/>
          <w:numId w:val="12"/>
        </w:numPr>
        <w:spacing w:after="5" w:line="270" w:lineRule="auto"/>
        <w:ind w:right="3" w:hanging="360"/>
        <w:jc w:val="both"/>
        <w:rPr>
          <w:rFonts w:ascii="Times New Roman" w:hAnsi="Times New Roman"/>
          <w:sz w:val="24"/>
          <w:szCs w:val="24"/>
        </w:rPr>
      </w:pPr>
      <w:r w:rsidRPr="00115CCA">
        <w:rPr>
          <w:rFonts w:ascii="Times New Roman" w:hAnsi="Times New Roman"/>
          <w:sz w:val="24"/>
          <w:szCs w:val="24"/>
        </w:rPr>
        <w:t>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115CCA" w:rsidRPr="00115CCA" w:rsidRDefault="00115CCA" w:rsidP="00B12CF5">
      <w:pPr>
        <w:numPr>
          <w:ilvl w:val="0"/>
          <w:numId w:val="12"/>
        </w:numPr>
        <w:spacing w:after="5" w:line="270" w:lineRule="auto"/>
        <w:ind w:right="3" w:hanging="360"/>
        <w:jc w:val="both"/>
        <w:rPr>
          <w:rFonts w:ascii="Times New Roman" w:hAnsi="Times New Roman"/>
          <w:sz w:val="24"/>
          <w:szCs w:val="24"/>
        </w:rPr>
      </w:pPr>
      <w:r w:rsidRPr="00115CCA">
        <w:rPr>
          <w:rFonts w:ascii="Times New Roman" w:hAnsi="Times New Roman"/>
          <w:sz w:val="24"/>
          <w:szCs w:val="24"/>
        </w:rPr>
        <w:t>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115CCA" w:rsidRPr="00115CCA" w:rsidRDefault="00115CCA" w:rsidP="00B12CF5">
      <w:pPr>
        <w:numPr>
          <w:ilvl w:val="0"/>
          <w:numId w:val="12"/>
        </w:numPr>
        <w:spacing w:after="5" w:line="270" w:lineRule="auto"/>
        <w:ind w:right="3" w:hanging="360"/>
        <w:jc w:val="both"/>
        <w:rPr>
          <w:rFonts w:ascii="Times New Roman" w:hAnsi="Times New Roman"/>
          <w:sz w:val="24"/>
          <w:szCs w:val="24"/>
        </w:rPr>
      </w:pPr>
      <w:r w:rsidRPr="00115CCA">
        <w:rPr>
          <w:rFonts w:ascii="Times New Roman" w:hAnsi="Times New Roman"/>
          <w:sz w:val="24"/>
          <w:szCs w:val="24"/>
        </w:rPr>
        <w:lastRenderedPageBreak/>
        <w:t>знание основных социальных моделей, правил экологического поведения, вариантов здорового образа жизни;</w:t>
      </w:r>
    </w:p>
    <w:p w:rsidR="00115CCA" w:rsidRPr="00115CCA" w:rsidRDefault="00115CCA" w:rsidP="00B12CF5">
      <w:pPr>
        <w:numPr>
          <w:ilvl w:val="0"/>
          <w:numId w:val="12"/>
        </w:numPr>
        <w:spacing w:after="5" w:line="270" w:lineRule="auto"/>
        <w:ind w:right="3" w:hanging="360"/>
        <w:jc w:val="both"/>
        <w:rPr>
          <w:rFonts w:ascii="Times New Roman" w:hAnsi="Times New Roman"/>
          <w:sz w:val="24"/>
          <w:szCs w:val="24"/>
        </w:rPr>
      </w:pPr>
      <w:r w:rsidRPr="00115CCA">
        <w:rPr>
          <w:rFonts w:ascii="Times New Roman" w:hAnsi="Times New Roman"/>
          <w:sz w:val="24"/>
          <w:szCs w:val="24"/>
        </w:rPr>
        <w:t>знание норм и правил экологической этики, законодательства в области экологии и здоровья;</w:t>
      </w:r>
    </w:p>
    <w:p w:rsidR="00115CCA" w:rsidRPr="00115CCA" w:rsidRDefault="00115CCA" w:rsidP="00B12CF5">
      <w:pPr>
        <w:numPr>
          <w:ilvl w:val="0"/>
          <w:numId w:val="12"/>
        </w:numPr>
        <w:spacing w:after="5" w:line="270" w:lineRule="auto"/>
        <w:ind w:right="3" w:hanging="360"/>
        <w:jc w:val="both"/>
        <w:rPr>
          <w:rFonts w:ascii="Times New Roman" w:hAnsi="Times New Roman"/>
          <w:sz w:val="24"/>
          <w:szCs w:val="24"/>
        </w:rPr>
      </w:pPr>
      <w:r w:rsidRPr="00115CCA">
        <w:rPr>
          <w:rFonts w:ascii="Times New Roman" w:hAnsi="Times New Roman"/>
          <w:sz w:val="24"/>
          <w:szCs w:val="24"/>
        </w:rPr>
        <w:t>знание традиций нравственно-этического отношения к природе и здоровью в культуре народов России;</w:t>
      </w:r>
    </w:p>
    <w:p w:rsidR="00115CCA" w:rsidRPr="00115CCA" w:rsidRDefault="00115CCA" w:rsidP="00B12CF5">
      <w:pPr>
        <w:numPr>
          <w:ilvl w:val="0"/>
          <w:numId w:val="12"/>
        </w:numPr>
        <w:spacing w:after="17" w:line="259" w:lineRule="auto"/>
        <w:ind w:right="3" w:hanging="360"/>
        <w:jc w:val="both"/>
        <w:rPr>
          <w:rFonts w:ascii="Times New Roman" w:hAnsi="Times New Roman"/>
          <w:sz w:val="24"/>
          <w:szCs w:val="24"/>
        </w:rPr>
      </w:pPr>
      <w:r w:rsidRPr="00115CCA">
        <w:rPr>
          <w:rFonts w:ascii="Times New Roman" w:hAnsi="Times New Roman"/>
          <w:sz w:val="24"/>
          <w:szCs w:val="24"/>
        </w:rPr>
        <w:t>знание глобальной взаимосвязи и взаимозависимости природных и социальных явлений;</w:t>
      </w:r>
    </w:p>
    <w:p w:rsidR="00115CCA" w:rsidRPr="00115CCA" w:rsidRDefault="00115CCA" w:rsidP="00B12CF5">
      <w:pPr>
        <w:numPr>
          <w:ilvl w:val="0"/>
          <w:numId w:val="12"/>
        </w:numPr>
        <w:spacing w:after="5" w:line="270" w:lineRule="auto"/>
        <w:ind w:right="3" w:hanging="360"/>
        <w:jc w:val="both"/>
        <w:rPr>
          <w:rFonts w:ascii="Times New Roman" w:hAnsi="Times New Roman"/>
          <w:sz w:val="24"/>
          <w:szCs w:val="24"/>
        </w:rPr>
      </w:pPr>
      <w:r w:rsidRPr="00115CCA">
        <w:rPr>
          <w:rFonts w:ascii="Times New Roman" w:hAnsi="Times New Roman"/>
          <w:sz w:val="24"/>
          <w:szCs w:val="24"/>
        </w:rPr>
        <w:t>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115CCA" w:rsidRPr="00115CCA" w:rsidRDefault="00115CCA" w:rsidP="00B12CF5">
      <w:pPr>
        <w:numPr>
          <w:ilvl w:val="0"/>
          <w:numId w:val="12"/>
        </w:numPr>
        <w:spacing w:after="5" w:line="270" w:lineRule="auto"/>
        <w:ind w:right="3" w:hanging="360"/>
        <w:jc w:val="both"/>
        <w:rPr>
          <w:rFonts w:ascii="Times New Roman" w:hAnsi="Times New Roman"/>
          <w:sz w:val="24"/>
          <w:szCs w:val="24"/>
        </w:rPr>
      </w:pPr>
      <w:r w:rsidRPr="00115CCA">
        <w:rPr>
          <w:rFonts w:ascii="Times New Roman" w:hAnsi="Times New Roman"/>
          <w:sz w:val="24"/>
          <w:szCs w:val="24"/>
        </w:rPr>
        <w:t>умение анализировать изменения в окружающей среде и прогнозировать последствия этих изменений для природы и здоровья человека;</w:t>
      </w:r>
    </w:p>
    <w:p w:rsidR="00115CCA" w:rsidRPr="00115CCA" w:rsidRDefault="00115CCA" w:rsidP="00B12CF5">
      <w:pPr>
        <w:numPr>
          <w:ilvl w:val="0"/>
          <w:numId w:val="12"/>
        </w:numPr>
        <w:spacing w:after="5" w:line="270" w:lineRule="auto"/>
        <w:ind w:right="3" w:hanging="360"/>
        <w:jc w:val="both"/>
        <w:rPr>
          <w:rFonts w:ascii="Times New Roman" w:hAnsi="Times New Roman"/>
          <w:sz w:val="24"/>
          <w:szCs w:val="24"/>
        </w:rPr>
      </w:pPr>
      <w:r w:rsidRPr="00115CCA">
        <w:rPr>
          <w:rFonts w:ascii="Times New Roman" w:hAnsi="Times New Roman"/>
          <w:sz w:val="24"/>
          <w:szCs w:val="24"/>
        </w:rPr>
        <w:t>умение устанавливать причинно-следственные связи возникновения и развития явлений в экосистемах;</w:t>
      </w:r>
    </w:p>
    <w:p w:rsidR="00115CCA" w:rsidRPr="00115CCA" w:rsidRDefault="00115CCA" w:rsidP="00B12CF5">
      <w:pPr>
        <w:numPr>
          <w:ilvl w:val="0"/>
          <w:numId w:val="12"/>
        </w:numPr>
        <w:spacing w:after="5" w:line="270" w:lineRule="auto"/>
        <w:ind w:right="3" w:hanging="360"/>
        <w:jc w:val="both"/>
        <w:rPr>
          <w:rFonts w:ascii="Times New Roman" w:hAnsi="Times New Roman"/>
          <w:sz w:val="24"/>
          <w:szCs w:val="24"/>
        </w:rPr>
      </w:pPr>
      <w:r w:rsidRPr="00115CCA">
        <w:rPr>
          <w:rFonts w:ascii="Times New Roman" w:hAnsi="Times New Roman"/>
          <w:sz w:val="24"/>
          <w:szCs w:val="24"/>
        </w:rPr>
        <w:t>умение строить свою деятельность и проекты с учётом создаваемой нагрузки на социоприродное окружение;</w:t>
      </w:r>
    </w:p>
    <w:p w:rsidR="00115CCA" w:rsidRPr="00115CCA" w:rsidRDefault="00115CCA" w:rsidP="00B12CF5">
      <w:pPr>
        <w:numPr>
          <w:ilvl w:val="0"/>
          <w:numId w:val="12"/>
        </w:numPr>
        <w:spacing w:after="5" w:line="270" w:lineRule="auto"/>
        <w:ind w:right="3" w:hanging="360"/>
        <w:jc w:val="both"/>
        <w:rPr>
          <w:rFonts w:ascii="Times New Roman" w:hAnsi="Times New Roman"/>
          <w:sz w:val="24"/>
          <w:szCs w:val="24"/>
        </w:rPr>
      </w:pPr>
      <w:r w:rsidRPr="00115CCA">
        <w:rPr>
          <w:rFonts w:ascii="Times New Roman" w:hAnsi="Times New Roman"/>
          <w:sz w:val="24"/>
          <w:szCs w:val="24"/>
        </w:rPr>
        <w:t>знания об оздоровительном влиянии экологически чистых природных факторов на человека;</w:t>
      </w:r>
    </w:p>
    <w:p w:rsidR="00115CCA" w:rsidRPr="00115CCA" w:rsidRDefault="00115CCA" w:rsidP="00B12CF5">
      <w:pPr>
        <w:numPr>
          <w:ilvl w:val="0"/>
          <w:numId w:val="12"/>
        </w:numPr>
        <w:spacing w:after="5" w:line="270" w:lineRule="auto"/>
        <w:ind w:right="3" w:hanging="360"/>
        <w:jc w:val="both"/>
        <w:rPr>
          <w:rFonts w:ascii="Times New Roman" w:hAnsi="Times New Roman"/>
          <w:sz w:val="24"/>
          <w:szCs w:val="24"/>
        </w:rPr>
      </w:pPr>
      <w:r w:rsidRPr="00115CCA">
        <w:rPr>
          <w:rFonts w:ascii="Times New Roman" w:hAnsi="Times New Roman"/>
          <w:sz w:val="24"/>
          <w:szCs w:val="24"/>
        </w:rPr>
        <w:t>формирование личного опыта здоровьесберегающей деятельности;</w:t>
      </w:r>
    </w:p>
    <w:p w:rsidR="00115CCA" w:rsidRPr="00115CCA" w:rsidRDefault="00115CCA" w:rsidP="00B12CF5">
      <w:pPr>
        <w:numPr>
          <w:ilvl w:val="0"/>
          <w:numId w:val="12"/>
        </w:numPr>
        <w:spacing w:after="5" w:line="270" w:lineRule="auto"/>
        <w:ind w:right="3" w:hanging="360"/>
        <w:jc w:val="both"/>
        <w:rPr>
          <w:rFonts w:ascii="Times New Roman" w:hAnsi="Times New Roman"/>
          <w:sz w:val="24"/>
          <w:szCs w:val="24"/>
        </w:rPr>
      </w:pPr>
      <w:r w:rsidRPr="00115CCA">
        <w:rPr>
          <w:rFonts w:ascii="Times New Roman" w:hAnsi="Times New Roman"/>
          <w:sz w:val="24"/>
          <w:szCs w:val="24"/>
        </w:rPr>
        <w:t>знания о возможном негативном влиянии компьютерных игр, телевидения, рекламы на здоровье человека;</w:t>
      </w:r>
    </w:p>
    <w:p w:rsidR="00115CCA" w:rsidRPr="00115CCA" w:rsidRDefault="00115CCA" w:rsidP="00115CCA">
      <w:pPr>
        <w:ind w:left="-15" w:right="3" w:firstLine="562"/>
        <w:jc w:val="both"/>
        <w:rPr>
          <w:rFonts w:ascii="Times New Roman" w:hAnsi="Times New Roman"/>
          <w:sz w:val="24"/>
          <w:szCs w:val="24"/>
        </w:rPr>
      </w:pPr>
      <w:r w:rsidRPr="00115CCA">
        <w:rPr>
          <w:rFonts w:ascii="Times New Roman" w:hAnsi="Times New Roman"/>
          <w:sz w:val="24"/>
          <w:szCs w:val="24"/>
        </w:rPr>
        <w:t>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rsidR="00115CCA" w:rsidRPr="00115CCA" w:rsidRDefault="00115CCA" w:rsidP="00B12CF5">
      <w:pPr>
        <w:numPr>
          <w:ilvl w:val="0"/>
          <w:numId w:val="12"/>
        </w:numPr>
        <w:spacing w:after="5" w:line="270" w:lineRule="auto"/>
        <w:ind w:right="3" w:hanging="360"/>
        <w:jc w:val="both"/>
        <w:rPr>
          <w:rFonts w:ascii="Times New Roman" w:hAnsi="Times New Roman"/>
          <w:sz w:val="24"/>
          <w:szCs w:val="24"/>
        </w:rPr>
      </w:pPr>
      <w:r w:rsidRPr="00115CCA">
        <w:rPr>
          <w:rFonts w:ascii="Times New Roman" w:hAnsi="Times New Roman"/>
          <w:sz w:val="24"/>
          <w:szCs w:val="24"/>
        </w:rPr>
        <w:t>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115CCA" w:rsidRPr="00115CCA" w:rsidRDefault="00115CCA" w:rsidP="00B12CF5">
      <w:pPr>
        <w:numPr>
          <w:ilvl w:val="0"/>
          <w:numId w:val="12"/>
        </w:numPr>
        <w:spacing w:after="18" w:line="259" w:lineRule="auto"/>
        <w:ind w:right="3" w:hanging="360"/>
        <w:jc w:val="both"/>
        <w:rPr>
          <w:rFonts w:ascii="Times New Roman" w:hAnsi="Times New Roman"/>
          <w:sz w:val="24"/>
          <w:szCs w:val="24"/>
        </w:rPr>
      </w:pPr>
      <w:r w:rsidRPr="00115CCA">
        <w:rPr>
          <w:rFonts w:ascii="Times New Roman" w:hAnsi="Times New Roman"/>
          <w:sz w:val="24"/>
          <w:szCs w:val="24"/>
        </w:rPr>
        <w:t>умение противостоять негативным факторам, способствующим ухудшению здоровья;</w:t>
      </w:r>
    </w:p>
    <w:p w:rsidR="00115CCA" w:rsidRPr="00115CCA" w:rsidRDefault="00115CCA" w:rsidP="00B12CF5">
      <w:pPr>
        <w:numPr>
          <w:ilvl w:val="0"/>
          <w:numId w:val="12"/>
        </w:numPr>
        <w:spacing w:after="5" w:line="270" w:lineRule="auto"/>
        <w:ind w:right="3" w:hanging="360"/>
        <w:jc w:val="both"/>
        <w:rPr>
          <w:rFonts w:ascii="Times New Roman" w:hAnsi="Times New Roman"/>
          <w:sz w:val="24"/>
          <w:szCs w:val="24"/>
        </w:rPr>
      </w:pPr>
      <w:r w:rsidRPr="00115CCA">
        <w:rPr>
          <w:rFonts w:ascii="Times New Roman" w:hAnsi="Times New Roman"/>
          <w:sz w:val="24"/>
          <w:szCs w:val="24"/>
        </w:rPr>
        <w:t>понимание важности физической культуры и спорта для здоровья человека, его образования, труда и творчества, всестороннего развития личности;</w:t>
      </w:r>
    </w:p>
    <w:p w:rsidR="00115CCA" w:rsidRPr="00115CCA" w:rsidRDefault="00115CCA" w:rsidP="00B12CF5">
      <w:pPr>
        <w:numPr>
          <w:ilvl w:val="0"/>
          <w:numId w:val="12"/>
        </w:numPr>
        <w:spacing w:after="5" w:line="270" w:lineRule="auto"/>
        <w:ind w:right="3" w:hanging="360"/>
        <w:jc w:val="both"/>
        <w:rPr>
          <w:rFonts w:ascii="Times New Roman" w:hAnsi="Times New Roman"/>
          <w:sz w:val="24"/>
          <w:szCs w:val="24"/>
        </w:rPr>
      </w:pPr>
      <w:r w:rsidRPr="00115CCA">
        <w:rPr>
          <w:rFonts w:ascii="Times New Roman" w:hAnsi="Times New Roman"/>
          <w:sz w:val="24"/>
          <w:szCs w:val="24"/>
        </w:rPr>
        <w:t xml:space="preserve">знание </w:t>
      </w:r>
      <w:r w:rsidRPr="00115CCA">
        <w:rPr>
          <w:rFonts w:ascii="Times New Roman" w:hAnsi="Times New Roman"/>
          <w:sz w:val="24"/>
          <w:szCs w:val="24"/>
        </w:rPr>
        <w:tab/>
        <w:t xml:space="preserve">и </w:t>
      </w:r>
      <w:r w:rsidRPr="00115CCA">
        <w:rPr>
          <w:rFonts w:ascii="Times New Roman" w:hAnsi="Times New Roman"/>
          <w:sz w:val="24"/>
          <w:szCs w:val="24"/>
        </w:rPr>
        <w:tab/>
        <w:t xml:space="preserve">выполнение </w:t>
      </w:r>
      <w:r w:rsidRPr="00115CCA">
        <w:rPr>
          <w:rFonts w:ascii="Times New Roman" w:hAnsi="Times New Roman"/>
          <w:sz w:val="24"/>
          <w:szCs w:val="24"/>
        </w:rPr>
        <w:tab/>
        <w:t xml:space="preserve">санитарно-гигиенических </w:t>
      </w:r>
      <w:r w:rsidRPr="00115CCA">
        <w:rPr>
          <w:rFonts w:ascii="Times New Roman" w:hAnsi="Times New Roman"/>
          <w:sz w:val="24"/>
          <w:szCs w:val="24"/>
        </w:rPr>
        <w:tab/>
        <w:t xml:space="preserve">правил, </w:t>
      </w:r>
      <w:r w:rsidRPr="00115CCA">
        <w:rPr>
          <w:rFonts w:ascii="Times New Roman" w:hAnsi="Times New Roman"/>
          <w:sz w:val="24"/>
          <w:szCs w:val="24"/>
        </w:rPr>
        <w:tab/>
        <w:t>соблюдение здоровьесберегающего режима дня;</w:t>
      </w:r>
    </w:p>
    <w:p w:rsidR="00115CCA" w:rsidRPr="00115CCA" w:rsidRDefault="00115CCA" w:rsidP="00B12CF5">
      <w:pPr>
        <w:numPr>
          <w:ilvl w:val="0"/>
          <w:numId w:val="12"/>
        </w:numPr>
        <w:spacing w:after="5" w:line="270" w:lineRule="auto"/>
        <w:ind w:right="3" w:hanging="360"/>
        <w:jc w:val="both"/>
        <w:rPr>
          <w:rFonts w:ascii="Times New Roman" w:hAnsi="Times New Roman"/>
          <w:sz w:val="24"/>
          <w:szCs w:val="24"/>
        </w:rPr>
      </w:pPr>
      <w:r w:rsidRPr="00115CCA">
        <w:rPr>
          <w:rFonts w:ascii="Times New Roman" w:hAnsi="Times New Roman"/>
          <w:sz w:val="24"/>
          <w:szCs w:val="24"/>
        </w:rPr>
        <w:t>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115CCA" w:rsidRPr="00115CCA" w:rsidRDefault="00115CCA" w:rsidP="00B12CF5">
      <w:pPr>
        <w:numPr>
          <w:ilvl w:val="0"/>
          <w:numId w:val="12"/>
        </w:numPr>
        <w:spacing w:after="5" w:line="270" w:lineRule="auto"/>
        <w:ind w:right="3" w:hanging="360"/>
        <w:jc w:val="both"/>
        <w:rPr>
          <w:rFonts w:ascii="Times New Roman" w:hAnsi="Times New Roman"/>
          <w:sz w:val="24"/>
          <w:szCs w:val="24"/>
        </w:rPr>
      </w:pPr>
      <w:r w:rsidRPr="00115CCA">
        <w:rPr>
          <w:rFonts w:ascii="Times New Roman" w:hAnsi="Times New Roman"/>
          <w:sz w:val="24"/>
          <w:szCs w:val="24"/>
        </w:rPr>
        <w:t>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115CCA" w:rsidRPr="00115CCA" w:rsidRDefault="00115CCA" w:rsidP="00B12CF5">
      <w:pPr>
        <w:numPr>
          <w:ilvl w:val="0"/>
          <w:numId w:val="12"/>
        </w:numPr>
        <w:spacing w:after="5" w:line="270" w:lineRule="auto"/>
        <w:ind w:right="3" w:hanging="360"/>
        <w:jc w:val="both"/>
        <w:rPr>
          <w:rFonts w:ascii="Times New Roman" w:hAnsi="Times New Roman"/>
          <w:sz w:val="24"/>
          <w:szCs w:val="24"/>
        </w:rPr>
      </w:pPr>
      <w:r w:rsidRPr="00115CCA">
        <w:rPr>
          <w:rFonts w:ascii="Times New Roman" w:hAnsi="Times New Roman"/>
          <w:sz w:val="24"/>
          <w:szCs w:val="24"/>
        </w:rPr>
        <w:t>формирование опыта участия в общественно значимых делах по охране природы и заботе о личном здоровье и здоровье окружающих людей;</w:t>
      </w:r>
    </w:p>
    <w:p w:rsidR="00115CCA" w:rsidRPr="00115CCA" w:rsidRDefault="00115CCA" w:rsidP="00B12CF5">
      <w:pPr>
        <w:numPr>
          <w:ilvl w:val="0"/>
          <w:numId w:val="12"/>
        </w:numPr>
        <w:spacing w:after="5" w:line="270" w:lineRule="auto"/>
        <w:ind w:right="3" w:hanging="360"/>
        <w:jc w:val="both"/>
        <w:rPr>
          <w:rFonts w:ascii="Times New Roman" w:hAnsi="Times New Roman"/>
          <w:sz w:val="24"/>
          <w:szCs w:val="24"/>
        </w:rPr>
      </w:pPr>
      <w:r w:rsidRPr="00115CCA">
        <w:rPr>
          <w:rFonts w:ascii="Times New Roman" w:hAnsi="Times New Roman"/>
          <w:sz w:val="24"/>
          <w:szCs w:val="24"/>
        </w:rPr>
        <w:lastRenderedPageBreak/>
        <w:t>овладение умением сотрудничества (социального партнёрства), связанного с решением местных экологических проблем и здоровьем людей;</w:t>
      </w:r>
    </w:p>
    <w:p w:rsidR="00115CCA" w:rsidRPr="00115CCA" w:rsidRDefault="00115CCA" w:rsidP="00B12CF5">
      <w:pPr>
        <w:numPr>
          <w:ilvl w:val="0"/>
          <w:numId w:val="12"/>
        </w:numPr>
        <w:spacing w:after="5" w:line="270" w:lineRule="auto"/>
        <w:ind w:right="3" w:hanging="360"/>
        <w:jc w:val="both"/>
        <w:rPr>
          <w:rFonts w:ascii="Times New Roman" w:hAnsi="Times New Roman"/>
          <w:sz w:val="24"/>
          <w:szCs w:val="24"/>
        </w:rPr>
      </w:pPr>
      <w:r w:rsidRPr="00115CCA">
        <w:rPr>
          <w:rFonts w:ascii="Times New Roman" w:hAnsi="Times New Roman"/>
          <w:sz w:val="24"/>
          <w:szCs w:val="24"/>
        </w:rPr>
        <w:t>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rsidR="00115CCA" w:rsidRPr="00115CCA" w:rsidRDefault="00115CCA" w:rsidP="00115CCA">
      <w:pPr>
        <w:spacing w:after="4"/>
        <w:ind w:firstLine="427"/>
        <w:jc w:val="both"/>
        <w:rPr>
          <w:rFonts w:ascii="Times New Roman" w:hAnsi="Times New Roman"/>
          <w:sz w:val="24"/>
          <w:szCs w:val="24"/>
        </w:rPr>
      </w:pPr>
      <w:r w:rsidRPr="00115CCA">
        <w:rPr>
          <w:rFonts w:ascii="Times New Roman" w:hAnsi="Times New Roman"/>
          <w:b/>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p>
    <w:p w:rsidR="00115CCA" w:rsidRPr="00115CCA" w:rsidRDefault="00115CCA" w:rsidP="00B12CF5">
      <w:pPr>
        <w:numPr>
          <w:ilvl w:val="0"/>
          <w:numId w:val="12"/>
        </w:numPr>
        <w:spacing w:after="5" w:line="270" w:lineRule="auto"/>
        <w:ind w:right="3" w:hanging="360"/>
        <w:jc w:val="both"/>
        <w:rPr>
          <w:rFonts w:ascii="Times New Roman" w:hAnsi="Times New Roman"/>
          <w:sz w:val="24"/>
          <w:szCs w:val="24"/>
        </w:rPr>
      </w:pPr>
      <w:r w:rsidRPr="00115CCA">
        <w:rPr>
          <w:rFonts w:ascii="Times New Roman" w:hAnsi="Times New Roman"/>
          <w:sz w:val="24"/>
          <w:szCs w:val="24"/>
        </w:rPr>
        <w:t>понимание необходимости научных знаний для развития личности и общества, их роли в жизни, труде, творчестве;</w:t>
      </w:r>
    </w:p>
    <w:p w:rsidR="00115CCA" w:rsidRPr="00115CCA" w:rsidRDefault="00115CCA" w:rsidP="00B12CF5">
      <w:pPr>
        <w:numPr>
          <w:ilvl w:val="0"/>
          <w:numId w:val="12"/>
        </w:numPr>
        <w:spacing w:after="5" w:line="270" w:lineRule="auto"/>
        <w:ind w:right="3" w:hanging="360"/>
        <w:jc w:val="both"/>
        <w:rPr>
          <w:rFonts w:ascii="Times New Roman" w:hAnsi="Times New Roman"/>
          <w:sz w:val="24"/>
          <w:szCs w:val="24"/>
        </w:rPr>
      </w:pPr>
      <w:r w:rsidRPr="00115CCA">
        <w:rPr>
          <w:rFonts w:ascii="Times New Roman" w:hAnsi="Times New Roman"/>
          <w:sz w:val="24"/>
          <w:szCs w:val="24"/>
        </w:rPr>
        <w:t>понимание нравственных основ образования;</w:t>
      </w:r>
    </w:p>
    <w:p w:rsidR="00115CCA" w:rsidRPr="00115CCA" w:rsidRDefault="00115CCA" w:rsidP="00B12CF5">
      <w:pPr>
        <w:numPr>
          <w:ilvl w:val="0"/>
          <w:numId w:val="12"/>
        </w:numPr>
        <w:spacing w:after="5" w:line="270" w:lineRule="auto"/>
        <w:ind w:right="3" w:hanging="360"/>
        <w:jc w:val="both"/>
        <w:rPr>
          <w:rFonts w:ascii="Times New Roman" w:hAnsi="Times New Roman"/>
          <w:sz w:val="24"/>
          <w:szCs w:val="24"/>
        </w:rPr>
      </w:pPr>
      <w:r w:rsidRPr="00115CCA">
        <w:rPr>
          <w:rFonts w:ascii="Times New Roman" w:hAnsi="Times New Roman"/>
          <w:sz w:val="24"/>
          <w:szCs w:val="24"/>
        </w:rPr>
        <w:t>начальный опыт применения знаний в труде, общественной жизни, в быту;</w:t>
      </w:r>
    </w:p>
    <w:p w:rsidR="00115CCA" w:rsidRPr="00115CCA" w:rsidRDefault="00115CCA" w:rsidP="00B12CF5">
      <w:pPr>
        <w:numPr>
          <w:ilvl w:val="0"/>
          <w:numId w:val="12"/>
        </w:numPr>
        <w:spacing w:after="5" w:line="270" w:lineRule="auto"/>
        <w:ind w:right="3" w:hanging="360"/>
        <w:jc w:val="both"/>
        <w:rPr>
          <w:rFonts w:ascii="Times New Roman" w:hAnsi="Times New Roman"/>
          <w:sz w:val="24"/>
          <w:szCs w:val="24"/>
        </w:rPr>
      </w:pPr>
      <w:r w:rsidRPr="00115CCA">
        <w:rPr>
          <w:rFonts w:ascii="Times New Roman" w:hAnsi="Times New Roman"/>
          <w:sz w:val="24"/>
          <w:szCs w:val="24"/>
        </w:rPr>
        <w:t>умение применять знания, умения и навыки для решения проектных и учебноисследовательских задач;</w:t>
      </w:r>
    </w:p>
    <w:p w:rsidR="00115CCA" w:rsidRPr="00115CCA" w:rsidRDefault="00115CCA" w:rsidP="00B12CF5">
      <w:pPr>
        <w:numPr>
          <w:ilvl w:val="0"/>
          <w:numId w:val="12"/>
        </w:numPr>
        <w:spacing w:after="5" w:line="270" w:lineRule="auto"/>
        <w:ind w:right="3" w:hanging="360"/>
        <w:jc w:val="both"/>
        <w:rPr>
          <w:rFonts w:ascii="Times New Roman" w:hAnsi="Times New Roman"/>
          <w:sz w:val="24"/>
          <w:szCs w:val="24"/>
        </w:rPr>
      </w:pPr>
      <w:r w:rsidRPr="00115CCA">
        <w:rPr>
          <w:rFonts w:ascii="Times New Roman" w:hAnsi="Times New Roman"/>
          <w:sz w:val="24"/>
          <w:szCs w:val="24"/>
        </w:rPr>
        <w:t>самоопределение в области своих познавательных интересов;</w:t>
      </w:r>
    </w:p>
    <w:p w:rsidR="00115CCA" w:rsidRPr="00115CCA" w:rsidRDefault="00115CCA" w:rsidP="00B12CF5">
      <w:pPr>
        <w:numPr>
          <w:ilvl w:val="0"/>
          <w:numId w:val="12"/>
        </w:numPr>
        <w:spacing w:after="5" w:line="270" w:lineRule="auto"/>
        <w:ind w:right="3" w:hanging="360"/>
        <w:jc w:val="both"/>
        <w:rPr>
          <w:rFonts w:ascii="Times New Roman" w:hAnsi="Times New Roman"/>
          <w:sz w:val="24"/>
          <w:szCs w:val="24"/>
        </w:rPr>
      </w:pPr>
      <w:r w:rsidRPr="00115CCA">
        <w:rPr>
          <w:rFonts w:ascii="Times New Roman" w:hAnsi="Times New Roman"/>
          <w:sz w:val="24"/>
          <w:szCs w:val="24"/>
        </w:rPr>
        <w:t>умение организовать процесс самообразования, творчески и критически работать с информацией из разных источников;</w:t>
      </w:r>
    </w:p>
    <w:p w:rsidR="00115CCA" w:rsidRPr="00115CCA" w:rsidRDefault="00115CCA" w:rsidP="00B12CF5">
      <w:pPr>
        <w:numPr>
          <w:ilvl w:val="0"/>
          <w:numId w:val="12"/>
        </w:numPr>
        <w:spacing w:after="5" w:line="270" w:lineRule="auto"/>
        <w:ind w:right="3" w:hanging="360"/>
        <w:jc w:val="both"/>
        <w:rPr>
          <w:rFonts w:ascii="Times New Roman" w:hAnsi="Times New Roman"/>
          <w:sz w:val="24"/>
          <w:szCs w:val="24"/>
        </w:rPr>
      </w:pPr>
      <w:r w:rsidRPr="00115CCA">
        <w:rPr>
          <w:rFonts w:ascii="Times New Roman" w:hAnsi="Times New Roman"/>
          <w:sz w:val="24"/>
          <w:szCs w:val="24"/>
        </w:rPr>
        <w:t>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115CCA" w:rsidRPr="00115CCA" w:rsidRDefault="00115CCA" w:rsidP="00B12CF5">
      <w:pPr>
        <w:numPr>
          <w:ilvl w:val="0"/>
          <w:numId w:val="12"/>
        </w:numPr>
        <w:spacing w:after="5" w:line="270" w:lineRule="auto"/>
        <w:ind w:right="3" w:hanging="360"/>
        <w:jc w:val="both"/>
        <w:rPr>
          <w:rFonts w:ascii="Times New Roman" w:hAnsi="Times New Roman"/>
          <w:sz w:val="24"/>
          <w:szCs w:val="24"/>
        </w:rPr>
      </w:pPr>
      <w:r w:rsidRPr="00115CCA">
        <w:rPr>
          <w:rFonts w:ascii="Times New Roman" w:hAnsi="Times New Roman"/>
          <w:sz w:val="24"/>
          <w:szCs w:val="24"/>
        </w:rPr>
        <w:t>понимание важности непрерывного образования и самообразования в течение всей жизни;</w:t>
      </w:r>
    </w:p>
    <w:p w:rsidR="00115CCA" w:rsidRPr="00115CCA" w:rsidRDefault="00115CCA" w:rsidP="00B12CF5">
      <w:pPr>
        <w:numPr>
          <w:ilvl w:val="0"/>
          <w:numId w:val="12"/>
        </w:numPr>
        <w:spacing w:after="5" w:line="270" w:lineRule="auto"/>
        <w:ind w:right="3" w:hanging="360"/>
        <w:jc w:val="both"/>
        <w:rPr>
          <w:rFonts w:ascii="Times New Roman" w:hAnsi="Times New Roman"/>
          <w:sz w:val="24"/>
          <w:szCs w:val="24"/>
        </w:rPr>
      </w:pPr>
      <w:r w:rsidRPr="00115CCA">
        <w:rPr>
          <w:rFonts w:ascii="Times New Roman" w:hAnsi="Times New Roman"/>
          <w:sz w:val="24"/>
          <w:szCs w:val="24"/>
        </w:rPr>
        <w:t>осознание нравственной природы труда, его роли в жизни человека и общества, в создании материальных, социальных и культурных благ;</w:t>
      </w:r>
    </w:p>
    <w:p w:rsidR="00115CCA" w:rsidRPr="00115CCA" w:rsidRDefault="00115CCA" w:rsidP="00B12CF5">
      <w:pPr>
        <w:numPr>
          <w:ilvl w:val="0"/>
          <w:numId w:val="12"/>
        </w:numPr>
        <w:spacing w:after="5" w:line="270" w:lineRule="auto"/>
        <w:ind w:right="3" w:hanging="360"/>
        <w:jc w:val="both"/>
        <w:rPr>
          <w:rFonts w:ascii="Times New Roman" w:hAnsi="Times New Roman"/>
          <w:sz w:val="24"/>
          <w:szCs w:val="24"/>
        </w:rPr>
      </w:pPr>
      <w:r w:rsidRPr="00115CCA">
        <w:rPr>
          <w:rFonts w:ascii="Times New Roman" w:hAnsi="Times New Roman"/>
          <w:sz w:val="24"/>
          <w:szCs w:val="24"/>
        </w:rPr>
        <w:t>знание и уважение трудовых традиций своей семьи, трудовых подвигов старших поколений;</w:t>
      </w:r>
    </w:p>
    <w:p w:rsidR="00115CCA" w:rsidRPr="00115CCA" w:rsidRDefault="00115CCA" w:rsidP="00B12CF5">
      <w:pPr>
        <w:numPr>
          <w:ilvl w:val="0"/>
          <w:numId w:val="12"/>
        </w:numPr>
        <w:spacing w:after="5" w:line="270" w:lineRule="auto"/>
        <w:ind w:left="169" w:right="3" w:hanging="360"/>
        <w:jc w:val="both"/>
        <w:rPr>
          <w:rFonts w:ascii="Times New Roman" w:hAnsi="Times New Roman"/>
          <w:sz w:val="24"/>
          <w:szCs w:val="24"/>
        </w:rPr>
      </w:pPr>
      <w:r w:rsidRPr="00115CCA">
        <w:rPr>
          <w:rFonts w:ascii="Times New Roman" w:hAnsi="Times New Roman"/>
          <w:sz w:val="24"/>
          <w:szCs w:val="24"/>
        </w:rPr>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оллективную работу, в том числе при разработке и реализации учебных и учебно-трудовых проектов;</w:t>
      </w:r>
    </w:p>
    <w:p w:rsidR="00115CCA" w:rsidRPr="00115CCA" w:rsidRDefault="00115CCA" w:rsidP="00B12CF5">
      <w:pPr>
        <w:numPr>
          <w:ilvl w:val="0"/>
          <w:numId w:val="12"/>
        </w:numPr>
        <w:spacing w:after="5" w:line="270" w:lineRule="auto"/>
        <w:ind w:right="3" w:hanging="360"/>
        <w:jc w:val="both"/>
        <w:rPr>
          <w:rFonts w:ascii="Times New Roman" w:hAnsi="Times New Roman"/>
          <w:sz w:val="24"/>
          <w:szCs w:val="24"/>
        </w:rPr>
      </w:pPr>
      <w:r w:rsidRPr="00115CCA">
        <w:rPr>
          <w:rFonts w:ascii="Times New Roman" w:hAnsi="Times New Roman"/>
          <w:sz w:val="24"/>
          <w:szCs w:val="24"/>
        </w:rPr>
        <w:t>начальный опыт участия в общественно значимых делах;</w:t>
      </w:r>
    </w:p>
    <w:p w:rsidR="00115CCA" w:rsidRPr="00115CCA" w:rsidRDefault="00115CCA" w:rsidP="00B12CF5">
      <w:pPr>
        <w:numPr>
          <w:ilvl w:val="0"/>
          <w:numId w:val="12"/>
        </w:numPr>
        <w:spacing w:after="5" w:line="270" w:lineRule="auto"/>
        <w:ind w:right="3" w:hanging="360"/>
        <w:jc w:val="both"/>
        <w:rPr>
          <w:rFonts w:ascii="Times New Roman" w:hAnsi="Times New Roman"/>
          <w:sz w:val="24"/>
          <w:szCs w:val="24"/>
        </w:rPr>
      </w:pPr>
      <w:r w:rsidRPr="00115CCA">
        <w:rPr>
          <w:rFonts w:ascii="Times New Roman" w:hAnsi="Times New Roman"/>
          <w:sz w:val="24"/>
          <w:szCs w:val="24"/>
        </w:rPr>
        <w:t>навыки трудового творческого сотрудничества со сверстниками, младшими детьми и взрослыми;</w:t>
      </w:r>
    </w:p>
    <w:p w:rsidR="00115CCA" w:rsidRPr="00115CCA" w:rsidRDefault="00115CCA" w:rsidP="00B12CF5">
      <w:pPr>
        <w:numPr>
          <w:ilvl w:val="0"/>
          <w:numId w:val="12"/>
        </w:numPr>
        <w:spacing w:after="5" w:line="270" w:lineRule="auto"/>
        <w:ind w:right="3" w:hanging="360"/>
        <w:jc w:val="both"/>
        <w:rPr>
          <w:rFonts w:ascii="Times New Roman" w:hAnsi="Times New Roman"/>
          <w:sz w:val="24"/>
          <w:szCs w:val="24"/>
        </w:rPr>
      </w:pPr>
      <w:r w:rsidRPr="00115CCA">
        <w:rPr>
          <w:rFonts w:ascii="Times New Roman" w:hAnsi="Times New Roman"/>
          <w:sz w:val="24"/>
          <w:szCs w:val="24"/>
        </w:rPr>
        <w:t>знания о разных профессиях и их требованиях к здоровью, морально-психологическим качествам, знаниям и умениям человека;</w:t>
      </w:r>
    </w:p>
    <w:p w:rsidR="00115CCA" w:rsidRPr="00115CCA" w:rsidRDefault="00115CCA" w:rsidP="00B12CF5">
      <w:pPr>
        <w:numPr>
          <w:ilvl w:val="0"/>
          <w:numId w:val="12"/>
        </w:numPr>
        <w:spacing w:after="5" w:line="270" w:lineRule="auto"/>
        <w:ind w:right="3" w:hanging="360"/>
        <w:jc w:val="both"/>
        <w:rPr>
          <w:rFonts w:ascii="Times New Roman" w:hAnsi="Times New Roman"/>
          <w:sz w:val="24"/>
          <w:szCs w:val="24"/>
        </w:rPr>
      </w:pPr>
      <w:r w:rsidRPr="00115CCA">
        <w:rPr>
          <w:rFonts w:ascii="Times New Roman" w:hAnsi="Times New Roman"/>
          <w:sz w:val="24"/>
          <w:szCs w:val="24"/>
        </w:rPr>
        <w:t>сформированность первоначальных профессиональных намерений и интересов;</w:t>
      </w:r>
    </w:p>
    <w:p w:rsidR="00115CCA" w:rsidRPr="00115CCA" w:rsidRDefault="00115CCA" w:rsidP="00B12CF5">
      <w:pPr>
        <w:numPr>
          <w:ilvl w:val="0"/>
          <w:numId w:val="12"/>
        </w:numPr>
        <w:spacing w:after="5" w:line="270" w:lineRule="auto"/>
        <w:ind w:right="3" w:hanging="360"/>
        <w:jc w:val="both"/>
        <w:rPr>
          <w:rFonts w:ascii="Times New Roman" w:hAnsi="Times New Roman"/>
          <w:sz w:val="24"/>
          <w:szCs w:val="24"/>
        </w:rPr>
      </w:pPr>
      <w:r w:rsidRPr="00115CCA">
        <w:rPr>
          <w:rFonts w:ascii="Times New Roman" w:hAnsi="Times New Roman"/>
          <w:sz w:val="24"/>
          <w:szCs w:val="24"/>
        </w:rPr>
        <w:t>общие представления о трудовом законодательстве.</w:t>
      </w:r>
    </w:p>
    <w:p w:rsidR="00115CCA" w:rsidRPr="00115CCA" w:rsidRDefault="00115CCA" w:rsidP="00115CCA">
      <w:pPr>
        <w:spacing w:after="4"/>
        <w:ind w:left="169" w:firstLine="427"/>
        <w:jc w:val="both"/>
        <w:rPr>
          <w:rFonts w:ascii="Times New Roman" w:hAnsi="Times New Roman"/>
          <w:sz w:val="24"/>
          <w:szCs w:val="24"/>
        </w:rPr>
      </w:pPr>
      <w:r w:rsidRPr="00115CCA">
        <w:rPr>
          <w:rFonts w:ascii="Times New Roman" w:hAnsi="Times New Roman"/>
          <w:b/>
          <w:sz w:val="24"/>
          <w:szCs w:val="24"/>
        </w:rPr>
        <w:t>Воспитание ценностного отношения к прекрасному, формирование основ эстетической культуры (эстетическое воспитание):</w:t>
      </w:r>
    </w:p>
    <w:p w:rsidR="00115CCA" w:rsidRPr="00115CCA" w:rsidRDefault="00115CCA" w:rsidP="00B12CF5">
      <w:pPr>
        <w:numPr>
          <w:ilvl w:val="0"/>
          <w:numId w:val="12"/>
        </w:numPr>
        <w:spacing w:after="5" w:line="270" w:lineRule="auto"/>
        <w:ind w:right="3" w:hanging="360"/>
        <w:jc w:val="both"/>
        <w:rPr>
          <w:rFonts w:ascii="Times New Roman" w:hAnsi="Times New Roman"/>
          <w:sz w:val="24"/>
          <w:szCs w:val="24"/>
        </w:rPr>
      </w:pPr>
      <w:r w:rsidRPr="00115CCA">
        <w:rPr>
          <w:rFonts w:ascii="Times New Roman" w:hAnsi="Times New Roman"/>
          <w:sz w:val="24"/>
          <w:szCs w:val="24"/>
        </w:rPr>
        <w:t>ценностное отношение к прекрасному;</w:t>
      </w:r>
    </w:p>
    <w:p w:rsidR="00115CCA" w:rsidRPr="00115CCA" w:rsidRDefault="00115CCA" w:rsidP="00B12CF5">
      <w:pPr>
        <w:numPr>
          <w:ilvl w:val="0"/>
          <w:numId w:val="12"/>
        </w:numPr>
        <w:spacing w:after="5" w:line="270" w:lineRule="auto"/>
        <w:ind w:right="3" w:hanging="360"/>
        <w:jc w:val="both"/>
        <w:rPr>
          <w:rFonts w:ascii="Times New Roman" w:hAnsi="Times New Roman"/>
          <w:sz w:val="24"/>
          <w:szCs w:val="24"/>
        </w:rPr>
      </w:pPr>
      <w:r w:rsidRPr="00115CCA">
        <w:rPr>
          <w:rFonts w:ascii="Times New Roman" w:hAnsi="Times New Roman"/>
          <w:sz w:val="24"/>
          <w:szCs w:val="24"/>
        </w:rPr>
        <w:t>понимание искусства как особой формы познания и преобразования мира;</w:t>
      </w:r>
    </w:p>
    <w:p w:rsidR="00115CCA" w:rsidRPr="00115CCA" w:rsidRDefault="00115CCA" w:rsidP="00B12CF5">
      <w:pPr>
        <w:numPr>
          <w:ilvl w:val="0"/>
          <w:numId w:val="12"/>
        </w:numPr>
        <w:spacing w:after="5" w:line="270" w:lineRule="auto"/>
        <w:ind w:right="3" w:hanging="360"/>
        <w:jc w:val="both"/>
        <w:rPr>
          <w:rFonts w:ascii="Times New Roman" w:hAnsi="Times New Roman"/>
          <w:sz w:val="24"/>
          <w:szCs w:val="24"/>
        </w:rPr>
      </w:pPr>
      <w:r w:rsidRPr="00115CCA">
        <w:rPr>
          <w:rFonts w:ascii="Times New Roman" w:hAnsi="Times New Roman"/>
          <w:sz w:val="24"/>
          <w:szCs w:val="24"/>
        </w:rPr>
        <w:t>способность видеть и ценить прекрасное в природе, быту, труде, спорте и творчестве людей, общественной жизни;</w:t>
      </w:r>
    </w:p>
    <w:p w:rsidR="00115CCA" w:rsidRPr="00115CCA" w:rsidRDefault="00115CCA" w:rsidP="00B12CF5">
      <w:pPr>
        <w:numPr>
          <w:ilvl w:val="0"/>
          <w:numId w:val="12"/>
        </w:numPr>
        <w:spacing w:after="5" w:line="270" w:lineRule="auto"/>
        <w:ind w:right="3" w:hanging="360"/>
        <w:jc w:val="both"/>
        <w:rPr>
          <w:rFonts w:ascii="Times New Roman" w:hAnsi="Times New Roman"/>
          <w:sz w:val="24"/>
          <w:szCs w:val="24"/>
        </w:rPr>
      </w:pPr>
      <w:r w:rsidRPr="00115CCA">
        <w:rPr>
          <w:rFonts w:ascii="Times New Roman" w:hAnsi="Times New Roman"/>
          <w:sz w:val="24"/>
          <w:szCs w:val="24"/>
        </w:rPr>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115CCA" w:rsidRPr="00115CCA" w:rsidRDefault="00115CCA" w:rsidP="00B12CF5">
      <w:pPr>
        <w:numPr>
          <w:ilvl w:val="0"/>
          <w:numId w:val="12"/>
        </w:numPr>
        <w:spacing w:after="5" w:line="270" w:lineRule="auto"/>
        <w:ind w:right="3" w:hanging="360"/>
        <w:jc w:val="both"/>
        <w:rPr>
          <w:rFonts w:ascii="Times New Roman" w:hAnsi="Times New Roman"/>
          <w:sz w:val="24"/>
          <w:szCs w:val="24"/>
        </w:rPr>
      </w:pPr>
      <w:r w:rsidRPr="00115CCA">
        <w:rPr>
          <w:rFonts w:ascii="Times New Roman" w:hAnsi="Times New Roman"/>
          <w:sz w:val="24"/>
          <w:szCs w:val="24"/>
        </w:rPr>
        <w:t>представление об искусстве народов России;</w:t>
      </w:r>
    </w:p>
    <w:p w:rsidR="00115CCA" w:rsidRPr="00115CCA" w:rsidRDefault="00115CCA" w:rsidP="00B12CF5">
      <w:pPr>
        <w:numPr>
          <w:ilvl w:val="0"/>
          <w:numId w:val="12"/>
        </w:numPr>
        <w:spacing w:after="5" w:line="270" w:lineRule="auto"/>
        <w:ind w:right="3" w:hanging="360"/>
        <w:jc w:val="both"/>
        <w:rPr>
          <w:rFonts w:ascii="Times New Roman" w:hAnsi="Times New Roman"/>
          <w:sz w:val="24"/>
          <w:szCs w:val="24"/>
        </w:rPr>
      </w:pPr>
      <w:r w:rsidRPr="00115CCA">
        <w:rPr>
          <w:rFonts w:ascii="Times New Roman" w:hAnsi="Times New Roman"/>
          <w:sz w:val="24"/>
          <w:szCs w:val="24"/>
        </w:rPr>
        <w:t>опыт эмоционального постижения народного творчества, этнокультурных традиций, фольклора народов России;</w:t>
      </w:r>
    </w:p>
    <w:p w:rsidR="00115CCA" w:rsidRPr="00115CCA" w:rsidRDefault="00115CCA" w:rsidP="00B12CF5">
      <w:pPr>
        <w:numPr>
          <w:ilvl w:val="0"/>
          <w:numId w:val="12"/>
        </w:numPr>
        <w:spacing w:after="5" w:line="270" w:lineRule="auto"/>
        <w:ind w:right="3" w:hanging="360"/>
        <w:jc w:val="both"/>
        <w:rPr>
          <w:rFonts w:ascii="Times New Roman" w:hAnsi="Times New Roman"/>
          <w:sz w:val="24"/>
          <w:szCs w:val="24"/>
        </w:rPr>
      </w:pPr>
      <w:r w:rsidRPr="00115CCA">
        <w:rPr>
          <w:rFonts w:ascii="Times New Roman" w:hAnsi="Times New Roman"/>
          <w:sz w:val="24"/>
          <w:szCs w:val="24"/>
        </w:rPr>
        <w:lastRenderedPageBreak/>
        <w:t>интерес к занятиям творческого характера, различным видам искусства, художественной самодеятельности;</w:t>
      </w:r>
    </w:p>
    <w:p w:rsidR="00115CCA" w:rsidRPr="00115CCA" w:rsidRDefault="00115CCA" w:rsidP="00B12CF5">
      <w:pPr>
        <w:numPr>
          <w:ilvl w:val="0"/>
          <w:numId w:val="12"/>
        </w:numPr>
        <w:spacing w:after="5" w:line="270" w:lineRule="auto"/>
        <w:ind w:right="3" w:hanging="360"/>
        <w:jc w:val="both"/>
        <w:rPr>
          <w:rFonts w:ascii="Times New Roman" w:hAnsi="Times New Roman"/>
          <w:sz w:val="24"/>
          <w:szCs w:val="24"/>
        </w:rPr>
      </w:pPr>
      <w:r w:rsidRPr="00115CCA">
        <w:rPr>
          <w:rFonts w:ascii="Times New Roman" w:hAnsi="Times New Roman"/>
          <w:sz w:val="24"/>
          <w:szCs w:val="24"/>
        </w:rPr>
        <w:t>опыт самореализации в различных видах творческой деятельности, умение выражать себя в доступных видах творчества;</w:t>
      </w:r>
    </w:p>
    <w:p w:rsidR="00115CCA" w:rsidRPr="00115CCA" w:rsidRDefault="00115CCA" w:rsidP="00B12CF5">
      <w:pPr>
        <w:numPr>
          <w:ilvl w:val="0"/>
          <w:numId w:val="12"/>
        </w:numPr>
        <w:spacing w:after="5" w:line="270" w:lineRule="auto"/>
        <w:ind w:right="3" w:hanging="360"/>
        <w:jc w:val="both"/>
        <w:rPr>
          <w:rFonts w:ascii="Times New Roman" w:hAnsi="Times New Roman"/>
          <w:sz w:val="24"/>
          <w:szCs w:val="24"/>
        </w:rPr>
      </w:pPr>
      <w:r w:rsidRPr="00115CCA">
        <w:rPr>
          <w:rFonts w:ascii="Times New Roman" w:hAnsi="Times New Roman"/>
          <w:sz w:val="24"/>
          <w:szCs w:val="24"/>
        </w:rPr>
        <w:t>опыт реализации эстетических ценностей в пространстве школы и семьи.</w:t>
      </w:r>
    </w:p>
    <w:p w:rsidR="00115CCA" w:rsidRPr="00115CCA" w:rsidRDefault="00115CCA" w:rsidP="00115CCA">
      <w:pPr>
        <w:spacing w:after="4"/>
        <w:ind w:left="169" w:firstLine="427"/>
        <w:jc w:val="both"/>
        <w:rPr>
          <w:rFonts w:ascii="Times New Roman" w:hAnsi="Times New Roman"/>
          <w:b/>
          <w:sz w:val="24"/>
          <w:szCs w:val="24"/>
        </w:rPr>
      </w:pPr>
    </w:p>
    <w:p w:rsidR="00115CCA" w:rsidRPr="00115CCA" w:rsidRDefault="00115CCA" w:rsidP="00115CCA">
      <w:pPr>
        <w:spacing w:after="4"/>
        <w:ind w:left="169" w:firstLine="427"/>
        <w:jc w:val="both"/>
        <w:rPr>
          <w:rFonts w:ascii="Times New Roman" w:hAnsi="Times New Roman"/>
          <w:sz w:val="24"/>
          <w:szCs w:val="24"/>
        </w:rPr>
      </w:pPr>
      <w:r w:rsidRPr="00115CCA">
        <w:rPr>
          <w:rFonts w:ascii="Times New Roman" w:hAnsi="Times New Roman"/>
          <w:b/>
          <w:sz w:val="24"/>
          <w:szCs w:val="24"/>
        </w:rPr>
        <w:t>Мониторинг эффективности реализации образовательным учреждением программы воспитания и социализации обучающихся</w:t>
      </w:r>
    </w:p>
    <w:p w:rsidR="00115CCA" w:rsidRPr="00115CCA" w:rsidRDefault="00115CCA" w:rsidP="00115CCA">
      <w:pPr>
        <w:ind w:left="169" w:right="3"/>
        <w:jc w:val="both"/>
        <w:rPr>
          <w:rFonts w:ascii="Times New Roman" w:hAnsi="Times New Roman"/>
          <w:sz w:val="24"/>
          <w:szCs w:val="24"/>
        </w:rPr>
      </w:pPr>
      <w:r w:rsidRPr="00115CCA">
        <w:rPr>
          <w:rFonts w:ascii="Times New Roman" w:hAnsi="Times New Roman"/>
          <w:sz w:val="24"/>
          <w:szCs w:val="24"/>
        </w:rPr>
        <w:t xml:space="preserve">      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w:t>
      </w:r>
    </w:p>
    <w:p w:rsidR="00115CCA" w:rsidRPr="00115CCA" w:rsidRDefault="00115CCA" w:rsidP="00115CCA">
      <w:pPr>
        <w:ind w:left="169" w:right="3"/>
        <w:jc w:val="both"/>
        <w:rPr>
          <w:rFonts w:ascii="Times New Roman" w:hAnsi="Times New Roman"/>
          <w:sz w:val="24"/>
          <w:szCs w:val="24"/>
        </w:rPr>
      </w:pPr>
      <w:r w:rsidRPr="00115CCA">
        <w:rPr>
          <w:rFonts w:ascii="Times New Roman" w:hAnsi="Times New Roman"/>
          <w:sz w:val="24"/>
          <w:szCs w:val="24"/>
        </w:rPr>
        <w:t xml:space="preserve">В качестве </w:t>
      </w:r>
      <w:r w:rsidRPr="00115CCA">
        <w:rPr>
          <w:rFonts w:ascii="Times New Roman" w:hAnsi="Times New Roman"/>
          <w:b/>
          <w:sz w:val="24"/>
          <w:szCs w:val="24"/>
        </w:rPr>
        <w:t xml:space="preserve">основных критериев и показателей </w:t>
      </w:r>
      <w:r w:rsidRPr="00115CCA">
        <w:rPr>
          <w:rFonts w:ascii="Times New Roman" w:hAnsi="Times New Roman"/>
          <w:sz w:val="24"/>
          <w:szCs w:val="24"/>
        </w:rPr>
        <w:t>и объектов исследования эффективности реализации Программы воспитания и социализации обучающихся выступают:</w:t>
      </w:r>
    </w:p>
    <w:p w:rsidR="00115CCA" w:rsidRPr="00115CCA" w:rsidRDefault="00115CCA" w:rsidP="00B12CF5">
      <w:pPr>
        <w:pStyle w:val="a5"/>
        <w:numPr>
          <w:ilvl w:val="0"/>
          <w:numId w:val="21"/>
        </w:numPr>
        <w:spacing w:after="0" w:line="272" w:lineRule="auto"/>
        <w:ind w:left="169" w:right="3" w:hanging="169"/>
        <w:jc w:val="both"/>
        <w:rPr>
          <w:rFonts w:ascii="Times New Roman" w:hAnsi="Times New Roman"/>
          <w:sz w:val="24"/>
          <w:szCs w:val="24"/>
        </w:rPr>
      </w:pPr>
      <w:r w:rsidRPr="00115CCA">
        <w:rPr>
          <w:rFonts w:ascii="Times New Roman" w:hAnsi="Times New Roman"/>
          <w:sz w:val="24"/>
          <w:szCs w:val="24"/>
        </w:rPr>
        <w:t>Особенности развития личностной, социальной, экологической, трудовой (профессиональной) и здоровьесберегающей культуры обучающихся.</w:t>
      </w:r>
    </w:p>
    <w:p w:rsidR="00115CCA" w:rsidRPr="00115CCA" w:rsidRDefault="00115CCA" w:rsidP="00B12CF5">
      <w:pPr>
        <w:pStyle w:val="a5"/>
        <w:numPr>
          <w:ilvl w:val="0"/>
          <w:numId w:val="21"/>
        </w:numPr>
        <w:spacing w:after="0" w:line="275" w:lineRule="auto"/>
        <w:ind w:left="142" w:hanging="142"/>
        <w:jc w:val="both"/>
        <w:rPr>
          <w:rFonts w:ascii="Times New Roman" w:hAnsi="Times New Roman"/>
          <w:sz w:val="24"/>
          <w:szCs w:val="24"/>
        </w:rPr>
      </w:pPr>
      <w:r w:rsidRPr="00115CCA">
        <w:rPr>
          <w:rFonts w:ascii="Times New Roman" w:hAnsi="Times New Roman"/>
          <w:sz w:val="24"/>
          <w:szCs w:val="24"/>
        </w:rPr>
        <w:t>Социально-педагогическая среда, общая психологическая атмосфера и нравственный</w:t>
      </w:r>
    </w:p>
    <w:p w:rsidR="00115CCA" w:rsidRPr="00115CCA" w:rsidRDefault="00115CCA" w:rsidP="00115CCA">
      <w:pPr>
        <w:spacing w:after="13" w:line="259" w:lineRule="auto"/>
        <w:ind w:left="100"/>
        <w:jc w:val="both"/>
        <w:rPr>
          <w:rFonts w:ascii="Times New Roman" w:hAnsi="Times New Roman"/>
          <w:sz w:val="24"/>
          <w:szCs w:val="24"/>
        </w:rPr>
      </w:pPr>
      <w:r w:rsidRPr="00115CCA">
        <w:rPr>
          <w:rFonts w:ascii="Times New Roman" w:hAnsi="Times New Roman"/>
          <w:sz w:val="24"/>
          <w:szCs w:val="24"/>
        </w:rPr>
        <w:t>уклад школьной жизни в образовательном учреждении.</w:t>
      </w:r>
    </w:p>
    <w:p w:rsidR="00115CCA" w:rsidRPr="00115CCA" w:rsidRDefault="00115CCA" w:rsidP="00115CCA">
      <w:pPr>
        <w:spacing w:line="272" w:lineRule="auto"/>
        <w:ind w:right="3"/>
        <w:jc w:val="both"/>
        <w:rPr>
          <w:rFonts w:ascii="Times New Roman" w:hAnsi="Times New Roman"/>
          <w:sz w:val="24"/>
          <w:szCs w:val="24"/>
        </w:rPr>
      </w:pPr>
      <w:r w:rsidRPr="00115CCA">
        <w:rPr>
          <w:rFonts w:ascii="Times New Roman" w:hAnsi="Times New Roman"/>
          <w:sz w:val="24"/>
          <w:szCs w:val="24"/>
        </w:rPr>
        <w:t>3. 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115CCA" w:rsidRPr="00115CCA" w:rsidRDefault="00115CCA" w:rsidP="00115CCA">
      <w:pPr>
        <w:ind w:left="169" w:right="3"/>
        <w:jc w:val="both"/>
        <w:rPr>
          <w:rFonts w:ascii="Times New Roman" w:hAnsi="Times New Roman"/>
          <w:sz w:val="24"/>
          <w:szCs w:val="24"/>
        </w:rPr>
      </w:pPr>
      <w:r w:rsidRPr="00115CCA">
        <w:rPr>
          <w:rFonts w:ascii="Times New Roman" w:hAnsi="Times New Roman"/>
          <w:b/>
          <w:sz w:val="24"/>
          <w:szCs w:val="24"/>
        </w:rPr>
        <w:t xml:space="preserve">Основные принципы </w:t>
      </w:r>
      <w:r w:rsidRPr="00115CCA">
        <w:rPr>
          <w:rFonts w:ascii="Times New Roman" w:hAnsi="Times New Roman"/>
          <w:sz w:val="24"/>
          <w:szCs w:val="24"/>
        </w:rPr>
        <w:t>организации мониторинга эффективности реализации образовательным учреждением Программы воспитания и социализации обучающихся:</w:t>
      </w:r>
    </w:p>
    <w:p w:rsidR="00115CCA" w:rsidRPr="00115CCA" w:rsidRDefault="00115CCA" w:rsidP="00115CCA">
      <w:pPr>
        <w:ind w:left="169" w:right="3"/>
        <w:jc w:val="both"/>
        <w:rPr>
          <w:rFonts w:ascii="Times New Roman" w:hAnsi="Times New Roman"/>
          <w:sz w:val="24"/>
          <w:szCs w:val="24"/>
        </w:rPr>
      </w:pPr>
      <w:r w:rsidRPr="00115CCA">
        <w:rPr>
          <w:rFonts w:ascii="Times New Roman" w:hAnsi="Times New Roman"/>
          <w:sz w:val="24"/>
          <w:szCs w:val="24"/>
        </w:rPr>
        <w:t xml:space="preserve">— </w:t>
      </w:r>
      <w:r w:rsidRPr="00115CCA">
        <w:rPr>
          <w:rFonts w:ascii="Times New Roman" w:hAnsi="Times New Roman"/>
          <w:i/>
          <w:sz w:val="24"/>
          <w:szCs w:val="24"/>
        </w:rPr>
        <w:t xml:space="preserve">принцип системности </w:t>
      </w:r>
      <w:r w:rsidRPr="00115CCA">
        <w:rPr>
          <w:rFonts w:ascii="Times New Roman" w:hAnsi="Times New Roman"/>
          <w:sz w:val="24"/>
          <w:szCs w:val="24"/>
        </w:rPr>
        <w:t>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115CCA" w:rsidRPr="00115CCA" w:rsidRDefault="00115CCA" w:rsidP="00115CCA">
      <w:pPr>
        <w:pStyle w:val="a6"/>
        <w:jc w:val="both"/>
        <w:rPr>
          <w:rFonts w:ascii="Times New Roman" w:hAnsi="Times New Roman"/>
          <w:sz w:val="24"/>
          <w:szCs w:val="24"/>
        </w:rPr>
      </w:pPr>
      <w:r w:rsidRPr="00115CCA">
        <w:rPr>
          <w:rFonts w:ascii="Times New Roman" w:hAnsi="Times New Roman"/>
          <w:sz w:val="24"/>
          <w:szCs w:val="24"/>
        </w:rPr>
        <w:t xml:space="preserve">— </w:t>
      </w:r>
      <w:r w:rsidRPr="00115CCA">
        <w:rPr>
          <w:rFonts w:ascii="Times New Roman" w:hAnsi="Times New Roman"/>
          <w:i/>
          <w:sz w:val="24"/>
          <w:szCs w:val="24"/>
        </w:rPr>
        <w:t xml:space="preserve">принцип личностно-социально-деятельностного подхода </w:t>
      </w:r>
      <w:r w:rsidRPr="00115CCA">
        <w:rPr>
          <w:rFonts w:ascii="Times New Roman" w:hAnsi="Times New Roman"/>
          <w:sz w:val="24"/>
          <w:szCs w:val="24"/>
        </w:rPr>
        <w:t>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115CCA" w:rsidRPr="00115CCA" w:rsidRDefault="00115CCA" w:rsidP="00115CCA">
      <w:pPr>
        <w:pStyle w:val="a6"/>
        <w:jc w:val="both"/>
        <w:rPr>
          <w:rFonts w:ascii="Times New Roman" w:hAnsi="Times New Roman"/>
          <w:sz w:val="24"/>
          <w:szCs w:val="24"/>
        </w:rPr>
      </w:pPr>
      <w:r w:rsidRPr="00115CCA">
        <w:rPr>
          <w:rFonts w:ascii="Times New Roman" w:hAnsi="Times New Roman"/>
          <w:sz w:val="24"/>
          <w:szCs w:val="24"/>
        </w:rPr>
        <w:t xml:space="preserve">— </w:t>
      </w:r>
      <w:r w:rsidRPr="00115CCA">
        <w:rPr>
          <w:rFonts w:ascii="Times New Roman" w:hAnsi="Times New Roman"/>
          <w:i/>
          <w:sz w:val="24"/>
          <w:szCs w:val="24"/>
        </w:rPr>
        <w:t xml:space="preserve">принцип объективности </w:t>
      </w:r>
      <w:r w:rsidRPr="00115CCA">
        <w:rPr>
          <w:rFonts w:ascii="Times New Roman" w:hAnsi="Times New Roman"/>
          <w:sz w:val="24"/>
          <w:szCs w:val="24"/>
        </w:rPr>
        <w:t>предполагает формализованность оценки (независимость исследования и интерпретации данных) и предусматривает необходимость принимать все меры 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115CCA" w:rsidRPr="00115CCA" w:rsidRDefault="00115CCA" w:rsidP="00115CCA">
      <w:pPr>
        <w:pStyle w:val="a6"/>
        <w:jc w:val="both"/>
        <w:rPr>
          <w:rFonts w:ascii="Times New Roman" w:hAnsi="Times New Roman"/>
          <w:sz w:val="24"/>
          <w:szCs w:val="24"/>
        </w:rPr>
      </w:pPr>
      <w:r w:rsidRPr="00115CCA">
        <w:rPr>
          <w:rFonts w:ascii="Times New Roman" w:hAnsi="Times New Roman"/>
          <w:sz w:val="24"/>
          <w:szCs w:val="24"/>
        </w:rPr>
        <w:t xml:space="preserve">— </w:t>
      </w:r>
      <w:r w:rsidRPr="00115CCA">
        <w:rPr>
          <w:rFonts w:ascii="Times New Roman" w:hAnsi="Times New Roman"/>
          <w:i/>
          <w:sz w:val="24"/>
          <w:szCs w:val="24"/>
        </w:rPr>
        <w:t xml:space="preserve">принцип детерминизма (причинной обусловленности) </w:t>
      </w:r>
      <w:r w:rsidRPr="00115CCA">
        <w:rPr>
          <w:rFonts w:ascii="Times New Roman" w:hAnsi="Times New Roman"/>
          <w:sz w:val="24"/>
          <w:szCs w:val="24"/>
        </w:rPr>
        <w:t>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115CCA" w:rsidRPr="00115CCA" w:rsidRDefault="00115CCA" w:rsidP="00115CCA">
      <w:pPr>
        <w:pStyle w:val="a6"/>
        <w:jc w:val="both"/>
        <w:rPr>
          <w:rFonts w:ascii="Times New Roman" w:hAnsi="Times New Roman"/>
          <w:sz w:val="24"/>
          <w:szCs w:val="24"/>
        </w:rPr>
      </w:pPr>
      <w:r w:rsidRPr="00115CCA">
        <w:rPr>
          <w:rFonts w:ascii="Times New Roman" w:hAnsi="Times New Roman"/>
          <w:sz w:val="24"/>
          <w:szCs w:val="24"/>
        </w:rPr>
        <w:t xml:space="preserve">— </w:t>
      </w:r>
      <w:r w:rsidRPr="00115CCA">
        <w:rPr>
          <w:rFonts w:ascii="Times New Roman" w:hAnsi="Times New Roman"/>
          <w:i/>
          <w:sz w:val="24"/>
          <w:szCs w:val="24"/>
        </w:rPr>
        <w:t xml:space="preserve">принцип признания безусловного уважения прав </w:t>
      </w:r>
      <w:r w:rsidRPr="00115CCA">
        <w:rPr>
          <w:rFonts w:ascii="Times New Roman" w:hAnsi="Times New Roman"/>
          <w:sz w:val="24"/>
          <w:szCs w:val="24"/>
        </w:rPr>
        <w:t>предполагает отказ от прямых негативных оценок и личностных характеристик обучающихся.</w:t>
      </w:r>
    </w:p>
    <w:p w:rsidR="00115CCA" w:rsidRPr="00115CCA" w:rsidRDefault="00115CCA" w:rsidP="00115CCA">
      <w:pPr>
        <w:pStyle w:val="a6"/>
        <w:jc w:val="both"/>
        <w:rPr>
          <w:rFonts w:ascii="Times New Roman" w:hAnsi="Times New Roman"/>
          <w:sz w:val="24"/>
          <w:szCs w:val="24"/>
        </w:rPr>
      </w:pPr>
      <w:r w:rsidRPr="00115CCA">
        <w:rPr>
          <w:rFonts w:ascii="Times New Roman" w:hAnsi="Times New Roman"/>
          <w:sz w:val="24"/>
          <w:szCs w:val="24"/>
        </w:rPr>
        <w:t>Необходимо соблюдать моральные и правовые нормы исследования, создавать условия для проведения мониторинга эффективности реализации образовательным учреждением Программы воспитания и социализации обучающихся.</w:t>
      </w:r>
    </w:p>
    <w:p w:rsidR="00115CCA" w:rsidRPr="00115CCA" w:rsidRDefault="00115CCA" w:rsidP="00115CCA">
      <w:pPr>
        <w:spacing w:after="4"/>
        <w:ind w:left="169" w:firstLine="427"/>
        <w:jc w:val="both"/>
        <w:rPr>
          <w:rFonts w:ascii="Times New Roman" w:hAnsi="Times New Roman"/>
          <w:sz w:val="24"/>
          <w:szCs w:val="24"/>
        </w:rPr>
      </w:pPr>
      <w:r w:rsidRPr="00115CCA">
        <w:rPr>
          <w:rFonts w:ascii="Times New Roman" w:hAnsi="Times New Roman"/>
          <w:b/>
          <w:sz w:val="24"/>
          <w:szCs w:val="24"/>
        </w:rPr>
        <w:lastRenderedPageBreak/>
        <w:t>Методологический инструментарий мониторинга воспитания и социализации обучающихся</w:t>
      </w:r>
    </w:p>
    <w:p w:rsidR="00115CCA" w:rsidRPr="00115CCA" w:rsidRDefault="00115CCA" w:rsidP="00115CCA">
      <w:pPr>
        <w:pStyle w:val="a6"/>
        <w:jc w:val="both"/>
        <w:rPr>
          <w:rFonts w:ascii="Times New Roman" w:hAnsi="Times New Roman"/>
          <w:sz w:val="24"/>
          <w:szCs w:val="24"/>
        </w:rPr>
      </w:pPr>
      <w:r w:rsidRPr="00115CCA">
        <w:rPr>
          <w:rFonts w:ascii="Times New Roman" w:hAnsi="Times New Roman"/>
          <w:sz w:val="24"/>
          <w:szCs w:val="24"/>
        </w:rPr>
        <w:t>Методологический инструментарий мониторинга воспитания и социализации обучающихся предусматривает использование следующих методов:</w:t>
      </w:r>
    </w:p>
    <w:p w:rsidR="00115CCA" w:rsidRPr="00115CCA" w:rsidRDefault="00115CCA" w:rsidP="00115CCA">
      <w:pPr>
        <w:pStyle w:val="a6"/>
        <w:jc w:val="both"/>
        <w:rPr>
          <w:rFonts w:ascii="Times New Roman" w:hAnsi="Times New Roman"/>
          <w:sz w:val="24"/>
          <w:szCs w:val="24"/>
        </w:rPr>
      </w:pPr>
      <w:r w:rsidRPr="00115CCA">
        <w:rPr>
          <w:rFonts w:ascii="Times New Roman" w:hAnsi="Times New Roman"/>
          <w:b/>
          <w:i/>
          <w:sz w:val="24"/>
          <w:szCs w:val="24"/>
        </w:rPr>
        <w:t xml:space="preserve">Тестирование (метод тестов) </w:t>
      </w:r>
      <w:r w:rsidRPr="00115CCA">
        <w:rPr>
          <w:rFonts w:ascii="Times New Roman" w:hAnsi="Times New Roman"/>
          <w:sz w:val="24"/>
          <w:szCs w:val="24"/>
        </w:rPr>
        <w:t>—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rsidR="00115CCA" w:rsidRPr="00115CCA" w:rsidRDefault="00115CCA" w:rsidP="00115CCA">
      <w:pPr>
        <w:pStyle w:val="a6"/>
        <w:jc w:val="both"/>
        <w:rPr>
          <w:rFonts w:ascii="Times New Roman" w:hAnsi="Times New Roman"/>
          <w:sz w:val="24"/>
          <w:szCs w:val="24"/>
        </w:rPr>
      </w:pPr>
      <w:r w:rsidRPr="00115CCA">
        <w:rPr>
          <w:rFonts w:ascii="Times New Roman" w:hAnsi="Times New Roman"/>
          <w:b/>
          <w:i/>
          <w:sz w:val="24"/>
          <w:szCs w:val="24"/>
        </w:rPr>
        <w:t xml:space="preserve">Опрос </w:t>
      </w:r>
      <w:r w:rsidRPr="00115CCA">
        <w:rPr>
          <w:rFonts w:ascii="Times New Roman" w:hAnsi="Times New Roman"/>
          <w:sz w:val="24"/>
          <w:szCs w:val="24"/>
        </w:rPr>
        <w:t>— получение информации, заключённой в словесных сообщениях обучающихся. Для оценки эффективности деятельности образовательного учреждения по воспитанию и социализации обучающихся используются следующие виды опроса:</w:t>
      </w:r>
    </w:p>
    <w:p w:rsidR="00115CCA" w:rsidRPr="00115CCA" w:rsidRDefault="00115CCA" w:rsidP="00115CCA">
      <w:pPr>
        <w:pStyle w:val="a6"/>
        <w:jc w:val="both"/>
        <w:rPr>
          <w:rFonts w:ascii="Times New Roman" w:hAnsi="Times New Roman"/>
          <w:sz w:val="24"/>
          <w:szCs w:val="24"/>
        </w:rPr>
      </w:pPr>
      <w:r w:rsidRPr="00115CCA">
        <w:rPr>
          <w:rFonts w:ascii="Times New Roman" w:hAnsi="Times New Roman"/>
          <w:i/>
          <w:sz w:val="24"/>
          <w:szCs w:val="24"/>
        </w:rPr>
        <w:t xml:space="preserve">анкетирование </w:t>
      </w:r>
      <w:r w:rsidRPr="00115CCA">
        <w:rPr>
          <w:rFonts w:ascii="Times New Roman" w:hAnsi="Times New Roman"/>
          <w:sz w:val="24"/>
          <w:szCs w:val="24"/>
        </w:rPr>
        <w:t>— 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115CCA" w:rsidRPr="00115CCA" w:rsidRDefault="00115CCA" w:rsidP="00115CCA">
      <w:pPr>
        <w:pStyle w:val="a6"/>
        <w:jc w:val="both"/>
        <w:rPr>
          <w:rFonts w:ascii="Times New Roman" w:hAnsi="Times New Roman"/>
          <w:sz w:val="24"/>
          <w:szCs w:val="24"/>
        </w:rPr>
      </w:pPr>
      <w:r w:rsidRPr="00115CCA">
        <w:rPr>
          <w:rFonts w:ascii="Times New Roman" w:hAnsi="Times New Roman"/>
          <w:i/>
          <w:sz w:val="24"/>
          <w:szCs w:val="24"/>
        </w:rPr>
        <w:t xml:space="preserve">интервью — </w:t>
      </w:r>
      <w:r w:rsidRPr="00115CCA">
        <w:rPr>
          <w:rFonts w:ascii="Times New Roman" w:hAnsi="Times New Roman"/>
          <w:sz w:val="24"/>
          <w:szCs w:val="24"/>
        </w:rPr>
        <w:t>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115CCA" w:rsidRPr="00115CCA" w:rsidRDefault="00115CCA" w:rsidP="00115CCA">
      <w:pPr>
        <w:pStyle w:val="a6"/>
        <w:jc w:val="both"/>
        <w:rPr>
          <w:rFonts w:ascii="Times New Roman" w:hAnsi="Times New Roman"/>
          <w:sz w:val="24"/>
          <w:szCs w:val="24"/>
        </w:rPr>
      </w:pPr>
      <w:r w:rsidRPr="00115CCA">
        <w:rPr>
          <w:rFonts w:ascii="Times New Roman" w:hAnsi="Times New Roman"/>
          <w:i/>
          <w:sz w:val="24"/>
          <w:szCs w:val="24"/>
        </w:rPr>
        <w:t xml:space="preserve">беседа — </w:t>
      </w:r>
      <w:r w:rsidRPr="00115CCA">
        <w:rPr>
          <w:rFonts w:ascii="Times New Roman" w:hAnsi="Times New Roman"/>
          <w:sz w:val="24"/>
          <w:szCs w:val="24"/>
        </w:rPr>
        <w:t>специфический метод исследования,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w:t>
      </w:r>
    </w:p>
    <w:p w:rsidR="00115CCA" w:rsidRPr="00115CCA" w:rsidRDefault="00115CCA" w:rsidP="00115CCA">
      <w:pPr>
        <w:pStyle w:val="a6"/>
        <w:jc w:val="both"/>
        <w:rPr>
          <w:rFonts w:ascii="Times New Roman" w:hAnsi="Times New Roman"/>
          <w:sz w:val="24"/>
          <w:szCs w:val="24"/>
        </w:rPr>
      </w:pPr>
      <w:r w:rsidRPr="00115CCA">
        <w:rPr>
          <w:rFonts w:ascii="Times New Roman" w:hAnsi="Times New Roman"/>
          <w:b/>
          <w:i/>
          <w:sz w:val="24"/>
          <w:szCs w:val="24"/>
        </w:rPr>
        <w:t xml:space="preserve">Психолого-педагогическое наблюдение </w:t>
      </w:r>
      <w:r w:rsidRPr="00115CCA">
        <w:rPr>
          <w:rFonts w:ascii="Times New Roman" w:hAnsi="Times New Roman"/>
          <w:sz w:val="24"/>
          <w:szCs w:val="24"/>
        </w:rPr>
        <w:t>—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115CCA" w:rsidRPr="00115CCA" w:rsidRDefault="00115CCA" w:rsidP="00115CCA">
      <w:pPr>
        <w:pStyle w:val="a6"/>
        <w:jc w:val="both"/>
        <w:rPr>
          <w:rFonts w:ascii="Times New Roman" w:hAnsi="Times New Roman"/>
          <w:sz w:val="24"/>
          <w:szCs w:val="24"/>
        </w:rPr>
      </w:pPr>
      <w:r w:rsidRPr="00115CCA">
        <w:rPr>
          <w:rFonts w:ascii="Times New Roman" w:hAnsi="Times New Roman"/>
          <w:i/>
          <w:sz w:val="24"/>
          <w:szCs w:val="24"/>
        </w:rPr>
        <w:t xml:space="preserve">включённое наблюдение </w:t>
      </w:r>
      <w:r w:rsidRPr="00115CCA">
        <w:rPr>
          <w:rFonts w:ascii="Times New Roman" w:hAnsi="Times New Roman"/>
          <w:sz w:val="24"/>
          <w:szCs w:val="24"/>
        </w:rPr>
        <w:t>— наблюдатель находится в реальных деловых или неформальных отношениях с обучающимися, за которыми он наблюдает и которых он оценивает;</w:t>
      </w:r>
    </w:p>
    <w:p w:rsidR="00115CCA" w:rsidRPr="00115CCA" w:rsidRDefault="00115CCA" w:rsidP="00115CCA">
      <w:pPr>
        <w:pStyle w:val="a6"/>
        <w:jc w:val="both"/>
        <w:rPr>
          <w:rFonts w:ascii="Times New Roman" w:hAnsi="Times New Roman"/>
          <w:sz w:val="24"/>
          <w:szCs w:val="24"/>
        </w:rPr>
      </w:pPr>
      <w:r w:rsidRPr="00115CCA">
        <w:rPr>
          <w:rFonts w:ascii="Times New Roman" w:hAnsi="Times New Roman"/>
          <w:i/>
          <w:sz w:val="24"/>
          <w:szCs w:val="24"/>
        </w:rPr>
        <w:t xml:space="preserve">узкоспециальное наблюдение </w:t>
      </w:r>
      <w:r w:rsidRPr="00115CCA">
        <w:rPr>
          <w:rFonts w:ascii="Times New Roman" w:hAnsi="Times New Roman"/>
          <w:sz w:val="24"/>
          <w:szCs w:val="24"/>
        </w:rPr>
        <w:t>— направлено на фиксирование строго определённых параметров (психолого-педагогических явлений) воспитания и социализации обучающихся.</w:t>
      </w:r>
    </w:p>
    <w:p w:rsidR="00115CCA" w:rsidRPr="00115CCA" w:rsidRDefault="00115CCA" w:rsidP="00115CCA">
      <w:pPr>
        <w:pStyle w:val="a6"/>
        <w:jc w:val="both"/>
        <w:rPr>
          <w:rFonts w:ascii="Times New Roman" w:hAnsi="Times New Roman"/>
          <w:sz w:val="24"/>
          <w:szCs w:val="24"/>
        </w:rPr>
      </w:pPr>
      <w:r w:rsidRPr="00115CCA">
        <w:rPr>
          <w:rFonts w:ascii="Times New Roman" w:hAnsi="Times New Roman"/>
          <w:sz w:val="24"/>
          <w:szCs w:val="24"/>
        </w:rPr>
        <w:t xml:space="preserve">Особо следует выделить </w:t>
      </w:r>
      <w:r w:rsidRPr="00115CCA">
        <w:rPr>
          <w:rFonts w:ascii="Times New Roman" w:hAnsi="Times New Roman"/>
          <w:b/>
          <w:sz w:val="24"/>
          <w:szCs w:val="24"/>
        </w:rPr>
        <w:t>психолого-педагогический эксперимент как основной метод исследования воспитания и социализации обучающихся.</w:t>
      </w:r>
    </w:p>
    <w:p w:rsidR="00115CCA" w:rsidRPr="00115CCA" w:rsidRDefault="00115CCA" w:rsidP="00115CCA">
      <w:pPr>
        <w:pStyle w:val="a6"/>
        <w:jc w:val="both"/>
        <w:rPr>
          <w:rFonts w:ascii="Times New Roman" w:hAnsi="Times New Roman"/>
          <w:sz w:val="24"/>
          <w:szCs w:val="24"/>
        </w:rPr>
      </w:pPr>
      <w:r w:rsidRPr="00115CCA">
        <w:rPr>
          <w:rFonts w:ascii="Times New Roman" w:hAnsi="Times New Roman"/>
          <w:sz w:val="24"/>
          <w:szCs w:val="24"/>
        </w:rPr>
        <w:t xml:space="preserve">Основной </w:t>
      </w:r>
      <w:r w:rsidRPr="00115CCA">
        <w:rPr>
          <w:rFonts w:ascii="Times New Roman" w:hAnsi="Times New Roman"/>
          <w:b/>
          <w:sz w:val="24"/>
          <w:szCs w:val="24"/>
        </w:rPr>
        <w:t xml:space="preserve">целью </w:t>
      </w:r>
      <w:r w:rsidRPr="00115CCA">
        <w:rPr>
          <w:rFonts w:ascii="Times New Roman" w:hAnsi="Times New Roman"/>
          <w:sz w:val="24"/>
          <w:szCs w:val="24"/>
        </w:rPr>
        <w:t>исследования является изучение динамики процесса воспитания и социализации обучающихся в условиях специально-организованной воспитательной деятельности.</w:t>
      </w:r>
    </w:p>
    <w:p w:rsidR="00115CCA" w:rsidRPr="00115CCA" w:rsidRDefault="00115CCA" w:rsidP="00115CCA">
      <w:pPr>
        <w:ind w:left="596" w:right="3"/>
        <w:jc w:val="both"/>
        <w:rPr>
          <w:rFonts w:ascii="Times New Roman" w:hAnsi="Times New Roman"/>
          <w:sz w:val="24"/>
          <w:szCs w:val="24"/>
        </w:rPr>
      </w:pPr>
      <w:r w:rsidRPr="00115CCA">
        <w:rPr>
          <w:rFonts w:ascii="Times New Roman" w:hAnsi="Times New Roman"/>
          <w:sz w:val="24"/>
          <w:szCs w:val="24"/>
        </w:rPr>
        <w:t>В рамках психолого-педагогического исследования следует выделить три этапа:</w:t>
      </w:r>
    </w:p>
    <w:p w:rsidR="00115CCA" w:rsidRPr="00115CCA" w:rsidRDefault="00115CCA" w:rsidP="00115CCA">
      <w:pPr>
        <w:ind w:left="169" w:right="3"/>
        <w:jc w:val="both"/>
        <w:rPr>
          <w:rFonts w:ascii="Times New Roman" w:hAnsi="Times New Roman"/>
          <w:sz w:val="24"/>
          <w:szCs w:val="24"/>
        </w:rPr>
      </w:pPr>
      <w:r w:rsidRPr="00115CCA">
        <w:rPr>
          <w:rFonts w:ascii="Times New Roman" w:hAnsi="Times New Roman"/>
          <w:b/>
          <w:i/>
          <w:sz w:val="24"/>
          <w:szCs w:val="24"/>
        </w:rPr>
        <w:t xml:space="preserve">Этап 1. </w:t>
      </w:r>
      <w:r w:rsidRPr="00115CCA">
        <w:rPr>
          <w:rFonts w:ascii="Times New Roman" w:hAnsi="Times New Roman"/>
          <w:i/>
          <w:sz w:val="24"/>
          <w:szCs w:val="24"/>
        </w:rPr>
        <w:t xml:space="preserve">Контрольный этап исследования (диагностический срез) </w:t>
      </w:r>
      <w:r w:rsidRPr="00115CCA">
        <w:rPr>
          <w:rFonts w:ascii="Times New Roman" w:hAnsi="Times New Roman"/>
          <w:sz w:val="24"/>
          <w:szCs w:val="24"/>
        </w:rPr>
        <w:t>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w:t>
      </w:r>
    </w:p>
    <w:p w:rsidR="00115CCA" w:rsidRPr="00115CCA" w:rsidRDefault="00115CCA" w:rsidP="00115CCA">
      <w:pPr>
        <w:ind w:left="169" w:right="3"/>
        <w:jc w:val="both"/>
        <w:rPr>
          <w:rFonts w:ascii="Times New Roman" w:hAnsi="Times New Roman"/>
          <w:sz w:val="24"/>
          <w:szCs w:val="24"/>
        </w:rPr>
      </w:pPr>
      <w:r w:rsidRPr="00115CCA">
        <w:rPr>
          <w:rFonts w:ascii="Times New Roman" w:hAnsi="Times New Roman"/>
          <w:b/>
          <w:i/>
          <w:sz w:val="24"/>
          <w:szCs w:val="24"/>
        </w:rPr>
        <w:t xml:space="preserve">Этап 2. </w:t>
      </w:r>
      <w:r w:rsidRPr="00115CCA">
        <w:rPr>
          <w:rFonts w:ascii="Times New Roman" w:hAnsi="Times New Roman"/>
          <w:i/>
          <w:sz w:val="24"/>
          <w:szCs w:val="24"/>
        </w:rPr>
        <w:t xml:space="preserve">Формирующий этап исследования </w:t>
      </w:r>
      <w:r w:rsidRPr="00115CCA">
        <w:rPr>
          <w:rFonts w:ascii="Times New Roman" w:hAnsi="Times New Roman"/>
          <w:sz w:val="24"/>
          <w:szCs w:val="24"/>
        </w:rPr>
        <w:t>предполагает реализацию образовательным учреждением основных направлений Программы воспитания и социализации обучающихся.</w:t>
      </w:r>
    </w:p>
    <w:p w:rsidR="00115CCA" w:rsidRPr="00115CCA" w:rsidRDefault="00115CCA" w:rsidP="00115CCA">
      <w:pPr>
        <w:ind w:left="169" w:right="3"/>
        <w:jc w:val="both"/>
        <w:rPr>
          <w:rFonts w:ascii="Times New Roman" w:hAnsi="Times New Roman"/>
          <w:sz w:val="24"/>
          <w:szCs w:val="24"/>
        </w:rPr>
      </w:pPr>
      <w:r w:rsidRPr="00115CCA">
        <w:rPr>
          <w:rFonts w:ascii="Times New Roman" w:hAnsi="Times New Roman"/>
          <w:b/>
          <w:i/>
          <w:sz w:val="24"/>
          <w:szCs w:val="24"/>
        </w:rPr>
        <w:t xml:space="preserve">Этап 3. </w:t>
      </w:r>
      <w:r w:rsidRPr="00115CCA">
        <w:rPr>
          <w:rFonts w:ascii="Times New Roman" w:hAnsi="Times New Roman"/>
          <w:i/>
          <w:sz w:val="24"/>
          <w:szCs w:val="24"/>
        </w:rPr>
        <w:t xml:space="preserve">Интерпретационный этап исследования </w:t>
      </w:r>
      <w:r w:rsidRPr="00115CCA">
        <w:rPr>
          <w:rFonts w:ascii="Times New Roman" w:hAnsi="Times New Roman"/>
          <w:sz w:val="24"/>
          <w:szCs w:val="24"/>
        </w:rPr>
        <w:t xml:space="preserve">ориентирован на сбор данных социального и психолого-педагогического исследований после реализации </w:t>
      </w:r>
      <w:r w:rsidRPr="00115CCA">
        <w:rPr>
          <w:rFonts w:ascii="Times New Roman" w:hAnsi="Times New Roman"/>
          <w:sz w:val="24"/>
          <w:szCs w:val="24"/>
        </w:rPr>
        <w:lastRenderedPageBreak/>
        <w:t xml:space="preserve">образовательным учреждением Программы воспитания и социализации обучающихся. Заключительный этап предполагает </w:t>
      </w:r>
      <w:r w:rsidRPr="00115CCA">
        <w:rPr>
          <w:rFonts w:ascii="Times New Roman" w:hAnsi="Times New Roman"/>
          <w:b/>
          <w:sz w:val="24"/>
          <w:szCs w:val="24"/>
        </w:rPr>
        <w:t xml:space="preserve">исследование динамики </w:t>
      </w:r>
      <w:r w:rsidRPr="00115CCA">
        <w:rPr>
          <w:rFonts w:ascii="Times New Roman" w:hAnsi="Times New Roman"/>
          <w:sz w:val="24"/>
          <w:szCs w:val="24"/>
        </w:rPr>
        <w:t>воспитания и социализации обучающихся.</w:t>
      </w:r>
    </w:p>
    <w:p w:rsidR="00115CCA" w:rsidRPr="00115CCA" w:rsidRDefault="00115CCA" w:rsidP="00115CCA">
      <w:pPr>
        <w:ind w:left="169" w:right="3"/>
        <w:jc w:val="both"/>
        <w:rPr>
          <w:rFonts w:ascii="Times New Roman" w:hAnsi="Times New Roman"/>
          <w:sz w:val="24"/>
          <w:szCs w:val="24"/>
        </w:rPr>
      </w:pPr>
      <w:r w:rsidRPr="00115CCA">
        <w:rPr>
          <w:rFonts w:ascii="Times New Roman" w:hAnsi="Times New Roman"/>
          <w:sz w:val="24"/>
          <w:szCs w:val="24"/>
        </w:rPr>
        <w:t xml:space="preserve">     При описании динамики процесса воспитания и социализации подростков используются результаты контрольного и интерпретационного этапов исследования.</w:t>
      </w:r>
    </w:p>
    <w:p w:rsidR="00115CCA" w:rsidRPr="00115CCA" w:rsidRDefault="00115CCA" w:rsidP="00115CCA">
      <w:pPr>
        <w:ind w:left="169" w:right="3"/>
        <w:jc w:val="both"/>
        <w:rPr>
          <w:rFonts w:ascii="Times New Roman" w:hAnsi="Times New Roman"/>
          <w:sz w:val="24"/>
          <w:szCs w:val="24"/>
        </w:rPr>
      </w:pPr>
      <w:r w:rsidRPr="00115CCA">
        <w:rPr>
          <w:rFonts w:ascii="Times New Roman" w:hAnsi="Times New Roman"/>
          <w:b/>
          <w:sz w:val="24"/>
          <w:szCs w:val="24"/>
        </w:rPr>
        <w:t xml:space="preserve">Критериями эффективности </w:t>
      </w:r>
      <w:r w:rsidRPr="00115CCA">
        <w:rPr>
          <w:rFonts w:ascii="Times New Roman" w:hAnsi="Times New Roman"/>
          <w:sz w:val="24"/>
          <w:szCs w:val="24"/>
        </w:rPr>
        <w:t xml:space="preserve">реализации учебным учреждением воспитательной и развивающей программы является </w:t>
      </w:r>
      <w:r w:rsidRPr="00115CCA">
        <w:rPr>
          <w:rFonts w:ascii="Times New Roman" w:hAnsi="Times New Roman"/>
          <w:b/>
          <w:sz w:val="24"/>
          <w:szCs w:val="24"/>
        </w:rPr>
        <w:t xml:space="preserve">динамика </w:t>
      </w:r>
      <w:r w:rsidRPr="00115CCA">
        <w:rPr>
          <w:rFonts w:ascii="Times New Roman" w:hAnsi="Times New Roman"/>
          <w:sz w:val="24"/>
          <w:szCs w:val="24"/>
        </w:rPr>
        <w:t>основных показателей воспитания и социализации обучающихся:</w:t>
      </w:r>
    </w:p>
    <w:tbl>
      <w:tblPr>
        <w:tblW w:w="9001" w:type="dxa"/>
        <w:tblInd w:w="68" w:type="dxa"/>
        <w:tblCellMar>
          <w:left w:w="102" w:type="dxa"/>
          <w:right w:w="102" w:type="dxa"/>
        </w:tblCellMar>
        <w:tblLook w:val="04A0"/>
      </w:tblPr>
      <w:tblGrid>
        <w:gridCol w:w="4501"/>
        <w:gridCol w:w="4500"/>
      </w:tblGrid>
      <w:tr w:rsidR="00115CCA" w:rsidRPr="00115CCA" w:rsidTr="00C832AB">
        <w:trPr>
          <w:trHeight w:val="1102"/>
        </w:trPr>
        <w:tc>
          <w:tcPr>
            <w:tcW w:w="4501" w:type="dxa"/>
            <w:tcBorders>
              <w:top w:val="single" w:sz="4" w:space="0" w:color="000000"/>
              <w:left w:val="single" w:sz="4" w:space="0" w:color="000000"/>
              <w:bottom w:val="single" w:sz="4" w:space="0" w:color="000000"/>
              <w:right w:val="single" w:sz="4" w:space="0" w:color="000000"/>
            </w:tcBorders>
          </w:tcPr>
          <w:p w:rsidR="00115CCA" w:rsidRPr="00115CCA" w:rsidRDefault="00115CCA" w:rsidP="00115CCA">
            <w:pPr>
              <w:spacing w:line="272" w:lineRule="auto"/>
              <w:jc w:val="both"/>
              <w:rPr>
                <w:rFonts w:ascii="Times New Roman" w:hAnsi="Times New Roman"/>
                <w:sz w:val="24"/>
                <w:szCs w:val="24"/>
              </w:rPr>
            </w:pPr>
            <w:r w:rsidRPr="00115CCA">
              <w:rPr>
                <w:rFonts w:ascii="Times New Roman" w:hAnsi="Times New Roman"/>
                <w:b/>
                <w:sz w:val="24"/>
                <w:szCs w:val="24"/>
              </w:rPr>
              <w:t>Основные показатели и объекты исследования эффективности реализации</w:t>
            </w:r>
          </w:p>
          <w:p w:rsidR="00115CCA" w:rsidRPr="00115CCA" w:rsidRDefault="00115CCA" w:rsidP="00115CCA">
            <w:pPr>
              <w:spacing w:line="259" w:lineRule="auto"/>
              <w:jc w:val="both"/>
              <w:rPr>
                <w:rFonts w:ascii="Times New Roman" w:hAnsi="Times New Roman"/>
                <w:sz w:val="24"/>
                <w:szCs w:val="24"/>
              </w:rPr>
            </w:pPr>
            <w:r w:rsidRPr="00115CCA">
              <w:rPr>
                <w:rFonts w:ascii="Times New Roman" w:hAnsi="Times New Roman"/>
                <w:b/>
                <w:sz w:val="24"/>
                <w:szCs w:val="24"/>
              </w:rPr>
              <w:t>Программы воспитания и социализации обучающихся</w:t>
            </w:r>
          </w:p>
        </w:tc>
        <w:tc>
          <w:tcPr>
            <w:tcW w:w="4500" w:type="dxa"/>
            <w:tcBorders>
              <w:top w:val="single" w:sz="4" w:space="0" w:color="000000"/>
              <w:left w:val="single" w:sz="4" w:space="0" w:color="000000"/>
              <w:bottom w:val="single" w:sz="4" w:space="0" w:color="000000"/>
              <w:right w:val="single" w:sz="4" w:space="0" w:color="000000"/>
            </w:tcBorders>
          </w:tcPr>
          <w:p w:rsidR="00115CCA" w:rsidRPr="00115CCA" w:rsidRDefault="00115CCA" w:rsidP="00115CCA">
            <w:pPr>
              <w:spacing w:line="259" w:lineRule="auto"/>
              <w:ind w:left="103"/>
              <w:jc w:val="both"/>
              <w:rPr>
                <w:rFonts w:ascii="Times New Roman" w:hAnsi="Times New Roman"/>
                <w:sz w:val="24"/>
                <w:szCs w:val="24"/>
              </w:rPr>
            </w:pPr>
            <w:r w:rsidRPr="00115CCA">
              <w:rPr>
                <w:rFonts w:ascii="Times New Roman" w:hAnsi="Times New Roman"/>
                <w:b/>
                <w:sz w:val="24"/>
                <w:szCs w:val="24"/>
              </w:rPr>
              <w:t>Диагностический инструментарий</w:t>
            </w:r>
          </w:p>
        </w:tc>
      </w:tr>
      <w:tr w:rsidR="00115CCA" w:rsidRPr="00115CCA" w:rsidTr="00C832AB">
        <w:trPr>
          <w:trHeight w:val="4105"/>
        </w:trPr>
        <w:tc>
          <w:tcPr>
            <w:tcW w:w="4501" w:type="dxa"/>
            <w:tcBorders>
              <w:top w:val="single" w:sz="4" w:space="0" w:color="000000"/>
              <w:left w:val="single" w:sz="4" w:space="0" w:color="000000"/>
              <w:bottom w:val="single" w:sz="4" w:space="0" w:color="000000"/>
              <w:right w:val="single" w:sz="4" w:space="0" w:color="000000"/>
            </w:tcBorders>
          </w:tcPr>
          <w:p w:rsidR="00115CCA" w:rsidRPr="008077C4" w:rsidRDefault="008077C4" w:rsidP="008077C4">
            <w:pPr>
              <w:pStyle w:val="a6"/>
              <w:rPr>
                <w:rFonts w:ascii="Times New Roman" w:hAnsi="Times New Roman"/>
                <w:sz w:val="24"/>
                <w:szCs w:val="24"/>
              </w:rPr>
            </w:pPr>
            <w:r>
              <w:rPr>
                <w:rFonts w:ascii="Times New Roman" w:hAnsi="Times New Roman"/>
                <w:sz w:val="24"/>
                <w:szCs w:val="24"/>
              </w:rPr>
              <w:t xml:space="preserve">1. </w:t>
            </w:r>
            <w:r w:rsidR="00115CCA" w:rsidRPr="008077C4">
              <w:rPr>
                <w:rFonts w:ascii="Times New Roman" w:hAnsi="Times New Roman"/>
                <w:sz w:val="24"/>
                <w:szCs w:val="24"/>
              </w:rPr>
              <w:t>Особенности развития личностной, социальной, экологической, трудовой</w:t>
            </w:r>
          </w:p>
          <w:p w:rsidR="00115CCA" w:rsidRPr="00115CCA" w:rsidRDefault="00115CCA" w:rsidP="008077C4">
            <w:pPr>
              <w:pStyle w:val="a6"/>
            </w:pPr>
            <w:r w:rsidRPr="008077C4">
              <w:rPr>
                <w:rFonts w:ascii="Times New Roman" w:hAnsi="Times New Roman"/>
                <w:sz w:val="24"/>
                <w:szCs w:val="24"/>
              </w:rPr>
              <w:t>(профессиональной) и здоровьесберегающей культуры обучающихся.</w:t>
            </w:r>
          </w:p>
        </w:tc>
        <w:tc>
          <w:tcPr>
            <w:tcW w:w="4500" w:type="dxa"/>
            <w:tcBorders>
              <w:top w:val="single" w:sz="4" w:space="0" w:color="000000"/>
              <w:left w:val="single" w:sz="4" w:space="0" w:color="000000"/>
              <w:bottom w:val="single" w:sz="4" w:space="0" w:color="000000"/>
              <w:right w:val="single" w:sz="4" w:space="0" w:color="000000"/>
            </w:tcBorders>
          </w:tcPr>
          <w:p w:rsidR="00115CCA" w:rsidRPr="00115CCA" w:rsidRDefault="00115CCA" w:rsidP="00115CCA">
            <w:pPr>
              <w:spacing w:line="272" w:lineRule="auto"/>
              <w:jc w:val="both"/>
              <w:rPr>
                <w:rFonts w:ascii="Times New Roman" w:hAnsi="Times New Roman"/>
                <w:sz w:val="24"/>
                <w:szCs w:val="24"/>
              </w:rPr>
            </w:pPr>
            <w:r w:rsidRPr="00115CCA">
              <w:rPr>
                <w:rFonts w:ascii="Times New Roman" w:hAnsi="Times New Roman"/>
                <w:sz w:val="24"/>
                <w:szCs w:val="24"/>
              </w:rPr>
              <w:t>Уровень воспитанности учащихся. Сформированность основных компетенций.   (Методика Шиловой М.И.)</w:t>
            </w:r>
          </w:p>
          <w:p w:rsidR="00115CCA" w:rsidRPr="00115CCA" w:rsidRDefault="00115CCA" w:rsidP="00115CCA">
            <w:pPr>
              <w:spacing w:line="272" w:lineRule="auto"/>
              <w:jc w:val="both"/>
              <w:rPr>
                <w:rFonts w:ascii="Times New Roman" w:hAnsi="Times New Roman"/>
                <w:sz w:val="24"/>
                <w:szCs w:val="24"/>
              </w:rPr>
            </w:pPr>
            <w:r w:rsidRPr="00115CCA">
              <w:rPr>
                <w:rFonts w:ascii="Times New Roman" w:hAnsi="Times New Roman"/>
                <w:sz w:val="24"/>
                <w:szCs w:val="24"/>
              </w:rPr>
              <w:t>Самоанализ и анализ данных Портфеля достижений.</w:t>
            </w:r>
          </w:p>
          <w:p w:rsidR="00115CCA" w:rsidRPr="00115CCA" w:rsidRDefault="00115CCA" w:rsidP="00115CCA">
            <w:pPr>
              <w:spacing w:after="13" w:line="259" w:lineRule="auto"/>
              <w:jc w:val="both"/>
              <w:rPr>
                <w:rFonts w:ascii="Times New Roman" w:hAnsi="Times New Roman"/>
                <w:sz w:val="24"/>
                <w:szCs w:val="24"/>
              </w:rPr>
            </w:pPr>
            <w:r w:rsidRPr="00115CCA">
              <w:rPr>
                <w:rFonts w:ascii="Times New Roman" w:hAnsi="Times New Roman"/>
                <w:sz w:val="24"/>
                <w:szCs w:val="24"/>
              </w:rPr>
              <w:t>Мониторинг воспитанности учащихся.</w:t>
            </w:r>
          </w:p>
          <w:p w:rsidR="00115CCA" w:rsidRPr="00115CCA" w:rsidRDefault="00115CCA" w:rsidP="00115CCA">
            <w:pPr>
              <w:spacing w:after="15" w:line="259" w:lineRule="auto"/>
              <w:jc w:val="both"/>
              <w:rPr>
                <w:rFonts w:ascii="Times New Roman" w:hAnsi="Times New Roman"/>
                <w:sz w:val="24"/>
                <w:szCs w:val="24"/>
              </w:rPr>
            </w:pPr>
            <w:r w:rsidRPr="00115CCA">
              <w:rPr>
                <w:rFonts w:ascii="Times New Roman" w:hAnsi="Times New Roman"/>
                <w:sz w:val="24"/>
                <w:szCs w:val="24"/>
              </w:rPr>
              <w:t>Изучение профессиональной направленности.</w:t>
            </w:r>
          </w:p>
          <w:p w:rsidR="00115CCA" w:rsidRPr="00115CCA" w:rsidRDefault="00115CCA" w:rsidP="00115CCA">
            <w:pPr>
              <w:spacing w:line="272" w:lineRule="auto"/>
              <w:jc w:val="both"/>
              <w:rPr>
                <w:rFonts w:ascii="Times New Roman" w:hAnsi="Times New Roman"/>
                <w:sz w:val="24"/>
                <w:szCs w:val="24"/>
              </w:rPr>
            </w:pPr>
            <w:r w:rsidRPr="00115CCA">
              <w:rPr>
                <w:rFonts w:ascii="Times New Roman" w:hAnsi="Times New Roman"/>
                <w:sz w:val="24"/>
                <w:szCs w:val="24"/>
              </w:rPr>
              <w:t>Изучение личностных особенностей учащихся (с письменного согласия родителей и законных представителей обучающихся).</w:t>
            </w:r>
          </w:p>
          <w:p w:rsidR="00115CCA" w:rsidRPr="00115CCA" w:rsidRDefault="00115CCA" w:rsidP="00115CCA">
            <w:pPr>
              <w:spacing w:line="273" w:lineRule="auto"/>
              <w:ind w:right="271"/>
              <w:jc w:val="both"/>
              <w:rPr>
                <w:rFonts w:ascii="Times New Roman" w:hAnsi="Times New Roman"/>
                <w:sz w:val="24"/>
                <w:szCs w:val="24"/>
              </w:rPr>
            </w:pPr>
            <w:r w:rsidRPr="00115CCA">
              <w:rPr>
                <w:rFonts w:ascii="Times New Roman" w:hAnsi="Times New Roman"/>
                <w:sz w:val="24"/>
                <w:szCs w:val="24"/>
              </w:rPr>
              <w:t>Количественные и качественные показатели организации и участия обучающихся в мероприятиях экологической,  трудовой направленности, спортивных мероприятиях общественно значимой деятельности и т.д. Психолого-педагогическая диагностика личности обучающегося.</w:t>
            </w:r>
          </w:p>
          <w:p w:rsidR="00115CCA" w:rsidRPr="00115CCA" w:rsidRDefault="00115CCA" w:rsidP="00115CCA">
            <w:pPr>
              <w:spacing w:line="259" w:lineRule="auto"/>
              <w:jc w:val="both"/>
              <w:rPr>
                <w:rFonts w:ascii="Times New Roman" w:hAnsi="Times New Roman"/>
                <w:sz w:val="24"/>
                <w:szCs w:val="24"/>
              </w:rPr>
            </w:pPr>
            <w:r w:rsidRPr="00115CCA">
              <w:rPr>
                <w:rFonts w:ascii="Times New Roman" w:hAnsi="Times New Roman"/>
                <w:sz w:val="24"/>
                <w:szCs w:val="24"/>
              </w:rPr>
              <w:t>Мониторинг употребления ПАВ.</w:t>
            </w:r>
          </w:p>
        </w:tc>
      </w:tr>
      <w:tr w:rsidR="00115CCA" w:rsidRPr="00115CCA" w:rsidTr="00C832AB">
        <w:trPr>
          <w:trHeight w:val="3484"/>
        </w:trPr>
        <w:tc>
          <w:tcPr>
            <w:tcW w:w="4501" w:type="dxa"/>
            <w:tcBorders>
              <w:top w:val="single" w:sz="4" w:space="0" w:color="000000"/>
              <w:left w:val="single" w:sz="4" w:space="0" w:color="000000"/>
              <w:right w:val="single" w:sz="4" w:space="0" w:color="000000"/>
            </w:tcBorders>
          </w:tcPr>
          <w:p w:rsidR="00115CCA" w:rsidRPr="008077C4" w:rsidRDefault="00115CCA" w:rsidP="008077C4">
            <w:pPr>
              <w:pStyle w:val="a6"/>
              <w:rPr>
                <w:rFonts w:ascii="Times New Roman" w:hAnsi="Times New Roman"/>
                <w:sz w:val="24"/>
                <w:szCs w:val="24"/>
              </w:rPr>
            </w:pPr>
            <w:r w:rsidRPr="00115CCA">
              <w:lastRenderedPageBreak/>
              <w:t>2</w:t>
            </w:r>
            <w:r w:rsidRPr="008077C4">
              <w:rPr>
                <w:rFonts w:ascii="Times New Roman" w:hAnsi="Times New Roman"/>
                <w:sz w:val="24"/>
                <w:szCs w:val="24"/>
              </w:rPr>
              <w:t>. Социально-педагогическая среда, общая психологическая атмосфера и нравственный</w:t>
            </w:r>
          </w:p>
          <w:p w:rsidR="00115CCA" w:rsidRPr="008077C4" w:rsidRDefault="00115CCA" w:rsidP="008077C4">
            <w:pPr>
              <w:pStyle w:val="a6"/>
              <w:rPr>
                <w:rFonts w:ascii="Times New Roman" w:hAnsi="Times New Roman"/>
                <w:sz w:val="24"/>
                <w:szCs w:val="24"/>
              </w:rPr>
            </w:pPr>
            <w:r w:rsidRPr="008077C4">
              <w:rPr>
                <w:rFonts w:ascii="Times New Roman" w:hAnsi="Times New Roman"/>
                <w:sz w:val="24"/>
                <w:szCs w:val="24"/>
              </w:rPr>
              <w:t>уклад школьной жизни в образовательном</w:t>
            </w:r>
          </w:p>
          <w:p w:rsidR="00115CCA" w:rsidRPr="00115CCA" w:rsidRDefault="00115CCA" w:rsidP="008077C4">
            <w:pPr>
              <w:pStyle w:val="a6"/>
            </w:pPr>
            <w:r w:rsidRPr="008077C4">
              <w:rPr>
                <w:rFonts w:ascii="Times New Roman" w:hAnsi="Times New Roman"/>
                <w:sz w:val="24"/>
                <w:szCs w:val="24"/>
              </w:rPr>
              <w:t>учреждении</w:t>
            </w:r>
          </w:p>
        </w:tc>
        <w:tc>
          <w:tcPr>
            <w:tcW w:w="4500" w:type="dxa"/>
            <w:tcBorders>
              <w:top w:val="single" w:sz="4" w:space="0" w:color="000000"/>
              <w:left w:val="single" w:sz="4" w:space="0" w:color="000000"/>
              <w:right w:val="single" w:sz="4" w:space="0" w:color="000000"/>
            </w:tcBorders>
          </w:tcPr>
          <w:p w:rsidR="00115CCA" w:rsidRPr="00115CCA" w:rsidRDefault="00115CCA" w:rsidP="00115CCA">
            <w:pPr>
              <w:spacing w:line="274" w:lineRule="auto"/>
              <w:ind w:right="227"/>
              <w:jc w:val="both"/>
              <w:rPr>
                <w:rFonts w:ascii="Times New Roman" w:hAnsi="Times New Roman"/>
                <w:sz w:val="24"/>
                <w:szCs w:val="24"/>
              </w:rPr>
            </w:pPr>
            <w:r w:rsidRPr="00115CCA">
              <w:rPr>
                <w:rFonts w:ascii="Times New Roman" w:hAnsi="Times New Roman"/>
                <w:sz w:val="24"/>
                <w:szCs w:val="24"/>
              </w:rPr>
              <w:t>Исследование эмоциональных потенциалов коллектива:  наблюдение, социометрические исследования,</w:t>
            </w:r>
          </w:p>
          <w:p w:rsidR="00115CCA" w:rsidRPr="00115CCA" w:rsidRDefault="00115CCA" w:rsidP="00115CCA">
            <w:pPr>
              <w:spacing w:line="259" w:lineRule="auto"/>
              <w:jc w:val="both"/>
              <w:rPr>
                <w:rFonts w:ascii="Times New Roman" w:hAnsi="Times New Roman"/>
                <w:sz w:val="24"/>
                <w:szCs w:val="24"/>
              </w:rPr>
            </w:pPr>
            <w:r w:rsidRPr="00115CCA">
              <w:rPr>
                <w:rFonts w:ascii="Times New Roman" w:hAnsi="Times New Roman"/>
                <w:sz w:val="24"/>
                <w:szCs w:val="24"/>
              </w:rPr>
              <w:t>изучение психологического климата в коллективе и т.д.</w:t>
            </w:r>
          </w:p>
          <w:p w:rsidR="00115CCA" w:rsidRPr="00115CCA" w:rsidRDefault="00115CCA" w:rsidP="00115CCA">
            <w:pPr>
              <w:spacing w:after="13" w:line="259" w:lineRule="auto"/>
              <w:jc w:val="both"/>
              <w:rPr>
                <w:rFonts w:ascii="Times New Roman" w:hAnsi="Times New Roman"/>
                <w:sz w:val="24"/>
                <w:szCs w:val="24"/>
              </w:rPr>
            </w:pPr>
            <w:r w:rsidRPr="00115CCA">
              <w:rPr>
                <w:rFonts w:ascii="Times New Roman" w:hAnsi="Times New Roman"/>
                <w:sz w:val="24"/>
                <w:szCs w:val="24"/>
              </w:rPr>
              <w:t>Мониторинг правонарушений.</w:t>
            </w:r>
          </w:p>
          <w:p w:rsidR="00115CCA" w:rsidRPr="00115CCA" w:rsidRDefault="00115CCA" w:rsidP="00115CCA">
            <w:pPr>
              <w:spacing w:line="259" w:lineRule="auto"/>
              <w:ind w:right="536"/>
              <w:jc w:val="both"/>
              <w:rPr>
                <w:rFonts w:ascii="Times New Roman" w:hAnsi="Times New Roman"/>
                <w:sz w:val="24"/>
                <w:szCs w:val="24"/>
              </w:rPr>
            </w:pPr>
            <w:r w:rsidRPr="00115CCA">
              <w:rPr>
                <w:rFonts w:ascii="Times New Roman" w:hAnsi="Times New Roman"/>
                <w:sz w:val="24"/>
                <w:szCs w:val="24"/>
              </w:rPr>
              <w:t>Изучение степени толерантности. Мониторинг  вовлеченности учащихся в религиозные объединения деструктивного характера,  участников неформальных молодежных объединений экстремисткой направленности.</w:t>
            </w:r>
          </w:p>
          <w:p w:rsidR="00115CCA" w:rsidRPr="00115CCA" w:rsidRDefault="00115CCA" w:rsidP="00115CCA">
            <w:pPr>
              <w:spacing w:line="259" w:lineRule="auto"/>
              <w:ind w:right="536"/>
              <w:jc w:val="both"/>
              <w:rPr>
                <w:rFonts w:ascii="Times New Roman" w:hAnsi="Times New Roman"/>
                <w:sz w:val="24"/>
                <w:szCs w:val="24"/>
              </w:rPr>
            </w:pPr>
            <w:r w:rsidRPr="00115CCA">
              <w:rPr>
                <w:rFonts w:ascii="Times New Roman" w:hAnsi="Times New Roman"/>
                <w:sz w:val="24"/>
                <w:szCs w:val="24"/>
              </w:rPr>
              <w:t>Удовлетворенность   учащихся и родителей жизнедеятельностью в классе и школе (Методика Степанова А.А.).</w:t>
            </w:r>
          </w:p>
        </w:tc>
      </w:tr>
      <w:tr w:rsidR="00115CCA" w:rsidRPr="00115CCA" w:rsidTr="00C832AB">
        <w:trPr>
          <w:trHeight w:val="4379"/>
        </w:trPr>
        <w:tc>
          <w:tcPr>
            <w:tcW w:w="4501" w:type="dxa"/>
            <w:tcBorders>
              <w:top w:val="single" w:sz="4" w:space="0" w:color="000000"/>
              <w:left w:val="single" w:sz="4" w:space="0" w:color="000000"/>
              <w:bottom w:val="single" w:sz="4" w:space="0" w:color="000000"/>
              <w:right w:val="single" w:sz="4" w:space="0" w:color="000000"/>
            </w:tcBorders>
          </w:tcPr>
          <w:p w:rsidR="00115CCA" w:rsidRPr="00115CCA" w:rsidRDefault="00115CCA" w:rsidP="00115CCA">
            <w:pPr>
              <w:spacing w:line="259" w:lineRule="auto"/>
              <w:ind w:left="2" w:right="6"/>
              <w:jc w:val="both"/>
              <w:rPr>
                <w:rFonts w:ascii="Times New Roman" w:hAnsi="Times New Roman"/>
                <w:sz w:val="24"/>
                <w:szCs w:val="24"/>
              </w:rPr>
            </w:pPr>
            <w:r w:rsidRPr="00115CCA">
              <w:rPr>
                <w:rFonts w:ascii="Times New Roman" w:hAnsi="Times New Roman"/>
                <w:sz w:val="24"/>
                <w:szCs w:val="24"/>
              </w:rPr>
              <w:t>3. Особенности детско-родительских отношений и степень включённости родителей (законных представителей) в образовательный и воспитательный процесс.</w:t>
            </w:r>
          </w:p>
        </w:tc>
        <w:tc>
          <w:tcPr>
            <w:tcW w:w="4500" w:type="dxa"/>
            <w:tcBorders>
              <w:top w:val="single" w:sz="4" w:space="0" w:color="000000"/>
              <w:left w:val="single" w:sz="4" w:space="0" w:color="000000"/>
              <w:bottom w:val="single" w:sz="4" w:space="0" w:color="000000"/>
              <w:right w:val="single" w:sz="4" w:space="0" w:color="000000"/>
            </w:tcBorders>
          </w:tcPr>
          <w:p w:rsidR="00115CCA" w:rsidRPr="00115CCA" w:rsidRDefault="00115CCA" w:rsidP="00115CCA">
            <w:pPr>
              <w:spacing w:line="274" w:lineRule="auto"/>
              <w:ind w:right="3"/>
              <w:jc w:val="both"/>
              <w:rPr>
                <w:rFonts w:ascii="Times New Roman" w:hAnsi="Times New Roman"/>
                <w:sz w:val="24"/>
                <w:szCs w:val="24"/>
              </w:rPr>
            </w:pPr>
            <w:r w:rsidRPr="00115CCA">
              <w:rPr>
                <w:rFonts w:ascii="Times New Roman" w:hAnsi="Times New Roman"/>
                <w:sz w:val="24"/>
                <w:szCs w:val="24"/>
              </w:rPr>
              <w:t>Исследование детско-родительских отношений (с письменного согласия родителей и законных представителей обучающихся).</w:t>
            </w:r>
          </w:p>
          <w:p w:rsidR="00115CCA" w:rsidRPr="00115CCA" w:rsidRDefault="00115CCA" w:rsidP="00115CCA">
            <w:pPr>
              <w:spacing w:line="259" w:lineRule="auto"/>
              <w:jc w:val="both"/>
              <w:rPr>
                <w:rFonts w:ascii="Times New Roman" w:hAnsi="Times New Roman"/>
                <w:sz w:val="24"/>
                <w:szCs w:val="24"/>
              </w:rPr>
            </w:pPr>
            <w:r w:rsidRPr="00115CCA">
              <w:rPr>
                <w:rFonts w:ascii="Times New Roman" w:hAnsi="Times New Roman"/>
                <w:sz w:val="24"/>
                <w:szCs w:val="24"/>
              </w:rPr>
              <w:t>Изучение степени включенности родителей (законных представителей) в образовательный и воспитательный процесс по различным критериям: количественные показатели: присутствие родителей на групповых мероприятиях, участие родителей в подготовке и проведении мероприятий различной направленности, помощь родителей в оснащении педагогического процесса, качественные показатели: инициативность, ответственность, отношение родителей к продуктам совместной деятельности детей и взрослых.</w:t>
            </w:r>
          </w:p>
        </w:tc>
      </w:tr>
    </w:tbl>
    <w:p w:rsidR="00115CCA" w:rsidRPr="008A3146" w:rsidRDefault="00115CCA" w:rsidP="00115CCA">
      <w:pPr>
        <w:spacing w:after="307" w:line="270" w:lineRule="auto"/>
        <w:ind w:left="586" w:right="3"/>
        <w:jc w:val="both"/>
      </w:pPr>
      <w:r w:rsidRPr="008A3146">
        <w:t xml:space="preserve"> </w:t>
      </w:r>
    </w:p>
    <w:p w:rsidR="00317C2F" w:rsidRPr="0049544C" w:rsidRDefault="00317C2F" w:rsidP="00317C2F">
      <w:pPr>
        <w:pStyle w:val="a8"/>
        <w:rPr>
          <w:rFonts w:ascii="Times New Roman" w:hAnsi="Times New Roman"/>
        </w:rPr>
      </w:pPr>
    </w:p>
    <w:p w:rsidR="00317C2F" w:rsidRPr="003C70B6" w:rsidRDefault="004B6B81" w:rsidP="00B12CF5">
      <w:pPr>
        <w:pStyle w:val="a5"/>
        <w:numPr>
          <w:ilvl w:val="1"/>
          <w:numId w:val="81"/>
        </w:numPr>
        <w:rPr>
          <w:rFonts w:ascii="Times New Roman" w:hAnsi="Times New Roman"/>
          <w:b/>
          <w:bCs/>
          <w:sz w:val="24"/>
          <w:szCs w:val="24"/>
        </w:rPr>
      </w:pPr>
      <w:r w:rsidRPr="003C70B6">
        <w:rPr>
          <w:rFonts w:ascii="Times New Roman" w:hAnsi="Times New Roman"/>
          <w:b/>
          <w:bCs/>
          <w:sz w:val="24"/>
          <w:szCs w:val="24"/>
        </w:rPr>
        <w:t>Программа психологического сопровождения</w:t>
      </w:r>
      <w:r w:rsidR="0049544C" w:rsidRPr="003C70B6">
        <w:rPr>
          <w:rFonts w:ascii="Times New Roman" w:hAnsi="Times New Roman"/>
          <w:b/>
          <w:bCs/>
          <w:sz w:val="24"/>
          <w:szCs w:val="24"/>
        </w:rPr>
        <w:t xml:space="preserve"> образовательного процесса</w:t>
      </w:r>
    </w:p>
    <w:p w:rsidR="004B6B81" w:rsidRPr="0049544C" w:rsidRDefault="004B6B81" w:rsidP="004B6B81">
      <w:pPr>
        <w:jc w:val="both"/>
        <w:rPr>
          <w:rFonts w:ascii="Times New Roman" w:eastAsia="Times New Roman" w:hAnsi="Times New Roman"/>
          <w:sz w:val="24"/>
          <w:szCs w:val="24"/>
        </w:rPr>
      </w:pPr>
      <w:r w:rsidRPr="0049544C">
        <w:rPr>
          <w:rFonts w:ascii="Times New Roman" w:eastAsia="Times New Roman" w:hAnsi="Times New Roman"/>
          <w:sz w:val="24"/>
          <w:szCs w:val="24"/>
        </w:rPr>
        <w:t>Исходя из темы, целей и задач  работы школы в п</w:t>
      </w:r>
      <w:r w:rsidRPr="0049544C">
        <w:rPr>
          <w:rFonts w:ascii="Times New Roman" w:eastAsia="Times New Roman" w:hAnsi="Times New Roman"/>
          <w:color w:val="000000"/>
          <w:sz w:val="24"/>
          <w:szCs w:val="24"/>
        </w:rPr>
        <w:t xml:space="preserve">рограмме </w:t>
      </w:r>
      <w:r w:rsidRPr="0049544C">
        <w:rPr>
          <w:rFonts w:ascii="Times New Roman" w:eastAsia="Times New Roman" w:hAnsi="Times New Roman"/>
          <w:sz w:val="24"/>
          <w:szCs w:val="24"/>
        </w:rPr>
        <w:t>психологического сопровождения образовательного процесса</w:t>
      </w:r>
      <w:r w:rsidRPr="0049544C">
        <w:rPr>
          <w:rFonts w:ascii="Times New Roman" w:eastAsia="Times New Roman" w:hAnsi="Times New Roman"/>
          <w:color w:val="000000"/>
          <w:sz w:val="24"/>
          <w:szCs w:val="24"/>
        </w:rPr>
        <w:t xml:space="preserve"> заявлена следующая цель: «</w:t>
      </w:r>
      <w:r w:rsidRPr="0049544C">
        <w:rPr>
          <w:rFonts w:ascii="Times New Roman" w:eastAsia="Times New Roman" w:hAnsi="Times New Roman"/>
          <w:sz w:val="24"/>
          <w:szCs w:val="24"/>
        </w:rPr>
        <w:t xml:space="preserve">Содействовать  </w:t>
      </w:r>
      <w:r w:rsidRPr="0049544C">
        <w:rPr>
          <w:rFonts w:ascii="Times New Roman" w:eastAsia="Times New Roman" w:hAnsi="Times New Roman"/>
          <w:sz w:val="24"/>
          <w:szCs w:val="24"/>
        </w:rPr>
        <w:lastRenderedPageBreak/>
        <w:t>администрации  и  педагогическому  коллективу  в  создании  социальной  ситуации развития, способствующей развитию культуроадаптивной творческой личности через реализацию принципов компетентностного подхода в образовании».</w:t>
      </w:r>
    </w:p>
    <w:p w:rsidR="004B6B81" w:rsidRPr="0049544C" w:rsidRDefault="004B6B81" w:rsidP="004B6B81">
      <w:pPr>
        <w:ind w:firstLine="708"/>
        <w:jc w:val="both"/>
        <w:rPr>
          <w:rFonts w:ascii="Times New Roman" w:eastAsia="Times New Roman" w:hAnsi="Times New Roman"/>
          <w:sz w:val="24"/>
          <w:szCs w:val="24"/>
        </w:rPr>
      </w:pPr>
      <w:r w:rsidRPr="0049544C">
        <w:rPr>
          <w:rFonts w:ascii="Times New Roman" w:eastAsia="Times New Roman" w:hAnsi="Times New Roman"/>
          <w:sz w:val="24"/>
          <w:szCs w:val="24"/>
        </w:rPr>
        <w:t>Достижение поставленной цели возможно при условии решения следующих задач:</w:t>
      </w:r>
    </w:p>
    <w:p w:rsidR="004B6B81" w:rsidRPr="0049544C" w:rsidRDefault="004B6B81" w:rsidP="00B12CF5">
      <w:pPr>
        <w:numPr>
          <w:ilvl w:val="0"/>
          <w:numId w:val="30"/>
        </w:numPr>
        <w:spacing w:after="0" w:line="240" w:lineRule="auto"/>
        <w:jc w:val="both"/>
        <w:rPr>
          <w:rFonts w:ascii="Times New Roman" w:eastAsia="Times New Roman" w:hAnsi="Times New Roman"/>
          <w:sz w:val="24"/>
          <w:szCs w:val="24"/>
        </w:rPr>
      </w:pPr>
      <w:r w:rsidRPr="0049544C">
        <w:rPr>
          <w:rFonts w:ascii="Times New Roman" w:eastAsia="Times New Roman" w:hAnsi="Times New Roman"/>
          <w:sz w:val="24"/>
          <w:szCs w:val="24"/>
        </w:rPr>
        <w:t>получение информации об обучающихся</w:t>
      </w:r>
    </w:p>
    <w:p w:rsidR="004B6B81" w:rsidRPr="0049544C" w:rsidRDefault="004B6B81" w:rsidP="00B12CF5">
      <w:pPr>
        <w:numPr>
          <w:ilvl w:val="0"/>
          <w:numId w:val="30"/>
        </w:numPr>
        <w:spacing w:after="0" w:line="240" w:lineRule="auto"/>
        <w:jc w:val="both"/>
        <w:rPr>
          <w:rFonts w:ascii="Times New Roman" w:eastAsia="Times New Roman" w:hAnsi="Times New Roman"/>
          <w:sz w:val="24"/>
          <w:szCs w:val="24"/>
        </w:rPr>
      </w:pPr>
      <w:r w:rsidRPr="0049544C">
        <w:rPr>
          <w:rFonts w:ascii="Times New Roman" w:eastAsia="Times New Roman" w:hAnsi="Times New Roman"/>
          <w:sz w:val="24"/>
          <w:szCs w:val="24"/>
        </w:rPr>
        <w:t>наблюдение за динамикой психического развития обучающихся</w:t>
      </w:r>
    </w:p>
    <w:p w:rsidR="004B6B81" w:rsidRPr="0049544C" w:rsidRDefault="004B6B81" w:rsidP="00B12CF5">
      <w:pPr>
        <w:numPr>
          <w:ilvl w:val="0"/>
          <w:numId w:val="30"/>
        </w:numPr>
        <w:spacing w:after="0" w:line="240" w:lineRule="auto"/>
        <w:jc w:val="both"/>
        <w:rPr>
          <w:rFonts w:ascii="Times New Roman" w:eastAsia="Times New Roman" w:hAnsi="Times New Roman"/>
          <w:sz w:val="24"/>
          <w:szCs w:val="24"/>
        </w:rPr>
      </w:pPr>
      <w:r w:rsidRPr="0049544C">
        <w:rPr>
          <w:rFonts w:ascii="Times New Roman" w:eastAsia="Times New Roman" w:hAnsi="Times New Roman"/>
          <w:sz w:val="24"/>
          <w:szCs w:val="24"/>
        </w:rPr>
        <w:t>наблюдение за динамикой развития детей с ограниченными возможностями здоровья</w:t>
      </w:r>
    </w:p>
    <w:p w:rsidR="004B6B81" w:rsidRPr="0049544C" w:rsidRDefault="004B6B81" w:rsidP="00B12CF5">
      <w:pPr>
        <w:numPr>
          <w:ilvl w:val="0"/>
          <w:numId w:val="30"/>
        </w:numPr>
        <w:spacing w:after="0" w:line="240" w:lineRule="auto"/>
        <w:jc w:val="both"/>
        <w:rPr>
          <w:rFonts w:ascii="Times New Roman" w:eastAsia="Times New Roman" w:hAnsi="Times New Roman"/>
          <w:sz w:val="24"/>
          <w:szCs w:val="24"/>
        </w:rPr>
      </w:pPr>
      <w:r w:rsidRPr="0049544C">
        <w:rPr>
          <w:rFonts w:ascii="Times New Roman" w:eastAsia="Times New Roman" w:hAnsi="Times New Roman"/>
          <w:sz w:val="24"/>
          <w:szCs w:val="24"/>
        </w:rPr>
        <w:t>психологическое сопровождение и поддержка процесса обучения  через совместную деятельность с классными руководителями</w:t>
      </w:r>
    </w:p>
    <w:p w:rsidR="004B6B81" w:rsidRPr="0049544C" w:rsidRDefault="004B6B81" w:rsidP="00B12CF5">
      <w:pPr>
        <w:numPr>
          <w:ilvl w:val="0"/>
          <w:numId w:val="30"/>
        </w:numPr>
        <w:spacing w:after="0" w:line="240" w:lineRule="auto"/>
        <w:jc w:val="both"/>
        <w:rPr>
          <w:rFonts w:ascii="Times New Roman" w:eastAsia="Times New Roman" w:hAnsi="Times New Roman"/>
          <w:b/>
          <w:sz w:val="24"/>
          <w:szCs w:val="24"/>
        </w:rPr>
      </w:pPr>
      <w:r w:rsidRPr="0049544C">
        <w:rPr>
          <w:rFonts w:ascii="Times New Roman" w:eastAsia="Times New Roman" w:hAnsi="Times New Roman"/>
          <w:sz w:val="24"/>
          <w:szCs w:val="24"/>
        </w:rPr>
        <w:t>просветительская и консультативная деятельность с учащимися, родителями, педагогами.</w:t>
      </w:r>
    </w:p>
    <w:p w:rsidR="004B6B81" w:rsidRPr="0049544C" w:rsidRDefault="004B6B81" w:rsidP="004B6B81">
      <w:pPr>
        <w:ind w:firstLine="708"/>
        <w:jc w:val="both"/>
        <w:rPr>
          <w:rFonts w:ascii="Times New Roman" w:eastAsia="Times New Roman" w:hAnsi="Times New Roman"/>
          <w:sz w:val="24"/>
          <w:szCs w:val="24"/>
        </w:rPr>
      </w:pPr>
    </w:p>
    <w:p w:rsidR="004B6B81" w:rsidRPr="0049544C" w:rsidRDefault="004B6B81" w:rsidP="004B6B81">
      <w:pPr>
        <w:jc w:val="both"/>
        <w:rPr>
          <w:rFonts w:ascii="Times New Roman" w:eastAsia="Times New Roman" w:hAnsi="Times New Roman"/>
          <w:bCs/>
          <w:sz w:val="24"/>
          <w:szCs w:val="24"/>
        </w:rPr>
      </w:pPr>
      <w:r w:rsidRPr="0049544C">
        <w:rPr>
          <w:rFonts w:ascii="Times New Roman" w:eastAsia="Times New Roman" w:hAnsi="Times New Roman"/>
          <w:sz w:val="24"/>
          <w:szCs w:val="24"/>
        </w:rPr>
        <w:t xml:space="preserve">Цель достигается через реализацию </w:t>
      </w:r>
      <w:r w:rsidRPr="0049544C">
        <w:rPr>
          <w:rFonts w:ascii="Times New Roman" w:eastAsia="Times New Roman" w:hAnsi="Times New Roman"/>
          <w:b/>
          <w:bCs/>
          <w:sz w:val="24"/>
          <w:szCs w:val="24"/>
        </w:rPr>
        <w:t>профилактических программ</w:t>
      </w:r>
      <w:r w:rsidRPr="0049544C">
        <w:rPr>
          <w:rFonts w:ascii="Times New Roman" w:eastAsia="Times New Roman" w:hAnsi="Times New Roman"/>
          <w:bCs/>
          <w:sz w:val="24"/>
          <w:szCs w:val="24"/>
        </w:rPr>
        <w:t xml:space="preserve">: </w:t>
      </w:r>
    </w:p>
    <w:p w:rsidR="004B6B81" w:rsidRPr="0049544C" w:rsidRDefault="004B6B81" w:rsidP="00B12CF5">
      <w:pPr>
        <w:numPr>
          <w:ilvl w:val="0"/>
          <w:numId w:val="29"/>
        </w:numPr>
        <w:spacing w:after="0" w:line="240" w:lineRule="auto"/>
        <w:jc w:val="both"/>
        <w:rPr>
          <w:rFonts w:ascii="Times New Roman" w:eastAsia="Times New Roman" w:hAnsi="Times New Roman"/>
          <w:sz w:val="24"/>
          <w:szCs w:val="24"/>
        </w:rPr>
      </w:pPr>
      <w:r w:rsidRPr="0049544C">
        <w:rPr>
          <w:rFonts w:ascii="Times New Roman" w:eastAsia="Times New Roman" w:hAnsi="Times New Roman"/>
          <w:sz w:val="24"/>
          <w:szCs w:val="24"/>
        </w:rPr>
        <w:t>По профилактике злоупотребления психоактивных веществ</w:t>
      </w:r>
      <w:r w:rsidRPr="0049544C">
        <w:rPr>
          <w:rFonts w:ascii="Times New Roman" w:eastAsia="Times New Roman" w:hAnsi="Times New Roman"/>
          <w:bCs/>
          <w:sz w:val="24"/>
          <w:szCs w:val="24"/>
        </w:rPr>
        <w:t xml:space="preserve"> </w:t>
      </w:r>
      <w:r w:rsidRPr="0049544C">
        <w:rPr>
          <w:rFonts w:ascii="Times New Roman" w:eastAsia="Times New Roman" w:hAnsi="Times New Roman"/>
          <w:sz w:val="24"/>
          <w:szCs w:val="24"/>
        </w:rPr>
        <w:t xml:space="preserve">«Ступени» (за основу взята  программа Солововой А.В. “Навыки жизни”) </w:t>
      </w:r>
    </w:p>
    <w:p w:rsidR="004B6B81" w:rsidRPr="0049544C" w:rsidRDefault="004B6B81" w:rsidP="00B12CF5">
      <w:pPr>
        <w:numPr>
          <w:ilvl w:val="0"/>
          <w:numId w:val="29"/>
        </w:numPr>
        <w:spacing w:after="0" w:line="240" w:lineRule="auto"/>
        <w:jc w:val="both"/>
        <w:rPr>
          <w:rFonts w:ascii="Times New Roman" w:eastAsia="Times New Roman" w:hAnsi="Times New Roman"/>
          <w:sz w:val="24"/>
          <w:szCs w:val="24"/>
        </w:rPr>
      </w:pPr>
      <w:r w:rsidRPr="0049544C">
        <w:rPr>
          <w:rFonts w:ascii="Times New Roman" w:eastAsia="Times New Roman" w:hAnsi="Times New Roman"/>
          <w:bCs/>
          <w:iCs/>
          <w:sz w:val="24"/>
          <w:szCs w:val="24"/>
        </w:rPr>
        <w:t>П</w:t>
      </w:r>
      <w:r w:rsidRPr="0049544C">
        <w:rPr>
          <w:rFonts w:ascii="Times New Roman" w:eastAsia="Times New Roman" w:hAnsi="Times New Roman"/>
          <w:sz w:val="24"/>
          <w:szCs w:val="24"/>
        </w:rPr>
        <w:t xml:space="preserve">о предупреждению детского суицида; </w:t>
      </w:r>
    </w:p>
    <w:p w:rsidR="004B6B81" w:rsidRPr="0049544C" w:rsidRDefault="004B6B81" w:rsidP="00B12CF5">
      <w:pPr>
        <w:numPr>
          <w:ilvl w:val="0"/>
          <w:numId w:val="29"/>
        </w:numPr>
        <w:spacing w:after="0" w:line="240" w:lineRule="auto"/>
        <w:jc w:val="both"/>
        <w:rPr>
          <w:rFonts w:ascii="Times New Roman" w:eastAsia="Times New Roman" w:hAnsi="Times New Roman"/>
          <w:sz w:val="24"/>
          <w:szCs w:val="24"/>
        </w:rPr>
      </w:pPr>
      <w:r w:rsidRPr="0049544C">
        <w:rPr>
          <w:rFonts w:ascii="Times New Roman" w:eastAsia="Times New Roman" w:hAnsi="Times New Roman"/>
          <w:bCs/>
          <w:iCs/>
          <w:sz w:val="24"/>
          <w:szCs w:val="24"/>
        </w:rPr>
        <w:t>С</w:t>
      </w:r>
      <w:r w:rsidRPr="0049544C">
        <w:rPr>
          <w:rFonts w:ascii="Times New Roman" w:eastAsia="Times New Roman" w:hAnsi="Times New Roman"/>
          <w:sz w:val="24"/>
          <w:szCs w:val="24"/>
        </w:rPr>
        <w:t xml:space="preserve">оциально-психологическая поддержка  детей «Группы риска» - «Преодоление». </w:t>
      </w:r>
    </w:p>
    <w:p w:rsidR="004B6B81" w:rsidRPr="0049544C" w:rsidRDefault="004B6B81" w:rsidP="00B12CF5">
      <w:pPr>
        <w:numPr>
          <w:ilvl w:val="0"/>
          <w:numId w:val="29"/>
        </w:numPr>
        <w:spacing w:after="0" w:line="240" w:lineRule="auto"/>
        <w:jc w:val="both"/>
        <w:rPr>
          <w:rFonts w:ascii="Times New Roman" w:eastAsia="Times New Roman" w:hAnsi="Times New Roman"/>
          <w:b/>
          <w:sz w:val="24"/>
          <w:szCs w:val="24"/>
        </w:rPr>
      </w:pPr>
      <w:r w:rsidRPr="0049544C">
        <w:rPr>
          <w:rFonts w:ascii="Times New Roman" w:eastAsia="Times New Roman" w:hAnsi="Times New Roman"/>
          <w:bCs/>
          <w:iCs/>
          <w:sz w:val="24"/>
          <w:szCs w:val="24"/>
        </w:rPr>
        <w:t>А</w:t>
      </w:r>
      <w:r w:rsidRPr="0049544C">
        <w:rPr>
          <w:rFonts w:ascii="Times New Roman" w:eastAsia="Times New Roman" w:hAnsi="Times New Roman"/>
          <w:sz w:val="24"/>
          <w:szCs w:val="24"/>
        </w:rPr>
        <w:t xml:space="preserve">даптационная программа к новым условиям обучения в 5 классе </w:t>
      </w:r>
      <w:r w:rsidRPr="0049544C">
        <w:rPr>
          <w:rFonts w:ascii="Times New Roman" w:eastAsia="Times New Roman" w:hAnsi="Times New Roman"/>
          <w:bCs/>
          <w:iCs/>
          <w:sz w:val="24"/>
          <w:szCs w:val="24"/>
        </w:rPr>
        <w:t>«Психологическая поддержка».</w:t>
      </w:r>
    </w:p>
    <w:p w:rsidR="004B6B81" w:rsidRPr="0049544C" w:rsidRDefault="004B6B81" w:rsidP="00B12CF5">
      <w:pPr>
        <w:numPr>
          <w:ilvl w:val="0"/>
          <w:numId w:val="29"/>
        </w:numPr>
        <w:spacing w:after="0" w:line="240" w:lineRule="auto"/>
        <w:jc w:val="both"/>
        <w:rPr>
          <w:rFonts w:ascii="Times New Roman" w:eastAsia="Times New Roman" w:hAnsi="Times New Roman"/>
          <w:sz w:val="24"/>
          <w:szCs w:val="24"/>
        </w:rPr>
      </w:pPr>
      <w:r w:rsidRPr="0049544C">
        <w:rPr>
          <w:rFonts w:ascii="Times New Roman" w:eastAsia="Times New Roman" w:hAnsi="Times New Roman"/>
          <w:bCs/>
          <w:iCs/>
          <w:sz w:val="24"/>
          <w:szCs w:val="24"/>
        </w:rPr>
        <w:t>А</w:t>
      </w:r>
      <w:r w:rsidRPr="0049544C">
        <w:rPr>
          <w:rFonts w:ascii="Times New Roman" w:eastAsia="Times New Roman" w:hAnsi="Times New Roman"/>
          <w:sz w:val="24"/>
          <w:szCs w:val="24"/>
        </w:rPr>
        <w:t>даптационная программа к новым условиям обучения в 10 классе «Я и новые обстоятельства в моей жизни»</w:t>
      </w:r>
    </w:p>
    <w:p w:rsidR="004B6B81" w:rsidRPr="0049544C" w:rsidRDefault="004B6B81" w:rsidP="00B12CF5">
      <w:pPr>
        <w:numPr>
          <w:ilvl w:val="0"/>
          <w:numId w:val="29"/>
        </w:numPr>
        <w:spacing w:after="0" w:line="240" w:lineRule="auto"/>
        <w:jc w:val="both"/>
        <w:rPr>
          <w:rFonts w:ascii="Times New Roman" w:eastAsia="Times New Roman" w:hAnsi="Times New Roman"/>
          <w:sz w:val="24"/>
          <w:szCs w:val="24"/>
        </w:rPr>
      </w:pPr>
      <w:r w:rsidRPr="0049544C">
        <w:rPr>
          <w:rFonts w:ascii="Times New Roman" w:eastAsia="Times New Roman" w:hAnsi="Times New Roman"/>
          <w:bCs/>
          <w:iCs/>
          <w:sz w:val="24"/>
          <w:szCs w:val="24"/>
        </w:rPr>
        <w:t xml:space="preserve"> </w:t>
      </w:r>
      <w:r w:rsidRPr="0049544C">
        <w:rPr>
          <w:rFonts w:ascii="Times New Roman" w:eastAsia="Times New Roman" w:hAnsi="Times New Roman"/>
          <w:bCs/>
          <w:sz w:val="24"/>
          <w:szCs w:val="24"/>
        </w:rPr>
        <w:t>«Стратегия подготовки к ЕГЭ» (11 класс)</w:t>
      </w:r>
    </w:p>
    <w:p w:rsidR="004B6B81" w:rsidRPr="0049544C" w:rsidRDefault="004B6B81" w:rsidP="004B6B81">
      <w:pPr>
        <w:jc w:val="both"/>
        <w:rPr>
          <w:rFonts w:ascii="Times New Roman" w:eastAsia="Times New Roman" w:hAnsi="Times New Roman"/>
          <w:b/>
          <w:bCs/>
          <w:sz w:val="24"/>
          <w:szCs w:val="24"/>
        </w:rPr>
      </w:pPr>
      <w:r w:rsidRPr="0049544C">
        <w:rPr>
          <w:rFonts w:ascii="Times New Roman" w:eastAsia="Times New Roman" w:hAnsi="Times New Roman"/>
          <w:sz w:val="24"/>
          <w:szCs w:val="24"/>
        </w:rPr>
        <w:t xml:space="preserve">Цель достигается через реализацию </w:t>
      </w:r>
      <w:r w:rsidRPr="0049544C">
        <w:rPr>
          <w:rFonts w:ascii="Times New Roman" w:eastAsia="Times New Roman" w:hAnsi="Times New Roman"/>
          <w:b/>
          <w:bCs/>
          <w:sz w:val="24"/>
          <w:szCs w:val="24"/>
        </w:rPr>
        <w:t>коррекционно – развивающих программ:</w:t>
      </w:r>
    </w:p>
    <w:p w:rsidR="004B6B81" w:rsidRPr="0049544C" w:rsidRDefault="004B6B81" w:rsidP="00B12CF5">
      <w:pPr>
        <w:numPr>
          <w:ilvl w:val="0"/>
          <w:numId w:val="27"/>
        </w:numPr>
        <w:spacing w:after="0" w:line="240" w:lineRule="auto"/>
        <w:jc w:val="both"/>
        <w:rPr>
          <w:rFonts w:ascii="Times New Roman" w:eastAsia="Times New Roman" w:hAnsi="Times New Roman"/>
          <w:color w:val="000000"/>
          <w:sz w:val="24"/>
          <w:szCs w:val="24"/>
        </w:rPr>
      </w:pPr>
      <w:r w:rsidRPr="0049544C">
        <w:rPr>
          <w:rFonts w:ascii="Times New Roman" w:eastAsia="Times New Roman" w:hAnsi="Times New Roman"/>
          <w:bCs/>
          <w:iCs/>
          <w:sz w:val="24"/>
          <w:szCs w:val="24"/>
        </w:rPr>
        <w:t xml:space="preserve"> </w:t>
      </w:r>
      <w:r w:rsidRPr="0049544C">
        <w:rPr>
          <w:rFonts w:ascii="Times New Roman" w:eastAsia="Times New Roman" w:hAnsi="Times New Roman"/>
          <w:color w:val="000000"/>
          <w:sz w:val="24"/>
          <w:szCs w:val="24"/>
        </w:rPr>
        <w:t xml:space="preserve">«Коррекция и развитие» - для учащихся с ограниченным возможностями здоровья, обучающихся по программе 7 вида полной и частичной интеграции, составленной на основе </w:t>
      </w:r>
      <w:r w:rsidRPr="0049544C">
        <w:rPr>
          <w:rFonts w:ascii="Times New Roman" w:eastAsia="Times New Roman" w:hAnsi="Times New Roman"/>
          <w:sz w:val="24"/>
          <w:szCs w:val="24"/>
        </w:rPr>
        <w:t>учебно-методического пособия «Практикум детской психокоррекции</w:t>
      </w:r>
      <w:r w:rsidRPr="0049544C">
        <w:rPr>
          <w:rFonts w:ascii="Times New Roman" w:eastAsia="Times New Roman" w:hAnsi="Times New Roman"/>
          <w:spacing w:val="-4"/>
          <w:sz w:val="24"/>
          <w:szCs w:val="24"/>
        </w:rPr>
        <w:t>»</w:t>
      </w:r>
      <w:r w:rsidRPr="0049544C">
        <w:rPr>
          <w:rFonts w:ascii="Times New Roman" w:eastAsia="Times New Roman" w:hAnsi="Times New Roman"/>
          <w:sz w:val="24"/>
          <w:szCs w:val="24"/>
        </w:rPr>
        <w:t xml:space="preserve"> </w:t>
      </w:r>
      <w:r w:rsidRPr="0049544C">
        <w:rPr>
          <w:rFonts w:ascii="Times New Roman" w:eastAsia="Times New Roman" w:hAnsi="Times New Roman"/>
          <w:spacing w:val="-4"/>
          <w:sz w:val="24"/>
          <w:szCs w:val="24"/>
        </w:rPr>
        <w:t>- под ред.</w:t>
      </w:r>
      <w:r w:rsidRPr="0049544C">
        <w:rPr>
          <w:rFonts w:ascii="Times New Roman" w:eastAsia="Times New Roman" w:hAnsi="Times New Roman"/>
          <w:sz w:val="24"/>
          <w:szCs w:val="24"/>
        </w:rPr>
        <w:t xml:space="preserve"> О.Н. Истратовой</w:t>
      </w:r>
      <w:r w:rsidRPr="0049544C">
        <w:rPr>
          <w:rFonts w:ascii="Times New Roman" w:eastAsia="Times New Roman" w:hAnsi="Times New Roman"/>
          <w:spacing w:val="-4"/>
          <w:sz w:val="24"/>
          <w:szCs w:val="24"/>
        </w:rPr>
        <w:t xml:space="preserve">. </w:t>
      </w:r>
    </w:p>
    <w:p w:rsidR="004B6B81" w:rsidRPr="0049544C" w:rsidRDefault="004B6B81" w:rsidP="00B12CF5">
      <w:pPr>
        <w:numPr>
          <w:ilvl w:val="0"/>
          <w:numId w:val="27"/>
        </w:numPr>
        <w:spacing w:after="0" w:line="240" w:lineRule="auto"/>
        <w:jc w:val="both"/>
        <w:rPr>
          <w:rFonts w:ascii="Times New Roman" w:eastAsia="Times New Roman" w:hAnsi="Times New Roman"/>
          <w:sz w:val="24"/>
          <w:szCs w:val="24"/>
        </w:rPr>
      </w:pPr>
      <w:r w:rsidRPr="0049544C">
        <w:rPr>
          <w:rFonts w:ascii="Times New Roman" w:eastAsia="Times New Roman" w:hAnsi="Times New Roman"/>
          <w:bCs/>
          <w:sz w:val="24"/>
          <w:szCs w:val="24"/>
        </w:rPr>
        <w:t>«Ваша профессиональная карьера»</w:t>
      </w:r>
      <w:r w:rsidRPr="0049544C">
        <w:rPr>
          <w:rFonts w:ascii="Times New Roman" w:eastAsia="Times New Roman" w:hAnsi="Times New Roman"/>
          <w:bCs/>
          <w:iCs/>
          <w:sz w:val="24"/>
          <w:szCs w:val="24"/>
        </w:rPr>
        <w:t xml:space="preserve"> - </w:t>
      </w:r>
      <w:r w:rsidRPr="0049544C">
        <w:rPr>
          <w:rFonts w:ascii="Times New Roman" w:eastAsia="Times New Roman" w:hAnsi="Times New Roman"/>
          <w:bCs/>
          <w:sz w:val="24"/>
          <w:szCs w:val="24"/>
        </w:rPr>
        <w:t>программа предпрофильной подготовки (</w:t>
      </w:r>
      <w:r w:rsidRPr="0049544C">
        <w:rPr>
          <w:rFonts w:ascii="Times New Roman" w:eastAsia="Times New Roman" w:hAnsi="Times New Roman"/>
          <w:color w:val="000000"/>
          <w:sz w:val="24"/>
          <w:szCs w:val="24"/>
        </w:rPr>
        <w:t>на основе программы Зуевой Ф. А. «Основы профессионального самоопределения»)</w:t>
      </w:r>
      <w:r w:rsidRPr="0049544C">
        <w:rPr>
          <w:rFonts w:ascii="Times New Roman" w:eastAsia="Times New Roman" w:hAnsi="Times New Roman"/>
          <w:bCs/>
          <w:sz w:val="24"/>
          <w:szCs w:val="24"/>
        </w:rPr>
        <w:t xml:space="preserve"> </w:t>
      </w:r>
    </w:p>
    <w:p w:rsidR="004B6B81" w:rsidRPr="0049544C" w:rsidRDefault="004B6B81" w:rsidP="004B6B81">
      <w:pPr>
        <w:jc w:val="both"/>
        <w:rPr>
          <w:rFonts w:ascii="Times New Roman" w:eastAsia="Times New Roman" w:hAnsi="Times New Roman"/>
          <w:bCs/>
          <w:iCs/>
          <w:sz w:val="24"/>
          <w:szCs w:val="24"/>
        </w:rPr>
      </w:pPr>
      <w:r w:rsidRPr="0049544C">
        <w:rPr>
          <w:rFonts w:ascii="Times New Roman" w:eastAsia="Times New Roman" w:hAnsi="Times New Roman"/>
          <w:sz w:val="24"/>
          <w:szCs w:val="24"/>
        </w:rPr>
        <w:t xml:space="preserve">Цель достигается через реализацию </w:t>
      </w:r>
      <w:r w:rsidRPr="0049544C">
        <w:rPr>
          <w:rFonts w:ascii="Times New Roman" w:eastAsia="Times New Roman" w:hAnsi="Times New Roman"/>
          <w:b/>
          <w:bCs/>
          <w:iCs/>
          <w:sz w:val="24"/>
          <w:szCs w:val="24"/>
        </w:rPr>
        <w:t>форм работы</w:t>
      </w:r>
      <w:r w:rsidRPr="0049544C">
        <w:rPr>
          <w:rFonts w:ascii="Times New Roman" w:eastAsia="Times New Roman" w:hAnsi="Times New Roman"/>
          <w:bCs/>
          <w:iCs/>
          <w:sz w:val="24"/>
          <w:szCs w:val="24"/>
        </w:rPr>
        <w:t>:</w:t>
      </w:r>
    </w:p>
    <w:p w:rsidR="004B6B81" w:rsidRPr="0049544C" w:rsidRDefault="004B6B81" w:rsidP="00B12CF5">
      <w:pPr>
        <w:numPr>
          <w:ilvl w:val="0"/>
          <w:numId w:val="25"/>
        </w:numPr>
        <w:spacing w:after="0" w:line="240" w:lineRule="auto"/>
        <w:jc w:val="both"/>
        <w:rPr>
          <w:rFonts w:ascii="Times New Roman" w:eastAsia="Times New Roman" w:hAnsi="Times New Roman"/>
          <w:bCs/>
          <w:iCs/>
          <w:sz w:val="24"/>
          <w:szCs w:val="24"/>
        </w:rPr>
      </w:pPr>
      <w:r w:rsidRPr="0049544C">
        <w:rPr>
          <w:rFonts w:ascii="Times New Roman" w:eastAsia="Times New Roman" w:hAnsi="Times New Roman"/>
          <w:bCs/>
          <w:iCs/>
          <w:sz w:val="24"/>
          <w:szCs w:val="24"/>
        </w:rPr>
        <w:t>Психологическая диагностика</w:t>
      </w:r>
    </w:p>
    <w:p w:rsidR="004B6B81" w:rsidRPr="0049544C" w:rsidRDefault="004B6B81" w:rsidP="00B12CF5">
      <w:pPr>
        <w:numPr>
          <w:ilvl w:val="0"/>
          <w:numId w:val="25"/>
        </w:numPr>
        <w:spacing w:after="0" w:line="240" w:lineRule="auto"/>
        <w:jc w:val="both"/>
        <w:rPr>
          <w:rFonts w:ascii="Times New Roman" w:eastAsia="Times New Roman" w:hAnsi="Times New Roman"/>
          <w:bCs/>
          <w:iCs/>
          <w:sz w:val="24"/>
          <w:szCs w:val="24"/>
        </w:rPr>
      </w:pPr>
      <w:r w:rsidRPr="0049544C">
        <w:rPr>
          <w:rFonts w:ascii="Times New Roman" w:eastAsia="Times New Roman" w:hAnsi="Times New Roman"/>
          <w:bCs/>
          <w:iCs/>
          <w:sz w:val="24"/>
          <w:szCs w:val="24"/>
        </w:rPr>
        <w:t>Психологическое консультирование</w:t>
      </w:r>
    </w:p>
    <w:p w:rsidR="004B6B81" w:rsidRPr="0049544C" w:rsidRDefault="004B6B81" w:rsidP="00B12CF5">
      <w:pPr>
        <w:numPr>
          <w:ilvl w:val="0"/>
          <w:numId w:val="25"/>
        </w:numPr>
        <w:tabs>
          <w:tab w:val="left" w:pos="3780"/>
        </w:tabs>
        <w:spacing w:after="0" w:line="240" w:lineRule="auto"/>
        <w:jc w:val="both"/>
        <w:rPr>
          <w:rFonts w:ascii="Times New Roman" w:eastAsia="Times New Roman" w:hAnsi="Times New Roman"/>
          <w:bCs/>
          <w:iCs/>
          <w:sz w:val="24"/>
          <w:szCs w:val="24"/>
        </w:rPr>
      </w:pPr>
      <w:r w:rsidRPr="0049544C">
        <w:rPr>
          <w:rFonts w:ascii="Times New Roman" w:eastAsia="Times New Roman" w:hAnsi="Times New Roman"/>
          <w:bCs/>
          <w:iCs/>
          <w:sz w:val="24"/>
          <w:szCs w:val="24"/>
        </w:rPr>
        <w:t>Психологическая коррекция</w:t>
      </w:r>
      <w:r w:rsidRPr="0049544C">
        <w:rPr>
          <w:rFonts w:ascii="Times New Roman" w:eastAsia="Times New Roman" w:hAnsi="Times New Roman"/>
          <w:bCs/>
          <w:iCs/>
          <w:sz w:val="24"/>
          <w:szCs w:val="24"/>
        </w:rPr>
        <w:tab/>
      </w:r>
    </w:p>
    <w:p w:rsidR="004B6B81" w:rsidRPr="0049544C" w:rsidRDefault="004B6B81" w:rsidP="00B12CF5">
      <w:pPr>
        <w:numPr>
          <w:ilvl w:val="0"/>
          <w:numId w:val="25"/>
        </w:numPr>
        <w:spacing w:after="0" w:line="240" w:lineRule="auto"/>
        <w:jc w:val="both"/>
        <w:rPr>
          <w:rFonts w:ascii="Times New Roman" w:eastAsia="Times New Roman" w:hAnsi="Times New Roman"/>
          <w:bCs/>
          <w:iCs/>
          <w:sz w:val="24"/>
          <w:szCs w:val="24"/>
        </w:rPr>
      </w:pPr>
      <w:r w:rsidRPr="0049544C">
        <w:rPr>
          <w:rFonts w:ascii="Times New Roman" w:eastAsia="Times New Roman" w:hAnsi="Times New Roman"/>
          <w:bCs/>
          <w:iCs/>
          <w:sz w:val="24"/>
          <w:szCs w:val="24"/>
        </w:rPr>
        <w:t>Психологическое просвещение</w:t>
      </w:r>
    </w:p>
    <w:p w:rsidR="004B6B81" w:rsidRPr="0049544C" w:rsidRDefault="004B6B81" w:rsidP="00B12CF5">
      <w:pPr>
        <w:numPr>
          <w:ilvl w:val="0"/>
          <w:numId w:val="25"/>
        </w:numPr>
        <w:spacing w:after="0" w:line="240" w:lineRule="auto"/>
        <w:jc w:val="both"/>
        <w:rPr>
          <w:rFonts w:ascii="Times New Roman" w:eastAsia="Times New Roman" w:hAnsi="Times New Roman"/>
          <w:bCs/>
          <w:iCs/>
          <w:sz w:val="24"/>
          <w:szCs w:val="24"/>
        </w:rPr>
      </w:pPr>
      <w:r w:rsidRPr="0049544C">
        <w:rPr>
          <w:rFonts w:ascii="Times New Roman" w:eastAsia="Times New Roman" w:hAnsi="Times New Roman"/>
          <w:bCs/>
          <w:iCs/>
          <w:sz w:val="24"/>
          <w:szCs w:val="24"/>
        </w:rPr>
        <w:t>Психологическая профилактика</w:t>
      </w:r>
    </w:p>
    <w:p w:rsidR="004B6B81" w:rsidRPr="0049544C" w:rsidRDefault="004B6B81" w:rsidP="004B6B81">
      <w:pPr>
        <w:ind w:left="360"/>
        <w:jc w:val="both"/>
        <w:rPr>
          <w:rFonts w:ascii="Times New Roman" w:eastAsia="Times New Roman" w:hAnsi="Times New Roman"/>
          <w:b/>
          <w:bCs/>
          <w:iCs/>
          <w:sz w:val="24"/>
          <w:szCs w:val="24"/>
        </w:rPr>
      </w:pPr>
      <w:r w:rsidRPr="0049544C">
        <w:rPr>
          <w:rFonts w:ascii="Times New Roman" w:eastAsia="Times New Roman" w:hAnsi="Times New Roman"/>
          <w:b/>
          <w:bCs/>
          <w:iCs/>
          <w:sz w:val="24"/>
          <w:szCs w:val="24"/>
        </w:rPr>
        <w:t>Психологическая диагностика</w:t>
      </w:r>
    </w:p>
    <w:p w:rsidR="004B6B81" w:rsidRPr="0049544C" w:rsidRDefault="004B6B81" w:rsidP="004B6B81">
      <w:pPr>
        <w:ind w:left="360"/>
        <w:jc w:val="both"/>
        <w:rPr>
          <w:rFonts w:ascii="Times New Roman" w:eastAsia="Times New Roman" w:hAnsi="Times New Roman"/>
          <w:b/>
          <w:bCs/>
          <w:iCs/>
          <w:sz w:val="24"/>
          <w:szCs w:val="24"/>
        </w:rPr>
      </w:pPr>
      <w:r w:rsidRPr="0049544C">
        <w:rPr>
          <w:rFonts w:ascii="Times New Roman" w:eastAsia="Times New Roman" w:hAnsi="Times New Roman"/>
          <w:b/>
          <w:bCs/>
          <w:iCs/>
          <w:sz w:val="24"/>
          <w:szCs w:val="24"/>
        </w:rPr>
        <w:t xml:space="preserve">   Цель: </w:t>
      </w:r>
      <w:r w:rsidRPr="0049544C">
        <w:rPr>
          <w:rFonts w:ascii="Times New Roman" w:eastAsia="Times New Roman" w:hAnsi="Times New Roman"/>
          <w:bCs/>
          <w:iCs/>
          <w:sz w:val="24"/>
          <w:szCs w:val="24"/>
        </w:rPr>
        <w:t>обеспечить психологический анализ</w:t>
      </w:r>
      <w:r w:rsidRPr="0049544C">
        <w:rPr>
          <w:rFonts w:ascii="Times New Roman" w:eastAsia="Times New Roman" w:hAnsi="Times New Roman"/>
          <w:b/>
          <w:bCs/>
          <w:iCs/>
          <w:sz w:val="24"/>
          <w:szCs w:val="24"/>
        </w:rPr>
        <w:t xml:space="preserve"> </w:t>
      </w:r>
      <w:r w:rsidRPr="0049544C">
        <w:rPr>
          <w:rFonts w:ascii="Times New Roman" w:eastAsia="Times New Roman" w:hAnsi="Times New Roman"/>
          <w:bCs/>
          <w:iCs/>
          <w:sz w:val="24"/>
          <w:szCs w:val="24"/>
        </w:rPr>
        <w:t xml:space="preserve">ситуации развития обучающихся через разработку и реализацию диагностических исследований. </w:t>
      </w:r>
    </w:p>
    <w:p w:rsidR="004B6B81" w:rsidRPr="0049544C" w:rsidRDefault="004B6B81" w:rsidP="004B6B81">
      <w:pPr>
        <w:ind w:left="360"/>
        <w:jc w:val="both"/>
        <w:rPr>
          <w:rFonts w:ascii="Times New Roman" w:eastAsia="Times New Roman" w:hAnsi="Times New Roman"/>
          <w:bCs/>
          <w:iCs/>
          <w:sz w:val="24"/>
          <w:szCs w:val="24"/>
        </w:rPr>
      </w:pPr>
      <w:r w:rsidRPr="0049544C">
        <w:rPr>
          <w:rFonts w:ascii="Times New Roman" w:eastAsia="Times New Roman" w:hAnsi="Times New Roman"/>
          <w:b/>
          <w:bCs/>
          <w:iCs/>
          <w:sz w:val="24"/>
          <w:szCs w:val="24"/>
        </w:rPr>
        <w:t xml:space="preserve">   Задачи:</w:t>
      </w:r>
      <w:r w:rsidRPr="0049544C">
        <w:rPr>
          <w:rFonts w:ascii="Times New Roman" w:eastAsia="Times New Roman" w:hAnsi="Times New Roman"/>
          <w:bCs/>
          <w:iCs/>
          <w:sz w:val="24"/>
          <w:szCs w:val="24"/>
        </w:rPr>
        <w:t xml:space="preserve"> </w:t>
      </w:r>
    </w:p>
    <w:p w:rsidR="004B6B81" w:rsidRPr="0049544C" w:rsidRDefault="004B6B81" w:rsidP="00B12CF5">
      <w:pPr>
        <w:numPr>
          <w:ilvl w:val="0"/>
          <w:numId w:val="26"/>
        </w:numPr>
        <w:spacing w:after="0" w:line="240" w:lineRule="auto"/>
        <w:jc w:val="both"/>
        <w:rPr>
          <w:rFonts w:ascii="Times New Roman" w:eastAsia="Times New Roman" w:hAnsi="Times New Roman"/>
          <w:bCs/>
          <w:iCs/>
          <w:sz w:val="24"/>
          <w:szCs w:val="24"/>
        </w:rPr>
      </w:pPr>
      <w:r w:rsidRPr="0049544C">
        <w:rPr>
          <w:rFonts w:ascii="Times New Roman" w:eastAsia="Times New Roman" w:hAnsi="Times New Roman"/>
          <w:bCs/>
          <w:iCs/>
          <w:sz w:val="24"/>
          <w:szCs w:val="24"/>
        </w:rPr>
        <w:t>Организовывать психолого-педагогическое изучение обучающихся во время критических возрастных этапов;</w:t>
      </w:r>
    </w:p>
    <w:p w:rsidR="004B6B81" w:rsidRPr="0049544C" w:rsidRDefault="004B6B81" w:rsidP="00B12CF5">
      <w:pPr>
        <w:numPr>
          <w:ilvl w:val="0"/>
          <w:numId w:val="26"/>
        </w:numPr>
        <w:spacing w:after="0" w:line="240" w:lineRule="auto"/>
        <w:jc w:val="both"/>
        <w:rPr>
          <w:rFonts w:ascii="Times New Roman" w:eastAsia="Times New Roman" w:hAnsi="Times New Roman"/>
          <w:bCs/>
          <w:iCs/>
          <w:sz w:val="24"/>
          <w:szCs w:val="24"/>
        </w:rPr>
      </w:pPr>
      <w:r w:rsidRPr="0049544C">
        <w:rPr>
          <w:rFonts w:ascii="Times New Roman" w:eastAsia="Times New Roman" w:hAnsi="Times New Roman"/>
          <w:bCs/>
          <w:iCs/>
          <w:sz w:val="24"/>
          <w:szCs w:val="24"/>
        </w:rPr>
        <w:lastRenderedPageBreak/>
        <w:t>Выявлять причины и механизмы нарушений в обучении, развитии, адаптации учащихся школы;</w:t>
      </w:r>
    </w:p>
    <w:p w:rsidR="004B6B81" w:rsidRPr="0049544C" w:rsidRDefault="004B6B81" w:rsidP="00B12CF5">
      <w:pPr>
        <w:numPr>
          <w:ilvl w:val="0"/>
          <w:numId w:val="26"/>
        </w:numPr>
        <w:spacing w:after="0" w:line="240" w:lineRule="auto"/>
        <w:jc w:val="both"/>
        <w:rPr>
          <w:rFonts w:ascii="Times New Roman" w:eastAsia="Times New Roman" w:hAnsi="Times New Roman"/>
          <w:bCs/>
          <w:iCs/>
          <w:sz w:val="24"/>
          <w:szCs w:val="24"/>
        </w:rPr>
      </w:pPr>
      <w:r w:rsidRPr="0049544C">
        <w:rPr>
          <w:rFonts w:ascii="Times New Roman" w:eastAsia="Times New Roman" w:hAnsi="Times New Roman"/>
          <w:bCs/>
          <w:iCs/>
          <w:sz w:val="24"/>
          <w:szCs w:val="24"/>
        </w:rPr>
        <w:t>Определять индивидуально-психологические особенности, способности, интересы личности обучающихся, их потенциальные возможности профессионального самоопределения.</w:t>
      </w:r>
    </w:p>
    <w:p w:rsidR="004B6B81" w:rsidRPr="0049544C" w:rsidRDefault="004B6B81" w:rsidP="004B6B81">
      <w:pPr>
        <w:ind w:left="720"/>
        <w:jc w:val="both"/>
        <w:rPr>
          <w:rFonts w:ascii="Times New Roman" w:eastAsia="Times New Roman" w:hAnsi="Times New Roman"/>
          <w:bCs/>
          <w:iCs/>
          <w:sz w:val="24"/>
          <w:szCs w:val="24"/>
        </w:rPr>
      </w:pPr>
    </w:p>
    <w:p w:rsidR="004B6B81" w:rsidRPr="0049544C" w:rsidRDefault="004B6B81" w:rsidP="004B6B81">
      <w:pPr>
        <w:ind w:left="360"/>
        <w:jc w:val="center"/>
        <w:rPr>
          <w:rFonts w:ascii="Times New Roman" w:eastAsia="Times New Roman" w:hAnsi="Times New Roman"/>
          <w:b/>
          <w:bCs/>
          <w:iCs/>
          <w:sz w:val="24"/>
          <w:szCs w:val="24"/>
        </w:rPr>
      </w:pPr>
      <w:r w:rsidRPr="0049544C">
        <w:rPr>
          <w:rFonts w:ascii="Times New Roman" w:eastAsia="Times New Roman" w:hAnsi="Times New Roman"/>
          <w:b/>
          <w:bCs/>
          <w:iCs/>
          <w:sz w:val="24"/>
          <w:szCs w:val="24"/>
        </w:rPr>
        <w:t>Психологическое консультирование</w:t>
      </w:r>
    </w:p>
    <w:p w:rsidR="004B6B81" w:rsidRPr="0049544C" w:rsidRDefault="004B6B81" w:rsidP="004B6B81">
      <w:pPr>
        <w:ind w:left="360"/>
        <w:jc w:val="both"/>
        <w:rPr>
          <w:rFonts w:ascii="Times New Roman" w:eastAsia="Times New Roman" w:hAnsi="Times New Roman"/>
          <w:bCs/>
          <w:iCs/>
          <w:sz w:val="24"/>
          <w:szCs w:val="24"/>
        </w:rPr>
      </w:pPr>
      <w:r w:rsidRPr="0049544C">
        <w:rPr>
          <w:rFonts w:ascii="Times New Roman" w:eastAsia="Times New Roman" w:hAnsi="Times New Roman"/>
          <w:b/>
          <w:bCs/>
          <w:iCs/>
          <w:sz w:val="24"/>
          <w:szCs w:val="24"/>
        </w:rPr>
        <w:t xml:space="preserve">    Цель</w:t>
      </w:r>
      <w:r w:rsidRPr="0049544C">
        <w:rPr>
          <w:rFonts w:ascii="Times New Roman" w:eastAsia="Times New Roman" w:hAnsi="Times New Roman"/>
          <w:bCs/>
          <w:iCs/>
          <w:sz w:val="24"/>
          <w:szCs w:val="24"/>
        </w:rPr>
        <w:t>: оказание помощи обучающимся, педагогам, родителям (законным представителям)  в вопросах развития, обучения и воспитания посредством психологического консультирования.</w:t>
      </w:r>
    </w:p>
    <w:p w:rsidR="004B6B81" w:rsidRPr="0049544C" w:rsidRDefault="004B6B81" w:rsidP="004B6B81">
      <w:pPr>
        <w:tabs>
          <w:tab w:val="left" w:pos="3780"/>
        </w:tabs>
        <w:ind w:left="360"/>
        <w:jc w:val="center"/>
        <w:rPr>
          <w:rFonts w:ascii="Times New Roman" w:eastAsia="Times New Roman" w:hAnsi="Times New Roman"/>
          <w:b/>
          <w:bCs/>
          <w:iCs/>
          <w:sz w:val="24"/>
          <w:szCs w:val="24"/>
        </w:rPr>
      </w:pPr>
      <w:r w:rsidRPr="0049544C">
        <w:rPr>
          <w:rFonts w:ascii="Times New Roman" w:eastAsia="Times New Roman" w:hAnsi="Times New Roman"/>
          <w:b/>
          <w:bCs/>
          <w:iCs/>
          <w:sz w:val="24"/>
          <w:szCs w:val="24"/>
        </w:rPr>
        <w:t>Психологическая коррекция и развитие</w:t>
      </w:r>
    </w:p>
    <w:p w:rsidR="004B6B81" w:rsidRPr="0049544C" w:rsidRDefault="004B6B81" w:rsidP="004B6B81">
      <w:pPr>
        <w:jc w:val="both"/>
        <w:rPr>
          <w:rFonts w:ascii="Times New Roman" w:eastAsia="Times New Roman" w:hAnsi="Times New Roman"/>
          <w:bCs/>
          <w:iCs/>
          <w:sz w:val="24"/>
          <w:szCs w:val="24"/>
        </w:rPr>
      </w:pPr>
      <w:r w:rsidRPr="0049544C">
        <w:rPr>
          <w:rFonts w:ascii="Times New Roman" w:eastAsia="Times New Roman" w:hAnsi="Times New Roman"/>
          <w:b/>
          <w:bCs/>
          <w:iCs/>
          <w:sz w:val="24"/>
          <w:szCs w:val="24"/>
        </w:rPr>
        <w:t xml:space="preserve">         Цель: </w:t>
      </w:r>
      <w:r w:rsidRPr="0049544C">
        <w:rPr>
          <w:rFonts w:ascii="Times New Roman" w:eastAsia="Times New Roman" w:hAnsi="Times New Roman"/>
          <w:bCs/>
          <w:iCs/>
          <w:sz w:val="24"/>
          <w:szCs w:val="24"/>
        </w:rPr>
        <w:t>обеспечить помощь обучающимся, имеющим проблемы в обучении, воспитании и развитии, нуждающимся в психолого-педагогическом сопровождении, развитии.</w:t>
      </w:r>
    </w:p>
    <w:p w:rsidR="004B6B81" w:rsidRPr="0049544C" w:rsidRDefault="004B6B81" w:rsidP="004B6B81">
      <w:pPr>
        <w:ind w:left="360"/>
        <w:jc w:val="both"/>
        <w:rPr>
          <w:rFonts w:ascii="Times New Roman" w:eastAsia="Times New Roman" w:hAnsi="Times New Roman"/>
          <w:b/>
          <w:bCs/>
          <w:iCs/>
          <w:sz w:val="24"/>
          <w:szCs w:val="24"/>
        </w:rPr>
      </w:pPr>
      <w:r w:rsidRPr="0049544C">
        <w:rPr>
          <w:rFonts w:ascii="Times New Roman" w:eastAsia="Times New Roman" w:hAnsi="Times New Roman"/>
          <w:b/>
          <w:bCs/>
          <w:iCs/>
          <w:sz w:val="24"/>
          <w:szCs w:val="24"/>
        </w:rPr>
        <w:t xml:space="preserve">   Задачи:</w:t>
      </w:r>
    </w:p>
    <w:p w:rsidR="004B6B81" w:rsidRPr="0049544C" w:rsidRDefault="004B6B81" w:rsidP="00B12CF5">
      <w:pPr>
        <w:pStyle w:val="a5"/>
        <w:numPr>
          <w:ilvl w:val="2"/>
          <w:numId w:val="24"/>
        </w:numPr>
        <w:spacing w:line="240" w:lineRule="auto"/>
        <w:jc w:val="both"/>
        <w:rPr>
          <w:rFonts w:ascii="Times New Roman" w:eastAsia="Times New Roman" w:hAnsi="Times New Roman"/>
          <w:bCs/>
          <w:iCs/>
          <w:sz w:val="24"/>
          <w:szCs w:val="24"/>
        </w:rPr>
      </w:pPr>
      <w:r w:rsidRPr="0049544C">
        <w:rPr>
          <w:rFonts w:ascii="Times New Roman" w:eastAsia="Times New Roman" w:hAnsi="Times New Roman"/>
          <w:bCs/>
          <w:iCs/>
          <w:sz w:val="24"/>
          <w:szCs w:val="24"/>
        </w:rPr>
        <w:t>Организация психологического сопровождения учащихся «Группы риска», нуждающихся в индивидуальной и групповой психологической коррекции;</w:t>
      </w:r>
    </w:p>
    <w:p w:rsidR="004B6B81" w:rsidRPr="0049544C" w:rsidRDefault="004B6B81" w:rsidP="00B12CF5">
      <w:pPr>
        <w:pStyle w:val="a5"/>
        <w:numPr>
          <w:ilvl w:val="2"/>
          <w:numId w:val="24"/>
        </w:numPr>
        <w:spacing w:line="240" w:lineRule="auto"/>
        <w:jc w:val="both"/>
        <w:rPr>
          <w:rFonts w:ascii="Times New Roman" w:eastAsia="Times New Roman" w:hAnsi="Times New Roman"/>
          <w:bCs/>
          <w:iCs/>
          <w:sz w:val="24"/>
          <w:szCs w:val="24"/>
        </w:rPr>
      </w:pPr>
      <w:r w:rsidRPr="0049544C">
        <w:rPr>
          <w:rFonts w:ascii="Times New Roman" w:eastAsia="Times New Roman" w:hAnsi="Times New Roman"/>
          <w:bCs/>
          <w:iCs/>
          <w:sz w:val="24"/>
          <w:szCs w:val="24"/>
        </w:rPr>
        <w:t xml:space="preserve">Организация коррекционно - развивающих занятий с детьми, стоящими на учёте </w:t>
      </w:r>
    </w:p>
    <w:p w:rsidR="004B6B81" w:rsidRPr="0049544C" w:rsidRDefault="004B6B81" w:rsidP="004B6B81">
      <w:pPr>
        <w:pStyle w:val="a5"/>
        <w:spacing w:line="240" w:lineRule="auto"/>
        <w:ind w:left="1135"/>
        <w:jc w:val="both"/>
        <w:rPr>
          <w:rFonts w:ascii="Times New Roman" w:eastAsia="Times New Roman" w:hAnsi="Times New Roman"/>
          <w:bCs/>
          <w:iCs/>
          <w:sz w:val="24"/>
          <w:szCs w:val="24"/>
        </w:rPr>
      </w:pPr>
      <w:r w:rsidRPr="0049544C">
        <w:rPr>
          <w:rFonts w:ascii="Times New Roman" w:eastAsia="Times New Roman" w:hAnsi="Times New Roman"/>
          <w:bCs/>
          <w:iCs/>
          <w:sz w:val="24"/>
          <w:szCs w:val="24"/>
        </w:rPr>
        <w:t xml:space="preserve">      в школьном ППМк;</w:t>
      </w:r>
    </w:p>
    <w:p w:rsidR="004B6B81" w:rsidRPr="0049544C" w:rsidRDefault="004B6B81" w:rsidP="00B12CF5">
      <w:pPr>
        <w:pStyle w:val="a5"/>
        <w:numPr>
          <w:ilvl w:val="2"/>
          <w:numId w:val="24"/>
        </w:numPr>
        <w:spacing w:line="240" w:lineRule="auto"/>
        <w:jc w:val="both"/>
        <w:rPr>
          <w:rFonts w:ascii="Times New Roman" w:eastAsia="Times New Roman" w:hAnsi="Times New Roman"/>
          <w:bCs/>
          <w:iCs/>
          <w:sz w:val="24"/>
          <w:szCs w:val="24"/>
        </w:rPr>
      </w:pPr>
      <w:r w:rsidRPr="0049544C">
        <w:rPr>
          <w:rFonts w:ascii="Times New Roman" w:eastAsia="Times New Roman" w:hAnsi="Times New Roman"/>
          <w:bCs/>
          <w:iCs/>
          <w:sz w:val="24"/>
          <w:szCs w:val="24"/>
        </w:rPr>
        <w:t>Организация ведения индивидуальных карт развития учащихся с ограниченными возможностями здоровья с целью наблюдения динамики развития;</w:t>
      </w:r>
    </w:p>
    <w:p w:rsidR="004B6B81" w:rsidRPr="0049544C" w:rsidRDefault="004B6B81" w:rsidP="00B12CF5">
      <w:pPr>
        <w:pStyle w:val="a5"/>
        <w:numPr>
          <w:ilvl w:val="2"/>
          <w:numId w:val="24"/>
        </w:numPr>
        <w:spacing w:line="240" w:lineRule="auto"/>
        <w:jc w:val="both"/>
        <w:rPr>
          <w:rFonts w:ascii="Times New Roman" w:eastAsia="Times New Roman" w:hAnsi="Times New Roman"/>
          <w:bCs/>
          <w:iCs/>
          <w:sz w:val="24"/>
          <w:szCs w:val="24"/>
        </w:rPr>
      </w:pPr>
      <w:r w:rsidRPr="0049544C">
        <w:rPr>
          <w:rFonts w:ascii="Times New Roman" w:eastAsia="Times New Roman" w:hAnsi="Times New Roman"/>
          <w:bCs/>
          <w:iCs/>
          <w:sz w:val="24"/>
          <w:szCs w:val="24"/>
        </w:rPr>
        <w:t xml:space="preserve">Реализация коррекционно-развивающей программы </w:t>
      </w:r>
      <w:r w:rsidRPr="0049544C">
        <w:rPr>
          <w:rFonts w:ascii="Times New Roman" w:eastAsia="Times New Roman" w:hAnsi="Times New Roman"/>
          <w:color w:val="000000"/>
          <w:sz w:val="24"/>
          <w:szCs w:val="24"/>
        </w:rPr>
        <w:t xml:space="preserve">«Коррекция и развитие» для учащихся с ограниченным возможностями здоровья, обучающихся по программе 7 вида, составленная на основе </w:t>
      </w:r>
      <w:r w:rsidRPr="0049544C">
        <w:rPr>
          <w:rFonts w:ascii="Times New Roman" w:eastAsia="Times New Roman" w:hAnsi="Times New Roman"/>
          <w:sz w:val="24"/>
          <w:szCs w:val="24"/>
        </w:rPr>
        <w:t>учебно-методического пособия «Практикум детской психокоррекции</w:t>
      </w:r>
      <w:r w:rsidRPr="0049544C">
        <w:rPr>
          <w:rFonts w:ascii="Times New Roman" w:eastAsia="Times New Roman" w:hAnsi="Times New Roman"/>
          <w:spacing w:val="-4"/>
          <w:sz w:val="24"/>
          <w:szCs w:val="24"/>
        </w:rPr>
        <w:t>»</w:t>
      </w:r>
      <w:r w:rsidRPr="0049544C">
        <w:rPr>
          <w:rFonts w:ascii="Times New Roman" w:eastAsia="Times New Roman" w:hAnsi="Times New Roman"/>
          <w:sz w:val="24"/>
          <w:szCs w:val="24"/>
        </w:rPr>
        <w:t xml:space="preserve"> </w:t>
      </w:r>
      <w:r w:rsidRPr="0049544C">
        <w:rPr>
          <w:rFonts w:ascii="Times New Roman" w:eastAsia="Times New Roman" w:hAnsi="Times New Roman"/>
          <w:spacing w:val="-4"/>
          <w:sz w:val="24"/>
          <w:szCs w:val="24"/>
        </w:rPr>
        <w:t>- под ред..</w:t>
      </w:r>
      <w:r w:rsidRPr="0049544C">
        <w:rPr>
          <w:rFonts w:ascii="Times New Roman" w:eastAsia="Times New Roman" w:hAnsi="Times New Roman"/>
          <w:sz w:val="24"/>
          <w:szCs w:val="24"/>
        </w:rPr>
        <w:t xml:space="preserve"> О.Н. Истратовой</w:t>
      </w:r>
      <w:r w:rsidRPr="0049544C">
        <w:rPr>
          <w:rFonts w:ascii="Times New Roman" w:eastAsia="Times New Roman" w:hAnsi="Times New Roman"/>
          <w:spacing w:val="-4"/>
          <w:sz w:val="24"/>
          <w:szCs w:val="24"/>
        </w:rPr>
        <w:t xml:space="preserve">. </w:t>
      </w:r>
    </w:p>
    <w:p w:rsidR="004B6B81" w:rsidRPr="0049544C" w:rsidRDefault="004B6B81" w:rsidP="004B6B81">
      <w:pPr>
        <w:spacing w:line="360" w:lineRule="auto"/>
        <w:jc w:val="center"/>
        <w:rPr>
          <w:rFonts w:ascii="Times New Roman" w:eastAsia="Times New Roman" w:hAnsi="Times New Roman"/>
          <w:b/>
          <w:bCs/>
          <w:iCs/>
          <w:sz w:val="24"/>
          <w:szCs w:val="24"/>
        </w:rPr>
      </w:pPr>
      <w:r w:rsidRPr="0049544C">
        <w:rPr>
          <w:rFonts w:ascii="Times New Roman" w:eastAsia="Times New Roman" w:hAnsi="Times New Roman"/>
          <w:b/>
          <w:bCs/>
          <w:iCs/>
          <w:sz w:val="24"/>
          <w:szCs w:val="24"/>
        </w:rPr>
        <w:t>Психологическое просвещение</w:t>
      </w:r>
    </w:p>
    <w:p w:rsidR="004B6B81" w:rsidRPr="0049544C" w:rsidRDefault="004B6B81" w:rsidP="004B6B81">
      <w:pPr>
        <w:jc w:val="both"/>
        <w:rPr>
          <w:rFonts w:ascii="Times New Roman" w:eastAsia="Times New Roman" w:hAnsi="Times New Roman"/>
          <w:b/>
          <w:bCs/>
          <w:iCs/>
          <w:sz w:val="24"/>
          <w:szCs w:val="24"/>
        </w:rPr>
      </w:pPr>
      <w:r w:rsidRPr="0049544C">
        <w:rPr>
          <w:rFonts w:ascii="Times New Roman" w:eastAsia="Times New Roman" w:hAnsi="Times New Roman"/>
          <w:b/>
          <w:bCs/>
          <w:iCs/>
          <w:sz w:val="24"/>
          <w:szCs w:val="24"/>
        </w:rPr>
        <w:t xml:space="preserve">   Цель: </w:t>
      </w:r>
      <w:r w:rsidRPr="0049544C">
        <w:rPr>
          <w:rFonts w:ascii="Times New Roman" w:eastAsia="Times New Roman" w:hAnsi="Times New Roman"/>
          <w:bCs/>
          <w:iCs/>
          <w:sz w:val="24"/>
          <w:szCs w:val="24"/>
        </w:rPr>
        <w:t>содействовать в приобретении обучающимися, педагогами, родителями (законными представителями) психологических знаний умений и навыков, необходимых для успешного взаимодействия с окружающим миром.</w:t>
      </w:r>
      <w:r w:rsidRPr="0049544C">
        <w:rPr>
          <w:rFonts w:ascii="Times New Roman" w:eastAsia="Times New Roman" w:hAnsi="Times New Roman"/>
          <w:b/>
          <w:bCs/>
          <w:iCs/>
          <w:sz w:val="24"/>
          <w:szCs w:val="24"/>
        </w:rPr>
        <w:t xml:space="preserve">  </w:t>
      </w:r>
    </w:p>
    <w:p w:rsidR="004B6B81" w:rsidRPr="0049544C" w:rsidRDefault="004B6B81" w:rsidP="004B6B81">
      <w:pPr>
        <w:ind w:left="360"/>
        <w:jc w:val="both"/>
        <w:rPr>
          <w:rFonts w:ascii="Times New Roman" w:eastAsia="Times New Roman" w:hAnsi="Times New Roman"/>
          <w:b/>
          <w:bCs/>
          <w:iCs/>
          <w:sz w:val="24"/>
          <w:szCs w:val="24"/>
        </w:rPr>
      </w:pPr>
      <w:r w:rsidRPr="0049544C">
        <w:rPr>
          <w:rFonts w:ascii="Times New Roman" w:eastAsia="Times New Roman" w:hAnsi="Times New Roman"/>
          <w:b/>
          <w:bCs/>
          <w:iCs/>
          <w:sz w:val="24"/>
          <w:szCs w:val="24"/>
        </w:rPr>
        <w:t xml:space="preserve"> Задачи:</w:t>
      </w:r>
    </w:p>
    <w:p w:rsidR="004B6B81" w:rsidRPr="0049544C" w:rsidRDefault="004B6B81" w:rsidP="00B12CF5">
      <w:pPr>
        <w:numPr>
          <w:ilvl w:val="0"/>
          <w:numId w:val="28"/>
        </w:numPr>
        <w:spacing w:after="0" w:line="240" w:lineRule="auto"/>
        <w:jc w:val="both"/>
        <w:rPr>
          <w:rFonts w:ascii="Times New Roman" w:eastAsia="Times New Roman" w:hAnsi="Times New Roman"/>
          <w:bCs/>
          <w:iCs/>
          <w:sz w:val="24"/>
          <w:szCs w:val="24"/>
        </w:rPr>
      </w:pPr>
      <w:r w:rsidRPr="0049544C">
        <w:rPr>
          <w:rFonts w:ascii="Times New Roman" w:eastAsia="Times New Roman" w:hAnsi="Times New Roman"/>
          <w:bCs/>
          <w:iCs/>
          <w:sz w:val="24"/>
          <w:szCs w:val="24"/>
        </w:rPr>
        <w:t>Организовывать просветительскую деятельность по предупреждению возможных нарушений в становлении личности учащихся;</w:t>
      </w:r>
    </w:p>
    <w:p w:rsidR="004B6B81" w:rsidRPr="0049544C" w:rsidRDefault="004B6B81" w:rsidP="00B12CF5">
      <w:pPr>
        <w:numPr>
          <w:ilvl w:val="0"/>
          <w:numId w:val="28"/>
        </w:numPr>
        <w:spacing w:after="0" w:line="240" w:lineRule="auto"/>
        <w:jc w:val="both"/>
        <w:rPr>
          <w:rFonts w:ascii="Times New Roman" w:eastAsia="Times New Roman" w:hAnsi="Times New Roman"/>
          <w:bCs/>
          <w:iCs/>
          <w:sz w:val="24"/>
          <w:szCs w:val="24"/>
        </w:rPr>
      </w:pPr>
      <w:r w:rsidRPr="0049544C">
        <w:rPr>
          <w:rFonts w:ascii="Times New Roman" w:eastAsia="Times New Roman" w:hAnsi="Times New Roman"/>
          <w:bCs/>
          <w:iCs/>
          <w:sz w:val="24"/>
          <w:szCs w:val="24"/>
        </w:rPr>
        <w:t>Формировать у обучающихся, педагогов, родителей (законных представителей) потребности в психологических знаниях через проведение индивидуальных и групповых консультаций.</w:t>
      </w:r>
    </w:p>
    <w:p w:rsidR="004B6B81" w:rsidRPr="0049544C" w:rsidRDefault="004B6B81" w:rsidP="00B12CF5">
      <w:pPr>
        <w:numPr>
          <w:ilvl w:val="0"/>
          <w:numId w:val="28"/>
        </w:numPr>
        <w:spacing w:after="0" w:line="240" w:lineRule="auto"/>
        <w:jc w:val="both"/>
        <w:rPr>
          <w:rFonts w:ascii="Times New Roman" w:eastAsia="Times New Roman" w:hAnsi="Times New Roman"/>
          <w:bCs/>
          <w:iCs/>
          <w:sz w:val="24"/>
          <w:szCs w:val="24"/>
        </w:rPr>
      </w:pPr>
      <w:r w:rsidRPr="0049544C">
        <w:rPr>
          <w:rFonts w:ascii="Times New Roman" w:eastAsia="Times New Roman" w:hAnsi="Times New Roman"/>
          <w:bCs/>
          <w:iCs/>
          <w:sz w:val="24"/>
          <w:szCs w:val="24"/>
        </w:rPr>
        <w:t>Содействовать распространению психологических знаний через проведение семинаров с педагогами.</w:t>
      </w:r>
    </w:p>
    <w:p w:rsidR="004B6B81" w:rsidRPr="0049544C" w:rsidRDefault="004B6B81" w:rsidP="004B6B81">
      <w:pPr>
        <w:jc w:val="center"/>
        <w:rPr>
          <w:rFonts w:ascii="Times New Roman" w:eastAsia="Times New Roman" w:hAnsi="Times New Roman"/>
          <w:b/>
          <w:bCs/>
          <w:iCs/>
          <w:sz w:val="24"/>
          <w:szCs w:val="24"/>
        </w:rPr>
      </w:pPr>
      <w:r w:rsidRPr="0049544C">
        <w:rPr>
          <w:rFonts w:ascii="Times New Roman" w:eastAsia="Times New Roman" w:hAnsi="Times New Roman"/>
          <w:b/>
          <w:bCs/>
          <w:iCs/>
          <w:sz w:val="24"/>
          <w:szCs w:val="24"/>
        </w:rPr>
        <w:t>Психологическая профилактика</w:t>
      </w:r>
    </w:p>
    <w:p w:rsidR="004B6B81" w:rsidRPr="0049544C" w:rsidRDefault="004B6B81" w:rsidP="004B6B81">
      <w:pPr>
        <w:ind w:left="360"/>
        <w:jc w:val="both"/>
        <w:rPr>
          <w:rFonts w:ascii="Times New Roman" w:eastAsia="Times New Roman" w:hAnsi="Times New Roman"/>
          <w:bCs/>
          <w:iCs/>
          <w:sz w:val="24"/>
          <w:szCs w:val="24"/>
        </w:rPr>
      </w:pPr>
      <w:r w:rsidRPr="0049544C">
        <w:rPr>
          <w:rFonts w:ascii="Times New Roman" w:eastAsia="Times New Roman" w:hAnsi="Times New Roman"/>
          <w:b/>
          <w:bCs/>
          <w:iCs/>
          <w:sz w:val="24"/>
          <w:szCs w:val="24"/>
        </w:rPr>
        <w:lastRenderedPageBreak/>
        <w:t xml:space="preserve">   Цель: </w:t>
      </w:r>
      <w:r w:rsidRPr="0049544C">
        <w:rPr>
          <w:rFonts w:ascii="Times New Roman" w:eastAsia="Times New Roman" w:hAnsi="Times New Roman"/>
          <w:bCs/>
          <w:iCs/>
          <w:sz w:val="24"/>
          <w:szCs w:val="24"/>
        </w:rPr>
        <w:t>обеспечить формирование у обучающихся принципов взаимопомощи, толерантности, милосердия, ответственности, способности к активному социальному взаимодействию через программы предпрофильной подготовки, через организацию тренинговых занятий, совместную деятельность с другими специалистами.</w:t>
      </w:r>
    </w:p>
    <w:p w:rsidR="004B6B81" w:rsidRPr="0049544C" w:rsidRDefault="004B6B81" w:rsidP="004B6B81">
      <w:pPr>
        <w:ind w:left="360"/>
        <w:jc w:val="both"/>
        <w:rPr>
          <w:rFonts w:ascii="Times New Roman" w:eastAsia="Times New Roman" w:hAnsi="Times New Roman"/>
          <w:b/>
          <w:bCs/>
          <w:iCs/>
          <w:sz w:val="24"/>
          <w:szCs w:val="24"/>
        </w:rPr>
      </w:pPr>
      <w:r w:rsidRPr="0049544C">
        <w:rPr>
          <w:rFonts w:ascii="Times New Roman" w:eastAsia="Times New Roman" w:hAnsi="Times New Roman"/>
          <w:b/>
          <w:bCs/>
          <w:iCs/>
          <w:sz w:val="24"/>
          <w:szCs w:val="24"/>
        </w:rPr>
        <w:t xml:space="preserve">   Задачи:</w:t>
      </w:r>
    </w:p>
    <w:p w:rsidR="004B6B81" w:rsidRPr="0049544C" w:rsidRDefault="004B6B81" w:rsidP="004B6B81">
      <w:pPr>
        <w:pStyle w:val="a5"/>
        <w:spacing w:line="240" w:lineRule="auto"/>
        <w:jc w:val="both"/>
        <w:rPr>
          <w:rFonts w:ascii="Times New Roman" w:eastAsia="Times New Roman" w:hAnsi="Times New Roman"/>
          <w:bCs/>
          <w:iCs/>
          <w:sz w:val="24"/>
          <w:szCs w:val="24"/>
        </w:rPr>
      </w:pPr>
      <w:r w:rsidRPr="0049544C">
        <w:rPr>
          <w:rFonts w:ascii="Times New Roman" w:eastAsia="Times New Roman" w:hAnsi="Times New Roman"/>
          <w:bCs/>
          <w:iCs/>
          <w:sz w:val="24"/>
          <w:szCs w:val="24"/>
        </w:rPr>
        <w:t xml:space="preserve">   1. Реализовывать проведение тренинговых занятий через совместную деятельность</w:t>
      </w:r>
    </w:p>
    <w:p w:rsidR="004B6B81" w:rsidRPr="0049544C" w:rsidRDefault="004B6B81" w:rsidP="004B6B81">
      <w:pPr>
        <w:pStyle w:val="a5"/>
        <w:spacing w:line="240" w:lineRule="auto"/>
        <w:jc w:val="both"/>
        <w:rPr>
          <w:rFonts w:ascii="Times New Roman" w:eastAsia="Times New Roman" w:hAnsi="Times New Roman"/>
          <w:bCs/>
          <w:iCs/>
          <w:sz w:val="24"/>
          <w:szCs w:val="24"/>
        </w:rPr>
      </w:pPr>
      <w:r w:rsidRPr="0049544C">
        <w:rPr>
          <w:rFonts w:ascii="Times New Roman" w:eastAsia="Times New Roman" w:hAnsi="Times New Roman"/>
          <w:bCs/>
          <w:iCs/>
          <w:sz w:val="24"/>
          <w:szCs w:val="24"/>
        </w:rPr>
        <w:t xml:space="preserve">      с классными руководителями; </w:t>
      </w:r>
    </w:p>
    <w:p w:rsidR="004B6B81" w:rsidRPr="0049544C" w:rsidRDefault="004B6B81" w:rsidP="004B6B81">
      <w:pPr>
        <w:pStyle w:val="a5"/>
        <w:spacing w:line="240" w:lineRule="auto"/>
        <w:ind w:left="360"/>
        <w:jc w:val="both"/>
        <w:rPr>
          <w:rFonts w:ascii="Times New Roman" w:eastAsia="Times New Roman" w:hAnsi="Times New Roman"/>
          <w:bCs/>
          <w:sz w:val="24"/>
          <w:szCs w:val="24"/>
        </w:rPr>
      </w:pPr>
      <w:r w:rsidRPr="0049544C">
        <w:rPr>
          <w:rFonts w:ascii="Times New Roman" w:eastAsia="Times New Roman" w:hAnsi="Times New Roman"/>
          <w:bCs/>
          <w:iCs/>
          <w:sz w:val="24"/>
          <w:szCs w:val="24"/>
        </w:rPr>
        <w:t xml:space="preserve">          2. Реализовывать </w:t>
      </w:r>
      <w:r w:rsidRPr="0049544C">
        <w:rPr>
          <w:rFonts w:ascii="Times New Roman" w:eastAsia="Times New Roman" w:hAnsi="Times New Roman"/>
          <w:bCs/>
          <w:sz w:val="24"/>
          <w:szCs w:val="24"/>
        </w:rPr>
        <w:t xml:space="preserve">программу </w:t>
      </w:r>
      <w:r w:rsidRPr="0049544C">
        <w:rPr>
          <w:rFonts w:ascii="Times New Roman" w:eastAsia="Times New Roman" w:hAnsi="Times New Roman"/>
          <w:sz w:val="24"/>
          <w:szCs w:val="24"/>
        </w:rPr>
        <w:t>по профилактике злоупотребления психоактивных веществ</w:t>
      </w:r>
      <w:r w:rsidRPr="0049544C">
        <w:rPr>
          <w:rFonts w:ascii="Times New Roman" w:eastAsia="Times New Roman" w:hAnsi="Times New Roman"/>
          <w:bCs/>
          <w:sz w:val="24"/>
          <w:szCs w:val="24"/>
        </w:rPr>
        <w:t xml:space="preserve"> </w:t>
      </w:r>
    </w:p>
    <w:p w:rsidR="004B6B81" w:rsidRPr="0049544C" w:rsidRDefault="004B6B81" w:rsidP="004B6B81">
      <w:pPr>
        <w:pStyle w:val="a5"/>
        <w:spacing w:line="240" w:lineRule="auto"/>
        <w:ind w:left="360"/>
        <w:jc w:val="both"/>
        <w:rPr>
          <w:rFonts w:ascii="Times New Roman" w:eastAsia="Times New Roman" w:hAnsi="Times New Roman"/>
          <w:sz w:val="24"/>
          <w:szCs w:val="24"/>
        </w:rPr>
      </w:pPr>
      <w:r w:rsidRPr="0049544C">
        <w:rPr>
          <w:rFonts w:ascii="Times New Roman" w:eastAsia="Times New Roman" w:hAnsi="Times New Roman"/>
          <w:bCs/>
          <w:sz w:val="24"/>
          <w:szCs w:val="24"/>
        </w:rPr>
        <w:t xml:space="preserve">             </w:t>
      </w:r>
      <w:r w:rsidRPr="0049544C">
        <w:rPr>
          <w:rFonts w:ascii="Times New Roman" w:eastAsia="Times New Roman" w:hAnsi="Times New Roman"/>
          <w:sz w:val="24"/>
          <w:szCs w:val="24"/>
        </w:rPr>
        <w:t xml:space="preserve">«Ступени» (за основу взята  программа Солововой А.В. “Навыки жизни”) </w:t>
      </w:r>
    </w:p>
    <w:p w:rsidR="004B6B81" w:rsidRPr="0049544C" w:rsidRDefault="004B6B81" w:rsidP="004B6B81">
      <w:pPr>
        <w:pStyle w:val="a5"/>
        <w:spacing w:line="240" w:lineRule="auto"/>
        <w:ind w:left="360"/>
        <w:jc w:val="both"/>
        <w:rPr>
          <w:rFonts w:ascii="Times New Roman" w:eastAsia="Times New Roman" w:hAnsi="Times New Roman"/>
          <w:sz w:val="24"/>
          <w:szCs w:val="24"/>
        </w:rPr>
      </w:pPr>
      <w:r w:rsidRPr="0049544C">
        <w:rPr>
          <w:rFonts w:ascii="Times New Roman" w:eastAsia="Times New Roman" w:hAnsi="Times New Roman"/>
          <w:bCs/>
          <w:iCs/>
          <w:sz w:val="24"/>
          <w:szCs w:val="24"/>
        </w:rPr>
        <w:t xml:space="preserve">         3.  Реализовывать </w:t>
      </w:r>
      <w:r w:rsidRPr="0049544C">
        <w:rPr>
          <w:rFonts w:ascii="Times New Roman" w:eastAsia="Times New Roman" w:hAnsi="Times New Roman"/>
          <w:bCs/>
          <w:sz w:val="24"/>
          <w:szCs w:val="24"/>
        </w:rPr>
        <w:t xml:space="preserve">программу </w:t>
      </w:r>
      <w:r w:rsidRPr="0049544C">
        <w:rPr>
          <w:rFonts w:ascii="Times New Roman" w:eastAsia="Times New Roman" w:hAnsi="Times New Roman"/>
          <w:sz w:val="24"/>
          <w:szCs w:val="24"/>
        </w:rPr>
        <w:t xml:space="preserve">по предупреждению детского суицида; </w:t>
      </w:r>
    </w:p>
    <w:p w:rsidR="004B6B81" w:rsidRPr="0049544C" w:rsidRDefault="004B6B81" w:rsidP="004B6B81">
      <w:pPr>
        <w:pStyle w:val="a5"/>
        <w:spacing w:line="240" w:lineRule="auto"/>
        <w:ind w:left="360"/>
        <w:jc w:val="both"/>
        <w:rPr>
          <w:rFonts w:ascii="Times New Roman" w:eastAsia="Times New Roman" w:hAnsi="Times New Roman"/>
          <w:sz w:val="24"/>
          <w:szCs w:val="24"/>
        </w:rPr>
      </w:pPr>
      <w:r w:rsidRPr="0049544C">
        <w:rPr>
          <w:rFonts w:ascii="Times New Roman" w:eastAsia="Times New Roman" w:hAnsi="Times New Roman"/>
          <w:bCs/>
          <w:iCs/>
          <w:sz w:val="24"/>
          <w:szCs w:val="24"/>
        </w:rPr>
        <w:t xml:space="preserve">         4. Реализовывать </w:t>
      </w:r>
      <w:r w:rsidRPr="0049544C">
        <w:rPr>
          <w:rFonts w:ascii="Times New Roman" w:eastAsia="Times New Roman" w:hAnsi="Times New Roman"/>
          <w:bCs/>
          <w:sz w:val="24"/>
          <w:szCs w:val="24"/>
        </w:rPr>
        <w:t xml:space="preserve">программу </w:t>
      </w:r>
      <w:r w:rsidRPr="0049544C">
        <w:rPr>
          <w:rFonts w:ascii="Times New Roman" w:eastAsia="Times New Roman" w:hAnsi="Times New Roman"/>
          <w:sz w:val="24"/>
          <w:szCs w:val="24"/>
        </w:rPr>
        <w:t xml:space="preserve">социально-психологической поддержки  детей «Группы </w:t>
      </w:r>
    </w:p>
    <w:p w:rsidR="004B6B81" w:rsidRPr="0049544C" w:rsidRDefault="004B6B81" w:rsidP="004B6B81">
      <w:pPr>
        <w:pStyle w:val="a5"/>
        <w:spacing w:line="240" w:lineRule="auto"/>
        <w:ind w:left="360"/>
        <w:jc w:val="both"/>
        <w:rPr>
          <w:rFonts w:ascii="Times New Roman" w:eastAsia="Times New Roman" w:hAnsi="Times New Roman"/>
          <w:sz w:val="24"/>
          <w:szCs w:val="24"/>
        </w:rPr>
      </w:pPr>
      <w:r w:rsidRPr="0049544C">
        <w:rPr>
          <w:rFonts w:ascii="Times New Roman" w:eastAsia="Times New Roman" w:hAnsi="Times New Roman"/>
          <w:sz w:val="24"/>
          <w:szCs w:val="24"/>
        </w:rPr>
        <w:t xml:space="preserve">             риска» - «Преодоление». </w:t>
      </w:r>
    </w:p>
    <w:p w:rsidR="004B6B81" w:rsidRPr="0049544C" w:rsidRDefault="004B6B81" w:rsidP="00B12CF5">
      <w:pPr>
        <w:pStyle w:val="a5"/>
        <w:numPr>
          <w:ilvl w:val="2"/>
          <w:numId w:val="24"/>
        </w:numPr>
        <w:spacing w:line="240" w:lineRule="auto"/>
        <w:jc w:val="both"/>
        <w:rPr>
          <w:rFonts w:ascii="Times New Roman" w:eastAsia="Times New Roman" w:hAnsi="Times New Roman"/>
          <w:sz w:val="24"/>
          <w:szCs w:val="24"/>
        </w:rPr>
      </w:pPr>
      <w:r w:rsidRPr="0049544C">
        <w:rPr>
          <w:rFonts w:ascii="Times New Roman" w:eastAsia="Times New Roman" w:hAnsi="Times New Roman"/>
          <w:bCs/>
          <w:iCs/>
          <w:sz w:val="24"/>
          <w:szCs w:val="24"/>
        </w:rPr>
        <w:t>Реализовывать</w:t>
      </w:r>
      <w:r w:rsidRPr="0049544C">
        <w:rPr>
          <w:rFonts w:ascii="Times New Roman" w:eastAsia="Times New Roman" w:hAnsi="Times New Roman"/>
          <w:sz w:val="24"/>
          <w:szCs w:val="24"/>
        </w:rPr>
        <w:t xml:space="preserve"> адаптационную программу к новым условиям обучения в 5 классе </w:t>
      </w:r>
      <w:r w:rsidRPr="0049544C">
        <w:rPr>
          <w:rFonts w:ascii="Times New Roman" w:eastAsia="Times New Roman" w:hAnsi="Times New Roman"/>
          <w:bCs/>
          <w:iCs/>
          <w:sz w:val="24"/>
          <w:szCs w:val="24"/>
        </w:rPr>
        <w:t>«Психологическая поддержка».</w:t>
      </w:r>
    </w:p>
    <w:p w:rsidR="004B6B81" w:rsidRPr="0049544C" w:rsidRDefault="004B6B81" w:rsidP="00B12CF5">
      <w:pPr>
        <w:pStyle w:val="a5"/>
        <w:numPr>
          <w:ilvl w:val="2"/>
          <w:numId w:val="24"/>
        </w:numPr>
        <w:spacing w:line="240" w:lineRule="auto"/>
        <w:jc w:val="both"/>
        <w:rPr>
          <w:rFonts w:ascii="Times New Roman" w:eastAsia="Times New Roman" w:hAnsi="Times New Roman"/>
          <w:sz w:val="24"/>
          <w:szCs w:val="24"/>
        </w:rPr>
      </w:pPr>
      <w:r w:rsidRPr="0049544C">
        <w:rPr>
          <w:rFonts w:ascii="Times New Roman" w:eastAsia="Times New Roman" w:hAnsi="Times New Roman"/>
          <w:bCs/>
          <w:iCs/>
          <w:sz w:val="24"/>
          <w:szCs w:val="24"/>
        </w:rPr>
        <w:t>Реализовывать</w:t>
      </w:r>
      <w:r w:rsidRPr="0049544C">
        <w:rPr>
          <w:rFonts w:ascii="Times New Roman" w:eastAsia="Times New Roman" w:hAnsi="Times New Roman"/>
          <w:sz w:val="24"/>
          <w:szCs w:val="24"/>
        </w:rPr>
        <w:t xml:space="preserve"> адаптационную программу к новым условиям обучения в 10 классе «Я и новые обстоятельства в моей жизни»</w:t>
      </w:r>
    </w:p>
    <w:p w:rsidR="008077C4" w:rsidRDefault="004B6B81" w:rsidP="00B12CF5">
      <w:pPr>
        <w:pStyle w:val="a5"/>
        <w:numPr>
          <w:ilvl w:val="2"/>
          <w:numId w:val="24"/>
        </w:numPr>
        <w:spacing w:line="240" w:lineRule="auto"/>
        <w:jc w:val="both"/>
        <w:rPr>
          <w:rFonts w:ascii="Times New Roman" w:eastAsia="Times New Roman" w:hAnsi="Times New Roman"/>
          <w:bCs/>
          <w:sz w:val="24"/>
          <w:szCs w:val="24"/>
        </w:rPr>
        <w:sectPr w:rsidR="008077C4" w:rsidSect="002627AC">
          <w:footerReference w:type="default" r:id="rId11"/>
          <w:pgSz w:w="11906" w:h="16838"/>
          <w:pgMar w:top="1134" w:right="851" w:bottom="1134" w:left="1701" w:header="709" w:footer="709" w:gutter="0"/>
          <w:cols w:space="708"/>
          <w:titlePg/>
          <w:docGrid w:linePitch="360"/>
        </w:sectPr>
      </w:pPr>
      <w:r w:rsidRPr="0049544C">
        <w:rPr>
          <w:rFonts w:ascii="Times New Roman" w:eastAsia="Times New Roman" w:hAnsi="Times New Roman"/>
          <w:bCs/>
          <w:iCs/>
          <w:sz w:val="24"/>
          <w:szCs w:val="24"/>
        </w:rPr>
        <w:t xml:space="preserve">Реализовывать программу </w:t>
      </w:r>
      <w:r w:rsidRPr="0049544C">
        <w:rPr>
          <w:rFonts w:ascii="Times New Roman" w:eastAsia="Times New Roman" w:hAnsi="Times New Roman"/>
          <w:bCs/>
          <w:sz w:val="24"/>
          <w:szCs w:val="24"/>
        </w:rPr>
        <w:t>«Стратегия подготовки к ЕГЭ» (11 класс).</w:t>
      </w:r>
    </w:p>
    <w:p w:rsidR="0049544C" w:rsidRDefault="008077C4" w:rsidP="0049544C">
      <w:pPr>
        <w:pStyle w:val="a5"/>
        <w:numPr>
          <w:ilvl w:val="0"/>
          <w:numId w:val="1"/>
        </w:numPr>
        <w:rPr>
          <w:rFonts w:ascii="Times New Roman" w:hAnsi="Times New Roman"/>
          <w:b/>
          <w:bCs/>
          <w:sz w:val="24"/>
          <w:szCs w:val="24"/>
        </w:rPr>
      </w:pPr>
      <w:r>
        <w:rPr>
          <w:rFonts w:ascii="Times New Roman" w:hAnsi="Times New Roman"/>
          <w:b/>
          <w:bCs/>
          <w:sz w:val="24"/>
          <w:szCs w:val="24"/>
        </w:rPr>
        <w:lastRenderedPageBreak/>
        <w:t>Орг</w:t>
      </w:r>
      <w:r w:rsidR="0049544C" w:rsidRPr="0049544C">
        <w:rPr>
          <w:rFonts w:ascii="Times New Roman" w:hAnsi="Times New Roman"/>
          <w:b/>
          <w:bCs/>
          <w:sz w:val="24"/>
          <w:szCs w:val="24"/>
        </w:rPr>
        <w:t xml:space="preserve">анизационный </w:t>
      </w:r>
      <w:r w:rsidR="0049544C">
        <w:rPr>
          <w:rFonts w:ascii="Times New Roman" w:hAnsi="Times New Roman"/>
          <w:b/>
          <w:bCs/>
          <w:sz w:val="24"/>
          <w:szCs w:val="24"/>
        </w:rPr>
        <w:t>раздел</w:t>
      </w:r>
    </w:p>
    <w:p w:rsidR="0049544C" w:rsidRDefault="0049544C" w:rsidP="0049544C">
      <w:pPr>
        <w:pStyle w:val="a5"/>
        <w:numPr>
          <w:ilvl w:val="1"/>
          <w:numId w:val="1"/>
        </w:numPr>
        <w:rPr>
          <w:rFonts w:ascii="Times New Roman" w:hAnsi="Times New Roman"/>
          <w:b/>
          <w:bCs/>
          <w:sz w:val="24"/>
          <w:szCs w:val="24"/>
        </w:rPr>
      </w:pPr>
      <w:r>
        <w:rPr>
          <w:rFonts w:ascii="Times New Roman" w:hAnsi="Times New Roman"/>
          <w:b/>
          <w:bCs/>
          <w:sz w:val="24"/>
          <w:szCs w:val="24"/>
        </w:rPr>
        <w:t>Учебный план</w:t>
      </w:r>
    </w:p>
    <w:p w:rsidR="0080469E" w:rsidRPr="0080469E" w:rsidRDefault="0080469E" w:rsidP="0080469E">
      <w:pPr>
        <w:pStyle w:val="a6"/>
        <w:jc w:val="center"/>
        <w:rPr>
          <w:rFonts w:ascii="Times New Roman" w:hAnsi="Times New Roman"/>
          <w:b/>
        </w:rPr>
      </w:pPr>
      <w:r w:rsidRPr="0080469E">
        <w:rPr>
          <w:rFonts w:ascii="Times New Roman" w:hAnsi="Times New Roman"/>
          <w:b/>
        </w:rPr>
        <w:t>У Ч Е Б Н Ы Й     П Л А Н  (НЕДЕЛЬНЫЙ)  на 2014-2015 учебный год</w:t>
      </w:r>
    </w:p>
    <w:p w:rsidR="0080469E" w:rsidRPr="0080469E" w:rsidRDefault="0080469E" w:rsidP="0080469E">
      <w:pPr>
        <w:pStyle w:val="a6"/>
        <w:jc w:val="center"/>
        <w:rPr>
          <w:rFonts w:ascii="Times New Roman" w:hAnsi="Times New Roman"/>
          <w:b/>
        </w:rPr>
      </w:pPr>
      <w:r w:rsidRPr="0080469E">
        <w:rPr>
          <w:rFonts w:ascii="Times New Roman" w:hAnsi="Times New Roman"/>
          <w:b/>
        </w:rPr>
        <w:t>в рамках реализации  БУП-2004 для основного общего образования</w:t>
      </w:r>
    </w:p>
    <w:tbl>
      <w:tblPr>
        <w:tblW w:w="147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5"/>
        <w:gridCol w:w="2747"/>
        <w:gridCol w:w="646"/>
        <w:gridCol w:w="699"/>
        <w:gridCol w:w="904"/>
        <w:gridCol w:w="669"/>
        <w:gridCol w:w="702"/>
        <w:gridCol w:w="884"/>
        <w:gridCol w:w="705"/>
        <w:gridCol w:w="704"/>
        <w:gridCol w:w="851"/>
        <w:gridCol w:w="840"/>
        <w:gridCol w:w="704"/>
        <w:gridCol w:w="816"/>
        <w:gridCol w:w="747"/>
        <w:gridCol w:w="707"/>
        <w:gridCol w:w="816"/>
      </w:tblGrid>
      <w:tr w:rsidR="0080469E" w:rsidRPr="0080469E" w:rsidTr="0080469E">
        <w:tblPrEx>
          <w:tblCellMar>
            <w:top w:w="0" w:type="dxa"/>
            <w:bottom w:w="0" w:type="dxa"/>
          </w:tblCellMar>
        </w:tblPrEx>
        <w:trPr>
          <w:cantSplit/>
          <w:jc w:val="center"/>
        </w:trPr>
        <w:tc>
          <w:tcPr>
            <w:tcW w:w="595" w:type="dxa"/>
            <w:vMerge w:val="restart"/>
          </w:tcPr>
          <w:p w:rsidR="0080469E" w:rsidRPr="0080469E" w:rsidRDefault="0080469E" w:rsidP="0080469E">
            <w:pPr>
              <w:pStyle w:val="a6"/>
              <w:rPr>
                <w:rFonts w:ascii="Times New Roman" w:hAnsi="Times New Roman"/>
              </w:rPr>
            </w:pPr>
          </w:p>
        </w:tc>
        <w:tc>
          <w:tcPr>
            <w:tcW w:w="2747" w:type="dxa"/>
            <w:vMerge w:val="restart"/>
          </w:tcPr>
          <w:p w:rsidR="0080469E" w:rsidRPr="0080469E" w:rsidRDefault="0080469E" w:rsidP="0080469E">
            <w:pPr>
              <w:pStyle w:val="a6"/>
              <w:rPr>
                <w:rFonts w:ascii="Times New Roman" w:hAnsi="Times New Roman"/>
              </w:rPr>
            </w:pPr>
            <w:r w:rsidRPr="0080469E">
              <w:rPr>
                <w:rFonts w:ascii="Times New Roman" w:hAnsi="Times New Roman"/>
              </w:rPr>
              <w:t>Учебные предметы</w:t>
            </w:r>
          </w:p>
        </w:tc>
        <w:tc>
          <w:tcPr>
            <w:tcW w:w="2249" w:type="dxa"/>
            <w:gridSpan w:val="3"/>
          </w:tcPr>
          <w:p w:rsidR="0080469E" w:rsidRPr="0080469E" w:rsidRDefault="0080469E" w:rsidP="0080469E">
            <w:pPr>
              <w:pStyle w:val="a6"/>
              <w:rPr>
                <w:rFonts w:ascii="Times New Roman" w:hAnsi="Times New Roman"/>
              </w:rPr>
            </w:pPr>
            <w:r w:rsidRPr="0080469E">
              <w:rPr>
                <w:rFonts w:ascii="Times New Roman" w:hAnsi="Times New Roman"/>
              </w:rPr>
              <w:t xml:space="preserve">5 кл. </w:t>
            </w:r>
          </w:p>
          <w:p w:rsidR="0080469E" w:rsidRPr="0080469E" w:rsidRDefault="0080469E" w:rsidP="0080469E">
            <w:pPr>
              <w:pStyle w:val="a6"/>
              <w:rPr>
                <w:rFonts w:ascii="Times New Roman" w:hAnsi="Times New Roman"/>
              </w:rPr>
            </w:pPr>
            <w:r w:rsidRPr="0080469E">
              <w:rPr>
                <w:rFonts w:ascii="Times New Roman" w:hAnsi="Times New Roman"/>
              </w:rPr>
              <w:t>в, г, д</w:t>
            </w:r>
          </w:p>
        </w:tc>
        <w:tc>
          <w:tcPr>
            <w:tcW w:w="2255" w:type="dxa"/>
            <w:gridSpan w:val="3"/>
          </w:tcPr>
          <w:p w:rsidR="0080469E" w:rsidRPr="0080469E" w:rsidRDefault="0080469E" w:rsidP="0080469E">
            <w:pPr>
              <w:pStyle w:val="a6"/>
              <w:rPr>
                <w:rFonts w:ascii="Times New Roman" w:hAnsi="Times New Roman"/>
              </w:rPr>
            </w:pPr>
            <w:r w:rsidRPr="0080469E">
              <w:rPr>
                <w:rFonts w:ascii="Times New Roman" w:hAnsi="Times New Roman"/>
              </w:rPr>
              <w:t xml:space="preserve">6 кл. </w:t>
            </w:r>
          </w:p>
          <w:p w:rsidR="0080469E" w:rsidRPr="0080469E" w:rsidRDefault="0080469E" w:rsidP="0080469E">
            <w:pPr>
              <w:pStyle w:val="a6"/>
              <w:rPr>
                <w:rFonts w:ascii="Times New Roman" w:hAnsi="Times New Roman"/>
              </w:rPr>
            </w:pPr>
            <w:r w:rsidRPr="0080469E">
              <w:rPr>
                <w:rFonts w:ascii="Times New Roman" w:hAnsi="Times New Roman"/>
              </w:rPr>
              <w:t xml:space="preserve"> а, б, в, г</w:t>
            </w:r>
          </w:p>
        </w:tc>
        <w:tc>
          <w:tcPr>
            <w:tcW w:w="2260" w:type="dxa"/>
            <w:gridSpan w:val="3"/>
          </w:tcPr>
          <w:p w:rsidR="0080469E" w:rsidRPr="0080469E" w:rsidRDefault="0080469E" w:rsidP="0080469E">
            <w:pPr>
              <w:pStyle w:val="a6"/>
              <w:rPr>
                <w:rFonts w:ascii="Times New Roman" w:hAnsi="Times New Roman"/>
              </w:rPr>
            </w:pPr>
            <w:r w:rsidRPr="0080469E">
              <w:rPr>
                <w:rFonts w:ascii="Times New Roman" w:hAnsi="Times New Roman"/>
              </w:rPr>
              <w:t xml:space="preserve">7 кл. </w:t>
            </w:r>
          </w:p>
          <w:p w:rsidR="0080469E" w:rsidRPr="0080469E" w:rsidRDefault="0080469E" w:rsidP="0080469E">
            <w:pPr>
              <w:pStyle w:val="a6"/>
              <w:rPr>
                <w:rFonts w:ascii="Times New Roman" w:hAnsi="Times New Roman"/>
              </w:rPr>
            </w:pPr>
            <w:r w:rsidRPr="0080469E">
              <w:rPr>
                <w:rFonts w:ascii="Times New Roman" w:hAnsi="Times New Roman"/>
              </w:rPr>
              <w:t>а, б</w:t>
            </w:r>
          </w:p>
        </w:tc>
        <w:tc>
          <w:tcPr>
            <w:tcW w:w="2360" w:type="dxa"/>
            <w:gridSpan w:val="3"/>
          </w:tcPr>
          <w:p w:rsidR="0080469E" w:rsidRPr="0080469E" w:rsidRDefault="0080469E" w:rsidP="0080469E">
            <w:pPr>
              <w:pStyle w:val="a6"/>
              <w:rPr>
                <w:rFonts w:ascii="Times New Roman" w:hAnsi="Times New Roman"/>
              </w:rPr>
            </w:pPr>
            <w:r w:rsidRPr="0080469E">
              <w:rPr>
                <w:rFonts w:ascii="Times New Roman" w:hAnsi="Times New Roman"/>
              </w:rPr>
              <w:t xml:space="preserve">8 кл. </w:t>
            </w:r>
          </w:p>
          <w:p w:rsidR="0080469E" w:rsidRPr="0080469E" w:rsidRDefault="0080469E" w:rsidP="0080469E">
            <w:pPr>
              <w:pStyle w:val="a6"/>
              <w:rPr>
                <w:rFonts w:ascii="Times New Roman" w:hAnsi="Times New Roman"/>
              </w:rPr>
            </w:pPr>
            <w:r w:rsidRPr="0080469E">
              <w:rPr>
                <w:rFonts w:ascii="Times New Roman" w:hAnsi="Times New Roman"/>
              </w:rPr>
              <w:t>а, б, в,  г</w:t>
            </w:r>
          </w:p>
        </w:tc>
        <w:tc>
          <w:tcPr>
            <w:tcW w:w="2270" w:type="dxa"/>
            <w:gridSpan w:val="3"/>
          </w:tcPr>
          <w:p w:rsidR="0080469E" w:rsidRPr="0080469E" w:rsidRDefault="0080469E" w:rsidP="0080469E">
            <w:pPr>
              <w:pStyle w:val="a6"/>
              <w:rPr>
                <w:rFonts w:ascii="Times New Roman" w:hAnsi="Times New Roman"/>
              </w:rPr>
            </w:pPr>
            <w:r w:rsidRPr="0080469E">
              <w:rPr>
                <w:rFonts w:ascii="Times New Roman" w:hAnsi="Times New Roman"/>
              </w:rPr>
              <w:t xml:space="preserve">9 кл. </w:t>
            </w:r>
          </w:p>
          <w:p w:rsidR="0080469E" w:rsidRPr="0080469E" w:rsidRDefault="0080469E" w:rsidP="0080469E">
            <w:pPr>
              <w:pStyle w:val="a6"/>
              <w:rPr>
                <w:rFonts w:ascii="Times New Roman" w:hAnsi="Times New Roman"/>
              </w:rPr>
            </w:pPr>
            <w:r w:rsidRPr="0080469E">
              <w:rPr>
                <w:rFonts w:ascii="Times New Roman" w:hAnsi="Times New Roman"/>
              </w:rPr>
              <w:t xml:space="preserve"> а, б, в, г</w:t>
            </w:r>
          </w:p>
        </w:tc>
      </w:tr>
      <w:tr w:rsidR="0080469E" w:rsidRPr="0080469E" w:rsidTr="0080469E">
        <w:tblPrEx>
          <w:tblCellMar>
            <w:top w:w="0" w:type="dxa"/>
            <w:bottom w:w="0" w:type="dxa"/>
          </w:tblCellMar>
        </w:tblPrEx>
        <w:trPr>
          <w:cantSplit/>
          <w:trHeight w:val="85"/>
          <w:jc w:val="center"/>
        </w:trPr>
        <w:tc>
          <w:tcPr>
            <w:tcW w:w="595" w:type="dxa"/>
            <w:vMerge/>
          </w:tcPr>
          <w:p w:rsidR="0080469E" w:rsidRPr="0080469E" w:rsidRDefault="0080469E" w:rsidP="0080469E">
            <w:pPr>
              <w:pStyle w:val="a6"/>
              <w:rPr>
                <w:rFonts w:ascii="Times New Roman" w:hAnsi="Times New Roman"/>
              </w:rPr>
            </w:pPr>
          </w:p>
        </w:tc>
        <w:tc>
          <w:tcPr>
            <w:tcW w:w="2747" w:type="dxa"/>
            <w:vMerge/>
          </w:tcPr>
          <w:p w:rsidR="0080469E" w:rsidRPr="0080469E" w:rsidRDefault="0080469E" w:rsidP="0080469E">
            <w:pPr>
              <w:pStyle w:val="a6"/>
              <w:rPr>
                <w:rFonts w:ascii="Times New Roman" w:hAnsi="Times New Roman"/>
              </w:rPr>
            </w:pPr>
          </w:p>
        </w:tc>
        <w:tc>
          <w:tcPr>
            <w:tcW w:w="646" w:type="dxa"/>
          </w:tcPr>
          <w:p w:rsidR="0080469E" w:rsidRPr="0080469E" w:rsidRDefault="0080469E" w:rsidP="0080469E">
            <w:pPr>
              <w:pStyle w:val="a6"/>
              <w:rPr>
                <w:rFonts w:ascii="Times New Roman" w:hAnsi="Times New Roman"/>
              </w:rPr>
            </w:pPr>
            <w:r w:rsidRPr="0080469E">
              <w:rPr>
                <w:rFonts w:ascii="Times New Roman" w:hAnsi="Times New Roman"/>
              </w:rPr>
              <w:t>Инв</w:t>
            </w:r>
          </w:p>
        </w:tc>
        <w:tc>
          <w:tcPr>
            <w:tcW w:w="699" w:type="dxa"/>
          </w:tcPr>
          <w:p w:rsidR="0080469E" w:rsidRPr="0080469E" w:rsidRDefault="0080469E" w:rsidP="0080469E">
            <w:pPr>
              <w:pStyle w:val="a6"/>
              <w:rPr>
                <w:rFonts w:ascii="Times New Roman" w:hAnsi="Times New Roman"/>
              </w:rPr>
            </w:pPr>
            <w:r w:rsidRPr="0080469E">
              <w:rPr>
                <w:rFonts w:ascii="Times New Roman" w:hAnsi="Times New Roman"/>
              </w:rPr>
              <w:t>Вар</w:t>
            </w:r>
          </w:p>
        </w:tc>
        <w:tc>
          <w:tcPr>
            <w:tcW w:w="904" w:type="dxa"/>
          </w:tcPr>
          <w:p w:rsidR="0080469E" w:rsidRPr="0080469E" w:rsidRDefault="0080469E" w:rsidP="0080469E">
            <w:pPr>
              <w:pStyle w:val="a6"/>
              <w:rPr>
                <w:rFonts w:ascii="Times New Roman" w:hAnsi="Times New Roman"/>
                <w:bCs/>
              </w:rPr>
            </w:pPr>
            <w:r w:rsidRPr="0080469E">
              <w:rPr>
                <w:rFonts w:ascii="Times New Roman" w:hAnsi="Times New Roman"/>
                <w:bCs/>
              </w:rPr>
              <w:t>Итого</w:t>
            </w:r>
          </w:p>
        </w:tc>
        <w:tc>
          <w:tcPr>
            <w:tcW w:w="669" w:type="dxa"/>
          </w:tcPr>
          <w:p w:rsidR="0080469E" w:rsidRPr="0080469E" w:rsidRDefault="0080469E" w:rsidP="0080469E">
            <w:pPr>
              <w:pStyle w:val="a6"/>
              <w:rPr>
                <w:rFonts w:ascii="Times New Roman" w:hAnsi="Times New Roman"/>
              </w:rPr>
            </w:pPr>
            <w:r w:rsidRPr="0080469E">
              <w:rPr>
                <w:rFonts w:ascii="Times New Roman" w:hAnsi="Times New Roman"/>
              </w:rPr>
              <w:t>Инв</w:t>
            </w:r>
          </w:p>
        </w:tc>
        <w:tc>
          <w:tcPr>
            <w:tcW w:w="702" w:type="dxa"/>
          </w:tcPr>
          <w:p w:rsidR="0080469E" w:rsidRPr="0080469E" w:rsidRDefault="0080469E" w:rsidP="0080469E">
            <w:pPr>
              <w:pStyle w:val="a6"/>
              <w:rPr>
                <w:rFonts w:ascii="Times New Roman" w:hAnsi="Times New Roman"/>
              </w:rPr>
            </w:pPr>
            <w:r w:rsidRPr="0080469E">
              <w:rPr>
                <w:rFonts w:ascii="Times New Roman" w:hAnsi="Times New Roman"/>
              </w:rPr>
              <w:t>Вар</w:t>
            </w:r>
          </w:p>
        </w:tc>
        <w:tc>
          <w:tcPr>
            <w:tcW w:w="884" w:type="dxa"/>
          </w:tcPr>
          <w:p w:rsidR="0080469E" w:rsidRPr="0080469E" w:rsidRDefault="0080469E" w:rsidP="0080469E">
            <w:pPr>
              <w:pStyle w:val="a6"/>
              <w:rPr>
                <w:rFonts w:ascii="Times New Roman" w:hAnsi="Times New Roman"/>
                <w:bCs/>
              </w:rPr>
            </w:pPr>
            <w:r w:rsidRPr="0080469E">
              <w:rPr>
                <w:rFonts w:ascii="Times New Roman" w:hAnsi="Times New Roman"/>
                <w:bCs/>
              </w:rPr>
              <w:t>Итого</w:t>
            </w:r>
          </w:p>
        </w:tc>
        <w:tc>
          <w:tcPr>
            <w:tcW w:w="705" w:type="dxa"/>
          </w:tcPr>
          <w:p w:rsidR="0080469E" w:rsidRPr="0080469E" w:rsidRDefault="0080469E" w:rsidP="0080469E">
            <w:pPr>
              <w:pStyle w:val="a6"/>
              <w:rPr>
                <w:rFonts w:ascii="Times New Roman" w:hAnsi="Times New Roman"/>
              </w:rPr>
            </w:pPr>
            <w:r w:rsidRPr="0080469E">
              <w:rPr>
                <w:rFonts w:ascii="Times New Roman" w:hAnsi="Times New Roman"/>
              </w:rPr>
              <w:t>Инв</w:t>
            </w:r>
          </w:p>
        </w:tc>
        <w:tc>
          <w:tcPr>
            <w:tcW w:w="704" w:type="dxa"/>
          </w:tcPr>
          <w:p w:rsidR="0080469E" w:rsidRPr="0080469E" w:rsidRDefault="0080469E" w:rsidP="0080469E">
            <w:pPr>
              <w:pStyle w:val="a6"/>
              <w:rPr>
                <w:rFonts w:ascii="Times New Roman" w:hAnsi="Times New Roman"/>
              </w:rPr>
            </w:pPr>
            <w:r w:rsidRPr="0080469E">
              <w:rPr>
                <w:rFonts w:ascii="Times New Roman" w:hAnsi="Times New Roman"/>
              </w:rPr>
              <w:t>Вар</w:t>
            </w:r>
          </w:p>
        </w:tc>
        <w:tc>
          <w:tcPr>
            <w:tcW w:w="851" w:type="dxa"/>
          </w:tcPr>
          <w:p w:rsidR="0080469E" w:rsidRPr="0080469E" w:rsidRDefault="0080469E" w:rsidP="0080469E">
            <w:pPr>
              <w:pStyle w:val="a6"/>
              <w:rPr>
                <w:rFonts w:ascii="Times New Roman" w:hAnsi="Times New Roman"/>
                <w:bCs/>
              </w:rPr>
            </w:pPr>
            <w:r w:rsidRPr="0080469E">
              <w:rPr>
                <w:rFonts w:ascii="Times New Roman" w:hAnsi="Times New Roman"/>
                <w:bCs/>
              </w:rPr>
              <w:t>Итого</w:t>
            </w:r>
          </w:p>
        </w:tc>
        <w:tc>
          <w:tcPr>
            <w:tcW w:w="840" w:type="dxa"/>
          </w:tcPr>
          <w:p w:rsidR="0080469E" w:rsidRPr="0080469E" w:rsidRDefault="0080469E" w:rsidP="0080469E">
            <w:pPr>
              <w:pStyle w:val="a6"/>
              <w:rPr>
                <w:rFonts w:ascii="Times New Roman" w:hAnsi="Times New Roman"/>
              </w:rPr>
            </w:pPr>
            <w:r w:rsidRPr="0080469E">
              <w:rPr>
                <w:rFonts w:ascii="Times New Roman" w:hAnsi="Times New Roman"/>
              </w:rPr>
              <w:t>Инв</w:t>
            </w:r>
          </w:p>
        </w:tc>
        <w:tc>
          <w:tcPr>
            <w:tcW w:w="704" w:type="dxa"/>
          </w:tcPr>
          <w:p w:rsidR="0080469E" w:rsidRPr="0080469E" w:rsidRDefault="0080469E" w:rsidP="0080469E">
            <w:pPr>
              <w:pStyle w:val="a6"/>
              <w:rPr>
                <w:rFonts w:ascii="Times New Roman" w:hAnsi="Times New Roman"/>
              </w:rPr>
            </w:pPr>
            <w:r w:rsidRPr="0080469E">
              <w:rPr>
                <w:rFonts w:ascii="Times New Roman" w:hAnsi="Times New Roman"/>
              </w:rPr>
              <w:t>Вар</w:t>
            </w:r>
          </w:p>
        </w:tc>
        <w:tc>
          <w:tcPr>
            <w:tcW w:w="816" w:type="dxa"/>
          </w:tcPr>
          <w:p w:rsidR="0080469E" w:rsidRPr="0080469E" w:rsidRDefault="0080469E" w:rsidP="0080469E">
            <w:pPr>
              <w:pStyle w:val="a6"/>
              <w:rPr>
                <w:rFonts w:ascii="Times New Roman" w:hAnsi="Times New Roman"/>
                <w:bCs/>
              </w:rPr>
            </w:pPr>
            <w:r w:rsidRPr="0080469E">
              <w:rPr>
                <w:rFonts w:ascii="Times New Roman" w:hAnsi="Times New Roman"/>
                <w:bCs/>
              </w:rPr>
              <w:t>Итого</w:t>
            </w:r>
          </w:p>
        </w:tc>
        <w:tc>
          <w:tcPr>
            <w:tcW w:w="747" w:type="dxa"/>
          </w:tcPr>
          <w:p w:rsidR="0080469E" w:rsidRPr="0080469E" w:rsidRDefault="0080469E" w:rsidP="0080469E">
            <w:pPr>
              <w:pStyle w:val="a6"/>
              <w:rPr>
                <w:rFonts w:ascii="Times New Roman" w:hAnsi="Times New Roman"/>
              </w:rPr>
            </w:pPr>
            <w:r w:rsidRPr="0080469E">
              <w:rPr>
                <w:rFonts w:ascii="Times New Roman" w:hAnsi="Times New Roman"/>
              </w:rPr>
              <w:t>Инв</w:t>
            </w:r>
          </w:p>
        </w:tc>
        <w:tc>
          <w:tcPr>
            <w:tcW w:w="707" w:type="dxa"/>
          </w:tcPr>
          <w:p w:rsidR="0080469E" w:rsidRPr="0080469E" w:rsidRDefault="0080469E" w:rsidP="0080469E">
            <w:pPr>
              <w:pStyle w:val="a6"/>
              <w:rPr>
                <w:rFonts w:ascii="Times New Roman" w:hAnsi="Times New Roman"/>
              </w:rPr>
            </w:pPr>
            <w:r w:rsidRPr="0080469E">
              <w:rPr>
                <w:rFonts w:ascii="Times New Roman" w:hAnsi="Times New Roman"/>
              </w:rPr>
              <w:t>Вар</w:t>
            </w:r>
          </w:p>
        </w:tc>
        <w:tc>
          <w:tcPr>
            <w:tcW w:w="816" w:type="dxa"/>
          </w:tcPr>
          <w:p w:rsidR="0080469E" w:rsidRPr="0080469E" w:rsidRDefault="0080469E" w:rsidP="0080469E">
            <w:pPr>
              <w:pStyle w:val="a6"/>
              <w:rPr>
                <w:rFonts w:ascii="Times New Roman" w:hAnsi="Times New Roman"/>
                <w:bCs/>
              </w:rPr>
            </w:pPr>
            <w:r w:rsidRPr="0080469E">
              <w:rPr>
                <w:rFonts w:ascii="Times New Roman" w:hAnsi="Times New Roman"/>
                <w:bCs/>
              </w:rPr>
              <w:t>Итого</w:t>
            </w:r>
          </w:p>
        </w:tc>
      </w:tr>
      <w:tr w:rsidR="0080469E" w:rsidRPr="0080469E" w:rsidTr="0080469E">
        <w:tblPrEx>
          <w:tblCellMar>
            <w:top w:w="0" w:type="dxa"/>
            <w:bottom w:w="0" w:type="dxa"/>
          </w:tblCellMar>
        </w:tblPrEx>
        <w:trPr>
          <w:jc w:val="center"/>
        </w:trPr>
        <w:tc>
          <w:tcPr>
            <w:tcW w:w="595" w:type="dxa"/>
          </w:tcPr>
          <w:p w:rsidR="0080469E" w:rsidRPr="0080469E" w:rsidRDefault="0080469E" w:rsidP="0080469E">
            <w:pPr>
              <w:pStyle w:val="a6"/>
              <w:rPr>
                <w:rFonts w:ascii="Times New Roman" w:hAnsi="Times New Roman"/>
              </w:rPr>
            </w:pPr>
            <w:r w:rsidRPr="0080469E">
              <w:rPr>
                <w:rFonts w:ascii="Times New Roman" w:hAnsi="Times New Roman"/>
              </w:rPr>
              <w:t>1</w:t>
            </w:r>
          </w:p>
        </w:tc>
        <w:tc>
          <w:tcPr>
            <w:tcW w:w="2747" w:type="dxa"/>
          </w:tcPr>
          <w:p w:rsidR="0080469E" w:rsidRPr="0080469E" w:rsidRDefault="0080469E" w:rsidP="0080469E">
            <w:pPr>
              <w:pStyle w:val="a6"/>
              <w:rPr>
                <w:rFonts w:ascii="Times New Roman" w:hAnsi="Times New Roman"/>
              </w:rPr>
            </w:pPr>
            <w:r w:rsidRPr="0080469E">
              <w:rPr>
                <w:rFonts w:ascii="Times New Roman" w:hAnsi="Times New Roman"/>
              </w:rPr>
              <w:t>Русский язык</w:t>
            </w:r>
          </w:p>
        </w:tc>
        <w:tc>
          <w:tcPr>
            <w:tcW w:w="646" w:type="dxa"/>
          </w:tcPr>
          <w:p w:rsidR="0080469E" w:rsidRPr="0080469E" w:rsidRDefault="0080469E" w:rsidP="0080469E">
            <w:pPr>
              <w:pStyle w:val="a6"/>
              <w:rPr>
                <w:rFonts w:ascii="Times New Roman" w:hAnsi="Times New Roman"/>
              </w:rPr>
            </w:pPr>
            <w:r w:rsidRPr="0080469E">
              <w:rPr>
                <w:rFonts w:ascii="Times New Roman" w:hAnsi="Times New Roman"/>
              </w:rPr>
              <w:t>6</w:t>
            </w:r>
          </w:p>
        </w:tc>
        <w:tc>
          <w:tcPr>
            <w:tcW w:w="699" w:type="dxa"/>
          </w:tcPr>
          <w:p w:rsidR="0080469E" w:rsidRPr="0080469E" w:rsidRDefault="0080469E" w:rsidP="0080469E">
            <w:pPr>
              <w:pStyle w:val="a6"/>
              <w:rPr>
                <w:rFonts w:ascii="Times New Roman" w:hAnsi="Times New Roman"/>
              </w:rPr>
            </w:pPr>
          </w:p>
        </w:tc>
        <w:tc>
          <w:tcPr>
            <w:tcW w:w="904" w:type="dxa"/>
          </w:tcPr>
          <w:p w:rsidR="0080469E" w:rsidRPr="0080469E" w:rsidRDefault="0080469E" w:rsidP="0080469E">
            <w:pPr>
              <w:pStyle w:val="a6"/>
              <w:rPr>
                <w:rFonts w:ascii="Times New Roman" w:hAnsi="Times New Roman"/>
                <w:bCs/>
              </w:rPr>
            </w:pPr>
            <w:r w:rsidRPr="0080469E">
              <w:rPr>
                <w:rFonts w:ascii="Times New Roman" w:hAnsi="Times New Roman"/>
                <w:bCs/>
              </w:rPr>
              <w:t>6</w:t>
            </w:r>
          </w:p>
        </w:tc>
        <w:tc>
          <w:tcPr>
            <w:tcW w:w="669" w:type="dxa"/>
          </w:tcPr>
          <w:p w:rsidR="0080469E" w:rsidRPr="0080469E" w:rsidRDefault="0080469E" w:rsidP="0080469E">
            <w:pPr>
              <w:pStyle w:val="a6"/>
              <w:rPr>
                <w:rFonts w:ascii="Times New Roman" w:hAnsi="Times New Roman"/>
              </w:rPr>
            </w:pPr>
            <w:r w:rsidRPr="0080469E">
              <w:rPr>
                <w:rFonts w:ascii="Times New Roman" w:hAnsi="Times New Roman"/>
              </w:rPr>
              <w:t>6</w:t>
            </w:r>
          </w:p>
        </w:tc>
        <w:tc>
          <w:tcPr>
            <w:tcW w:w="702" w:type="dxa"/>
          </w:tcPr>
          <w:p w:rsidR="0080469E" w:rsidRPr="0080469E" w:rsidRDefault="0080469E" w:rsidP="0080469E">
            <w:pPr>
              <w:pStyle w:val="a6"/>
              <w:rPr>
                <w:rFonts w:ascii="Times New Roman" w:hAnsi="Times New Roman"/>
              </w:rPr>
            </w:pPr>
          </w:p>
        </w:tc>
        <w:tc>
          <w:tcPr>
            <w:tcW w:w="884" w:type="dxa"/>
          </w:tcPr>
          <w:p w:rsidR="0080469E" w:rsidRPr="0080469E" w:rsidRDefault="0080469E" w:rsidP="0080469E">
            <w:pPr>
              <w:pStyle w:val="a6"/>
              <w:rPr>
                <w:rFonts w:ascii="Times New Roman" w:hAnsi="Times New Roman"/>
                <w:bCs/>
              </w:rPr>
            </w:pPr>
            <w:r w:rsidRPr="0080469E">
              <w:rPr>
                <w:rFonts w:ascii="Times New Roman" w:hAnsi="Times New Roman"/>
                <w:bCs/>
              </w:rPr>
              <w:t>6</w:t>
            </w:r>
          </w:p>
        </w:tc>
        <w:tc>
          <w:tcPr>
            <w:tcW w:w="705" w:type="dxa"/>
          </w:tcPr>
          <w:p w:rsidR="0080469E" w:rsidRPr="0080469E" w:rsidRDefault="0080469E" w:rsidP="0080469E">
            <w:pPr>
              <w:pStyle w:val="a6"/>
              <w:rPr>
                <w:rFonts w:ascii="Times New Roman" w:hAnsi="Times New Roman"/>
              </w:rPr>
            </w:pPr>
            <w:r w:rsidRPr="0080469E">
              <w:rPr>
                <w:rFonts w:ascii="Times New Roman" w:hAnsi="Times New Roman"/>
              </w:rPr>
              <w:t>4</w:t>
            </w:r>
          </w:p>
        </w:tc>
        <w:tc>
          <w:tcPr>
            <w:tcW w:w="704" w:type="dxa"/>
          </w:tcPr>
          <w:p w:rsidR="0080469E" w:rsidRPr="0080469E" w:rsidRDefault="0080469E" w:rsidP="0080469E">
            <w:pPr>
              <w:pStyle w:val="a6"/>
              <w:rPr>
                <w:rFonts w:ascii="Times New Roman" w:hAnsi="Times New Roman"/>
              </w:rPr>
            </w:pPr>
            <w:r w:rsidRPr="0080469E">
              <w:rPr>
                <w:rFonts w:ascii="Times New Roman" w:hAnsi="Times New Roman"/>
              </w:rPr>
              <w:t>1</w:t>
            </w:r>
          </w:p>
        </w:tc>
        <w:tc>
          <w:tcPr>
            <w:tcW w:w="851" w:type="dxa"/>
          </w:tcPr>
          <w:p w:rsidR="0080469E" w:rsidRPr="0080469E" w:rsidRDefault="0080469E" w:rsidP="0080469E">
            <w:pPr>
              <w:pStyle w:val="a6"/>
              <w:rPr>
                <w:rFonts w:ascii="Times New Roman" w:hAnsi="Times New Roman"/>
                <w:bCs/>
              </w:rPr>
            </w:pPr>
            <w:r w:rsidRPr="0080469E">
              <w:rPr>
                <w:rFonts w:ascii="Times New Roman" w:hAnsi="Times New Roman"/>
                <w:bCs/>
              </w:rPr>
              <w:t>5</w:t>
            </w:r>
          </w:p>
        </w:tc>
        <w:tc>
          <w:tcPr>
            <w:tcW w:w="840" w:type="dxa"/>
          </w:tcPr>
          <w:p w:rsidR="0080469E" w:rsidRPr="0080469E" w:rsidRDefault="0080469E" w:rsidP="0080469E">
            <w:pPr>
              <w:pStyle w:val="a6"/>
              <w:rPr>
                <w:rFonts w:ascii="Times New Roman" w:hAnsi="Times New Roman"/>
              </w:rPr>
            </w:pPr>
            <w:r w:rsidRPr="0080469E">
              <w:rPr>
                <w:rFonts w:ascii="Times New Roman" w:hAnsi="Times New Roman"/>
              </w:rPr>
              <w:t>3</w:t>
            </w:r>
          </w:p>
        </w:tc>
        <w:tc>
          <w:tcPr>
            <w:tcW w:w="704" w:type="dxa"/>
          </w:tcPr>
          <w:p w:rsidR="0080469E" w:rsidRPr="0080469E" w:rsidRDefault="0080469E" w:rsidP="0080469E">
            <w:pPr>
              <w:pStyle w:val="a6"/>
              <w:rPr>
                <w:rFonts w:ascii="Times New Roman" w:hAnsi="Times New Roman"/>
              </w:rPr>
            </w:pPr>
          </w:p>
        </w:tc>
        <w:tc>
          <w:tcPr>
            <w:tcW w:w="816" w:type="dxa"/>
          </w:tcPr>
          <w:p w:rsidR="0080469E" w:rsidRPr="0080469E" w:rsidRDefault="0080469E" w:rsidP="0080469E">
            <w:pPr>
              <w:pStyle w:val="a6"/>
              <w:rPr>
                <w:rFonts w:ascii="Times New Roman" w:hAnsi="Times New Roman"/>
                <w:bCs/>
              </w:rPr>
            </w:pPr>
            <w:r w:rsidRPr="0080469E">
              <w:rPr>
                <w:rFonts w:ascii="Times New Roman" w:hAnsi="Times New Roman"/>
                <w:bCs/>
              </w:rPr>
              <w:t>3</w:t>
            </w:r>
          </w:p>
        </w:tc>
        <w:tc>
          <w:tcPr>
            <w:tcW w:w="747" w:type="dxa"/>
          </w:tcPr>
          <w:p w:rsidR="0080469E" w:rsidRPr="0080469E" w:rsidRDefault="0080469E" w:rsidP="0080469E">
            <w:pPr>
              <w:pStyle w:val="a6"/>
              <w:rPr>
                <w:rFonts w:ascii="Times New Roman" w:hAnsi="Times New Roman"/>
              </w:rPr>
            </w:pPr>
            <w:r w:rsidRPr="0080469E">
              <w:rPr>
                <w:rFonts w:ascii="Times New Roman" w:hAnsi="Times New Roman"/>
              </w:rPr>
              <w:t>2</w:t>
            </w:r>
          </w:p>
        </w:tc>
        <w:tc>
          <w:tcPr>
            <w:tcW w:w="707" w:type="dxa"/>
          </w:tcPr>
          <w:p w:rsidR="0080469E" w:rsidRPr="0080469E" w:rsidRDefault="0080469E" w:rsidP="0080469E">
            <w:pPr>
              <w:pStyle w:val="a6"/>
              <w:rPr>
                <w:rFonts w:ascii="Times New Roman" w:hAnsi="Times New Roman"/>
              </w:rPr>
            </w:pPr>
            <w:r w:rsidRPr="0080469E">
              <w:rPr>
                <w:rFonts w:ascii="Times New Roman" w:hAnsi="Times New Roman"/>
              </w:rPr>
              <w:t>1</w:t>
            </w:r>
          </w:p>
        </w:tc>
        <w:tc>
          <w:tcPr>
            <w:tcW w:w="816" w:type="dxa"/>
          </w:tcPr>
          <w:p w:rsidR="0080469E" w:rsidRPr="0080469E" w:rsidRDefault="0080469E" w:rsidP="0080469E">
            <w:pPr>
              <w:pStyle w:val="a6"/>
              <w:rPr>
                <w:rFonts w:ascii="Times New Roman" w:hAnsi="Times New Roman"/>
                <w:bCs/>
              </w:rPr>
            </w:pPr>
            <w:r w:rsidRPr="0080469E">
              <w:rPr>
                <w:rFonts w:ascii="Times New Roman" w:hAnsi="Times New Roman"/>
                <w:bCs/>
              </w:rPr>
              <w:t>3</w:t>
            </w:r>
          </w:p>
        </w:tc>
      </w:tr>
      <w:tr w:rsidR="0080469E" w:rsidRPr="0080469E" w:rsidTr="0080469E">
        <w:tblPrEx>
          <w:tblCellMar>
            <w:top w:w="0" w:type="dxa"/>
            <w:bottom w:w="0" w:type="dxa"/>
          </w:tblCellMar>
        </w:tblPrEx>
        <w:trPr>
          <w:jc w:val="center"/>
        </w:trPr>
        <w:tc>
          <w:tcPr>
            <w:tcW w:w="595" w:type="dxa"/>
          </w:tcPr>
          <w:p w:rsidR="0080469E" w:rsidRPr="0080469E" w:rsidRDefault="0080469E" w:rsidP="0080469E">
            <w:pPr>
              <w:pStyle w:val="a6"/>
              <w:rPr>
                <w:rFonts w:ascii="Times New Roman" w:hAnsi="Times New Roman"/>
              </w:rPr>
            </w:pPr>
            <w:r w:rsidRPr="0080469E">
              <w:rPr>
                <w:rFonts w:ascii="Times New Roman" w:hAnsi="Times New Roman"/>
              </w:rPr>
              <w:t>2</w:t>
            </w:r>
          </w:p>
        </w:tc>
        <w:tc>
          <w:tcPr>
            <w:tcW w:w="2747" w:type="dxa"/>
          </w:tcPr>
          <w:p w:rsidR="0080469E" w:rsidRPr="0080469E" w:rsidRDefault="0080469E" w:rsidP="0080469E">
            <w:pPr>
              <w:pStyle w:val="a6"/>
              <w:rPr>
                <w:rFonts w:ascii="Times New Roman" w:hAnsi="Times New Roman"/>
              </w:rPr>
            </w:pPr>
            <w:r w:rsidRPr="0080469E">
              <w:rPr>
                <w:rFonts w:ascii="Times New Roman" w:hAnsi="Times New Roman"/>
              </w:rPr>
              <w:t>Литература</w:t>
            </w:r>
          </w:p>
        </w:tc>
        <w:tc>
          <w:tcPr>
            <w:tcW w:w="646" w:type="dxa"/>
          </w:tcPr>
          <w:p w:rsidR="0080469E" w:rsidRPr="0080469E" w:rsidRDefault="0080469E" w:rsidP="0080469E">
            <w:pPr>
              <w:pStyle w:val="a6"/>
              <w:rPr>
                <w:rFonts w:ascii="Times New Roman" w:hAnsi="Times New Roman"/>
              </w:rPr>
            </w:pPr>
            <w:r w:rsidRPr="0080469E">
              <w:rPr>
                <w:rFonts w:ascii="Times New Roman" w:hAnsi="Times New Roman"/>
              </w:rPr>
              <w:t>2</w:t>
            </w:r>
          </w:p>
        </w:tc>
        <w:tc>
          <w:tcPr>
            <w:tcW w:w="699" w:type="dxa"/>
          </w:tcPr>
          <w:p w:rsidR="0080469E" w:rsidRPr="0080469E" w:rsidRDefault="0080469E" w:rsidP="0080469E">
            <w:pPr>
              <w:pStyle w:val="a6"/>
              <w:rPr>
                <w:rFonts w:ascii="Times New Roman" w:hAnsi="Times New Roman"/>
              </w:rPr>
            </w:pPr>
            <w:r w:rsidRPr="0080469E">
              <w:rPr>
                <w:rFonts w:ascii="Times New Roman" w:hAnsi="Times New Roman"/>
              </w:rPr>
              <w:t>1</w:t>
            </w:r>
          </w:p>
        </w:tc>
        <w:tc>
          <w:tcPr>
            <w:tcW w:w="904" w:type="dxa"/>
          </w:tcPr>
          <w:p w:rsidR="0080469E" w:rsidRPr="0080469E" w:rsidRDefault="0080469E" w:rsidP="0080469E">
            <w:pPr>
              <w:pStyle w:val="a6"/>
              <w:rPr>
                <w:rFonts w:ascii="Times New Roman" w:hAnsi="Times New Roman"/>
                <w:bCs/>
              </w:rPr>
            </w:pPr>
            <w:r w:rsidRPr="0080469E">
              <w:rPr>
                <w:rFonts w:ascii="Times New Roman" w:hAnsi="Times New Roman"/>
                <w:bCs/>
              </w:rPr>
              <w:t>3</w:t>
            </w:r>
          </w:p>
        </w:tc>
        <w:tc>
          <w:tcPr>
            <w:tcW w:w="669" w:type="dxa"/>
          </w:tcPr>
          <w:p w:rsidR="0080469E" w:rsidRPr="0080469E" w:rsidRDefault="0080469E" w:rsidP="0080469E">
            <w:pPr>
              <w:pStyle w:val="a6"/>
              <w:rPr>
                <w:rFonts w:ascii="Times New Roman" w:hAnsi="Times New Roman"/>
              </w:rPr>
            </w:pPr>
            <w:r w:rsidRPr="0080469E">
              <w:rPr>
                <w:rFonts w:ascii="Times New Roman" w:hAnsi="Times New Roman"/>
              </w:rPr>
              <w:t>2</w:t>
            </w:r>
          </w:p>
        </w:tc>
        <w:tc>
          <w:tcPr>
            <w:tcW w:w="702" w:type="dxa"/>
          </w:tcPr>
          <w:p w:rsidR="0080469E" w:rsidRPr="0080469E" w:rsidRDefault="0080469E" w:rsidP="0080469E">
            <w:pPr>
              <w:pStyle w:val="a6"/>
              <w:rPr>
                <w:rFonts w:ascii="Times New Roman" w:hAnsi="Times New Roman"/>
              </w:rPr>
            </w:pPr>
            <w:r w:rsidRPr="0080469E">
              <w:rPr>
                <w:rFonts w:ascii="Times New Roman" w:hAnsi="Times New Roman"/>
              </w:rPr>
              <w:t>1</w:t>
            </w:r>
          </w:p>
        </w:tc>
        <w:tc>
          <w:tcPr>
            <w:tcW w:w="884" w:type="dxa"/>
          </w:tcPr>
          <w:p w:rsidR="0080469E" w:rsidRPr="0080469E" w:rsidRDefault="0080469E" w:rsidP="0080469E">
            <w:pPr>
              <w:pStyle w:val="a6"/>
              <w:rPr>
                <w:rFonts w:ascii="Times New Roman" w:hAnsi="Times New Roman"/>
                <w:bCs/>
              </w:rPr>
            </w:pPr>
            <w:r w:rsidRPr="0080469E">
              <w:rPr>
                <w:rFonts w:ascii="Times New Roman" w:hAnsi="Times New Roman"/>
                <w:bCs/>
              </w:rPr>
              <w:t>3</w:t>
            </w:r>
          </w:p>
        </w:tc>
        <w:tc>
          <w:tcPr>
            <w:tcW w:w="705" w:type="dxa"/>
          </w:tcPr>
          <w:p w:rsidR="0080469E" w:rsidRPr="0080469E" w:rsidRDefault="0080469E" w:rsidP="0080469E">
            <w:pPr>
              <w:pStyle w:val="a6"/>
              <w:rPr>
                <w:rFonts w:ascii="Times New Roman" w:hAnsi="Times New Roman"/>
              </w:rPr>
            </w:pPr>
            <w:r w:rsidRPr="0080469E">
              <w:rPr>
                <w:rFonts w:ascii="Times New Roman" w:hAnsi="Times New Roman"/>
              </w:rPr>
              <w:t>2</w:t>
            </w:r>
          </w:p>
        </w:tc>
        <w:tc>
          <w:tcPr>
            <w:tcW w:w="704" w:type="dxa"/>
          </w:tcPr>
          <w:p w:rsidR="0080469E" w:rsidRPr="0080469E" w:rsidRDefault="0080469E" w:rsidP="0080469E">
            <w:pPr>
              <w:pStyle w:val="a6"/>
              <w:rPr>
                <w:rFonts w:ascii="Times New Roman" w:hAnsi="Times New Roman"/>
              </w:rPr>
            </w:pPr>
            <w:r w:rsidRPr="0080469E">
              <w:rPr>
                <w:rFonts w:ascii="Times New Roman" w:hAnsi="Times New Roman"/>
              </w:rPr>
              <w:t>1</w:t>
            </w:r>
          </w:p>
        </w:tc>
        <w:tc>
          <w:tcPr>
            <w:tcW w:w="851" w:type="dxa"/>
          </w:tcPr>
          <w:p w:rsidR="0080469E" w:rsidRPr="0080469E" w:rsidRDefault="0080469E" w:rsidP="0080469E">
            <w:pPr>
              <w:pStyle w:val="a6"/>
              <w:rPr>
                <w:rFonts w:ascii="Times New Roman" w:hAnsi="Times New Roman"/>
                <w:bCs/>
              </w:rPr>
            </w:pPr>
            <w:r w:rsidRPr="0080469E">
              <w:rPr>
                <w:rFonts w:ascii="Times New Roman" w:hAnsi="Times New Roman"/>
                <w:bCs/>
              </w:rPr>
              <w:t>3</w:t>
            </w:r>
          </w:p>
        </w:tc>
        <w:tc>
          <w:tcPr>
            <w:tcW w:w="840" w:type="dxa"/>
          </w:tcPr>
          <w:p w:rsidR="0080469E" w:rsidRPr="0080469E" w:rsidRDefault="0080469E" w:rsidP="0080469E">
            <w:pPr>
              <w:pStyle w:val="a6"/>
              <w:rPr>
                <w:rFonts w:ascii="Times New Roman" w:hAnsi="Times New Roman"/>
              </w:rPr>
            </w:pPr>
            <w:r w:rsidRPr="0080469E">
              <w:rPr>
                <w:rFonts w:ascii="Times New Roman" w:hAnsi="Times New Roman"/>
              </w:rPr>
              <w:t>2</w:t>
            </w:r>
          </w:p>
        </w:tc>
        <w:tc>
          <w:tcPr>
            <w:tcW w:w="704" w:type="dxa"/>
          </w:tcPr>
          <w:p w:rsidR="0080469E" w:rsidRPr="0080469E" w:rsidRDefault="0080469E" w:rsidP="0080469E">
            <w:pPr>
              <w:pStyle w:val="a6"/>
              <w:rPr>
                <w:rFonts w:ascii="Times New Roman" w:hAnsi="Times New Roman"/>
              </w:rPr>
            </w:pPr>
            <w:r w:rsidRPr="0080469E">
              <w:rPr>
                <w:rFonts w:ascii="Times New Roman" w:hAnsi="Times New Roman"/>
              </w:rPr>
              <w:t>1</w:t>
            </w:r>
          </w:p>
        </w:tc>
        <w:tc>
          <w:tcPr>
            <w:tcW w:w="816" w:type="dxa"/>
          </w:tcPr>
          <w:p w:rsidR="0080469E" w:rsidRPr="0080469E" w:rsidRDefault="0080469E" w:rsidP="0080469E">
            <w:pPr>
              <w:pStyle w:val="a6"/>
              <w:rPr>
                <w:rFonts w:ascii="Times New Roman" w:hAnsi="Times New Roman"/>
                <w:bCs/>
              </w:rPr>
            </w:pPr>
            <w:r w:rsidRPr="0080469E">
              <w:rPr>
                <w:rFonts w:ascii="Times New Roman" w:hAnsi="Times New Roman"/>
                <w:bCs/>
              </w:rPr>
              <w:t>3</w:t>
            </w:r>
          </w:p>
        </w:tc>
        <w:tc>
          <w:tcPr>
            <w:tcW w:w="747" w:type="dxa"/>
          </w:tcPr>
          <w:p w:rsidR="0080469E" w:rsidRPr="0080469E" w:rsidRDefault="0080469E" w:rsidP="0080469E">
            <w:pPr>
              <w:pStyle w:val="a6"/>
              <w:rPr>
                <w:rFonts w:ascii="Times New Roman" w:hAnsi="Times New Roman"/>
              </w:rPr>
            </w:pPr>
            <w:r w:rsidRPr="0080469E">
              <w:rPr>
                <w:rFonts w:ascii="Times New Roman" w:hAnsi="Times New Roman"/>
              </w:rPr>
              <w:t>3</w:t>
            </w:r>
          </w:p>
        </w:tc>
        <w:tc>
          <w:tcPr>
            <w:tcW w:w="707" w:type="dxa"/>
          </w:tcPr>
          <w:p w:rsidR="0080469E" w:rsidRPr="0080469E" w:rsidRDefault="0080469E" w:rsidP="0080469E">
            <w:pPr>
              <w:pStyle w:val="a6"/>
              <w:rPr>
                <w:rFonts w:ascii="Times New Roman" w:hAnsi="Times New Roman"/>
              </w:rPr>
            </w:pPr>
          </w:p>
        </w:tc>
        <w:tc>
          <w:tcPr>
            <w:tcW w:w="816" w:type="dxa"/>
          </w:tcPr>
          <w:p w:rsidR="0080469E" w:rsidRPr="0080469E" w:rsidRDefault="0080469E" w:rsidP="0080469E">
            <w:pPr>
              <w:pStyle w:val="a6"/>
              <w:rPr>
                <w:rFonts w:ascii="Times New Roman" w:hAnsi="Times New Roman"/>
                <w:bCs/>
              </w:rPr>
            </w:pPr>
            <w:r w:rsidRPr="0080469E">
              <w:rPr>
                <w:rFonts w:ascii="Times New Roman" w:hAnsi="Times New Roman"/>
                <w:bCs/>
              </w:rPr>
              <w:t>3</w:t>
            </w:r>
          </w:p>
        </w:tc>
      </w:tr>
      <w:tr w:rsidR="0080469E" w:rsidRPr="0080469E" w:rsidTr="0080469E">
        <w:tblPrEx>
          <w:tblCellMar>
            <w:top w:w="0" w:type="dxa"/>
            <w:bottom w:w="0" w:type="dxa"/>
          </w:tblCellMar>
        </w:tblPrEx>
        <w:trPr>
          <w:jc w:val="center"/>
        </w:trPr>
        <w:tc>
          <w:tcPr>
            <w:tcW w:w="595" w:type="dxa"/>
          </w:tcPr>
          <w:p w:rsidR="0080469E" w:rsidRPr="0080469E" w:rsidRDefault="0080469E" w:rsidP="0080469E">
            <w:pPr>
              <w:pStyle w:val="a6"/>
              <w:rPr>
                <w:rFonts w:ascii="Times New Roman" w:hAnsi="Times New Roman"/>
              </w:rPr>
            </w:pPr>
            <w:r w:rsidRPr="0080469E">
              <w:rPr>
                <w:rFonts w:ascii="Times New Roman" w:hAnsi="Times New Roman"/>
              </w:rPr>
              <w:t>3</w:t>
            </w:r>
          </w:p>
        </w:tc>
        <w:tc>
          <w:tcPr>
            <w:tcW w:w="2747" w:type="dxa"/>
          </w:tcPr>
          <w:p w:rsidR="0080469E" w:rsidRPr="0080469E" w:rsidRDefault="0080469E" w:rsidP="0080469E">
            <w:pPr>
              <w:pStyle w:val="a6"/>
              <w:rPr>
                <w:rFonts w:ascii="Times New Roman" w:hAnsi="Times New Roman"/>
              </w:rPr>
            </w:pPr>
            <w:r w:rsidRPr="0080469E">
              <w:rPr>
                <w:rFonts w:ascii="Times New Roman" w:hAnsi="Times New Roman"/>
              </w:rPr>
              <w:t>Иностранный язык</w:t>
            </w:r>
          </w:p>
        </w:tc>
        <w:tc>
          <w:tcPr>
            <w:tcW w:w="646" w:type="dxa"/>
          </w:tcPr>
          <w:p w:rsidR="0080469E" w:rsidRPr="0080469E" w:rsidRDefault="0080469E" w:rsidP="0080469E">
            <w:pPr>
              <w:pStyle w:val="a6"/>
              <w:rPr>
                <w:rFonts w:ascii="Times New Roman" w:hAnsi="Times New Roman"/>
              </w:rPr>
            </w:pPr>
            <w:r w:rsidRPr="0080469E">
              <w:rPr>
                <w:rFonts w:ascii="Times New Roman" w:hAnsi="Times New Roman"/>
              </w:rPr>
              <w:t>3</w:t>
            </w:r>
          </w:p>
        </w:tc>
        <w:tc>
          <w:tcPr>
            <w:tcW w:w="699" w:type="dxa"/>
          </w:tcPr>
          <w:p w:rsidR="0080469E" w:rsidRPr="0080469E" w:rsidRDefault="0080469E" w:rsidP="0080469E">
            <w:pPr>
              <w:pStyle w:val="a6"/>
              <w:rPr>
                <w:rFonts w:ascii="Times New Roman" w:hAnsi="Times New Roman"/>
              </w:rPr>
            </w:pPr>
          </w:p>
        </w:tc>
        <w:tc>
          <w:tcPr>
            <w:tcW w:w="904" w:type="dxa"/>
          </w:tcPr>
          <w:p w:rsidR="0080469E" w:rsidRPr="0080469E" w:rsidRDefault="0080469E" w:rsidP="0080469E">
            <w:pPr>
              <w:pStyle w:val="a6"/>
              <w:rPr>
                <w:rFonts w:ascii="Times New Roman" w:hAnsi="Times New Roman"/>
                <w:bCs/>
              </w:rPr>
            </w:pPr>
            <w:r w:rsidRPr="0080469E">
              <w:rPr>
                <w:rFonts w:ascii="Times New Roman" w:hAnsi="Times New Roman"/>
                <w:bCs/>
              </w:rPr>
              <w:t>3</w:t>
            </w:r>
          </w:p>
        </w:tc>
        <w:tc>
          <w:tcPr>
            <w:tcW w:w="669" w:type="dxa"/>
          </w:tcPr>
          <w:p w:rsidR="0080469E" w:rsidRPr="0080469E" w:rsidRDefault="0080469E" w:rsidP="0080469E">
            <w:pPr>
              <w:pStyle w:val="a6"/>
              <w:rPr>
                <w:rFonts w:ascii="Times New Roman" w:hAnsi="Times New Roman"/>
              </w:rPr>
            </w:pPr>
            <w:r w:rsidRPr="0080469E">
              <w:rPr>
                <w:rFonts w:ascii="Times New Roman" w:hAnsi="Times New Roman"/>
              </w:rPr>
              <w:t>3</w:t>
            </w:r>
          </w:p>
        </w:tc>
        <w:tc>
          <w:tcPr>
            <w:tcW w:w="702" w:type="dxa"/>
          </w:tcPr>
          <w:p w:rsidR="0080469E" w:rsidRPr="0080469E" w:rsidRDefault="0080469E" w:rsidP="0080469E">
            <w:pPr>
              <w:pStyle w:val="a6"/>
              <w:rPr>
                <w:rFonts w:ascii="Times New Roman" w:hAnsi="Times New Roman"/>
              </w:rPr>
            </w:pPr>
          </w:p>
        </w:tc>
        <w:tc>
          <w:tcPr>
            <w:tcW w:w="884" w:type="dxa"/>
          </w:tcPr>
          <w:p w:rsidR="0080469E" w:rsidRPr="0080469E" w:rsidRDefault="0080469E" w:rsidP="0080469E">
            <w:pPr>
              <w:pStyle w:val="a6"/>
              <w:rPr>
                <w:rFonts w:ascii="Times New Roman" w:hAnsi="Times New Roman"/>
                <w:bCs/>
              </w:rPr>
            </w:pPr>
            <w:r w:rsidRPr="0080469E">
              <w:rPr>
                <w:rFonts w:ascii="Times New Roman" w:hAnsi="Times New Roman"/>
                <w:bCs/>
              </w:rPr>
              <w:t>3</w:t>
            </w:r>
          </w:p>
        </w:tc>
        <w:tc>
          <w:tcPr>
            <w:tcW w:w="705" w:type="dxa"/>
          </w:tcPr>
          <w:p w:rsidR="0080469E" w:rsidRPr="0080469E" w:rsidRDefault="0080469E" w:rsidP="0080469E">
            <w:pPr>
              <w:pStyle w:val="a6"/>
              <w:rPr>
                <w:rFonts w:ascii="Times New Roman" w:hAnsi="Times New Roman"/>
              </w:rPr>
            </w:pPr>
            <w:r w:rsidRPr="0080469E">
              <w:rPr>
                <w:rFonts w:ascii="Times New Roman" w:hAnsi="Times New Roman"/>
              </w:rPr>
              <w:t>3</w:t>
            </w:r>
          </w:p>
        </w:tc>
        <w:tc>
          <w:tcPr>
            <w:tcW w:w="704" w:type="dxa"/>
          </w:tcPr>
          <w:p w:rsidR="0080469E" w:rsidRPr="0080469E" w:rsidRDefault="0080469E" w:rsidP="0080469E">
            <w:pPr>
              <w:pStyle w:val="a6"/>
              <w:rPr>
                <w:rFonts w:ascii="Times New Roman" w:hAnsi="Times New Roman"/>
              </w:rPr>
            </w:pPr>
          </w:p>
        </w:tc>
        <w:tc>
          <w:tcPr>
            <w:tcW w:w="851" w:type="dxa"/>
          </w:tcPr>
          <w:p w:rsidR="0080469E" w:rsidRPr="0080469E" w:rsidRDefault="0080469E" w:rsidP="0080469E">
            <w:pPr>
              <w:pStyle w:val="a6"/>
              <w:rPr>
                <w:rFonts w:ascii="Times New Roman" w:hAnsi="Times New Roman"/>
                <w:bCs/>
              </w:rPr>
            </w:pPr>
            <w:r w:rsidRPr="0080469E">
              <w:rPr>
                <w:rFonts w:ascii="Times New Roman" w:hAnsi="Times New Roman"/>
                <w:bCs/>
              </w:rPr>
              <w:t>3</w:t>
            </w:r>
          </w:p>
        </w:tc>
        <w:tc>
          <w:tcPr>
            <w:tcW w:w="840" w:type="dxa"/>
          </w:tcPr>
          <w:p w:rsidR="0080469E" w:rsidRPr="0080469E" w:rsidRDefault="0080469E" w:rsidP="0080469E">
            <w:pPr>
              <w:pStyle w:val="a6"/>
              <w:rPr>
                <w:rFonts w:ascii="Times New Roman" w:hAnsi="Times New Roman"/>
              </w:rPr>
            </w:pPr>
            <w:r w:rsidRPr="0080469E">
              <w:rPr>
                <w:rFonts w:ascii="Times New Roman" w:hAnsi="Times New Roman"/>
              </w:rPr>
              <w:t>3</w:t>
            </w:r>
          </w:p>
        </w:tc>
        <w:tc>
          <w:tcPr>
            <w:tcW w:w="704" w:type="dxa"/>
          </w:tcPr>
          <w:p w:rsidR="0080469E" w:rsidRPr="0080469E" w:rsidRDefault="0080469E" w:rsidP="0080469E">
            <w:pPr>
              <w:pStyle w:val="a6"/>
              <w:rPr>
                <w:rFonts w:ascii="Times New Roman" w:hAnsi="Times New Roman"/>
              </w:rPr>
            </w:pPr>
          </w:p>
        </w:tc>
        <w:tc>
          <w:tcPr>
            <w:tcW w:w="816" w:type="dxa"/>
          </w:tcPr>
          <w:p w:rsidR="0080469E" w:rsidRPr="0080469E" w:rsidRDefault="0080469E" w:rsidP="0080469E">
            <w:pPr>
              <w:pStyle w:val="a6"/>
              <w:rPr>
                <w:rFonts w:ascii="Times New Roman" w:hAnsi="Times New Roman"/>
                <w:bCs/>
              </w:rPr>
            </w:pPr>
            <w:r w:rsidRPr="0080469E">
              <w:rPr>
                <w:rFonts w:ascii="Times New Roman" w:hAnsi="Times New Roman"/>
                <w:bCs/>
              </w:rPr>
              <w:t>3</w:t>
            </w:r>
          </w:p>
        </w:tc>
        <w:tc>
          <w:tcPr>
            <w:tcW w:w="747" w:type="dxa"/>
          </w:tcPr>
          <w:p w:rsidR="0080469E" w:rsidRPr="0080469E" w:rsidRDefault="0080469E" w:rsidP="0080469E">
            <w:pPr>
              <w:pStyle w:val="a6"/>
              <w:rPr>
                <w:rFonts w:ascii="Times New Roman" w:hAnsi="Times New Roman"/>
              </w:rPr>
            </w:pPr>
            <w:r w:rsidRPr="0080469E">
              <w:rPr>
                <w:rFonts w:ascii="Times New Roman" w:hAnsi="Times New Roman"/>
              </w:rPr>
              <w:t>3</w:t>
            </w:r>
          </w:p>
        </w:tc>
        <w:tc>
          <w:tcPr>
            <w:tcW w:w="707" w:type="dxa"/>
          </w:tcPr>
          <w:p w:rsidR="0080469E" w:rsidRPr="0080469E" w:rsidRDefault="0080469E" w:rsidP="0080469E">
            <w:pPr>
              <w:pStyle w:val="a6"/>
              <w:rPr>
                <w:rFonts w:ascii="Times New Roman" w:hAnsi="Times New Roman"/>
              </w:rPr>
            </w:pPr>
          </w:p>
        </w:tc>
        <w:tc>
          <w:tcPr>
            <w:tcW w:w="816" w:type="dxa"/>
          </w:tcPr>
          <w:p w:rsidR="0080469E" w:rsidRPr="0080469E" w:rsidRDefault="0080469E" w:rsidP="0080469E">
            <w:pPr>
              <w:pStyle w:val="a6"/>
              <w:rPr>
                <w:rFonts w:ascii="Times New Roman" w:hAnsi="Times New Roman"/>
                <w:bCs/>
              </w:rPr>
            </w:pPr>
            <w:r w:rsidRPr="0080469E">
              <w:rPr>
                <w:rFonts w:ascii="Times New Roman" w:hAnsi="Times New Roman"/>
                <w:bCs/>
              </w:rPr>
              <w:t>3</w:t>
            </w:r>
          </w:p>
        </w:tc>
      </w:tr>
      <w:tr w:rsidR="0080469E" w:rsidRPr="0080469E" w:rsidTr="0080469E">
        <w:tblPrEx>
          <w:tblCellMar>
            <w:top w:w="0" w:type="dxa"/>
            <w:bottom w:w="0" w:type="dxa"/>
          </w:tblCellMar>
        </w:tblPrEx>
        <w:trPr>
          <w:jc w:val="center"/>
        </w:trPr>
        <w:tc>
          <w:tcPr>
            <w:tcW w:w="595" w:type="dxa"/>
          </w:tcPr>
          <w:p w:rsidR="0080469E" w:rsidRPr="0080469E" w:rsidRDefault="0080469E" w:rsidP="0080469E">
            <w:pPr>
              <w:pStyle w:val="a6"/>
              <w:rPr>
                <w:rFonts w:ascii="Times New Roman" w:hAnsi="Times New Roman"/>
              </w:rPr>
            </w:pPr>
            <w:r w:rsidRPr="0080469E">
              <w:rPr>
                <w:rFonts w:ascii="Times New Roman" w:hAnsi="Times New Roman"/>
              </w:rPr>
              <w:t>4</w:t>
            </w:r>
          </w:p>
        </w:tc>
        <w:tc>
          <w:tcPr>
            <w:tcW w:w="2747" w:type="dxa"/>
          </w:tcPr>
          <w:p w:rsidR="0080469E" w:rsidRPr="0080469E" w:rsidRDefault="0080469E" w:rsidP="0080469E">
            <w:pPr>
              <w:pStyle w:val="a6"/>
              <w:rPr>
                <w:rFonts w:ascii="Times New Roman" w:hAnsi="Times New Roman"/>
              </w:rPr>
            </w:pPr>
            <w:r w:rsidRPr="0080469E">
              <w:rPr>
                <w:rFonts w:ascii="Times New Roman" w:hAnsi="Times New Roman"/>
              </w:rPr>
              <w:t>Математика</w:t>
            </w:r>
          </w:p>
        </w:tc>
        <w:tc>
          <w:tcPr>
            <w:tcW w:w="646" w:type="dxa"/>
          </w:tcPr>
          <w:p w:rsidR="0080469E" w:rsidRPr="0080469E" w:rsidRDefault="0080469E" w:rsidP="0080469E">
            <w:pPr>
              <w:pStyle w:val="a6"/>
              <w:rPr>
                <w:rFonts w:ascii="Times New Roman" w:hAnsi="Times New Roman"/>
              </w:rPr>
            </w:pPr>
            <w:r w:rsidRPr="0080469E">
              <w:rPr>
                <w:rFonts w:ascii="Times New Roman" w:hAnsi="Times New Roman"/>
              </w:rPr>
              <w:t>5</w:t>
            </w:r>
          </w:p>
        </w:tc>
        <w:tc>
          <w:tcPr>
            <w:tcW w:w="699" w:type="dxa"/>
          </w:tcPr>
          <w:p w:rsidR="0080469E" w:rsidRPr="0080469E" w:rsidRDefault="0080469E" w:rsidP="0080469E">
            <w:pPr>
              <w:pStyle w:val="a6"/>
              <w:rPr>
                <w:rFonts w:ascii="Times New Roman" w:hAnsi="Times New Roman"/>
              </w:rPr>
            </w:pPr>
            <w:r w:rsidRPr="0080469E">
              <w:rPr>
                <w:rFonts w:ascii="Times New Roman" w:hAnsi="Times New Roman"/>
              </w:rPr>
              <w:t>1</w:t>
            </w:r>
          </w:p>
        </w:tc>
        <w:tc>
          <w:tcPr>
            <w:tcW w:w="904" w:type="dxa"/>
          </w:tcPr>
          <w:p w:rsidR="0080469E" w:rsidRPr="0080469E" w:rsidRDefault="0080469E" w:rsidP="0080469E">
            <w:pPr>
              <w:pStyle w:val="a6"/>
              <w:rPr>
                <w:rFonts w:ascii="Times New Roman" w:hAnsi="Times New Roman"/>
                <w:bCs/>
              </w:rPr>
            </w:pPr>
            <w:r w:rsidRPr="0080469E">
              <w:rPr>
                <w:rFonts w:ascii="Times New Roman" w:hAnsi="Times New Roman"/>
                <w:bCs/>
              </w:rPr>
              <w:t>6</w:t>
            </w:r>
          </w:p>
        </w:tc>
        <w:tc>
          <w:tcPr>
            <w:tcW w:w="669" w:type="dxa"/>
          </w:tcPr>
          <w:p w:rsidR="0080469E" w:rsidRPr="0080469E" w:rsidRDefault="0080469E" w:rsidP="0080469E">
            <w:pPr>
              <w:pStyle w:val="a6"/>
              <w:rPr>
                <w:rFonts w:ascii="Times New Roman" w:hAnsi="Times New Roman"/>
              </w:rPr>
            </w:pPr>
            <w:r w:rsidRPr="0080469E">
              <w:rPr>
                <w:rFonts w:ascii="Times New Roman" w:hAnsi="Times New Roman"/>
              </w:rPr>
              <w:t>5</w:t>
            </w:r>
          </w:p>
        </w:tc>
        <w:tc>
          <w:tcPr>
            <w:tcW w:w="702" w:type="dxa"/>
          </w:tcPr>
          <w:p w:rsidR="0080469E" w:rsidRPr="0080469E" w:rsidRDefault="0080469E" w:rsidP="0080469E">
            <w:pPr>
              <w:pStyle w:val="a6"/>
              <w:rPr>
                <w:rFonts w:ascii="Times New Roman" w:hAnsi="Times New Roman"/>
              </w:rPr>
            </w:pPr>
          </w:p>
        </w:tc>
        <w:tc>
          <w:tcPr>
            <w:tcW w:w="884" w:type="dxa"/>
          </w:tcPr>
          <w:p w:rsidR="0080469E" w:rsidRPr="0080469E" w:rsidRDefault="0080469E" w:rsidP="0080469E">
            <w:pPr>
              <w:pStyle w:val="a6"/>
              <w:rPr>
                <w:rFonts w:ascii="Times New Roman" w:hAnsi="Times New Roman"/>
                <w:bCs/>
              </w:rPr>
            </w:pPr>
            <w:r w:rsidRPr="0080469E">
              <w:rPr>
                <w:rFonts w:ascii="Times New Roman" w:hAnsi="Times New Roman"/>
                <w:bCs/>
              </w:rPr>
              <w:t>5</w:t>
            </w:r>
          </w:p>
        </w:tc>
        <w:tc>
          <w:tcPr>
            <w:tcW w:w="705" w:type="dxa"/>
          </w:tcPr>
          <w:p w:rsidR="0080469E" w:rsidRPr="0080469E" w:rsidRDefault="0080469E" w:rsidP="0080469E">
            <w:pPr>
              <w:pStyle w:val="a6"/>
              <w:rPr>
                <w:rFonts w:ascii="Times New Roman" w:hAnsi="Times New Roman"/>
              </w:rPr>
            </w:pPr>
          </w:p>
        </w:tc>
        <w:tc>
          <w:tcPr>
            <w:tcW w:w="704" w:type="dxa"/>
          </w:tcPr>
          <w:p w:rsidR="0080469E" w:rsidRPr="0080469E" w:rsidRDefault="0080469E" w:rsidP="0080469E">
            <w:pPr>
              <w:pStyle w:val="a6"/>
              <w:rPr>
                <w:rFonts w:ascii="Times New Roman" w:hAnsi="Times New Roman"/>
              </w:rPr>
            </w:pPr>
          </w:p>
        </w:tc>
        <w:tc>
          <w:tcPr>
            <w:tcW w:w="851" w:type="dxa"/>
          </w:tcPr>
          <w:p w:rsidR="0080469E" w:rsidRPr="0080469E" w:rsidRDefault="0080469E" w:rsidP="0080469E">
            <w:pPr>
              <w:pStyle w:val="a6"/>
              <w:rPr>
                <w:rFonts w:ascii="Times New Roman" w:hAnsi="Times New Roman"/>
                <w:bCs/>
              </w:rPr>
            </w:pPr>
          </w:p>
        </w:tc>
        <w:tc>
          <w:tcPr>
            <w:tcW w:w="840" w:type="dxa"/>
          </w:tcPr>
          <w:p w:rsidR="0080469E" w:rsidRPr="0080469E" w:rsidRDefault="0080469E" w:rsidP="0080469E">
            <w:pPr>
              <w:pStyle w:val="a6"/>
              <w:rPr>
                <w:rFonts w:ascii="Times New Roman" w:hAnsi="Times New Roman"/>
              </w:rPr>
            </w:pPr>
          </w:p>
        </w:tc>
        <w:tc>
          <w:tcPr>
            <w:tcW w:w="704" w:type="dxa"/>
          </w:tcPr>
          <w:p w:rsidR="0080469E" w:rsidRPr="0080469E" w:rsidRDefault="0080469E" w:rsidP="0080469E">
            <w:pPr>
              <w:pStyle w:val="a6"/>
              <w:rPr>
                <w:rFonts w:ascii="Times New Roman" w:hAnsi="Times New Roman"/>
              </w:rPr>
            </w:pPr>
          </w:p>
        </w:tc>
        <w:tc>
          <w:tcPr>
            <w:tcW w:w="816" w:type="dxa"/>
          </w:tcPr>
          <w:p w:rsidR="0080469E" w:rsidRPr="0080469E" w:rsidRDefault="0080469E" w:rsidP="0080469E">
            <w:pPr>
              <w:pStyle w:val="a6"/>
              <w:rPr>
                <w:rFonts w:ascii="Times New Roman" w:hAnsi="Times New Roman"/>
                <w:bCs/>
              </w:rPr>
            </w:pPr>
          </w:p>
        </w:tc>
        <w:tc>
          <w:tcPr>
            <w:tcW w:w="747" w:type="dxa"/>
          </w:tcPr>
          <w:p w:rsidR="0080469E" w:rsidRPr="0080469E" w:rsidRDefault="0080469E" w:rsidP="0080469E">
            <w:pPr>
              <w:pStyle w:val="a6"/>
              <w:rPr>
                <w:rFonts w:ascii="Times New Roman" w:hAnsi="Times New Roman"/>
              </w:rPr>
            </w:pPr>
          </w:p>
        </w:tc>
        <w:tc>
          <w:tcPr>
            <w:tcW w:w="707" w:type="dxa"/>
          </w:tcPr>
          <w:p w:rsidR="0080469E" w:rsidRPr="0080469E" w:rsidRDefault="0080469E" w:rsidP="0080469E">
            <w:pPr>
              <w:pStyle w:val="a6"/>
              <w:rPr>
                <w:rFonts w:ascii="Times New Roman" w:hAnsi="Times New Roman"/>
              </w:rPr>
            </w:pPr>
          </w:p>
        </w:tc>
        <w:tc>
          <w:tcPr>
            <w:tcW w:w="816" w:type="dxa"/>
          </w:tcPr>
          <w:p w:rsidR="0080469E" w:rsidRPr="0080469E" w:rsidRDefault="0080469E" w:rsidP="0080469E">
            <w:pPr>
              <w:pStyle w:val="a6"/>
              <w:rPr>
                <w:rFonts w:ascii="Times New Roman" w:hAnsi="Times New Roman"/>
                <w:bCs/>
              </w:rPr>
            </w:pPr>
          </w:p>
        </w:tc>
      </w:tr>
      <w:tr w:rsidR="0080469E" w:rsidRPr="0080469E" w:rsidTr="0080469E">
        <w:tblPrEx>
          <w:tblCellMar>
            <w:top w:w="0" w:type="dxa"/>
            <w:bottom w:w="0" w:type="dxa"/>
          </w:tblCellMar>
        </w:tblPrEx>
        <w:trPr>
          <w:jc w:val="center"/>
        </w:trPr>
        <w:tc>
          <w:tcPr>
            <w:tcW w:w="595" w:type="dxa"/>
          </w:tcPr>
          <w:p w:rsidR="0080469E" w:rsidRPr="0080469E" w:rsidRDefault="0080469E" w:rsidP="0080469E">
            <w:pPr>
              <w:pStyle w:val="a6"/>
              <w:rPr>
                <w:rFonts w:ascii="Times New Roman" w:hAnsi="Times New Roman"/>
              </w:rPr>
            </w:pPr>
            <w:r w:rsidRPr="0080469E">
              <w:rPr>
                <w:rFonts w:ascii="Times New Roman" w:hAnsi="Times New Roman"/>
              </w:rPr>
              <w:t>5</w:t>
            </w:r>
          </w:p>
        </w:tc>
        <w:tc>
          <w:tcPr>
            <w:tcW w:w="2747" w:type="dxa"/>
          </w:tcPr>
          <w:p w:rsidR="0080469E" w:rsidRPr="0080469E" w:rsidRDefault="0080469E" w:rsidP="0080469E">
            <w:pPr>
              <w:pStyle w:val="a6"/>
              <w:rPr>
                <w:rFonts w:ascii="Times New Roman" w:hAnsi="Times New Roman"/>
              </w:rPr>
            </w:pPr>
            <w:r w:rsidRPr="0080469E">
              <w:rPr>
                <w:rFonts w:ascii="Times New Roman" w:hAnsi="Times New Roman"/>
              </w:rPr>
              <w:t>Алгебра</w:t>
            </w:r>
          </w:p>
        </w:tc>
        <w:tc>
          <w:tcPr>
            <w:tcW w:w="646" w:type="dxa"/>
          </w:tcPr>
          <w:p w:rsidR="0080469E" w:rsidRPr="0080469E" w:rsidRDefault="0080469E" w:rsidP="0080469E">
            <w:pPr>
              <w:pStyle w:val="a6"/>
              <w:rPr>
                <w:rFonts w:ascii="Times New Roman" w:hAnsi="Times New Roman"/>
              </w:rPr>
            </w:pPr>
          </w:p>
        </w:tc>
        <w:tc>
          <w:tcPr>
            <w:tcW w:w="699" w:type="dxa"/>
          </w:tcPr>
          <w:p w:rsidR="0080469E" w:rsidRPr="0080469E" w:rsidRDefault="0080469E" w:rsidP="0080469E">
            <w:pPr>
              <w:pStyle w:val="a6"/>
              <w:rPr>
                <w:rFonts w:ascii="Times New Roman" w:hAnsi="Times New Roman"/>
              </w:rPr>
            </w:pPr>
          </w:p>
        </w:tc>
        <w:tc>
          <w:tcPr>
            <w:tcW w:w="904" w:type="dxa"/>
          </w:tcPr>
          <w:p w:rsidR="0080469E" w:rsidRPr="0080469E" w:rsidRDefault="0080469E" w:rsidP="0080469E">
            <w:pPr>
              <w:pStyle w:val="a6"/>
              <w:rPr>
                <w:rFonts w:ascii="Times New Roman" w:hAnsi="Times New Roman"/>
                <w:bCs/>
              </w:rPr>
            </w:pPr>
          </w:p>
        </w:tc>
        <w:tc>
          <w:tcPr>
            <w:tcW w:w="669" w:type="dxa"/>
          </w:tcPr>
          <w:p w:rsidR="0080469E" w:rsidRPr="0080469E" w:rsidRDefault="0080469E" w:rsidP="0080469E">
            <w:pPr>
              <w:pStyle w:val="a6"/>
              <w:rPr>
                <w:rFonts w:ascii="Times New Roman" w:hAnsi="Times New Roman"/>
              </w:rPr>
            </w:pPr>
          </w:p>
        </w:tc>
        <w:tc>
          <w:tcPr>
            <w:tcW w:w="702" w:type="dxa"/>
          </w:tcPr>
          <w:p w:rsidR="0080469E" w:rsidRPr="0080469E" w:rsidRDefault="0080469E" w:rsidP="0080469E">
            <w:pPr>
              <w:pStyle w:val="a6"/>
              <w:rPr>
                <w:rFonts w:ascii="Times New Roman" w:hAnsi="Times New Roman"/>
              </w:rPr>
            </w:pPr>
          </w:p>
        </w:tc>
        <w:tc>
          <w:tcPr>
            <w:tcW w:w="884" w:type="dxa"/>
          </w:tcPr>
          <w:p w:rsidR="0080469E" w:rsidRPr="0080469E" w:rsidRDefault="0080469E" w:rsidP="0080469E">
            <w:pPr>
              <w:pStyle w:val="a6"/>
              <w:rPr>
                <w:rFonts w:ascii="Times New Roman" w:hAnsi="Times New Roman"/>
                <w:bCs/>
              </w:rPr>
            </w:pPr>
          </w:p>
        </w:tc>
        <w:tc>
          <w:tcPr>
            <w:tcW w:w="705" w:type="dxa"/>
          </w:tcPr>
          <w:p w:rsidR="0080469E" w:rsidRPr="0080469E" w:rsidRDefault="0080469E" w:rsidP="0080469E">
            <w:pPr>
              <w:pStyle w:val="a6"/>
              <w:rPr>
                <w:rFonts w:ascii="Times New Roman" w:hAnsi="Times New Roman"/>
              </w:rPr>
            </w:pPr>
            <w:r w:rsidRPr="0080469E">
              <w:rPr>
                <w:rFonts w:ascii="Times New Roman" w:hAnsi="Times New Roman"/>
              </w:rPr>
              <w:t>3</w:t>
            </w:r>
          </w:p>
        </w:tc>
        <w:tc>
          <w:tcPr>
            <w:tcW w:w="704" w:type="dxa"/>
          </w:tcPr>
          <w:p w:rsidR="0080469E" w:rsidRPr="0080469E" w:rsidRDefault="0080469E" w:rsidP="0080469E">
            <w:pPr>
              <w:pStyle w:val="a6"/>
              <w:rPr>
                <w:rFonts w:ascii="Times New Roman" w:hAnsi="Times New Roman"/>
              </w:rPr>
            </w:pPr>
            <w:r w:rsidRPr="0080469E">
              <w:rPr>
                <w:rFonts w:ascii="Times New Roman" w:hAnsi="Times New Roman"/>
              </w:rPr>
              <w:t>1</w:t>
            </w:r>
          </w:p>
        </w:tc>
        <w:tc>
          <w:tcPr>
            <w:tcW w:w="851" w:type="dxa"/>
          </w:tcPr>
          <w:p w:rsidR="0080469E" w:rsidRPr="0080469E" w:rsidRDefault="0080469E" w:rsidP="0080469E">
            <w:pPr>
              <w:pStyle w:val="a6"/>
              <w:rPr>
                <w:rFonts w:ascii="Times New Roman" w:hAnsi="Times New Roman"/>
                <w:bCs/>
              </w:rPr>
            </w:pPr>
            <w:r w:rsidRPr="0080469E">
              <w:rPr>
                <w:rFonts w:ascii="Times New Roman" w:hAnsi="Times New Roman"/>
                <w:bCs/>
              </w:rPr>
              <w:t>4</w:t>
            </w:r>
          </w:p>
        </w:tc>
        <w:tc>
          <w:tcPr>
            <w:tcW w:w="840" w:type="dxa"/>
          </w:tcPr>
          <w:p w:rsidR="0080469E" w:rsidRPr="0080469E" w:rsidRDefault="0080469E" w:rsidP="0080469E">
            <w:pPr>
              <w:pStyle w:val="a6"/>
              <w:rPr>
                <w:rFonts w:ascii="Times New Roman" w:hAnsi="Times New Roman"/>
              </w:rPr>
            </w:pPr>
            <w:r w:rsidRPr="0080469E">
              <w:rPr>
                <w:rFonts w:ascii="Times New Roman" w:hAnsi="Times New Roman"/>
              </w:rPr>
              <w:t>3</w:t>
            </w:r>
          </w:p>
        </w:tc>
        <w:tc>
          <w:tcPr>
            <w:tcW w:w="704" w:type="dxa"/>
          </w:tcPr>
          <w:p w:rsidR="0080469E" w:rsidRPr="0080469E" w:rsidRDefault="0080469E" w:rsidP="0080469E">
            <w:pPr>
              <w:pStyle w:val="a6"/>
              <w:rPr>
                <w:rFonts w:ascii="Times New Roman" w:hAnsi="Times New Roman"/>
              </w:rPr>
            </w:pPr>
            <w:r w:rsidRPr="0080469E">
              <w:rPr>
                <w:rFonts w:ascii="Times New Roman" w:hAnsi="Times New Roman"/>
              </w:rPr>
              <w:t>1</w:t>
            </w:r>
          </w:p>
        </w:tc>
        <w:tc>
          <w:tcPr>
            <w:tcW w:w="816" w:type="dxa"/>
          </w:tcPr>
          <w:p w:rsidR="0080469E" w:rsidRPr="0080469E" w:rsidRDefault="0080469E" w:rsidP="0080469E">
            <w:pPr>
              <w:pStyle w:val="a6"/>
              <w:rPr>
                <w:rFonts w:ascii="Times New Roman" w:hAnsi="Times New Roman"/>
                <w:bCs/>
              </w:rPr>
            </w:pPr>
            <w:r w:rsidRPr="0080469E">
              <w:rPr>
                <w:rFonts w:ascii="Times New Roman" w:hAnsi="Times New Roman"/>
                <w:bCs/>
              </w:rPr>
              <w:t>4</w:t>
            </w:r>
          </w:p>
        </w:tc>
        <w:tc>
          <w:tcPr>
            <w:tcW w:w="747" w:type="dxa"/>
          </w:tcPr>
          <w:p w:rsidR="0080469E" w:rsidRPr="0080469E" w:rsidRDefault="0080469E" w:rsidP="0080469E">
            <w:pPr>
              <w:pStyle w:val="a6"/>
              <w:rPr>
                <w:rFonts w:ascii="Times New Roman" w:hAnsi="Times New Roman"/>
              </w:rPr>
            </w:pPr>
            <w:r w:rsidRPr="0080469E">
              <w:rPr>
                <w:rFonts w:ascii="Times New Roman" w:hAnsi="Times New Roman"/>
              </w:rPr>
              <w:t>3</w:t>
            </w:r>
          </w:p>
        </w:tc>
        <w:tc>
          <w:tcPr>
            <w:tcW w:w="707" w:type="dxa"/>
          </w:tcPr>
          <w:p w:rsidR="0080469E" w:rsidRPr="0080469E" w:rsidRDefault="0080469E" w:rsidP="0080469E">
            <w:pPr>
              <w:pStyle w:val="a6"/>
              <w:rPr>
                <w:rFonts w:ascii="Times New Roman" w:hAnsi="Times New Roman"/>
              </w:rPr>
            </w:pPr>
          </w:p>
        </w:tc>
        <w:tc>
          <w:tcPr>
            <w:tcW w:w="816" w:type="dxa"/>
          </w:tcPr>
          <w:p w:rsidR="0080469E" w:rsidRPr="0080469E" w:rsidRDefault="0080469E" w:rsidP="0080469E">
            <w:pPr>
              <w:pStyle w:val="a6"/>
              <w:rPr>
                <w:rFonts w:ascii="Times New Roman" w:hAnsi="Times New Roman"/>
                <w:bCs/>
              </w:rPr>
            </w:pPr>
            <w:r w:rsidRPr="0080469E">
              <w:rPr>
                <w:rFonts w:ascii="Times New Roman" w:hAnsi="Times New Roman"/>
                <w:bCs/>
              </w:rPr>
              <w:t>3</w:t>
            </w:r>
          </w:p>
        </w:tc>
      </w:tr>
      <w:tr w:rsidR="0080469E" w:rsidRPr="0080469E" w:rsidTr="0080469E">
        <w:tblPrEx>
          <w:tblCellMar>
            <w:top w:w="0" w:type="dxa"/>
            <w:bottom w:w="0" w:type="dxa"/>
          </w:tblCellMar>
        </w:tblPrEx>
        <w:trPr>
          <w:jc w:val="center"/>
        </w:trPr>
        <w:tc>
          <w:tcPr>
            <w:tcW w:w="595" w:type="dxa"/>
          </w:tcPr>
          <w:p w:rsidR="0080469E" w:rsidRPr="0080469E" w:rsidRDefault="0080469E" w:rsidP="0080469E">
            <w:pPr>
              <w:pStyle w:val="a6"/>
              <w:rPr>
                <w:rFonts w:ascii="Times New Roman" w:hAnsi="Times New Roman"/>
              </w:rPr>
            </w:pPr>
            <w:r w:rsidRPr="0080469E">
              <w:rPr>
                <w:rFonts w:ascii="Times New Roman" w:hAnsi="Times New Roman"/>
              </w:rPr>
              <w:t>6</w:t>
            </w:r>
          </w:p>
        </w:tc>
        <w:tc>
          <w:tcPr>
            <w:tcW w:w="2747" w:type="dxa"/>
          </w:tcPr>
          <w:p w:rsidR="0080469E" w:rsidRPr="0080469E" w:rsidRDefault="0080469E" w:rsidP="0080469E">
            <w:pPr>
              <w:pStyle w:val="a6"/>
              <w:rPr>
                <w:rFonts w:ascii="Times New Roman" w:hAnsi="Times New Roman"/>
              </w:rPr>
            </w:pPr>
            <w:r w:rsidRPr="0080469E">
              <w:rPr>
                <w:rFonts w:ascii="Times New Roman" w:hAnsi="Times New Roman"/>
              </w:rPr>
              <w:t>Геометрия</w:t>
            </w:r>
          </w:p>
        </w:tc>
        <w:tc>
          <w:tcPr>
            <w:tcW w:w="646" w:type="dxa"/>
          </w:tcPr>
          <w:p w:rsidR="0080469E" w:rsidRPr="0080469E" w:rsidRDefault="0080469E" w:rsidP="0080469E">
            <w:pPr>
              <w:pStyle w:val="a6"/>
              <w:rPr>
                <w:rFonts w:ascii="Times New Roman" w:hAnsi="Times New Roman"/>
              </w:rPr>
            </w:pPr>
          </w:p>
        </w:tc>
        <w:tc>
          <w:tcPr>
            <w:tcW w:w="699" w:type="dxa"/>
          </w:tcPr>
          <w:p w:rsidR="0080469E" w:rsidRPr="0080469E" w:rsidRDefault="0080469E" w:rsidP="0080469E">
            <w:pPr>
              <w:pStyle w:val="a6"/>
              <w:rPr>
                <w:rFonts w:ascii="Times New Roman" w:hAnsi="Times New Roman"/>
              </w:rPr>
            </w:pPr>
          </w:p>
        </w:tc>
        <w:tc>
          <w:tcPr>
            <w:tcW w:w="904" w:type="dxa"/>
          </w:tcPr>
          <w:p w:rsidR="0080469E" w:rsidRPr="0080469E" w:rsidRDefault="0080469E" w:rsidP="0080469E">
            <w:pPr>
              <w:pStyle w:val="a6"/>
              <w:rPr>
                <w:rFonts w:ascii="Times New Roman" w:hAnsi="Times New Roman"/>
                <w:bCs/>
              </w:rPr>
            </w:pPr>
          </w:p>
        </w:tc>
        <w:tc>
          <w:tcPr>
            <w:tcW w:w="669" w:type="dxa"/>
          </w:tcPr>
          <w:p w:rsidR="0080469E" w:rsidRPr="0080469E" w:rsidRDefault="0080469E" w:rsidP="0080469E">
            <w:pPr>
              <w:pStyle w:val="a6"/>
              <w:rPr>
                <w:rFonts w:ascii="Times New Roman" w:hAnsi="Times New Roman"/>
              </w:rPr>
            </w:pPr>
          </w:p>
        </w:tc>
        <w:tc>
          <w:tcPr>
            <w:tcW w:w="702" w:type="dxa"/>
          </w:tcPr>
          <w:p w:rsidR="0080469E" w:rsidRPr="0080469E" w:rsidRDefault="0080469E" w:rsidP="0080469E">
            <w:pPr>
              <w:pStyle w:val="a6"/>
              <w:rPr>
                <w:rFonts w:ascii="Times New Roman" w:hAnsi="Times New Roman"/>
              </w:rPr>
            </w:pPr>
          </w:p>
        </w:tc>
        <w:tc>
          <w:tcPr>
            <w:tcW w:w="884" w:type="dxa"/>
          </w:tcPr>
          <w:p w:rsidR="0080469E" w:rsidRPr="0080469E" w:rsidRDefault="0080469E" w:rsidP="0080469E">
            <w:pPr>
              <w:pStyle w:val="a6"/>
              <w:rPr>
                <w:rFonts w:ascii="Times New Roman" w:hAnsi="Times New Roman"/>
                <w:bCs/>
              </w:rPr>
            </w:pPr>
          </w:p>
        </w:tc>
        <w:tc>
          <w:tcPr>
            <w:tcW w:w="705" w:type="dxa"/>
          </w:tcPr>
          <w:p w:rsidR="0080469E" w:rsidRPr="0080469E" w:rsidRDefault="0080469E" w:rsidP="0080469E">
            <w:pPr>
              <w:pStyle w:val="a6"/>
              <w:rPr>
                <w:rFonts w:ascii="Times New Roman" w:hAnsi="Times New Roman"/>
              </w:rPr>
            </w:pPr>
            <w:r w:rsidRPr="0080469E">
              <w:rPr>
                <w:rFonts w:ascii="Times New Roman" w:hAnsi="Times New Roman"/>
              </w:rPr>
              <w:t>2</w:t>
            </w:r>
          </w:p>
        </w:tc>
        <w:tc>
          <w:tcPr>
            <w:tcW w:w="704" w:type="dxa"/>
          </w:tcPr>
          <w:p w:rsidR="0080469E" w:rsidRPr="0080469E" w:rsidRDefault="0080469E" w:rsidP="0080469E">
            <w:pPr>
              <w:pStyle w:val="a6"/>
              <w:rPr>
                <w:rFonts w:ascii="Times New Roman" w:hAnsi="Times New Roman"/>
              </w:rPr>
            </w:pPr>
          </w:p>
        </w:tc>
        <w:tc>
          <w:tcPr>
            <w:tcW w:w="851" w:type="dxa"/>
          </w:tcPr>
          <w:p w:rsidR="0080469E" w:rsidRPr="0080469E" w:rsidRDefault="0080469E" w:rsidP="0080469E">
            <w:pPr>
              <w:pStyle w:val="a6"/>
              <w:rPr>
                <w:rFonts w:ascii="Times New Roman" w:hAnsi="Times New Roman"/>
                <w:bCs/>
              </w:rPr>
            </w:pPr>
            <w:r w:rsidRPr="0080469E">
              <w:rPr>
                <w:rFonts w:ascii="Times New Roman" w:hAnsi="Times New Roman"/>
                <w:bCs/>
              </w:rPr>
              <w:t>2</w:t>
            </w:r>
          </w:p>
        </w:tc>
        <w:tc>
          <w:tcPr>
            <w:tcW w:w="840" w:type="dxa"/>
          </w:tcPr>
          <w:p w:rsidR="0080469E" w:rsidRPr="0080469E" w:rsidRDefault="0080469E" w:rsidP="0080469E">
            <w:pPr>
              <w:pStyle w:val="a6"/>
              <w:rPr>
                <w:rFonts w:ascii="Times New Roman" w:hAnsi="Times New Roman"/>
              </w:rPr>
            </w:pPr>
            <w:r w:rsidRPr="0080469E">
              <w:rPr>
                <w:rFonts w:ascii="Times New Roman" w:hAnsi="Times New Roman"/>
              </w:rPr>
              <w:t>2</w:t>
            </w:r>
          </w:p>
        </w:tc>
        <w:tc>
          <w:tcPr>
            <w:tcW w:w="704" w:type="dxa"/>
          </w:tcPr>
          <w:p w:rsidR="0080469E" w:rsidRPr="0080469E" w:rsidRDefault="0080469E" w:rsidP="0080469E">
            <w:pPr>
              <w:pStyle w:val="a6"/>
              <w:rPr>
                <w:rFonts w:ascii="Times New Roman" w:hAnsi="Times New Roman"/>
              </w:rPr>
            </w:pPr>
          </w:p>
        </w:tc>
        <w:tc>
          <w:tcPr>
            <w:tcW w:w="816" w:type="dxa"/>
          </w:tcPr>
          <w:p w:rsidR="0080469E" w:rsidRPr="0080469E" w:rsidRDefault="0080469E" w:rsidP="0080469E">
            <w:pPr>
              <w:pStyle w:val="a6"/>
              <w:rPr>
                <w:rFonts w:ascii="Times New Roman" w:hAnsi="Times New Roman"/>
                <w:bCs/>
              </w:rPr>
            </w:pPr>
            <w:r w:rsidRPr="0080469E">
              <w:rPr>
                <w:rFonts w:ascii="Times New Roman" w:hAnsi="Times New Roman"/>
                <w:bCs/>
              </w:rPr>
              <w:t>2</w:t>
            </w:r>
          </w:p>
        </w:tc>
        <w:tc>
          <w:tcPr>
            <w:tcW w:w="747" w:type="dxa"/>
          </w:tcPr>
          <w:p w:rsidR="0080469E" w:rsidRPr="0080469E" w:rsidRDefault="0080469E" w:rsidP="0080469E">
            <w:pPr>
              <w:pStyle w:val="a6"/>
              <w:rPr>
                <w:rFonts w:ascii="Times New Roman" w:hAnsi="Times New Roman"/>
              </w:rPr>
            </w:pPr>
            <w:r w:rsidRPr="0080469E">
              <w:rPr>
                <w:rFonts w:ascii="Times New Roman" w:hAnsi="Times New Roman"/>
              </w:rPr>
              <w:t>2</w:t>
            </w:r>
          </w:p>
        </w:tc>
        <w:tc>
          <w:tcPr>
            <w:tcW w:w="707" w:type="dxa"/>
          </w:tcPr>
          <w:p w:rsidR="0080469E" w:rsidRPr="0080469E" w:rsidRDefault="0080469E" w:rsidP="0080469E">
            <w:pPr>
              <w:pStyle w:val="a6"/>
              <w:rPr>
                <w:rFonts w:ascii="Times New Roman" w:hAnsi="Times New Roman"/>
              </w:rPr>
            </w:pPr>
          </w:p>
        </w:tc>
        <w:tc>
          <w:tcPr>
            <w:tcW w:w="816" w:type="dxa"/>
          </w:tcPr>
          <w:p w:rsidR="0080469E" w:rsidRPr="0080469E" w:rsidRDefault="0080469E" w:rsidP="0080469E">
            <w:pPr>
              <w:pStyle w:val="a6"/>
              <w:rPr>
                <w:rFonts w:ascii="Times New Roman" w:hAnsi="Times New Roman"/>
                <w:bCs/>
              </w:rPr>
            </w:pPr>
            <w:r w:rsidRPr="0080469E">
              <w:rPr>
                <w:rFonts w:ascii="Times New Roman" w:hAnsi="Times New Roman"/>
                <w:bCs/>
              </w:rPr>
              <w:t>2</w:t>
            </w:r>
          </w:p>
        </w:tc>
      </w:tr>
      <w:tr w:rsidR="0080469E" w:rsidRPr="0080469E" w:rsidTr="0080469E">
        <w:tblPrEx>
          <w:tblCellMar>
            <w:top w:w="0" w:type="dxa"/>
            <w:bottom w:w="0" w:type="dxa"/>
          </w:tblCellMar>
        </w:tblPrEx>
        <w:trPr>
          <w:jc w:val="center"/>
        </w:trPr>
        <w:tc>
          <w:tcPr>
            <w:tcW w:w="595" w:type="dxa"/>
          </w:tcPr>
          <w:p w:rsidR="0080469E" w:rsidRPr="0080469E" w:rsidRDefault="0080469E" w:rsidP="0080469E">
            <w:pPr>
              <w:pStyle w:val="a6"/>
              <w:rPr>
                <w:rFonts w:ascii="Times New Roman" w:hAnsi="Times New Roman"/>
              </w:rPr>
            </w:pPr>
            <w:r w:rsidRPr="0080469E">
              <w:rPr>
                <w:rFonts w:ascii="Times New Roman" w:hAnsi="Times New Roman"/>
              </w:rPr>
              <w:t>7</w:t>
            </w:r>
          </w:p>
        </w:tc>
        <w:tc>
          <w:tcPr>
            <w:tcW w:w="2747" w:type="dxa"/>
          </w:tcPr>
          <w:p w:rsidR="0080469E" w:rsidRPr="0080469E" w:rsidRDefault="0080469E" w:rsidP="0080469E">
            <w:pPr>
              <w:pStyle w:val="a6"/>
              <w:rPr>
                <w:rFonts w:ascii="Times New Roman" w:hAnsi="Times New Roman"/>
              </w:rPr>
            </w:pPr>
            <w:r w:rsidRPr="0080469E">
              <w:rPr>
                <w:rFonts w:ascii="Times New Roman" w:hAnsi="Times New Roman"/>
              </w:rPr>
              <w:t>Информатика и ИКТ</w:t>
            </w:r>
          </w:p>
        </w:tc>
        <w:tc>
          <w:tcPr>
            <w:tcW w:w="646" w:type="dxa"/>
          </w:tcPr>
          <w:p w:rsidR="0080469E" w:rsidRPr="0080469E" w:rsidRDefault="0080469E" w:rsidP="0080469E">
            <w:pPr>
              <w:pStyle w:val="a6"/>
              <w:rPr>
                <w:rFonts w:ascii="Times New Roman" w:hAnsi="Times New Roman"/>
              </w:rPr>
            </w:pPr>
          </w:p>
        </w:tc>
        <w:tc>
          <w:tcPr>
            <w:tcW w:w="699" w:type="dxa"/>
          </w:tcPr>
          <w:p w:rsidR="0080469E" w:rsidRPr="0080469E" w:rsidRDefault="0080469E" w:rsidP="0080469E">
            <w:pPr>
              <w:pStyle w:val="a6"/>
              <w:rPr>
                <w:rFonts w:ascii="Times New Roman" w:hAnsi="Times New Roman"/>
              </w:rPr>
            </w:pPr>
            <w:r w:rsidRPr="0080469E">
              <w:rPr>
                <w:rFonts w:ascii="Times New Roman" w:hAnsi="Times New Roman"/>
              </w:rPr>
              <w:t>1</w:t>
            </w:r>
          </w:p>
        </w:tc>
        <w:tc>
          <w:tcPr>
            <w:tcW w:w="904" w:type="dxa"/>
          </w:tcPr>
          <w:p w:rsidR="0080469E" w:rsidRPr="0080469E" w:rsidRDefault="0080469E" w:rsidP="0080469E">
            <w:pPr>
              <w:pStyle w:val="a6"/>
              <w:rPr>
                <w:rFonts w:ascii="Times New Roman" w:hAnsi="Times New Roman"/>
                <w:bCs/>
              </w:rPr>
            </w:pPr>
            <w:r w:rsidRPr="0080469E">
              <w:rPr>
                <w:rFonts w:ascii="Times New Roman" w:hAnsi="Times New Roman"/>
                <w:bCs/>
              </w:rPr>
              <w:t>1</w:t>
            </w:r>
          </w:p>
        </w:tc>
        <w:tc>
          <w:tcPr>
            <w:tcW w:w="669" w:type="dxa"/>
          </w:tcPr>
          <w:p w:rsidR="0080469E" w:rsidRPr="0080469E" w:rsidRDefault="0080469E" w:rsidP="0080469E">
            <w:pPr>
              <w:pStyle w:val="a6"/>
              <w:rPr>
                <w:rFonts w:ascii="Times New Roman" w:hAnsi="Times New Roman"/>
              </w:rPr>
            </w:pPr>
          </w:p>
        </w:tc>
        <w:tc>
          <w:tcPr>
            <w:tcW w:w="702" w:type="dxa"/>
          </w:tcPr>
          <w:p w:rsidR="0080469E" w:rsidRPr="0080469E" w:rsidRDefault="0080469E" w:rsidP="0080469E">
            <w:pPr>
              <w:pStyle w:val="a6"/>
              <w:rPr>
                <w:rFonts w:ascii="Times New Roman" w:hAnsi="Times New Roman"/>
              </w:rPr>
            </w:pPr>
            <w:r w:rsidRPr="0080469E">
              <w:rPr>
                <w:rFonts w:ascii="Times New Roman" w:hAnsi="Times New Roman"/>
              </w:rPr>
              <w:t>1</w:t>
            </w:r>
          </w:p>
        </w:tc>
        <w:tc>
          <w:tcPr>
            <w:tcW w:w="884" w:type="dxa"/>
          </w:tcPr>
          <w:p w:rsidR="0080469E" w:rsidRPr="0080469E" w:rsidRDefault="0080469E" w:rsidP="0080469E">
            <w:pPr>
              <w:pStyle w:val="a6"/>
              <w:rPr>
                <w:rFonts w:ascii="Times New Roman" w:hAnsi="Times New Roman"/>
                <w:bCs/>
              </w:rPr>
            </w:pPr>
            <w:r w:rsidRPr="0080469E">
              <w:rPr>
                <w:rFonts w:ascii="Times New Roman" w:hAnsi="Times New Roman"/>
                <w:bCs/>
              </w:rPr>
              <w:t>1</w:t>
            </w:r>
          </w:p>
        </w:tc>
        <w:tc>
          <w:tcPr>
            <w:tcW w:w="705" w:type="dxa"/>
          </w:tcPr>
          <w:p w:rsidR="0080469E" w:rsidRPr="0080469E" w:rsidRDefault="0080469E" w:rsidP="0080469E">
            <w:pPr>
              <w:pStyle w:val="a6"/>
              <w:rPr>
                <w:rFonts w:ascii="Times New Roman" w:hAnsi="Times New Roman"/>
              </w:rPr>
            </w:pPr>
          </w:p>
        </w:tc>
        <w:tc>
          <w:tcPr>
            <w:tcW w:w="704" w:type="dxa"/>
          </w:tcPr>
          <w:p w:rsidR="0080469E" w:rsidRPr="0080469E" w:rsidRDefault="0080469E" w:rsidP="0080469E">
            <w:pPr>
              <w:pStyle w:val="a6"/>
              <w:rPr>
                <w:rFonts w:ascii="Times New Roman" w:hAnsi="Times New Roman"/>
              </w:rPr>
            </w:pPr>
            <w:r w:rsidRPr="0080469E">
              <w:rPr>
                <w:rFonts w:ascii="Times New Roman" w:hAnsi="Times New Roman"/>
              </w:rPr>
              <w:t>1</w:t>
            </w:r>
          </w:p>
        </w:tc>
        <w:tc>
          <w:tcPr>
            <w:tcW w:w="851" w:type="dxa"/>
          </w:tcPr>
          <w:p w:rsidR="0080469E" w:rsidRPr="0080469E" w:rsidRDefault="0080469E" w:rsidP="0080469E">
            <w:pPr>
              <w:pStyle w:val="a6"/>
              <w:rPr>
                <w:rFonts w:ascii="Times New Roman" w:hAnsi="Times New Roman"/>
                <w:bCs/>
              </w:rPr>
            </w:pPr>
            <w:r w:rsidRPr="0080469E">
              <w:rPr>
                <w:rFonts w:ascii="Times New Roman" w:hAnsi="Times New Roman"/>
                <w:bCs/>
              </w:rPr>
              <w:t>1</w:t>
            </w:r>
          </w:p>
        </w:tc>
        <w:tc>
          <w:tcPr>
            <w:tcW w:w="840" w:type="dxa"/>
          </w:tcPr>
          <w:p w:rsidR="0080469E" w:rsidRPr="0080469E" w:rsidRDefault="0080469E" w:rsidP="0080469E">
            <w:pPr>
              <w:pStyle w:val="a6"/>
              <w:rPr>
                <w:rFonts w:ascii="Times New Roman" w:hAnsi="Times New Roman"/>
              </w:rPr>
            </w:pPr>
            <w:r w:rsidRPr="0080469E">
              <w:rPr>
                <w:rFonts w:ascii="Times New Roman" w:hAnsi="Times New Roman"/>
              </w:rPr>
              <w:t>1</w:t>
            </w:r>
          </w:p>
        </w:tc>
        <w:tc>
          <w:tcPr>
            <w:tcW w:w="704" w:type="dxa"/>
          </w:tcPr>
          <w:p w:rsidR="0080469E" w:rsidRPr="0080469E" w:rsidRDefault="0080469E" w:rsidP="0080469E">
            <w:pPr>
              <w:pStyle w:val="a6"/>
              <w:rPr>
                <w:rFonts w:ascii="Times New Roman" w:hAnsi="Times New Roman"/>
              </w:rPr>
            </w:pPr>
          </w:p>
        </w:tc>
        <w:tc>
          <w:tcPr>
            <w:tcW w:w="816" w:type="dxa"/>
          </w:tcPr>
          <w:p w:rsidR="0080469E" w:rsidRPr="0080469E" w:rsidRDefault="0080469E" w:rsidP="0080469E">
            <w:pPr>
              <w:pStyle w:val="a6"/>
              <w:rPr>
                <w:rFonts w:ascii="Times New Roman" w:hAnsi="Times New Roman"/>
                <w:bCs/>
              </w:rPr>
            </w:pPr>
            <w:r w:rsidRPr="0080469E">
              <w:rPr>
                <w:rFonts w:ascii="Times New Roman" w:hAnsi="Times New Roman"/>
                <w:bCs/>
              </w:rPr>
              <w:t>1</w:t>
            </w:r>
          </w:p>
        </w:tc>
        <w:tc>
          <w:tcPr>
            <w:tcW w:w="747" w:type="dxa"/>
          </w:tcPr>
          <w:p w:rsidR="0080469E" w:rsidRPr="0080469E" w:rsidRDefault="0080469E" w:rsidP="0080469E">
            <w:pPr>
              <w:pStyle w:val="a6"/>
              <w:rPr>
                <w:rFonts w:ascii="Times New Roman" w:hAnsi="Times New Roman"/>
              </w:rPr>
            </w:pPr>
            <w:r w:rsidRPr="0080469E">
              <w:rPr>
                <w:rFonts w:ascii="Times New Roman" w:hAnsi="Times New Roman"/>
              </w:rPr>
              <w:t>2</w:t>
            </w:r>
          </w:p>
        </w:tc>
        <w:tc>
          <w:tcPr>
            <w:tcW w:w="707" w:type="dxa"/>
          </w:tcPr>
          <w:p w:rsidR="0080469E" w:rsidRPr="0080469E" w:rsidRDefault="0080469E" w:rsidP="0080469E">
            <w:pPr>
              <w:pStyle w:val="a6"/>
              <w:rPr>
                <w:rFonts w:ascii="Times New Roman" w:hAnsi="Times New Roman"/>
              </w:rPr>
            </w:pPr>
          </w:p>
        </w:tc>
        <w:tc>
          <w:tcPr>
            <w:tcW w:w="816" w:type="dxa"/>
          </w:tcPr>
          <w:p w:rsidR="0080469E" w:rsidRPr="0080469E" w:rsidRDefault="0080469E" w:rsidP="0080469E">
            <w:pPr>
              <w:pStyle w:val="a6"/>
              <w:rPr>
                <w:rFonts w:ascii="Times New Roman" w:hAnsi="Times New Roman"/>
                <w:bCs/>
              </w:rPr>
            </w:pPr>
            <w:r w:rsidRPr="0080469E">
              <w:rPr>
                <w:rFonts w:ascii="Times New Roman" w:hAnsi="Times New Roman"/>
                <w:bCs/>
              </w:rPr>
              <w:t>2</w:t>
            </w:r>
          </w:p>
        </w:tc>
      </w:tr>
      <w:tr w:rsidR="0080469E" w:rsidRPr="0080469E" w:rsidTr="0080469E">
        <w:tblPrEx>
          <w:tblCellMar>
            <w:top w:w="0" w:type="dxa"/>
            <w:bottom w:w="0" w:type="dxa"/>
          </w:tblCellMar>
        </w:tblPrEx>
        <w:trPr>
          <w:jc w:val="center"/>
        </w:trPr>
        <w:tc>
          <w:tcPr>
            <w:tcW w:w="595" w:type="dxa"/>
          </w:tcPr>
          <w:p w:rsidR="0080469E" w:rsidRPr="0080469E" w:rsidRDefault="0080469E" w:rsidP="0080469E">
            <w:pPr>
              <w:pStyle w:val="a6"/>
              <w:rPr>
                <w:rFonts w:ascii="Times New Roman" w:hAnsi="Times New Roman"/>
              </w:rPr>
            </w:pPr>
            <w:r w:rsidRPr="0080469E">
              <w:rPr>
                <w:rFonts w:ascii="Times New Roman" w:hAnsi="Times New Roman"/>
              </w:rPr>
              <w:t>8</w:t>
            </w:r>
          </w:p>
        </w:tc>
        <w:tc>
          <w:tcPr>
            <w:tcW w:w="2747" w:type="dxa"/>
          </w:tcPr>
          <w:p w:rsidR="0080469E" w:rsidRPr="0080469E" w:rsidRDefault="0080469E" w:rsidP="0080469E">
            <w:pPr>
              <w:pStyle w:val="a6"/>
              <w:rPr>
                <w:rFonts w:ascii="Times New Roman" w:hAnsi="Times New Roman"/>
              </w:rPr>
            </w:pPr>
            <w:r w:rsidRPr="0080469E">
              <w:rPr>
                <w:rFonts w:ascii="Times New Roman" w:hAnsi="Times New Roman"/>
              </w:rPr>
              <w:t>История</w:t>
            </w:r>
          </w:p>
        </w:tc>
        <w:tc>
          <w:tcPr>
            <w:tcW w:w="646" w:type="dxa"/>
          </w:tcPr>
          <w:p w:rsidR="0080469E" w:rsidRPr="0080469E" w:rsidRDefault="0080469E" w:rsidP="0080469E">
            <w:pPr>
              <w:pStyle w:val="a6"/>
              <w:rPr>
                <w:rFonts w:ascii="Times New Roman" w:hAnsi="Times New Roman"/>
              </w:rPr>
            </w:pPr>
            <w:r w:rsidRPr="0080469E">
              <w:rPr>
                <w:rFonts w:ascii="Times New Roman" w:hAnsi="Times New Roman"/>
              </w:rPr>
              <w:t>2</w:t>
            </w:r>
          </w:p>
        </w:tc>
        <w:tc>
          <w:tcPr>
            <w:tcW w:w="699" w:type="dxa"/>
          </w:tcPr>
          <w:p w:rsidR="0080469E" w:rsidRPr="0080469E" w:rsidRDefault="0080469E" w:rsidP="0080469E">
            <w:pPr>
              <w:pStyle w:val="a6"/>
              <w:rPr>
                <w:rFonts w:ascii="Times New Roman" w:hAnsi="Times New Roman"/>
              </w:rPr>
            </w:pPr>
          </w:p>
        </w:tc>
        <w:tc>
          <w:tcPr>
            <w:tcW w:w="904" w:type="dxa"/>
          </w:tcPr>
          <w:p w:rsidR="0080469E" w:rsidRPr="0080469E" w:rsidRDefault="0080469E" w:rsidP="0080469E">
            <w:pPr>
              <w:pStyle w:val="a6"/>
              <w:rPr>
                <w:rFonts w:ascii="Times New Roman" w:hAnsi="Times New Roman"/>
                <w:bCs/>
              </w:rPr>
            </w:pPr>
            <w:r w:rsidRPr="0080469E">
              <w:rPr>
                <w:rFonts w:ascii="Times New Roman" w:hAnsi="Times New Roman"/>
                <w:bCs/>
              </w:rPr>
              <w:t>2</w:t>
            </w:r>
          </w:p>
        </w:tc>
        <w:tc>
          <w:tcPr>
            <w:tcW w:w="669" w:type="dxa"/>
          </w:tcPr>
          <w:p w:rsidR="0080469E" w:rsidRPr="0080469E" w:rsidRDefault="0080469E" w:rsidP="0080469E">
            <w:pPr>
              <w:pStyle w:val="a6"/>
              <w:rPr>
                <w:rFonts w:ascii="Times New Roman" w:hAnsi="Times New Roman"/>
              </w:rPr>
            </w:pPr>
            <w:r w:rsidRPr="0080469E">
              <w:rPr>
                <w:rFonts w:ascii="Times New Roman" w:hAnsi="Times New Roman"/>
              </w:rPr>
              <w:t>2</w:t>
            </w:r>
          </w:p>
        </w:tc>
        <w:tc>
          <w:tcPr>
            <w:tcW w:w="702" w:type="dxa"/>
          </w:tcPr>
          <w:p w:rsidR="0080469E" w:rsidRPr="0080469E" w:rsidRDefault="0080469E" w:rsidP="0080469E">
            <w:pPr>
              <w:pStyle w:val="a6"/>
              <w:rPr>
                <w:rFonts w:ascii="Times New Roman" w:hAnsi="Times New Roman"/>
              </w:rPr>
            </w:pPr>
          </w:p>
        </w:tc>
        <w:tc>
          <w:tcPr>
            <w:tcW w:w="884" w:type="dxa"/>
          </w:tcPr>
          <w:p w:rsidR="0080469E" w:rsidRPr="0080469E" w:rsidRDefault="0080469E" w:rsidP="0080469E">
            <w:pPr>
              <w:pStyle w:val="a6"/>
              <w:rPr>
                <w:rFonts w:ascii="Times New Roman" w:hAnsi="Times New Roman"/>
                <w:bCs/>
              </w:rPr>
            </w:pPr>
            <w:r w:rsidRPr="0080469E">
              <w:rPr>
                <w:rFonts w:ascii="Times New Roman" w:hAnsi="Times New Roman"/>
                <w:bCs/>
              </w:rPr>
              <w:t>2</w:t>
            </w:r>
          </w:p>
        </w:tc>
        <w:tc>
          <w:tcPr>
            <w:tcW w:w="705" w:type="dxa"/>
          </w:tcPr>
          <w:p w:rsidR="0080469E" w:rsidRPr="0080469E" w:rsidRDefault="0080469E" w:rsidP="0080469E">
            <w:pPr>
              <w:pStyle w:val="a6"/>
              <w:rPr>
                <w:rFonts w:ascii="Times New Roman" w:hAnsi="Times New Roman"/>
              </w:rPr>
            </w:pPr>
            <w:r w:rsidRPr="0080469E">
              <w:rPr>
                <w:rFonts w:ascii="Times New Roman" w:hAnsi="Times New Roman"/>
              </w:rPr>
              <w:t>2</w:t>
            </w:r>
          </w:p>
        </w:tc>
        <w:tc>
          <w:tcPr>
            <w:tcW w:w="704" w:type="dxa"/>
          </w:tcPr>
          <w:p w:rsidR="0080469E" w:rsidRPr="0080469E" w:rsidRDefault="0080469E" w:rsidP="0080469E">
            <w:pPr>
              <w:pStyle w:val="a6"/>
              <w:rPr>
                <w:rFonts w:ascii="Times New Roman" w:hAnsi="Times New Roman"/>
              </w:rPr>
            </w:pPr>
          </w:p>
        </w:tc>
        <w:tc>
          <w:tcPr>
            <w:tcW w:w="851" w:type="dxa"/>
          </w:tcPr>
          <w:p w:rsidR="0080469E" w:rsidRPr="0080469E" w:rsidRDefault="0080469E" w:rsidP="0080469E">
            <w:pPr>
              <w:pStyle w:val="a6"/>
              <w:rPr>
                <w:rFonts w:ascii="Times New Roman" w:hAnsi="Times New Roman"/>
                <w:bCs/>
              </w:rPr>
            </w:pPr>
            <w:r w:rsidRPr="0080469E">
              <w:rPr>
                <w:rFonts w:ascii="Times New Roman" w:hAnsi="Times New Roman"/>
                <w:bCs/>
              </w:rPr>
              <w:t>2</w:t>
            </w:r>
          </w:p>
        </w:tc>
        <w:tc>
          <w:tcPr>
            <w:tcW w:w="840" w:type="dxa"/>
          </w:tcPr>
          <w:p w:rsidR="0080469E" w:rsidRPr="0080469E" w:rsidRDefault="0080469E" w:rsidP="0080469E">
            <w:pPr>
              <w:pStyle w:val="a6"/>
              <w:rPr>
                <w:rFonts w:ascii="Times New Roman" w:hAnsi="Times New Roman"/>
              </w:rPr>
            </w:pPr>
            <w:r w:rsidRPr="0080469E">
              <w:rPr>
                <w:rFonts w:ascii="Times New Roman" w:hAnsi="Times New Roman"/>
              </w:rPr>
              <w:t>2</w:t>
            </w:r>
          </w:p>
        </w:tc>
        <w:tc>
          <w:tcPr>
            <w:tcW w:w="704" w:type="dxa"/>
          </w:tcPr>
          <w:p w:rsidR="0080469E" w:rsidRPr="0080469E" w:rsidRDefault="0080469E" w:rsidP="0080469E">
            <w:pPr>
              <w:pStyle w:val="a6"/>
              <w:rPr>
                <w:rFonts w:ascii="Times New Roman" w:hAnsi="Times New Roman"/>
              </w:rPr>
            </w:pPr>
          </w:p>
        </w:tc>
        <w:tc>
          <w:tcPr>
            <w:tcW w:w="816" w:type="dxa"/>
          </w:tcPr>
          <w:p w:rsidR="0080469E" w:rsidRPr="0080469E" w:rsidRDefault="0080469E" w:rsidP="0080469E">
            <w:pPr>
              <w:pStyle w:val="a6"/>
              <w:rPr>
                <w:rFonts w:ascii="Times New Roman" w:hAnsi="Times New Roman"/>
                <w:bCs/>
              </w:rPr>
            </w:pPr>
            <w:r w:rsidRPr="0080469E">
              <w:rPr>
                <w:rFonts w:ascii="Times New Roman" w:hAnsi="Times New Roman"/>
                <w:bCs/>
              </w:rPr>
              <w:t>2</w:t>
            </w:r>
          </w:p>
        </w:tc>
        <w:tc>
          <w:tcPr>
            <w:tcW w:w="747" w:type="dxa"/>
          </w:tcPr>
          <w:p w:rsidR="0080469E" w:rsidRPr="0080469E" w:rsidRDefault="0080469E" w:rsidP="0080469E">
            <w:pPr>
              <w:pStyle w:val="a6"/>
              <w:rPr>
                <w:rFonts w:ascii="Times New Roman" w:hAnsi="Times New Roman"/>
              </w:rPr>
            </w:pPr>
            <w:r w:rsidRPr="0080469E">
              <w:rPr>
                <w:rFonts w:ascii="Times New Roman" w:hAnsi="Times New Roman"/>
              </w:rPr>
              <w:t>2</w:t>
            </w:r>
          </w:p>
        </w:tc>
        <w:tc>
          <w:tcPr>
            <w:tcW w:w="707" w:type="dxa"/>
          </w:tcPr>
          <w:p w:rsidR="0080469E" w:rsidRPr="0080469E" w:rsidRDefault="0080469E" w:rsidP="0080469E">
            <w:pPr>
              <w:pStyle w:val="a6"/>
              <w:rPr>
                <w:rFonts w:ascii="Times New Roman" w:hAnsi="Times New Roman"/>
              </w:rPr>
            </w:pPr>
            <w:r w:rsidRPr="0080469E">
              <w:rPr>
                <w:rFonts w:ascii="Times New Roman" w:hAnsi="Times New Roman"/>
              </w:rPr>
              <w:t>1</w:t>
            </w:r>
          </w:p>
        </w:tc>
        <w:tc>
          <w:tcPr>
            <w:tcW w:w="816" w:type="dxa"/>
          </w:tcPr>
          <w:p w:rsidR="0080469E" w:rsidRPr="0080469E" w:rsidRDefault="0080469E" w:rsidP="0080469E">
            <w:pPr>
              <w:pStyle w:val="a6"/>
              <w:rPr>
                <w:rFonts w:ascii="Times New Roman" w:hAnsi="Times New Roman"/>
                <w:bCs/>
              </w:rPr>
            </w:pPr>
            <w:r w:rsidRPr="0080469E">
              <w:rPr>
                <w:rFonts w:ascii="Times New Roman" w:hAnsi="Times New Roman"/>
                <w:bCs/>
              </w:rPr>
              <w:t>3</w:t>
            </w:r>
          </w:p>
        </w:tc>
      </w:tr>
      <w:tr w:rsidR="0080469E" w:rsidRPr="0080469E" w:rsidTr="0080469E">
        <w:tblPrEx>
          <w:tblCellMar>
            <w:top w:w="0" w:type="dxa"/>
            <w:bottom w:w="0" w:type="dxa"/>
          </w:tblCellMar>
        </w:tblPrEx>
        <w:trPr>
          <w:jc w:val="center"/>
        </w:trPr>
        <w:tc>
          <w:tcPr>
            <w:tcW w:w="595" w:type="dxa"/>
          </w:tcPr>
          <w:p w:rsidR="0080469E" w:rsidRPr="0080469E" w:rsidRDefault="0080469E" w:rsidP="0080469E">
            <w:pPr>
              <w:pStyle w:val="a6"/>
              <w:rPr>
                <w:rFonts w:ascii="Times New Roman" w:hAnsi="Times New Roman"/>
              </w:rPr>
            </w:pPr>
            <w:r w:rsidRPr="0080469E">
              <w:rPr>
                <w:rFonts w:ascii="Times New Roman" w:hAnsi="Times New Roman"/>
              </w:rPr>
              <w:t>9</w:t>
            </w:r>
          </w:p>
        </w:tc>
        <w:tc>
          <w:tcPr>
            <w:tcW w:w="2747" w:type="dxa"/>
          </w:tcPr>
          <w:p w:rsidR="0080469E" w:rsidRPr="0080469E" w:rsidRDefault="0080469E" w:rsidP="0080469E">
            <w:pPr>
              <w:pStyle w:val="a6"/>
              <w:rPr>
                <w:rFonts w:ascii="Times New Roman" w:hAnsi="Times New Roman"/>
              </w:rPr>
            </w:pPr>
            <w:r w:rsidRPr="0080469E">
              <w:rPr>
                <w:rFonts w:ascii="Times New Roman" w:hAnsi="Times New Roman"/>
              </w:rPr>
              <w:t>Обществознание (включая экономику и право)</w:t>
            </w:r>
          </w:p>
        </w:tc>
        <w:tc>
          <w:tcPr>
            <w:tcW w:w="646" w:type="dxa"/>
          </w:tcPr>
          <w:p w:rsidR="0080469E" w:rsidRPr="0080469E" w:rsidRDefault="0080469E" w:rsidP="0080469E">
            <w:pPr>
              <w:pStyle w:val="a6"/>
              <w:rPr>
                <w:rFonts w:ascii="Times New Roman" w:hAnsi="Times New Roman"/>
              </w:rPr>
            </w:pPr>
          </w:p>
        </w:tc>
        <w:tc>
          <w:tcPr>
            <w:tcW w:w="699" w:type="dxa"/>
          </w:tcPr>
          <w:p w:rsidR="0080469E" w:rsidRPr="0080469E" w:rsidRDefault="0080469E" w:rsidP="0080469E">
            <w:pPr>
              <w:pStyle w:val="a6"/>
              <w:rPr>
                <w:rFonts w:ascii="Times New Roman" w:hAnsi="Times New Roman"/>
              </w:rPr>
            </w:pPr>
          </w:p>
        </w:tc>
        <w:tc>
          <w:tcPr>
            <w:tcW w:w="904" w:type="dxa"/>
          </w:tcPr>
          <w:p w:rsidR="0080469E" w:rsidRPr="0080469E" w:rsidRDefault="0080469E" w:rsidP="0080469E">
            <w:pPr>
              <w:pStyle w:val="a6"/>
              <w:rPr>
                <w:rFonts w:ascii="Times New Roman" w:hAnsi="Times New Roman"/>
                <w:bCs/>
              </w:rPr>
            </w:pPr>
          </w:p>
        </w:tc>
        <w:tc>
          <w:tcPr>
            <w:tcW w:w="669" w:type="dxa"/>
          </w:tcPr>
          <w:p w:rsidR="0080469E" w:rsidRPr="0080469E" w:rsidRDefault="0080469E" w:rsidP="0080469E">
            <w:pPr>
              <w:pStyle w:val="a6"/>
              <w:rPr>
                <w:rFonts w:ascii="Times New Roman" w:hAnsi="Times New Roman"/>
              </w:rPr>
            </w:pPr>
            <w:r w:rsidRPr="0080469E">
              <w:rPr>
                <w:rFonts w:ascii="Times New Roman" w:hAnsi="Times New Roman"/>
              </w:rPr>
              <w:t>1</w:t>
            </w:r>
          </w:p>
        </w:tc>
        <w:tc>
          <w:tcPr>
            <w:tcW w:w="702" w:type="dxa"/>
          </w:tcPr>
          <w:p w:rsidR="0080469E" w:rsidRPr="0080469E" w:rsidRDefault="0080469E" w:rsidP="0080469E">
            <w:pPr>
              <w:pStyle w:val="a6"/>
              <w:rPr>
                <w:rFonts w:ascii="Times New Roman" w:hAnsi="Times New Roman"/>
              </w:rPr>
            </w:pPr>
          </w:p>
        </w:tc>
        <w:tc>
          <w:tcPr>
            <w:tcW w:w="884" w:type="dxa"/>
          </w:tcPr>
          <w:p w:rsidR="0080469E" w:rsidRPr="0080469E" w:rsidRDefault="0080469E" w:rsidP="0080469E">
            <w:pPr>
              <w:pStyle w:val="a6"/>
              <w:rPr>
                <w:rFonts w:ascii="Times New Roman" w:hAnsi="Times New Roman"/>
                <w:bCs/>
              </w:rPr>
            </w:pPr>
            <w:r w:rsidRPr="0080469E">
              <w:rPr>
                <w:rFonts w:ascii="Times New Roman" w:hAnsi="Times New Roman"/>
                <w:bCs/>
              </w:rPr>
              <w:t>1</w:t>
            </w:r>
          </w:p>
        </w:tc>
        <w:tc>
          <w:tcPr>
            <w:tcW w:w="705" w:type="dxa"/>
          </w:tcPr>
          <w:p w:rsidR="0080469E" w:rsidRPr="0080469E" w:rsidRDefault="0080469E" w:rsidP="0080469E">
            <w:pPr>
              <w:pStyle w:val="a6"/>
              <w:rPr>
                <w:rFonts w:ascii="Times New Roman" w:hAnsi="Times New Roman"/>
              </w:rPr>
            </w:pPr>
            <w:r w:rsidRPr="0080469E">
              <w:rPr>
                <w:rFonts w:ascii="Times New Roman" w:hAnsi="Times New Roman"/>
              </w:rPr>
              <w:t>1</w:t>
            </w:r>
          </w:p>
        </w:tc>
        <w:tc>
          <w:tcPr>
            <w:tcW w:w="704" w:type="dxa"/>
          </w:tcPr>
          <w:p w:rsidR="0080469E" w:rsidRPr="0080469E" w:rsidRDefault="0080469E" w:rsidP="0080469E">
            <w:pPr>
              <w:pStyle w:val="a6"/>
              <w:rPr>
                <w:rFonts w:ascii="Times New Roman" w:hAnsi="Times New Roman"/>
              </w:rPr>
            </w:pPr>
          </w:p>
        </w:tc>
        <w:tc>
          <w:tcPr>
            <w:tcW w:w="851" w:type="dxa"/>
          </w:tcPr>
          <w:p w:rsidR="0080469E" w:rsidRPr="0080469E" w:rsidRDefault="0080469E" w:rsidP="0080469E">
            <w:pPr>
              <w:pStyle w:val="a6"/>
              <w:rPr>
                <w:rFonts w:ascii="Times New Roman" w:hAnsi="Times New Roman"/>
                <w:bCs/>
              </w:rPr>
            </w:pPr>
            <w:r w:rsidRPr="0080469E">
              <w:rPr>
                <w:rFonts w:ascii="Times New Roman" w:hAnsi="Times New Roman"/>
                <w:bCs/>
              </w:rPr>
              <w:t>1</w:t>
            </w:r>
          </w:p>
        </w:tc>
        <w:tc>
          <w:tcPr>
            <w:tcW w:w="840" w:type="dxa"/>
          </w:tcPr>
          <w:p w:rsidR="0080469E" w:rsidRPr="0080469E" w:rsidRDefault="0080469E" w:rsidP="0080469E">
            <w:pPr>
              <w:pStyle w:val="a6"/>
              <w:rPr>
                <w:rFonts w:ascii="Times New Roman" w:hAnsi="Times New Roman"/>
              </w:rPr>
            </w:pPr>
            <w:r w:rsidRPr="0080469E">
              <w:rPr>
                <w:rFonts w:ascii="Times New Roman" w:hAnsi="Times New Roman"/>
              </w:rPr>
              <w:t>1</w:t>
            </w:r>
          </w:p>
        </w:tc>
        <w:tc>
          <w:tcPr>
            <w:tcW w:w="704" w:type="dxa"/>
          </w:tcPr>
          <w:p w:rsidR="0080469E" w:rsidRPr="0080469E" w:rsidRDefault="0080469E" w:rsidP="0080469E">
            <w:pPr>
              <w:pStyle w:val="a6"/>
              <w:rPr>
                <w:rFonts w:ascii="Times New Roman" w:hAnsi="Times New Roman"/>
              </w:rPr>
            </w:pPr>
          </w:p>
        </w:tc>
        <w:tc>
          <w:tcPr>
            <w:tcW w:w="816" w:type="dxa"/>
          </w:tcPr>
          <w:p w:rsidR="0080469E" w:rsidRPr="0080469E" w:rsidRDefault="0080469E" w:rsidP="0080469E">
            <w:pPr>
              <w:pStyle w:val="a6"/>
              <w:rPr>
                <w:rFonts w:ascii="Times New Roman" w:hAnsi="Times New Roman"/>
                <w:bCs/>
              </w:rPr>
            </w:pPr>
            <w:r w:rsidRPr="0080469E">
              <w:rPr>
                <w:rFonts w:ascii="Times New Roman" w:hAnsi="Times New Roman"/>
                <w:bCs/>
              </w:rPr>
              <w:t>1</w:t>
            </w:r>
          </w:p>
        </w:tc>
        <w:tc>
          <w:tcPr>
            <w:tcW w:w="747" w:type="dxa"/>
          </w:tcPr>
          <w:p w:rsidR="0080469E" w:rsidRPr="0080469E" w:rsidRDefault="0080469E" w:rsidP="0080469E">
            <w:pPr>
              <w:pStyle w:val="a6"/>
              <w:rPr>
                <w:rFonts w:ascii="Times New Roman" w:hAnsi="Times New Roman"/>
              </w:rPr>
            </w:pPr>
            <w:r w:rsidRPr="0080469E">
              <w:rPr>
                <w:rFonts w:ascii="Times New Roman" w:hAnsi="Times New Roman"/>
              </w:rPr>
              <w:t>1</w:t>
            </w:r>
          </w:p>
        </w:tc>
        <w:tc>
          <w:tcPr>
            <w:tcW w:w="707" w:type="dxa"/>
          </w:tcPr>
          <w:p w:rsidR="0080469E" w:rsidRPr="0080469E" w:rsidRDefault="0080469E" w:rsidP="0080469E">
            <w:pPr>
              <w:pStyle w:val="a6"/>
              <w:rPr>
                <w:rFonts w:ascii="Times New Roman" w:hAnsi="Times New Roman"/>
              </w:rPr>
            </w:pPr>
          </w:p>
        </w:tc>
        <w:tc>
          <w:tcPr>
            <w:tcW w:w="816" w:type="dxa"/>
          </w:tcPr>
          <w:p w:rsidR="0080469E" w:rsidRPr="0080469E" w:rsidRDefault="0080469E" w:rsidP="0080469E">
            <w:pPr>
              <w:pStyle w:val="a6"/>
              <w:rPr>
                <w:rFonts w:ascii="Times New Roman" w:hAnsi="Times New Roman"/>
                <w:bCs/>
              </w:rPr>
            </w:pPr>
            <w:r w:rsidRPr="0080469E">
              <w:rPr>
                <w:rFonts w:ascii="Times New Roman" w:hAnsi="Times New Roman"/>
                <w:bCs/>
              </w:rPr>
              <w:t>1</w:t>
            </w:r>
          </w:p>
        </w:tc>
      </w:tr>
      <w:tr w:rsidR="0080469E" w:rsidRPr="0080469E" w:rsidTr="0080469E">
        <w:tblPrEx>
          <w:tblCellMar>
            <w:top w:w="0" w:type="dxa"/>
            <w:bottom w:w="0" w:type="dxa"/>
          </w:tblCellMar>
        </w:tblPrEx>
        <w:trPr>
          <w:jc w:val="center"/>
        </w:trPr>
        <w:tc>
          <w:tcPr>
            <w:tcW w:w="595" w:type="dxa"/>
          </w:tcPr>
          <w:p w:rsidR="0080469E" w:rsidRPr="0080469E" w:rsidRDefault="0080469E" w:rsidP="0080469E">
            <w:pPr>
              <w:pStyle w:val="a6"/>
              <w:rPr>
                <w:rFonts w:ascii="Times New Roman" w:hAnsi="Times New Roman"/>
              </w:rPr>
            </w:pPr>
            <w:r w:rsidRPr="0080469E">
              <w:rPr>
                <w:rFonts w:ascii="Times New Roman" w:hAnsi="Times New Roman"/>
              </w:rPr>
              <w:t>10</w:t>
            </w:r>
          </w:p>
        </w:tc>
        <w:tc>
          <w:tcPr>
            <w:tcW w:w="2747" w:type="dxa"/>
          </w:tcPr>
          <w:p w:rsidR="0080469E" w:rsidRPr="0080469E" w:rsidRDefault="0080469E" w:rsidP="0080469E">
            <w:pPr>
              <w:pStyle w:val="a6"/>
              <w:rPr>
                <w:rFonts w:ascii="Times New Roman" w:hAnsi="Times New Roman"/>
              </w:rPr>
            </w:pPr>
            <w:r w:rsidRPr="0080469E">
              <w:rPr>
                <w:rFonts w:ascii="Times New Roman" w:hAnsi="Times New Roman"/>
              </w:rPr>
              <w:t>География</w:t>
            </w:r>
          </w:p>
        </w:tc>
        <w:tc>
          <w:tcPr>
            <w:tcW w:w="646" w:type="dxa"/>
          </w:tcPr>
          <w:p w:rsidR="0080469E" w:rsidRPr="0080469E" w:rsidRDefault="0080469E" w:rsidP="0080469E">
            <w:pPr>
              <w:pStyle w:val="a6"/>
              <w:rPr>
                <w:rFonts w:ascii="Times New Roman" w:hAnsi="Times New Roman"/>
              </w:rPr>
            </w:pPr>
          </w:p>
        </w:tc>
        <w:tc>
          <w:tcPr>
            <w:tcW w:w="699" w:type="dxa"/>
          </w:tcPr>
          <w:p w:rsidR="0080469E" w:rsidRPr="0080469E" w:rsidRDefault="0080469E" w:rsidP="0080469E">
            <w:pPr>
              <w:pStyle w:val="a6"/>
              <w:rPr>
                <w:rFonts w:ascii="Times New Roman" w:hAnsi="Times New Roman"/>
              </w:rPr>
            </w:pPr>
          </w:p>
        </w:tc>
        <w:tc>
          <w:tcPr>
            <w:tcW w:w="904" w:type="dxa"/>
          </w:tcPr>
          <w:p w:rsidR="0080469E" w:rsidRPr="0080469E" w:rsidRDefault="0080469E" w:rsidP="0080469E">
            <w:pPr>
              <w:pStyle w:val="a6"/>
              <w:rPr>
                <w:rFonts w:ascii="Times New Roman" w:hAnsi="Times New Roman"/>
                <w:bCs/>
              </w:rPr>
            </w:pPr>
          </w:p>
        </w:tc>
        <w:tc>
          <w:tcPr>
            <w:tcW w:w="669" w:type="dxa"/>
          </w:tcPr>
          <w:p w:rsidR="0080469E" w:rsidRPr="0080469E" w:rsidRDefault="0080469E" w:rsidP="0080469E">
            <w:pPr>
              <w:pStyle w:val="a6"/>
              <w:rPr>
                <w:rFonts w:ascii="Times New Roman" w:hAnsi="Times New Roman"/>
              </w:rPr>
            </w:pPr>
            <w:r w:rsidRPr="0080469E">
              <w:rPr>
                <w:rFonts w:ascii="Times New Roman" w:hAnsi="Times New Roman"/>
              </w:rPr>
              <w:t>1</w:t>
            </w:r>
          </w:p>
        </w:tc>
        <w:tc>
          <w:tcPr>
            <w:tcW w:w="702" w:type="dxa"/>
          </w:tcPr>
          <w:p w:rsidR="0080469E" w:rsidRPr="0080469E" w:rsidRDefault="0080469E" w:rsidP="0080469E">
            <w:pPr>
              <w:pStyle w:val="a6"/>
              <w:rPr>
                <w:rFonts w:ascii="Times New Roman" w:hAnsi="Times New Roman"/>
              </w:rPr>
            </w:pPr>
            <w:r w:rsidRPr="0080469E">
              <w:rPr>
                <w:rFonts w:ascii="Times New Roman" w:hAnsi="Times New Roman"/>
              </w:rPr>
              <w:t>1</w:t>
            </w:r>
          </w:p>
        </w:tc>
        <w:tc>
          <w:tcPr>
            <w:tcW w:w="884" w:type="dxa"/>
          </w:tcPr>
          <w:p w:rsidR="0080469E" w:rsidRPr="0080469E" w:rsidRDefault="0080469E" w:rsidP="0080469E">
            <w:pPr>
              <w:pStyle w:val="a6"/>
              <w:rPr>
                <w:rFonts w:ascii="Times New Roman" w:hAnsi="Times New Roman"/>
                <w:bCs/>
              </w:rPr>
            </w:pPr>
            <w:r w:rsidRPr="0080469E">
              <w:rPr>
                <w:rFonts w:ascii="Times New Roman" w:hAnsi="Times New Roman"/>
                <w:bCs/>
              </w:rPr>
              <w:t>2</w:t>
            </w:r>
          </w:p>
        </w:tc>
        <w:tc>
          <w:tcPr>
            <w:tcW w:w="705" w:type="dxa"/>
          </w:tcPr>
          <w:p w:rsidR="0080469E" w:rsidRPr="0080469E" w:rsidRDefault="0080469E" w:rsidP="0080469E">
            <w:pPr>
              <w:pStyle w:val="a6"/>
              <w:rPr>
                <w:rFonts w:ascii="Times New Roman" w:hAnsi="Times New Roman"/>
              </w:rPr>
            </w:pPr>
            <w:r w:rsidRPr="0080469E">
              <w:rPr>
                <w:rFonts w:ascii="Times New Roman" w:hAnsi="Times New Roman"/>
              </w:rPr>
              <w:t>2</w:t>
            </w:r>
          </w:p>
        </w:tc>
        <w:tc>
          <w:tcPr>
            <w:tcW w:w="704" w:type="dxa"/>
          </w:tcPr>
          <w:p w:rsidR="0080469E" w:rsidRPr="0080469E" w:rsidRDefault="0080469E" w:rsidP="0080469E">
            <w:pPr>
              <w:pStyle w:val="a6"/>
              <w:rPr>
                <w:rFonts w:ascii="Times New Roman" w:hAnsi="Times New Roman"/>
              </w:rPr>
            </w:pPr>
          </w:p>
        </w:tc>
        <w:tc>
          <w:tcPr>
            <w:tcW w:w="851" w:type="dxa"/>
          </w:tcPr>
          <w:p w:rsidR="0080469E" w:rsidRPr="0080469E" w:rsidRDefault="0080469E" w:rsidP="0080469E">
            <w:pPr>
              <w:pStyle w:val="a6"/>
              <w:rPr>
                <w:rFonts w:ascii="Times New Roman" w:hAnsi="Times New Roman"/>
                <w:bCs/>
              </w:rPr>
            </w:pPr>
            <w:r w:rsidRPr="0080469E">
              <w:rPr>
                <w:rFonts w:ascii="Times New Roman" w:hAnsi="Times New Roman"/>
                <w:bCs/>
              </w:rPr>
              <w:t>2</w:t>
            </w:r>
          </w:p>
        </w:tc>
        <w:tc>
          <w:tcPr>
            <w:tcW w:w="840" w:type="dxa"/>
          </w:tcPr>
          <w:p w:rsidR="0080469E" w:rsidRPr="0080469E" w:rsidRDefault="0080469E" w:rsidP="0080469E">
            <w:pPr>
              <w:pStyle w:val="a6"/>
              <w:rPr>
                <w:rFonts w:ascii="Times New Roman" w:hAnsi="Times New Roman"/>
              </w:rPr>
            </w:pPr>
            <w:r w:rsidRPr="0080469E">
              <w:rPr>
                <w:rFonts w:ascii="Times New Roman" w:hAnsi="Times New Roman"/>
              </w:rPr>
              <w:t>2</w:t>
            </w:r>
          </w:p>
        </w:tc>
        <w:tc>
          <w:tcPr>
            <w:tcW w:w="704" w:type="dxa"/>
          </w:tcPr>
          <w:p w:rsidR="0080469E" w:rsidRPr="0080469E" w:rsidRDefault="0080469E" w:rsidP="0080469E">
            <w:pPr>
              <w:pStyle w:val="a6"/>
              <w:rPr>
                <w:rFonts w:ascii="Times New Roman" w:hAnsi="Times New Roman"/>
              </w:rPr>
            </w:pPr>
          </w:p>
        </w:tc>
        <w:tc>
          <w:tcPr>
            <w:tcW w:w="816" w:type="dxa"/>
          </w:tcPr>
          <w:p w:rsidR="0080469E" w:rsidRPr="0080469E" w:rsidRDefault="0080469E" w:rsidP="0080469E">
            <w:pPr>
              <w:pStyle w:val="a6"/>
              <w:rPr>
                <w:rFonts w:ascii="Times New Roman" w:hAnsi="Times New Roman"/>
                <w:bCs/>
              </w:rPr>
            </w:pPr>
            <w:r w:rsidRPr="0080469E">
              <w:rPr>
                <w:rFonts w:ascii="Times New Roman" w:hAnsi="Times New Roman"/>
                <w:bCs/>
              </w:rPr>
              <w:t>2</w:t>
            </w:r>
          </w:p>
        </w:tc>
        <w:tc>
          <w:tcPr>
            <w:tcW w:w="747" w:type="dxa"/>
          </w:tcPr>
          <w:p w:rsidR="0080469E" w:rsidRPr="0080469E" w:rsidRDefault="0080469E" w:rsidP="0080469E">
            <w:pPr>
              <w:pStyle w:val="a6"/>
              <w:rPr>
                <w:rFonts w:ascii="Times New Roman" w:hAnsi="Times New Roman"/>
              </w:rPr>
            </w:pPr>
            <w:r w:rsidRPr="0080469E">
              <w:rPr>
                <w:rFonts w:ascii="Times New Roman" w:hAnsi="Times New Roman"/>
              </w:rPr>
              <w:t>2</w:t>
            </w:r>
          </w:p>
        </w:tc>
        <w:tc>
          <w:tcPr>
            <w:tcW w:w="707" w:type="dxa"/>
          </w:tcPr>
          <w:p w:rsidR="0080469E" w:rsidRPr="0080469E" w:rsidRDefault="0080469E" w:rsidP="0080469E">
            <w:pPr>
              <w:pStyle w:val="a6"/>
              <w:rPr>
                <w:rFonts w:ascii="Times New Roman" w:hAnsi="Times New Roman"/>
              </w:rPr>
            </w:pPr>
          </w:p>
        </w:tc>
        <w:tc>
          <w:tcPr>
            <w:tcW w:w="816" w:type="dxa"/>
          </w:tcPr>
          <w:p w:rsidR="0080469E" w:rsidRPr="0080469E" w:rsidRDefault="0080469E" w:rsidP="0080469E">
            <w:pPr>
              <w:pStyle w:val="a6"/>
              <w:rPr>
                <w:rFonts w:ascii="Times New Roman" w:hAnsi="Times New Roman"/>
                <w:bCs/>
              </w:rPr>
            </w:pPr>
            <w:r w:rsidRPr="0080469E">
              <w:rPr>
                <w:rFonts w:ascii="Times New Roman" w:hAnsi="Times New Roman"/>
                <w:bCs/>
              </w:rPr>
              <w:t>2</w:t>
            </w:r>
          </w:p>
        </w:tc>
      </w:tr>
      <w:tr w:rsidR="0080469E" w:rsidRPr="0080469E" w:rsidTr="0080469E">
        <w:tblPrEx>
          <w:tblCellMar>
            <w:top w:w="0" w:type="dxa"/>
            <w:bottom w:w="0" w:type="dxa"/>
          </w:tblCellMar>
        </w:tblPrEx>
        <w:trPr>
          <w:jc w:val="center"/>
        </w:trPr>
        <w:tc>
          <w:tcPr>
            <w:tcW w:w="595" w:type="dxa"/>
          </w:tcPr>
          <w:p w:rsidR="0080469E" w:rsidRPr="0080469E" w:rsidRDefault="0080469E" w:rsidP="0080469E">
            <w:pPr>
              <w:pStyle w:val="a6"/>
              <w:rPr>
                <w:rFonts w:ascii="Times New Roman" w:hAnsi="Times New Roman"/>
              </w:rPr>
            </w:pPr>
            <w:r w:rsidRPr="0080469E">
              <w:rPr>
                <w:rFonts w:ascii="Times New Roman" w:hAnsi="Times New Roman"/>
              </w:rPr>
              <w:t>11</w:t>
            </w:r>
          </w:p>
        </w:tc>
        <w:tc>
          <w:tcPr>
            <w:tcW w:w="2747" w:type="dxa"/>
          </w:tcPr>
          <w:p w:rsidR="0080469E" w:rsidRPr="0080469E" w:rsidRDefault="0080469E" w:rsidP="0080469E">
            <w:pPr>
              <w:pStyle w:val="a6"/>
              <w:rPr>
                <w:rFonts w:ascii="Times New Roman" w:hAnsi="Times New Roman"/>
              </w:rPr>
            </w:pPr>
            <w:r w:rsidRPr="0080469E">
              <w:rPr>
                <w:rFonts w:ascii="Times New Roman" w:hAnsi="Times New Roman"/>
              </w:rPr>
              <w:t>Природоведение</w:t>
            </w:r>
          </w:p>
        </w:tc>
        <w:tc>
          <w:tcPr>
            <w:tcW w:w="646" w:type="dxa"/>
          </w:tcPr>
          <w:p w:rsidR="0080469E" w:rsidRPr="0080469E" w:rsidRDefault="0080469E" w:rsidP="0080469E">
            <w:pPr>
              <w:pStyle w:val="a6"/>
              <w:rPr>
                <w:rFonts w:ascii="Times New Roman" w:hAnsi="Times New Roman"/>
              </w:rPr>
            </w:pPr>
            <w:r w:rsidRPr="0080469E">
              <w:rPr>
                <w:rFonts w:ascii="Times New Roman" w:hAnsi="Times New Roman"/>
              </w:rPr>
              <w:t>2</w:t>
            </w:r>
          </w:p>
        </w:tc>
        <w:tc>
          <w:tcPr>
            <w:tcW w:w="699" w:type="dxa"/>
          </w:tcPr>
          <w:p w:rsidR="0080469E" w:rsidRPr="0080469E" w:rsidRDefault="0080469E" w:rsidP="0080469E">
            <w:pPr>
              <w:pStyle w:val="a6"/>
              <w:rPr>
                <w:rFonts w:ascii="Times New Roman" w:hAnsi="Times New Roman"/>
              </w:rPr>
            </w:pPr>
          </w:p>
        </w:tc>
        <w:tc>
          <w:tcPr>
            <w:tcW w:w="904" w:type="dxa"/>
          </w:tcPr>
          <w:p w:rsidR="0080469E" w:rsidRPr="0080469E" w:rsidRDefault="0080469E" w:rsidP="0080469E">
            <w:pPr>
              <w:pStyle w:val="a6"/>
              <w:rPr>
                <w:rFonts w:ascii="Times New Roman" w:hAnsi="Times New Roman"/>
                <w:bCs/>
              </w:rPr>
            </w:pPr>
            <w:r w:rsidRPr="0080469E">
              <w:rPr>
                <w:rFonts w:ascii="Times New Roman" w:hAnsi="Times New Roman"/>
                <w:bCs/>
              </w:rPr>
              <w:t>2</w:t>
            </w:r>
          </w:p>
        </w:tc>
        <w:tc>
          <w:tcPr>
            <w:tcW w:w="669" w:type="dxa"/>
          </w:tcPr>
          <w:p w:rsidR="0080469E" w:rsidRPr="0080469E" w:rsidRDefault="0080469E" w:rsidP="0080469E">
            <w:pPr>
              <w:pStyle w:val="a6"/>
              <w:rPr>
                <w:rFonts w:ascii="Times New Roman" w:hAnsi="Times New Roman"/>
              </w:rPr>
            </w:pPr>
          </w:p>
        </w:tc>
        <w:tc>
          <w:tcPr>
            <w:tcW w:w="702" w:type="dxa"/>
          </w:tcPr>
          <w:p w:rsidR="0080469E" w:rsidRPr="0080469E" w:rsidRDefault="0080469E" w:rsidP="0080469E">
            <w:pPr>
              <w:pStyle w:val="a6"/>
              <w:rPr>
                <w:rFonts w:ascii="Times New Roman" w:hAnsi="Times New Roman"/>
              </w:rPr>
            </w:pPr>
          </w:p>
        </w:tc>
        <w:tc>
          <w:tcPr>
            <w:tcW w:w="884" w:type="dxa"/>
          </w:tcPr>
          <w:p w:rsidR="0080469E" w:rsidRPr="0080469E" w:rsidRDefault="0080469E" w:rsidP="0080469E">
            <w:pPr>
              <w:pStyle w:val="a6"/>
              <w:rPr>
                <w:rFonts w:ascii="Times New Roman" w:hAnsi="Times New Roman"/>
                <w:bCs/>
              </w:rPr>
            </w:pPr>
          </w:p>
        </w:tc>
        <w:tc>
          <w:tcPr>
            <w:tcW w:w="705" w:type="dxa"/>
          </w:tcPr>
          <w:p w:rsidR="0080469E" w:rsidRPr="0080469E" w:rsidRDefault="0080469E" w:rsidP="0080469E">
            <w:pPr>
              <w:pStyle w:val="a6"/>
              <w:rPr>
                <w:rFonts w:ascii="Times New Roman" w:hAnsi="Times New Roman"/>
              </w:rPr>
            </w:pPr>
          </w:p>
        </w:tc>
        <w:tc>
          <w:tcPr>
            <w:tcW w:w="704" w:type="dxa"/>
          </w:tcPr>
          <w:p w:rsidR="0080469E" w:rsidRPr="0080469E" w:rsidRDefault="0080469E" w:rsidP="0080469E">
            <w:pPr>
              <w:pStyle w:val="a6"/>
              <w:rPr>
                <w:rFonts w:ascii="Times New Roman" w:hAnsi="Times New Roman"/>
              </w:rPr>
            </w:pPr>
          </w:p>
        </w:tc>
        <w:tc>
          <w:tcPr>
            <w:tcW w:w="851" w:type="dxa"/>
          </w:tcPr>
          <w:p w:rsidR="0080469E" w:rsidRPr="0080469E" w:rsidRDefault="0080469E" w:rsidP="0080469E">
            <w:pPr>
              <w:pStyle w:val="a6"/>
              <w:rPr>
                <w:rFonts w:ascii="Times New Roman" w:hAnsi="Times New Roman"/>
                <w:bCs/>
              </w:rPr>
            </w:pPr>
          </w:p>
        </w:tc>
        <w:tc>
          <w:tcPr>
            <w:tcW w:w="840" w:type="dxa"/>
          </w:tcPr>
          <w:p w:rsidR="0080469E" w:rsidRPr="0080469E" w:rsidRDefault="0080469E" w:rsidP="0080469E">
            <w:pPr>
              <w:pStyle w:val="a6"/>
              <w:rPr>
                <w:rFonts w:ascii="Times New Roman" w:hAnsi="Times New Roman"/>
              </w:rPr>
            </w:pPr>
          </w:p>
        </w:tc>
        <w:tc>
          <w:tcPr>
            <w:tcW w:w="704" w:type="dxa"/>
          </w:tcPr>
          <w:p w:rsidR="0080469E" w:rsidRPr="0080469E" w:rsidRDefault="0080469E" w:rsidP="0080469E">
            <w:pPr>
              <w:pStyle w:val="a6"/>
              <w:rPr>
                <w:rFonts w:ascii="Times New Roman" w:hAnsi="Times New Roman"/>
              </w:rPr>
            </w:pPr>
          </w:p>
        </w:tc>
        <w:tc>
          <w:tcPr>
            <w:tcW w:w="816" w:type="dxa"/>
          </w:tcPr>
          <w:p w:rsidR="0080469E" w:rsidRPr="0080469E" w:rsidRDefault="0080469E" w:rsidP="0080469E">
            <w:pPr>
              <w:pStyle w:val="a6"/>
              <w:rPr>
                <w:rFonts w:ascii="Times New Roman" w:hAnsi="Times New Roman"/>
                <w:bCs/>
              </w:rPr>
            </w:pPr>
          </w:p>
        </w:tc>
        <w:tc>
          <w:tcPr>
            <w:tcW w:w="747" w:type="dxa"/>
          </w:tcPr>
          <w:p w:rsidR="0080469E" w:rsidRPr="0080469E" w:rsidRDefault="0080469E" w:rsidP="0080469E">
            <w:pPr>
              <w:pStyle w:val="a6"/>
              <w:rPr>
                <w:rFonts w:ascii="Times New Roman" w:hAnsi="Times New Roman"/>
              </w:rPr>
            </w:pPr>
          </w:p>
        </w:tc>
        <w:tc>
          <w:tcPr>
            <w:tcW w:w="707" w:type="dxa"/>
          </w:tcPr>
          <w:p w:rsidR="0080469E" w:rsidRPr="0080469E" w:rsidRDefault="0080469E" w:rsidP="0080469E">
            <w:pPr>
              <w:pStyle w:val="a6"/>
              <w:rPr>
                <w:rFonts w:ascii="Times New Roman" w:hAnsi="Times New Roman"/>
              </w:rPr>
            </w:pPr>
          </w:p>
        </w:tc>
        <w:tc>
          <w:tcPr>
            <w:tcW w:w="816" w:type="dxa"/>
          </w:tcPr>
          <w:p w:rsidR="0080469E" w:rsidRPr="0080469E" w:rsidRDefault="0080469E" w:rsidP="0080469E">
            <w:pPr>
              <w:pStyle w:val="a6"/>
              <w:rPr>
                <w:rFonts w:ascii="Times New Roman" w:hAnsi="Times New Roman"/>
                <w:bCs/>
              </w:rPr>
            </w:pPr>
          </w:p>
        </w:tc>
      </w:tr>
      <w:tr w:rsidR="0080469E" w:rsidRPr="0080469E" w:rsidTr="0080469E">
        <w:tblPrEx>
          <w:tblCellMar>
            <w:top w:w="0" w:type="dxa"/>
            <w:bottom w:w="0" w:type="dxa"/>
          </w:tblCellMar>
        </w:tblPrEx>
        <w:trPr>
          <w:jc w:val="center"/>
        </w:trPr>
        <w:tc>
          <w:tcPr>
            <w:tcW w:w="595" w:type="dxa"/>
          </w:tcPr>
          <w:p w:rsidR="0080469E" w:rsidRPr="0080469E" w:rsidRDefault="0080469E" w:rsidP="0080469E">
            <w:pPr>
              <w:pStyle w:val="a6"/>
              <w:rPr>
                <w:rFonts w:ascii="Times New Roman" w:hAnsi="Times New Roman"/>
              </w:rPr>
            </w:pPr>
            <w:r w:rsidRPr="0080469E">
              <w:rPr>
                <w:rFonts w:ascii="Times New Roman" w:hAnsi="Times New Roman"/>
              </w:rPr>
              <w:t>12</w:t>
            </w:r>
          </w:p>
        </w:tc>
        <w:tc>
          <w:tcPr>
            <w:tcW w:w="2747" w:type="dxa"/>
          </w:tcPr>
          <w:p w:rsidR="0080469E" w:rsidRPr="0080469E" w:rsidRDefault="0080469E" w:rsidP="0080469E">
            <w:pPr>
              <w:pStyle w:val="a6"/>
              <w:rPr>
                <w:rFonts w:ascii="Times New Roman" w:hAnsi="Times New Roman"/>
              </w:rPr>
            </w:pPr>
            <w:r w:rsidRPr="0080469E">
              <w:rPr>
                <w:rFonts w:ascii="Times New Roman" w:hAnsi="Times New Roman"/>
              </w:rPr>
              <w:t>Физика</w:t>
            </w:r>
          </w:p>
        </w:tc>
        <w:tc>
          <w:tcPr>
            <w:tcW w:w="646" w:type="dxa"/>
          </w:tcPr>
          <w:p w:rsidR="0080469E" w:rsidRPr="0080469E" w:rsidRDefault="0080469E" w:rsidP="0080469E">
            <w:pPr>
              <w:pStyle w:val="a6"/>
              <w:rPr>
                <w:rFonts w:ascii="Times New Roman" w:hAnsi="Times New Roman"/>
              </w:rPr>
            </w:pPr>
          </w:p>
        </w:tc>
        <w:tc>
          <w:tcPr>
            <w:tcW w:w="699" w:type="dxa"/>
          </w:tcPr>
          <w:p w:rsidR="0080469E" w:rsidRPr="0080469E" w:rsidRDefault="0080469E" w:rsidP="0080469E">
            <w:pPr>
              <w:pStyle w:val="a6"/>
              <w:rPr>
                <w:rFonts w:ascii="Times New Roman" w:hAnsi="Times New Roman"/>
              </w:rPr>
            </w:pPr>
          </w:p>
        </w:tc>
        <w:tc>
          <w:tcPr>
            <w:tcW w:w="904" w:type="dxa"/>
          </w:tcPr>
          <w:p w:rsidR="0080469E" w:rsidRPr="0080469E" w:rsidRDefault="0080469E" w:rsidP="0080469E">
            <w:pPr>
              <w:pStyle w:val="a6"/>
              <w:rPr>
                <w:rFonts w:ascii="Times New Roman" w:hAnsi="Times New Roman"/>
                <w:bCs/>
              </w:rPr>
            </w:pPr>
          </w:p>
        </w:tc>
        <w:tc>
          <w:tcPr>
            <w:tcW w:w="669" w:type="dxa"/>
          </w:tcPr>
          <w:p w:rsidR="0080469E" w:rsidRPr="0080469E" w:rsidRDefault="0080469E" w:rsidP="0080469E">
            <w:pPr>
              <w:pStyle w:val="a6"/>
              <w:rPr>
                <w:rFonts w:ascii="Times New Roman" w:hAnsi="Times New Roman"/>
              </w:rPr>
            </w:pPr>
          </w:p>
        </w:tc>
        <w:tc>
          <w:tcPr>
            <w:tcW w:w="702" w:type="dxa"/>
          </w:tcPr>
          <w:p w:rsidR="0080469E" w:rsidRPr="0080469E" w:rsidRDefault="0080469E" w:rsidP="0080469E">
            <w:pPr>
              <w:pStyle w:val="a6"/>
              <w:rPr>
                <w:rFonts w:ascii="Times New Roman" w:hAnsi="Times New Roman"/>
              </w:rPr>
            </w:pPr>
          </w:p>
        </w:tc>
        <w:tc>
          <w:tcPr>
            <w:tcW w:w="884" w:type="dxa"/>
          </w:tcPr>
          <w:p w:rsidR="0080469E" w:rsidRPr="0080469E" w:rsidRDefault="0080469E" w:rsidP="0080469E">
            <w:pPr>
              <w:pStyle w:val="a6"/>
              <w:rPr>
                <w:rFonts w:ascii="Times New Roman" w:hAnsi="Times New Roman"/>
                <w:bCs/>
              </w:rPr>
            </w:pPr>
          </w:p>
        </w:tc>
        <w:tc>
          <w:tcPr>
            <w:tcW w:w="705" w:type="dxa"/>
          </w:tcPr>
          <w:p w:rsidR="0080469E" w:rsidRPr="0080469E" w:rsidRDefault="0080469E" w:rsidP="0080469E">
            <w:pPr>
              <w:pStyle w:val="a6"/>
              <w:rPr>
                <w:rFonts w:ascii="Times New Roman" w:hAnsi="Times New Roman"/>
              </w:rPr>
            </w:pPr>
            <w:r w:rsidRPr="0080469E">
              <w:rPr>
                <w:rFonts w:ascii="Times New Roman" w:hAnsi="Times New Roman"/>
              </w:rPr>
              <w:t>2</w:t>
            </w:r>
          </w:p>
        </w:tc>
        <w:tc>
          <w:tcPr>
            <w:tcW w:w="704" w:type="dxa"/>
          </w:tcPr>
          <w:p w:rsidR="0080469E" w:rsidRPr="0080469E" w:rsidRDefault="0080469E" w:rsidP="0080469E">
            <w:pPr>
              <w:pStyle w:val="a6"/>
              <w:rPr>
                <w:rFonts w:ascii="Times New Roman" w:hAnsi="Times New Roman"/>
              </w:rPr>
            </w:pPr>
          </w:p>
        </w:tc>
        <w:tc>
          <w:tcPr>
            <w:tcW w:w="851" w:type="dxa"/>
          </w:tcPr>
          <w:p w:rsidR="0080469E" w:rsidRPr="0080469E" w:rsidRDefault="0080469E" w:rsidP="0080469E">
            <w:pPr>
              <w:pStyle w:val="a6"/>
              <w:rPr>
                <w:rFonts w:ascii="Times New Roman" w:hAnsi="Times New Roman"/>
                <w:bCs/>
              </w:rPr>
            </w:pPr>
            <w:r w:rsidRPr="0080469E">
              <w:rPr>
                <w:rFonts w:ascii="Times New Roman" w:hAnsi="Times New Roman"/>
                <w:bCs/>
              </w:rPr>
              <w:t>2</w:t>
            </w:r>
          </w:p>
        </w:tc>
        <w:tc>
          <w:tcPr>
            <w:tcW w:w="840" w:type="dxa"/>
          </w:tcPr>
          <w:p w:rsidR="0080469E" w:rsidRPr="0080469E" w:rsidRDefault="0080469E" w:rsidP="0080469E">
            <w:pPr>
              <w:pStyle w:val="a6"/>
              <w:rPr>
                <w:rFonts w:ascii="Times New Roman" w:hAnsi="Times New Roman"/>
              </w:rPr>
            </w:pPr>
            <w:r w:rsidRPr="0080469E">
              <w:rPr>
                <w:rFonts w:ascii="Times New Roman" w:hAnsi="Times New Roman"/>
              </w:rPr>
              <w:t>2</w:t>
            </w:r>
          </w:p>
        </w:tc>
        <w:tc>
          <w:tcPr>
            <w:tcW w:w="704" w:type="dxa"/>
          </w:tcPr>
          <w:p w:rsidR="0080469E" w:rsidRPr="0080469E" w:rsidRDefault="0080469E" w:rsidP="0080469E">
            <w:pPr>
              <w:pStyle w:val="a6"/>
              <w:rPr>
                <w:rFonts w:ascii="Times New Roman" w:hAnsi="Times New Roman"/>
              </w:rPr>
            </w:pPr>
          </w:p>
        </w:tc>
        <w:tc>
          <w:tcPr>
            <w:tcW w:w="816" w:type="dxa"/>
          </w:tcPr>
          <w:p w:rsidR="0080469E" w:rsidRPr="0080469E" w:rsidRDefault="0080469E" w:rsidP="0080469E">
            <w:pPr>
              <w:pStyle w:val="a6"/>
              <w:rPr>
                <w:rFonts w:ascii="Times New Roman" w:hAnsi="Times New Roman"/>
                <w:bCs/>
              </w:rPr>
            </w:pPr>
            <w:r w:rsidRPr="0080469E">
              <w:rPr>
                <w:rFonts w:ascii="Times New Roman" w:hAnsi="Times New Roman"/>
                <w:bCs/>
              </w:rPr>
              <w:t>2</w:t>
            </w:r>
          </w:p>
        </w:tc>
        <w:tc>
          <w:tcPr>
            <w:tcW w:w="747" w:type="dxa"/>
          </w:tcPr>
          <w:p w:rsidR="0080469E" w:rsidRPr="0080469E" w:rsidRDefault="0080469E" w:rsidP="0080469E">
            <w:pPr>
              <w:pStyle w:val="a6"/>
              <w:rPr>
                <w:rFonts w:ascii="Times New Roman" w:hAnsi="Times New Roman"/>
              </w:rPr>
            </w:pPr>
            <w:r w:rsidRPr="0080469E">
              <w:rPr>
                <w:rFonts w:ascii="Times New Roman" w:hAnsi="Times New Roman"/>
              </w:rPr>
              <w:t>2</w:t>
            </w:r>
          </w:p>
        </w:tc>
        <w:tc>
          <w:tcPr>
            <w:tcW w:w="707" w:type="dxa"/>
          </w:tcPr>
          <w:p w:rsidR="0080469E" w:rsidRPr="0080469E" w:rsidRDefault="0080469E" w:rsidP="0080469E">
            <w:pPr>
              <w:pStyle w:val="a6"/>
              <w:rPr>
                <w:rFonts w:ascii="Times New Roman" w:hAnsi="Times New Roman"/>
              </w:rPr>
            </w:pPr>
          </w:p>
        </w:tc>
        <w:tc>
          <w:tcPr>
            <w:tcW w:w="816" w:type="dxa"/>
          </w:tcPr>
          <w:p w:rsidR="0080469E" w:rsidRPr="0080469E" w:rsidRDefault="0080469E" w:rsidP="0080469E">
            <w:pPr>
              <w:pStyle w:val="a6"/>
              <w:rPr>
                <w:rFonts w:ascii="Times New Roman" w:hAnsi="Times New Roman"/>
                <w:bCs/>
              </w:rPr>
            </w:pPr>
            <w:r w:rsidRPr="0080469E">
              <w:rPr>
                <w:rFonts w:ascii="Times New Roman" w:hAnsi="Times New Roman"/>
                <w:bCs/>
              </w:rPr>
              <w:t>2</w:t>
            </w:r>
          </w:p>
        </w:tc>
      </w:tr>
      <w:tr w:rsidR="0080469E" w:rsidRPr="0080469E" w:rsidTr="0080469E">
        <w:tblPrEx>
          <w:tblCellMar>
            <w:top w:w="0" w:type="dxa"/>
            <w:bottom w:w="0" w:type="dxa"/>
          </w:tblCellMar>
        </w:tblPrEx>
        <w:trPr>
          <w:jc w:val="center"/>
        </w:trPr>
        <w:tc>
          <w:tcPr>
            <w:tcW w:w="595" w:type="dxa"/>
          </w:tcPr>
          <w:p w:rsidR="0080469E" w:rsidRPr="0080469E" w:rsidRDefault="0080469E" w:rsidP="0080469E">
            <w:pPr>
              <w:pStyle w:val="a6"/>
              <w:rPr>
                <w:rFonts w:ascii="Times New Roman" w:hAnsi="Times New Roman"/>
              </w:rPr>
            </w:pPr>
            <w:r w:rsidRPr="0080469E">
              <w:rPr>
                <w:rFonts w:ascii="Times New Roman" w:hAnsi="Times New Roman"/>
              </w:rPr>
              <w:t>13</w:t>
            </w:r>
          </w:p>
        </w:tc>
        <w:tc>
          <w:tcPr>
            <w:tcW w:w="2747" w:type="dxa"/>
          </w:tcPr>
          <w:p w:rsidR="0080469E" w:rsidRPr="0080469E" w:rsidRDefault="0080469E" w:rsidP="0080469E">
            <w:pPr>
              <w:pStyle w:val="a6"/>
              <w:rPr>
                <w:rFonts w:ascii="Times New Roman" w:hAnsi="Times New Roman"/>
              </w:rPr>
            </w:pPr>
            <w:r w:rsidRPr="0080469E">
              <w:rPr>
                <w:rFonts w:ascii="Times New Roman" w:hAnsi="Times New Roman"/>
              </w:rPr>
              <w:t>Химия</w:t>
            </w:r>
          </w:p>
        </w:tc>
        <w:tc>
          <w:tcPr>
            <w:tcW w:w="646" w:type="dxa"/>
          </w:tcPr>
          <w:p w:rsidR="0080469E" w:rsidRPr="0080469E" w:rsidRDefault="0080469E" w:rsidP="0080469E">
            <w:pPr>
              <w:pStyle w:val="a6"/>
              <w:rPr>
                <w:rFonts w:ascii="Times New Roman" w:hAnsi="Times New Roman"/>
              </w:rPr>
            </w:pPr>
          </w:p>
        </w:tc>
        <w:tc>
          <w:tcPr>
            <w:tcW w:w="699" w:type="dxa"/>
          </w:tcPr>
          <w:p w:rsidR="0080469E" w:rsidRPr="0080469E" w:rsidRDefault="0080469E" w:rsidP="0080469E">
            <w:pPr>
              <w:pStyle w:val="a6"/>
              <w:rPr>
                <w:rFonts w:ascii="Times New Roman" w:hAnsi="Times New Roman"/>
              </w:rPr>
            </w:pPr>
          </w:p>
        </w:tc>
        <w:tc>
          <w:tcPr>
            <w:tcW w:w="904" w:type="dxa"/>
          </w:tcPr>
          <w:p w:rsidR="0080469E" w:rsidRPr="0080469E" w:rsidRDefault="0080469E" w:rsidP="0080469E">
            <w:pPr>
              <w:pStyle w:val="a6"/>
              <w:rPr>
                <w:rFonts w:ascii="Times New Roman" w:hAnsi="Times New Roman"/>
                <w:bCs/>
              </w:rPr>
            </w:pPr>
          </w:p>
        </w:tc>
        <w:tc>
          <w:tcPr>
            <w:tcW w:w="669" w:type="dxa"/>
          </w:tcPr>
          <w:p w:rsidR="0080469E" w:rsidRPr="0080469E" w:rsidRDefault="0080469E" w:rsidP="0080469E">
            <w:pPr>
              <w:pStyle w:val="a6"/>
              <w:rPr>
                <w:rFonts w:ascii="Times New Roman" w:hAnsi="Times New Roman"/>
              </w:rPr>
            </w:pPr>
          </w:p>
        </w:tc>
        <w:tc>
          <w:tcPr>
            <w:tcW w:w="702" w:type="dxa"/>
          </w:tcPr>
          <w:p w:rsidR="0080469E" w:rsidRPr="0080469E" w:rsidRDefault="0080469E" w:rsidP="0080469E">
            <w:pPr>
              <w:pStyle w:val="a6"/>
              <w:rPr>
                <w:rFonts w:ascii="Times New Roman" w:hAnsi="Times New Roman"/>
              </w:rPr>
            </w:pPr>
          </w:p>
        </w:tc>
        <w:tc>
          <w:tcPr>
            <w:tcW w:w="884" w:type="dxa"/>
          </w:tcPr>
          <w:p w:rsidR="0080469E" w:rsidRPr="0080469E" w:rsidRDefault="0080469E" w:rsidP="0080469E">
            <w:pPr>
              <w:pStyle w:val="a6"/>
              <w:rPr>
                <w:rFonts w:ascii="Times New Roman" w:hAnsi="Times New Roman"/>
                <w:bCs/>
              </w:rPr>
            </w:pPr>
          </w:p>
        </w:tc>
        <w:tc>
          <w:tcPr>
            <w:tcW w:w="705" w:type="dxa"/>
          </w:tcPr>
          <w:p w:rsidR="0080469E" w:rsidRPr="0080469E" w:rsidRDefault="0080469E" w:rsidP="0080469E">
            <w:pPr>
              <w:pStyle w:val="a6"/>
              <w:rPr>
                <w:rFonts w:ascii="Times New Roman" w:hAnsi="Times New Roman"/>
              </w:rPr>
            </w:pPr>
          </w:p>
        </w:tc>
        <w:tc>
          <w:tcPr>
            <w:tcW w:w="704" w:type="dxa"/>
          </w:tcPr>
          <w:p w:rsidR="0080469E" w:rsidRPr="0080469E" w:rsidRDefault="0080469E" w:rsidP="0080469E">
            <w:pPr>
              <w:pStyle w:val="a6"/>
              <w:rPr>
                <w:rFonts w:ascii="Times New Roman" w:hAnsi="Times New Roman"/>
              </w:rPr>
            </w:pPr>
          </w:p>
        </w:tc>
        <w:tc>
          <w:tcPr>
            <w:tcW w:w="851" w:type="dxa"/>
          </w:tcPr>
          <w:p w:rsidR="0080469E" w:rsidRPr="0080469E" w:rsidRDefault="0080469E" w:rsidP="0080469E">
            <w:pPr>
              <w:pStyle w:val="a6"/>
              <w:rPr>
                <w:rFonts w:ascii="Times New Roman" w:hAnsi="Times New Roman"/>
                <w:bCs/>
              </w:rPr>
            </w:pPr>
          </w:p>
        </w:tc>
        <w:tc>
          <w:tcPr>
            <w:tcW w:w="840" w:type="dxa"/>
          </w:tcPr>
          <w:p w:rsidR="0080469E" w:rsidRPr="0080469E" w:rsidRDefault="0080469E" w:rsidP="0080469E">
            <w:pPr>
              <w:pStyle w:val="a6"/>
              <w:rPr>
                <w:rFonts w:ascii="Times New Roman" w:hAnsi="Times New Roman"/>
              </w:rPr>
            </w:pPr>
            <w:r w:rsidRPr="0080469E">
              <w:rPr>
                <w:rFonts w:ascii="Times New Roman" w:hAnsi="Times New Roman"/>
              </w:rPr>
              <w:t>2</w:t>
            </w:r>
          </w:p>
        </w:tc>
        <w:tc>
          <w:tcPr>
            <w:tcW w:w="704" w:type="dxa"/>
          </w:tcPr>
          <w:p w:rsidR="0080469E" w:rsidRPr="0080469E" w:rsidRDefault="0080469E" w:rsidP="0080469E">
            <w:pPr>
              <w:pStyle w:val="a6"/>
              <w:rPr>
                <w:rFonts w:ascii="Times New Roman" w:hAnsi="Times New Roman"/>
              </w:rPr>
            </w:pPr>
          </w:p>
        </w:tc>
        <w:tc>
          <w:tcPr>
            <w:tcW w:w="816" w:type="dxa"/>
          </w:tcPr>
          <w:p w:rsidR="0080469E" w:rsidRPr="0080469E" w:rsidRDefault="0080469E" w:rsidP="0080469E">
            <w:pPr>
              <w:pStyle w:val="a6"/>
              <w:rPr>
                <w:rFonts w:ascii="Times New Roman" w:hAnsi="Times New Roman"/>
                <w:bCs/>
              </w:rPr>
            </w:pPr>
            <w:r w:rsidRPr="0080469E">
              <w:rPr>
                <w:rFonts w:ascii="Times New Roman" w:hAnsi="Times New Roman"/>
                <w:bCs/>
              </w:rPr>
              <w:t>2</w:t>
            </w:r>
          </w:p>
        </w:tc>
        <w:tc>
          <w:tcPr>
            <w:tcW w:w="747" w:type="dxa"/>
          </w:tcPr>
          <w:p w:rsidR="0080469E" w:rsidRPr="0080469E" w:rsidRDefault="0080469E" w:rsidP="0080469E">
            <w:pPr>
              <w:pStyle w:val="a6"/>
              <w:rPr>
                <w:rFonts w:ascii="Times New Roman" w:hAnsi="Times New Roman"/>
              </w:rPr>
            </w:pPr>
            <w:r w:rsidRPr="0080469E">
              <w:rPr>
                <w:rFonts w:ascii="Times New Roman" w:hAnsi="Times New Roman"/>
              </w:rPr>
              <w:t>2</w:t>
            </w:r>
          </w:p>
        </w:tc>
        <w:tc>
          <w:tcPr>
            <w:tcW w:w="707" w:type="dxa"/>
          </w:tcPr>
          <w:p w:rsidR="0080469E" w:rsidRPr="0080469E" w:rsidRDefault="0080469E" w:rsidP="0080469E">
            <w:pPr>
              <w:pStyle w:val="a6"/>
              <w:rPr>
                <w:rFonts w:ascii="Times New Roman" w:hAnsi="Times New Roman"/>
              </w:rPr>
            </w:pPr>
          </w:p>
        </w:tc>
        <w:tc>
          <w:tcPr>
            <w:tcW w:w="816" w:type="dxa"/>
          </w:tcPr>
          <w:p w:rsidR="0080469E" w:rsidRPr="0080469E" w:rsidRDefault="0080469E" w:rsidP="0080469E">
            <w:pPr>
              <w:pStyle w:val="a6"/>
              <w:rPr>
                <w:rFonts w:ascii="Times New Roman" w:hAnsi="Times New Roman"/>
                <w:bCs/>
              </w:rPr>
            </w:pPr>
            <w:r w:rsidRPr="0080469E">
              <w:rPr>
                <w:rFonts w:ascii="Times New Roman" w:hAnsi="Times New Roman"/>
                <w:bCs/>
              </w:rPr>
              <w:t>2</w:t>
            </w:r>
          </w:p>
        </w:tc>
      </w:tr>
      <w:tr w:rsidR="0080469E" w:rsidRPr="0080469E" w:rsidTr="0080469E">
        <w:tblPrEx>
          <w:tblCellMar>
            <w:top w:w="0" w:type="dxa"/>
            <w:bottom w:w="0" w:type="dxa"/>
          </w:tblCellMar>
        </w:tblPrEx>
        <w:trPr>
          <w:jc w:val="center"/>
        </w:trPr>
        <w:tc>
          <w:tcPr>
            <w:tcW w:w="595" w:type="dxa"/>
          </w:tcPr>
          <w:p w:rsidR="0080469E" w:rsidRPr="0080469E" w:rsidRDefault="0080469E" w:rsidP="0080469E">
            <w:pPr>
              <w:pStyle w:val="a6"/>
              <w:rPr>
                <w:rFonts w:ascii="Times New Roman" w:hAnsi="Times New Roman"/>
              </w:rPr>
            </w:pPr>
            <w:r w:rsidRPr="0080469E">
              <w:rPr>
                <w:rFonts w:ascii="Times New Roman" w:hAnsi="Times New Roman"/>
              </w:rPr>
              <w:t>14</w:t>
            </w:r>
          </w:p>
        </w:tc>
        <w:tc>
          <w:tcPr>
            <w:tcW w:w="2747" w:type="dxa"/>
          </w:tcPr>
          <w:p w:rsidR="0080469E" w:rsidRPr="0080469E" w:rsidRDefault="0080469E" w:rsidP="0080469E">
            <w:pPr>
              <w:pStyle w:val="a6"/>
              <w:rPr>
                <w:rFonts w:ascii="Times New Roman" w:hAnsi="Times New Roman"/>
              </w:rPr>
            </w:pPr>
            <w:r w:rsidRPr="0080469E">
              <w:rPr>
                <w:rFonts w:ascii="Times New Roman" w:hAnsi="Times New Roman"/>
              </w:rPr>
              <w:t>Биология</w:t>
            </w:r>
          </w:p>
        </w:tc>
        <w:tc>
          <w:tcPr>
            <w:tcW w:w="646" w:type="dxa"/>
          </w:tcPr>
          <w:p w:rsidR="0080469E" w:rsidRPr="0080469E" w:rsidRDefault="0080469E" w:rsidP="0080469E">
            <w:pPr>
              <w:pStyle w:val="a6"/>
              <w:rPr>
                <w:rFonts w:ascii="Times New Roman" w:hAnsi="Times New Roman"/>
              </w:rPr>
            </w:pPr>
          </w:p>
        </w:tc>
        <w:tc>
          <w:tcPr>
            <w:tcW w:w="699" w:type="dxa"/>
          </w:tcPr>
          <w:p w:rsidR="0080469E" w:rsidRPr="0080469E" w:rsidRDefault="0080469E" w:rsidP="0080469E">
            <w:pPr>
              <w:pStyle w:val="a6"/>
              <w:rPr>
                <w:rFonts w:ascii="Times New Roman" w:hAnsi="Times New Roman"/>
              </w:rPr>
            </w:pPr>
          </w:p>
        </w:tc>
        <w:tc>
          <w:tcPr>
            <w:tcW w:w="904" w:type="dxa"/>
          </w:tcPr>
          <w:p w:rsidR="0080469E" w:rsidRPr="0080469E" w:rsidRDefault="0080469E" w:rsidP="0080469E">
            <w:pPr>
              <w:pStyle w:val="a6"/>
              <w:rPr>
                <w:rFonts w:ascii="Times New Roman" w:hAnsi="Times New Roman"/>
                <w:bCs/>
              </w:rPr>
            </w:pPr>
          </w:p>
        </w:tc>
        <w:tc>
          <w:tcPr>
            <w:tcW w:w="669" w:type="dxa"/>
          </w:tcPr>
          <w:p w:rsidR="0080469E" w:rsidRPr="0080469E" w:rsidRDefault="0080469E" w:rsidP="0080469E">
            <w:pPr>
              <w:pStyle w:val="a6"/>
              <w:rPr>
                <w:rFonts w:ascii="Times New Roman" w:hAnsi="Times New Roman"/>
              </w:rPr>
            </w:pPr>
            <w:r w:rsidRPr="0080469E">
              <w:rPr>
                <w:rFonts w:ascii="Times New Roman" w:hAnsi="Times New Roman"/>
              </w:rPr>
              <w:t>1</w:t>
            </w:r>
          </w:p>
        </w:tc>
        <w:tc>
          <w:tcPr>
            <w:tcW w:w="702" w:type="dxa"/>
          </w:tcPr>
          <w:p w:rsidR="0080469E" w:rsidRPr="0080469E" w:rsidRDefault="0080469E" w:rsidP="0080469E">
            <w:pPr>
              <w:pStyle w:val="a6"/>
              <w:rPr>
                <w:rFonts w:ascii="Times New Roman" w:hAnsi="Times New Roman"/>
              </w:rPr>
            </w:pPr>
            <w:r w:rsidRPr="0080469E">
              <w:rPr>
                <w:rFonts w:ascii="Times New Roman" w:hAnsi="Times New Roman"/>
              </w:rPr>
              <w:t>1</w:t>
            </w:r>
          </w:p>
        </w:tc>
        <w:tc>
          <w:tcPr>
            <w:tcW w:w="884" w:type="dxa"/>
          </w:tcPr>
          <w:p w:rsidR="0080469E" w:rsidRPr="0080469E" w:rsidRDefault="0080469E" w:rsidP="0080469E">
            <w:pPr>
              <w:pStyle w:val="a6"/>
              <w:rPr>
                <w:rFonts w:ascii="Times New Roman" w:hAnsi="Times New Roman"/>
                <w:bCs/>
              </w:rPr>
            </w:pPr>
            <w:r w:rsidRPr="0080469E">
              <w:rPr>
                <w:rFonts w:ascii="Times New Roman" w:hAnsi="Times New Roman"/>
                <w:bCs/>
              </w:rPr>
              <w:t>2</w:t>
            </w:r>
          </w:p>
        </w:tc>
        <w:tc>
          <w:tcPr>
            <w:tcW w:w="705" w:type="dxa"/>
          </w:tcPr>
          <w:p w:rsidR="0080469E" w:rsidRPr="0080469E" w:rsidRDefault="0080469E" w:rsidP="0080469E">
            <w:pPr>
              <w:pStyle w:val="a6"/>
              <w:rPr>
                <w:rFonts w:ascii="Times New Roman" w:hAnsi="Times New Roman"/>
              </w:rPr>
            </w:pPr>
            <w:r w:rsidRPr="0080469E">
              <w:rPr>
                <w:rFonts w:ascii="Times New Roman" w:hAnsi="Times New Roman"/>
              </w:rPr>
              <w:t>2</w:t>
            </w:r>
          </w:p>
        </w:tc>
        <w:tc>
          <w:tcPr>
            <w:tcW w:w="704" w:type="dxa"/>
          </w:tcPr>
          <w:p w:rsidR="0080469E" w:rsidRPr="0080469E" w:rsidRDefault="0080469E" w:rsidP="0080469E">
            <w:pPr>
              <w:pStyle w:val="a6"/>
              <w:rPr>
                <w:rFonts w:ascii="Times New Roman" w:hAnsi="Times New Roman"/>
              </w:rPr>
            </w:pPr>
          </w:p>
        </w:tc>
        <w:tc>
          <w:tcPr>
            <w:tcW w:w="851" w:type="dxa"/>
          </w:tcPr>
          <w:p w:rsidR="0080469E" w:rsidRPr="0080469E" w:rsidRDefault="0080469E" w:rsidP="0080469E">
            <w:pPr>
              <w:pStyle w:val="a6"/>
              <w:rPr>
                <w:rFonts w:ascii="Times New Roman" w:hAnsi="Times New Roman"/>
                <w:bCs/>
              </w:rPr>
            </w:pPr>
            <w:r w:rsidRPr="0080469E">
              <w:rPr>
                <w:rFonts w:ascii="Times New Roman" w:hAnsi="Times New Roman"/>
                <w:bCs/>
              </w:rPr>
              <w:t>2</w:t>
            </w:r>
          </w:p>
        </w:tc>
        <w:tc>
          <w:tcPr>
            <w:tcW w:w="840" w:type="dxa"/>
          </w:tcPr>
          <w:p w:rsidR="0080469E" w:rsidRPr="0080469E" w:rsidRDefault="0080469E" w:rsidP="0080469E">
            <w:pPr>
              <w:pStyle w:val="a6"/>
              <w:rPr>
                <w:rFonts w:ascii="Times New Roman" w:hAnsi="Times New Roman"/>
              </w:rPr>
            </w:pPr>
            <w:r w:rsidRPr="0080469E">
              <w:rPr>
                <w:rFonts w:ascii="Times New Roman" w:hAnsi="Times New Roman"/>
              </w:rPr>
              <w:t>2</w:t>
            </w:r>
          </w:p>
        </w:tc>
        <w:tc>
          <w:tcPr>
            <w:tcW w:w="704" w:type="dxa"/>
          </w:tcPr>
          <w:p w:rsidR="0080469E" w:rsidRPr="0080469E" w:rsidRDefault="0080469E" w:rsidP="0080469E">
            <w:pPr>
              <w:pStyle w:val="a6"/>
              <w:rPr>
                <w:rFonts w:ascii="Times New Roman" w:hAnsi="Times New Roman"/>
              </w:rPr>
            </w:pPr>
          </w:p>
        </w:tc>
        <w:tc>
          <w:tcPr>
            <w:tcW w:w="816" w:type="dxa"/>
          </w:tcPr>
          <w:p w:rsidR="0080469E" w:rsidRPr="0080469E" w:rsidRDefault="0080469E" w:rsidP="0080469E">
            <w:pPr>
              <w:pStyle w:val="a6"/>
              <w:rPr>
                <w:rFonts w:ascii="Times New Roman" w:hAnsi="Times New Roman"/>
                <w:bCs/>
              </w:rPr>
            </w:pPr>
            <w:r w:rsidRPr="0080469E">
              <w:rPr>
                <w:rFonts w:ascii="Times New Roman" w:hAnsi="Times New Roman"/>
                <w:bCs/>
              </w:rPr>
              <w:t>2</w:t>
            </w:r>
          </w:p>
        </w:tc>
        <w:tc>
          <w:tcPr>
            <w:tcW w:w="747" w:type="dxa"/>
          </w:tcPr>
          <w:p w:rsidR="0080469E" w:rsidRPr="0080469E" w:rsidRDefault="0080469E" w:rsidP="0080469E">
            <w:pPr>
              <w:pStyle w:val="a6"/>
              <w:rPr>
                <w:rFonts w:ascii="Times New Roman" w:hAnsi="Times New Roman"/>
              </w:rPr>
            </w:pPr>
            <w:r w:rsidRPr="0080469E">
              <w:rPr>
                <w:rFonts w:ascii="Times New Roman" w:hAnsi="Times New Roman"/>
              </w:rPr>
              <w:t>2</w:t>
            </w:r>
          </w:p>
        </w:tc>
        <w:tc>
          <w:tcPr>
            <w:tcW w:w="707" w:type="dxa"/>
          </w:tcPr>
          <w:p w:rsidR="0080469E" w:rsidRPr="0080469E" w:rsidRDefault="0080469E" w:rsidP="0080469E">
            <w:pPr>
              <w:pStyle w:val="a6"/>
              <w:rPr>
                <w:rFonts w:ascii="Times New Roman" w:hAnsi="Times New Roman"/>
              </w:rPr>
            </w:pPr>
          </w:p>
        </w:tc>
        <w:tc>
          <w:tcPr>
            <w:tcW w:w="816" w:type="dxa"/>
          </w:tcPr>
          <w:p w:rsidR="0080469E" w:rsidRPr="0080469E" w:rsidRDefault="0080469E" w:rsidP="0080469E">
            <w:pPr>
              <w:pStyle w:val="a6"/>
              <w:rPr>
                <w:rFonts w:ascii="Times New Roman" w:hAnsi="Times New Roman"/>
                <w:bCs/>
              </w:rPr>
            </w:pPr>
            <w:r w:rsidRPr="0080469E">
              <w:rPr>
                <w:rFonts w:ascii="Times New Roman" w:hAnsi="Times New Roman"/>
                <w:bCs/>
              </w:rPr>
              <w:t>2</w:t>
            </w:r>
          </w:p>
        </w:tc>
      </w:tr>
      <w:tr w:rsidR="0080469E" w:rsidRPr="0080469E" w:rsidTr="0080469E">
        <w:tblPrEx>
          <w:tblCellMar>
            <w:top w:w="0" w:type="dxa"/>
            <w:bottom w:w="0" w:type="dxa"/>
          </w:tblCellMar>
        </w:tblPrEx>
        <w:trPr>
          <w:jc w:val="center"/>
        </w:trPr>
        <w:tc>
          <w:tcPr>
            <w:tcW w:w="595" w:type="dxa"/>
          </w:tcPr>
          <w:p w:rsidR="0080469E" w:rsidRPr="0080469E" w:rsidRDefault="0080469E" w:rsidP="0080469E">
            <w:pPr>
              <w:pStyle w:val="a6"/>
              <w:rPr>
                <w:rFonts w:ascii="Times New Roman" w:hAnsi="Times New Roman"/>
              </w:rPr>
            </w:pPr>
            <w:r w:rsidRPr="0080469E">
              <w:rPr>
                <w:rFonts w:ascii="Times New Roman" w:hAnsi="Times New Roman"/>
              </w:rPr>
              <w:t>15</w:t>
            </w:r>
          </w:p>
        </w:tc>
        <w:tc>
          <w:tcPr>
            <w:tcW w:w="2747" w:type="dxa"/>
          </w:tcPr>
          <w:p w:rsidR="0080469E" w:rsidRPr="0080469E" w:rsidRDefault="0080469E" w:rsidP="0080469E">
            <w:pPr>
              <w:pStyle w:val="a6"/>
              <w:rPr>
                <w:rFonts w:ascii="Times New Roman" w:hAnsi="Times New Roman"/>
              </w:rPr>
            </w:pPr>
            <w:r w:rsidRPr="0080469E">
              <w:rPr>
                <w:rFonts w:ascii="Times New Roman" w:hAnsi="Times New Roman"/>
              </w:rPr>
              <w:t>ИЗО</w:t>
            </w:r>
          </w:p>
        </w:tc>
        <w:tc>
          <w:tcPr>
            <w:tcW w:w="646" w:type="dxa"/>
          </w:tcPr>
          <w:p w:rsidR="0080469E" w:rsidRPr="0080469E" w:rsidRDefault="0080469E" w:rsidP="0080469E">
            <w:pPr>
              <w:pStyle w:val="a6"/>
              <w:rPr>
                <w:rFonts w:ascii="Times New Roman" w:hAnsi="Times New Roman"/>
              </w:rPr>
            </w:pPr>
            <w:r w:rsidRPr="0080469E">
              <w:rPr>
                <w:rFonts w:ascii="Times New Roman" w:hAnsi="Times New Roman"/>
              </w:rPr>
              <w:t>1</w:t>
            </w:r>
          </w:p>
        </w:tc>
        <w:tc>
          <w:tcPr>
            <w:tcW w:w="699" w:type="dxa"/>
          </w:tcPr>
          <w:p w:rsidR="0080469E" w:rsidRPr="0080469E" w:rsidRDefault="0080469E" w:rsidP="0080469E">
            <w:pPr>
              <w:pStyle w:val="a6"/>
              <w:rPr>
                <w:rFonts w:ascii="Times New Roman" w:hAnsi="Times New Roman"/>
              </w:rPr>
            </w:pPr>
          </w:p>
        </w:tc>
        <w:tc>
          <w:tcPr>
            <w:tcW w:w="904" w:type="dxa"/>
          </w:tcPr>
          <w:p w:rsidR="0080469E" w:rsidRPr="0080469E" w:rsidRDefault="0080469E" w:rsidP="0080469E">
            <w:pPr>
              <w:pStyle w:val="a6"/>
              <w:rPr>
                <w:rFonts w:ascii="Times New Roman" w:hAnsi="Times New Roman"/>
                <w:bCs/>
              </w:rPr>
            </w:pPr>
            <w:r w:rsidRPr="0080469E">
              <w:rPr>
                <w:rFonts w:ascii="Times New Roman" w:hAnsi="Times New Roman"/>
                <w:bCs/>
              </w:rPr>
              <w:t>1</w:t>
            </w:r>
          </w:p>
        </w:tc>
        <w:tc>
          <w:tcPr>
            <w:tcW w:w="669" w:type="dxa"/>
          </w:tcPr>
          <w:p w:rsidR="0080469E" w:rsidRPr="0080469E" w:rsidRDefault="0080469E" w:rsidP="0080469E">
            <w:pPr>
              <w:pStyle w:val="a6"/>
              <w:rPr>
                <w:rFonts w:ascii="Times New Roman" w:hAnsi="Times New Roman"/>
              </w:rPr>
            </w:pPr>
            <w:r w:rsidRPr="0080469E">
              <w:rPr>
                <w:rFonts w:ascii="Times New Roman" w:hAnsi="Times New Roman"/>
              </w:rPr>
              <w:t>1</w:t>
            </w:r>
          </w:p>
        </w:tc>
        <w:tc>
          <w:tcPr>
            <w:tcW w:w="702" w:type="dxa"/>
          </w:tcPr>
          <w:p w:rsidR="0080469E" w:rsidRPr="0080469E" w:rsidRDefault="0080469E" w:rsidP="0080469E">
            <w:pPr>
              <w:pStyle w:val="a6"/>
              <w:rPr>
                <w:rFonts w:ascii="Times New Roman" w:hAnsi="Times New Roman"/>
              </w:rPr>
            </w:pPr>
          </w:p>
        </w:tc>
        <w:tc>
          <w:tcPr>
            <w:tcW w:w="884" w:type="dxa"/>
          </w:tcPr>
          <w:p w:rsidR="0080469E" w:rsidRPr="0080469E" w:rsidRDefault="0080469E" w:rsidP="0080469E">
            <w:pPr>
              <w:pStyle w:val="a6"/>
              <w:rPr>
                <w:rFonts w:ascii="Times New Roman" w:hAnsi="Times New Roman"/>
                <w:bCs/>
              </w:rPr>
            </w:pPr>
            <w:r w:rsidRPr="0080469E">
              <w:rPr>
                <w:rFonts w:ascii="Times New Roman" w:hAnsi="Times New Roman"/>
                <w:bCs/>
              </w:rPr>
              <w:t>1</w:t>
            </w:r>
          </w:p>
        </w:tc>
        <w:tc>
          <w:tcPr>
            <w:tcW w:w="705" w:type="dxa"/>
          </w:tcPr>
          <w:p w:rsidR="0080469E" w:rsidRPr="0080469E" w:rsidRDefault="0080469E" w:rsidP="0080469E">
            <w:pPr>
              <w:pStyle w:val="a6"/>
              <w:rPr>
                <w:rFonts w:ascii="Times New Roman" w:hAnsi="Times New Roman"/>
              </w:rPr>
            </w:pPr>
            <w:r w:rsidRPr="0080469E">
              <w:rPr>
                <w:rFonts w:ascii="Times New Roman" w:hAnsi="Times New Roman"/>
              </w:rPr>
              <w:t>1</w:t>
            </w:r>
          </w:p>
        </w:tc>
        <w:tc>
          <w:tcPr>
            <w:tcW w:w="704" w:type="dxa"/>
          </w:tcPr>
          <w:p w:rsidR="0080469E" w:rsidRPr="0080469E" w:rsidRDefault="0080469E" w:rsidP="0080469E">
            <w:pPr>
              <w:pStyle w:val="a6"/>
              <w:rPr>
                <w:rFonts w:ascii="Times New Roman" w:hAnsi="Times New Roman"/>
              </w:rPr>
            </w:pPr>
          </w:p>
        </w:tc>
        <w:tc>
          <w:tcPr>
            <w:tcW w:w="851" w:type="dxa"/>
          </w:tcPr>
          <w:p w:rsidR="0080469E" w:rsidRPr="0080469E" w:rsidRDefault="0080469E" w:rsidP="0080469E">
            <w:pPr>
              <w:pStyle w:val="a6"/>
              <w:rPr>
                <w:rFonts w:ascii="Times New Roman" w:hAnsi="Times New Roman"/>
                <w:bCs/>
              </w:rPr>
            </w:pPr>
            <w:r w:rsidRPr="0080469E">
              <w:rPr>
                <w:rFonts w:ascii="Times New Roman" w:hAnsi="Times New Roman"/>
                <w:bCs/>
              </w:rPr>
              <w:t>1</w:t>
            </w:r>
          </w:p>
        </w:tc>
        <w:tc>
          <w:tcPr>
            <w:tcW w:w="840" w:type="dxa"/>
          </w:tcPr>
          <w:p w:rsidR="0080469E" w:rsidRPr="0080469E" w:rsidRDefault="0080469E" w:rsidP="0080469E">
            <w:pPr>
              <w:pStyle w:val="a6"/>
              <w:rPr>
                <w:rFonts w:ascii="Times New Roman" w:hAnsi="Times New Roman"/>
              </w:rPr>
            </w:pPr>
          </w:p>
        </w:tc>
        <w:tc>
          <w:tcPr>
            <w:tcW w:w="704" w:type="dxa"/>
          </w:tcPr>
          <w:p w:rsidR="0080469E" w:rsidRPr="0080469E" w:rsidRDefault="0080469E" w:rsidP="0080469E">
            <w:pPr>
              <w:pStyle w:val="a6"/>
              <w:rPr>
                <w:rFonts w:ascii="Times New Roman" w:hAnsi="Times New Roman"/>
              </w:rPr>
            </w:pPr>
          </w:p>
        </w:tc>
        <w:tc>
          <w:tcPr>
            <w:tcW w:w="816" w:type="dxa"/>
          </w:tcPr>
          <w:p w:rsidR="0080469E" w:rsidRPr="0080469E" w:rsidRDefault="0080469E" w:rsidP="0080469E">
            <w:pPr>
              <w:pStyle w:val="a6"/>
              <w:rPr>
                <w:rFonts w:ascii="Times New Roman" w:hAnsi="Times New Roman"/>
                <w:bCs/>
              </w:rPr>
            </w:pPr>
          </w:p>
        </w:tc>
        <w:tc>
          <w:tcPr>
            <w:tcW w:w="747" w:type="dxa"/>
          </w:tcPr>
          <w:p w:rsidR="0080469E" w:rsidRPr="0080469E" w:rsidRDefault="0080469E" w:rsidP="0080469E">
            <w:pPr>
              <w:pStyle w:val="a6"/>
              <w:rPr>
                <w:rFonts w:ascii="Times New Roman" w:hAnsi="Times New Roman"/>
              </w:rPr>
            </w:pPr>
          </w:p>
        </w:tc>
        <w:tc>
          <w:tcPr>
            <w:tcW w:w="707" w:type="dxa"/>
          </w:tcPr>
          <w:p w:rsidR="0080469E" w:rsidRPr="0080469E" w:rsidRDefault="0080469E" w:rsidP="0080469E">
            <w:pPr>
              <w:pStyle w:val="a6"/>
              <w:rPr>
                <w:rFonts w:ascii="Times New Roman" w:hAnsi="Times New Roman"/>
              </w:rPr>
            </w:pPr>
          </w:p>
        </w:tc>
        <w:tc>
          <w:tcPr>
            <w:tcW w:w="816" w:type="dxa"/>
          </w:tcPr>
          <w:p w:rsidR="0080469E" w:rsidRPr="0080469E" w:rsidRDefault="0080469E" w:rsidP="0080469E">
            <w:pPr>
              <w:pStyle w:val="a6"/>
              <w:rPr>
                <w:rFonts w:ascii="Times New Roman" w:hAnsi="Times New Roman"/>
                <w:bCs/>
              </w:rPr>
            </w:pPr>
          </w:p>
        </w:tc>
      </w:tr>
      <w:tr w:rsidR="0080469E" w:rsidRPr="0080469E" w:rsidTr="0080469E">
        <w:tblPrEx>
          <w:tblCellMar>
            <w:top w:w="0" w:type="dxa"/>
            <w:bottom w:w="0" w:type="dxa"/>
          </w:tblCellMar>
        </w:tblPrEx>
        <w:trPr>
          <w:jc w:val="center"/>
        </w:trPr>
        <w:tc>
          <w:tcPr>
            <w:tcW w:w="595" w:type="dxa"/>
          </w:tcPr>
          <w:p w:rsidR="0080469E" w:rsidRPr="0080469E" w:rsidRDefault="0080469E" w:rsidP="0080469E">
            <w:pPr>
              <w:pStyle w:val="a6"/>
              <w:rPr>
                <w:rFonts w:ascii="Times New Roman" w:hAnsi="Times New Roman"/>
              </w:rPr>
            </w:pPr>
            <w:r w:rsidRPr="0080469E">
              <w:rPr>
                <w:rFonts w:ascii="Times New Roman" w:hAnsi="Times New Roman"/>
              </w:rPr>
              <w:t>16</w:t>
            </w:r>
          </w:p>
        </w:tc>
        <w:tc>
          <w:tcPr>
            <w:tcW w:w="2747" w:type="dxa"/>
          </w:tcPr>
          <w:p w:rsidR="0080469E" w:rsidRPr="0080469E" w:rsidRDefault="0080469E" w:rsidP="0080469E">
            <w:pPr>
              <w:pStyle w:val="a6"/>
              <w:rPr>
                <w:rFonts w:ascii="Times New Roman" w:hAnsi="Times New Roman"/>
              </w:rPr>
            </w:pPr>
            <w:r w:rsidRPr="0080469E">
              <w:rPr>
                <w:rFonts w:ascii="Times New Roman" w:hAnsi="Times New Roman"/>
              </w:rPr>
              <w:t xml:space="preserve">Музыка </w:t>
            </w:r>
          </w:p>
        </w:tc>
        <w:tc>
          <w:tcPr>
            <w:tcW w:w="646" w:type="dxa"/>
          </w:tcPr>
          <w:p w:rsidR="0080469E" w:rsidRPr="0080469E" w:rsidRDefault="0080469E" w:rsidP="0080469E">
            <w:pPr>
              <w:pStyle w:val="a6"/>
              <w:rPr>
                <w:rFonts w:ascii="Times New Roman" w:hAnsi="Times New Roman"/>
              </w:rPr>
            </w:pPr>
            <w:r w:rsidRPr="0080469E">
              <w:rPr>
                <w:rFonts w:ascii="Times New Roman" w:hAnsi="Times New Roman"/>
              </w:rPr>
              <w:t>1</w:t>
            </w:r>
          </w:p>
        </w:tc>
        <w:tc>
          <w:tcPr>
            <w:tcW w:w="699" w:type="dxa"/>
          </w:tcPr>
          <w:p w:rsidR="0080469E" w:rsidRPr="0080469E" w:rsidRDefault="0080469E" w:rsidP="0080469E">
            <w:pPr>
              <w:pStyle w:val="a6"/>
              <w:rPr>
                <w:rFonts w:ascii="Times New Roman" w:hAnsi="Times New Roman"/>
              </w:rPr>
            </w:pPr>
          </w:p>
        </w:tc>
        <w:tc>
          <w:tcPr>
            <w:tcW w:w="904" w:type="dxa"/>
          </w:tcPr>
          <w:p w:rsidR="0080469E" w:rsidRPr="0080469E" w:rsidRDefault="0080469E" w:rsidP="0080469E">
            <w:pPr>
              <w:pStyle w:val="a6"/>
              <w:rPr>
                <w:rFonts w:ascii="Times New Roman" w:hAnsi="Times New Roman"/>
                <w:bCs/>
              </w:rPr>
            </w:pPr>
            <w:r w:rsidRPr="0080469E">
              <w:rPr>
                <w:rFonts w:ascii="Times New Roman" w:hAnsi="Times New Roman"/>
                <w:bCs/>
              </w:rPr>
              <w:t>1</w:t>
            </w:r>
          </w:p>
        </w:tc>
        <w:tc>
          <w:tcPr>
            <w:tcW w:w="669" w:type="dxa"/>
          </w:tcPr>
          <w:p w:rsidR="0080469E" w:rsidRPr="0080469E" w:rsidRDefault="0080469E" w:rsidP="0080469E">
            <w:pPr>
              <w:pStyle w:val="a6"/>
              <w:rPr>
                <w:rFonts w:ascii="Times New Roman" w:hAnsi="Times New Roman"/>
              </w:rPr>
            </w:pPr>
            <w:r w:rsidRPr="0080469E">
              <w:rPr>
                <w:rFonts w:ascii="Times New Roman" w:hAnsi="Times New Roman"/>
              </w:rPr>
              <w:t>1</w:t>
            </w:r>
          </w:p>
        </w:tc>
        <w:tc>
          <w:tcPr>
            <w:tcW w:w="702" w:type="dxa"/>
          </w:tcPr>
          <w:p w:rsidR="0080469E" w:rsidRPr="0080469E" w:rsidRDefault="0080469E" w:rsidP="0080469E">
            <w:pPr>
              <w:pStyle w:val="a6"/>
              <w:rPr>
                <w:rFonts w:ascii="Times New Roman" w:hAnsi="Times New Roman"/>
              </w:rPr>
            </w:pPr>
          </w:p>
        </w:tc>
        <w:tc>
          <w:tcPr>
            <w:tcW w:w="884" w:type="dxa"/>
          </w:tcPr>
          <w:p w:rsidR="0080469E" w:rsidRPr="0080469E" w:rsidRDefault="0080469E" w:rsidP="0080469E">
            <w:pPr>
              <w:pStyle w:val="a6"/>
              <w:rPr>
                <w:rFonts w:ascii="Times New Roman" w:hAnsi="Times New Roman"/>
                <w:bCs/>
              </w:rPr>
            </w:pPr>
            <w:r w:rsidRPr="0080469E">
              <w:rPr>
                <w:rFonts w:ascii="Times New Roman" w:hAnsi="Times New Roman"/>
                <w:bCs/>
              </w:rPr>
              <w:t>1</w:t>
            </w:r>
          </w:p>
        </w:tc>
        <w:tc>
          <w:tcPr>
            <w:tcW w:w="705" w:type="dxa"/>
          </w:tcPr>
          <w:p w:rsidR="0080469E" w:rsidRPr="0080469E" w:rsidRDefault="0080469E" w:rsidP="0080469E">
            <w:pPr>
              <w:pStyle w:val="a6"/>
              <w:rPr>
                <w:rFonts w:ascii="Times New Roman" w:hAnsi="Times New Roman"/>
              </w:rPr>
            </w:pPr>
            <w:r w:rsidRPr="0080469E">
              <w:rPr>
                <w:rFonts w:ascii="Times New Roman" w:hAnsi="Times New Roman"/>
              </w:rPr>
              <w:t>1</w:t>
            </w:r>
          </w:p>
        </w:tc>
        <w:tc>
          <w:tcPr>
            <w:tcW w:w="704" w:type="dxa"/>
          </w:tcPr>
          <w:p w:rsidR="0080469E" w:rsidRPr="0080469E" w:rsidRDefault="0080469E" w:rsidP="0080469E">
            <w:pPr>
              <w:pStyle w:val="a6"/>
              <w:rPr>
                <w:rFonts w:ascii="Times New Roman" w:hAnsi="Times New Roman"/>
              </w:rPr>
            </w:pPr>
          </w:p>
        </w:tc>
        <w:tc>
          <w:tcPr>
            <w:tcW w:w="851" w:type="dxa"/>
          </w:tcPr>
          <w:p w:rsidR="0080469E" w:rsidRPr="0080469E" w:rsidRDefault="0080469E" w:rsidP="0080469E">
            <w:pPr>
              <w:pStyle w:val="a6"/>
              <w:rPr>
                <w:rFonts w:ascii="Times New Roman" w:hAnsi="Times New Roman"/>
                <w:bCs/>
              </w:rPr>
            </w:pPr>
            <w:r w:rsidRPr="0080469E">
              <w:rPr>
                <w:rFonts w:ascii="Times New Roman" w:hAnsi="Times New Roman"/>
                <w:bCs/>
              </w:rPr>
              <w:t>1</w:t>
            </w:r>
          </w:p>
        </w:tc>
        <w:tc>
          <w:tcPr>
            <w:tcW w:w="840" w:type="dxa"/>
          </w:tcPr>
          <w:p w:rsidR="0080469E" w:rsidRPr="0080469E" w:rsidRDefault="0080469E" w:rsidP="0080469E">
            <w:pPr>
              <w:pStyle w:val="a6"/>
              <w:rPr>
                <w:rFonts w:ascii="Times New Roman" w:hAnsi="Times New Roman"/>
              </w:rPr>
            </w:pPr>
            <w:r w:rsidRPr="0080469E">
              <w:rPr>
                <w:rFonts w:ascii="Times New Roman" w:hAnsi="Times New Roman"/>
              </w:rPr>
              <w:t>1</w:t>
            </w:r>
          </w:p>
        </w:tc>
        <w:tc>
          <w:tcPr>
            <w:tcW w:w="704" w:type="dxa"/>
          </w:tcPr>
          <w:p w:rsidR="0080469E" w:rsidRPr="0080469E" w:rsidRDefault="0080469E" w:rsidP="0080469E">
            <w:pPr>
              <w:pStyle w:val="a6"/>
              <w:rPr>
                <w:rFonts w:ascii="Times New Roman" w:hAnsi="Times New Roman"/>
              </w:rPr>
            </w:pPr>
          </w:p>
        </w:tc>
        <w:tc>
          <w:tcPr>
            <w:tcW w:w="816" w:type="dxa"/>
          </w:tcPr>
          <w:p w:rsidR="0080469E" w:rsidRPr="0080469E" w:rsidRDefault="0080469E" w:rsidP="0080469E">
            <w:pPr>
              <w:pStyle w:val="a6"/>
              <w:rPr>
                <w:rFonts w:ascii="Times New Roman" w:hAnsi="Times New Roman"/>
                <w:bCs/>
              </w:rPr>
            </w:pPr>
            <w:r w:rsidRPr="0080469E">
              <w:rPr>
                <w:rFonts w:ascii="Times New Roman" w:hAnsi="Times New Roman"/>
                <w:bCs/>
              </w:rPr>
              <w:t>1</w:t>
            </w:r>
          </w:p>
        </w:tc>
        <w:tc>
          <w:tcPr>
            <w:tcW w:w="747" w:type="dxa"/>
          </w:tcPr>
          <w:p w:rsidR="0080469E" w:rsidRPr="0080469E" w:rsidRDefault="0080469E" w:rsidP="0080469E">
            <w:pPr>
              <w:pStyle w:val="a6"/>
              <w:rPr>
                <w:rFonts w:ascii="Times New Roman" w:hAnsi="Times New Roman"/>
              </w:rPr>
            </w:pPr>
            <w:r w:rsidRPr="0080469E">
              <w:rPr>
                <w:rFonts w:ascii="Times New Roman" w:hAnsi="Times New Roman"/>
              </w:rPr>
              <w:t>1</w:t>
            </w:r>
          </w:p>
        </w:tc>
        <w:tc>
          <w:tcPr>
            <w:tcW w:w="707" w:type="dxa"/>
          </w:tcPr>
          <w:p w:rsidR="0080469E" w:rsidRPr="0080469E" w:rsidRDefault="0080469E" w:rsidP="0080469E">
            <w:pPr>
              <w:pStyle w:val="a6"/>
              <w:rPr>
                <w:rFonts w:ascii="Times New Roman" w:hAnsi="Times New Roman"/>
              </w:rPr>
            </w:pPr>
          </w:p>
        </w:tc>
        <w:tc>
          <w:tcPr>
            <w:tcW w:w="816" w:type="dxa"/>
          </w:tcPr>
          <w:p w:rsidR="0080469E" w:rsidRPr="0080469E" w:rsidRDefault="0080469E" w:rsidP="0080469E">
            <w:pPr>
              <w:pStyle w:val="a6"/>
              <w:rPr>
                <w:rFonts w:ascii="Times New Roman" w:hAnsi="Times New Roman"/>
                <w:bCs/>
              </w:rPr>
            </w:pPr>
            <w:r w:rsidRPr="0080469E">
              <w:rPr>
                <w:rFonts w:ascii="Times New Roman" w:hAnsi="Times New Roman"/>
                <w:bCs/>
              </w:rPr>
              <w:t>1</w:t>
            </w:r>
          </w:p>
        </w:tc>
      </w:tr>
      <w:tr w:rsidR="0080469E" w:rsidRPr="0080469E" w:rsidTr="0080469E">
        <w:tblPrEx>
          <w:tblCellMar>
            <w:top w:w="0" w:type="dxa"/>
            <w:bottom w:w="0" w:type="dxa"/>
          </w:tblCellMar>
        </w:tblPrEx>
        <w:trPr>
          <w:jc w:val="center"/>
        </w:trPr>
        <w:tc>
          <w:tcPr>
            <w:tcW w:w="595" w:type="dxa"/>
          </w:tcPr>
          <w:p w:rsidR="0080469E" w:rsidRPr="0080469E" w:rsidRDefault="0080469E" w:rsidP="0080469E">
            <w:pPr>
              <w:pStyle w:val="a6"/>
              <w:rPr>
                <w:rFonts w:ascii="Times New Roman" w:hAnsi="Times New Roman"/>
              </w:rPr>
            </w:pPr>
            <w:r w:rsidRPr="0080469E">
              <w:rPr>
                <w:rFonts w:ascii="Times New Roman" w:hAnsi="Times New Roman"/>
              </w:rPr>
              <w:t>17</w:t>
            </w:r>
          </w:p>
        </w:tc>
        <w:tc>
          <w:tcPr>
            <w:tcW w:w="2747" w:type="dxa"/>
          </w:tcPr>
          <w:p w:rsidR="0080469E" w:rsidRPr="0080469E" w:rsidRDefault="0080469E" w:rsidP="0080469E">
            <w:pPr>
              <w:pStyle w:val="a6"/>
              <w:rPr>
                <w:rFonts w:ascii="Times New Roman" w:hAnsi="Times New Roman"/>
              </w:rPr>
            </w:pPr>
            <w:r w:rsidRPr="0080469E">
              <w:rPr>
                <w:rFonts w:ascii="Times New Roman" w:hAnsi="Times New Roman"/>
              </w:rPr>
              <w:t>Технология</w:t>
            </w:r>
          </w:p>
        </w:tc>
        <w:tc>
          <w:tcPr>
            <w:tcW w:w="646" w:type="dxa"/>
          </w:tcPr>
          <w:p w:rsidR="0080469E" w:rsidRPr="0080469E" w:rsidRDefault="0080469E" w:rsidP="0080469E">
            <w:pPr>
              <w:pStyle w:val="a6"/>
              <w:rPr>
                <w:rFonts w:ascii="Times New Roman" w:hAnsi="Times New Roman"/>
              </w:rPr>
            </w:pPr>
            <w:r w:rsidRPr="0080469E">
              <w:rPr>
                <w:rFonts w:ascii="Times New Roman" w:hAnsi="Times New Roman"/>
              </w:rPr>
              <w:t>2</w:t>
            </w:r>
          </w:p>
        </w:tc>
        <w:tc>
          <w:tcPr>
            <w:tcW w:w="699" w:type="dxa"/>
          </w:tcPr>
          <w:p w:rsidR="0080469E" w:rsidRPr="0080469E" w:rsidRDefault="0080469E" w:rsidP="0080469E">
            <w:pPr>
              <w:pStyle w:val="a6"/>
              <w:rPr>
                <w:rFonts w:ascii="Times New Roman" w:hAnsi="Times New Roman"/>
              </w:rPr>
            </w:pPr>
          </w:p>
        </w:tc>
        <w:tc>
          <w:tcPr>
            <w:tcW w:w="904" w:type="dxa"/>
          </w:tcPr>
          <w:p w:rsidR="0080469E" w:rsidRPr="0080469E" w:rsidRDefault="0080469E" w:rsidP="0080469E">
            <w:pPr>
              <w:pStyle w:val="a6"/>
              <w:rPr>
                <w:rFonts w:ascii="Times New Roman" w:hAnsi="Times New Roman"/>
                <w:bCs/>
              </w:rPr>
            </w:pPr>
            <w:r w:rsidRPr="0080469E">
              <w:rPr>
                <w:rFonts w:ascii="Times New Roman" w:hAnsi="Times New Roman"/>
                <w:bCs/>
              </w:rPr>
              <w:t>2</w:t>
            </w:r>
          </w:p>
        </w:tc>
        <w:tc>
          <w:tcPr>
            <w:tcW w:w="669" w:type="dxa"/>
          </w:tcPr>
          <w:p w:rsidR="0080469E" w:rsidRPr="0080469E" w:rsidRDefault="0080469E" w:rsidP="0080469E">
            <w:pPr>
              <w:pStyle w:val="a6"/>
              <w:rPr>
                <w:rFonts w:ascii="Times New Roman" w:hAnsi="Times New Roman"/>
              </w:rPr>
            </w:pPr>
            <w:r w:rsidRPr="0080469E">
              <w:rPr>
                <w:rFonts w:ascii="Times New Roman" w:hAnsi="Times New Roman"/>
              </w:rPr>
              <w:t>2</w:t>
            </w:r>
          </w:p>
        </w:tc>
        <w:tc>
          <w:tcPr>
            <w:tcW w:w="702" w:type="dxa"/>
          </w:tcPr>
          <w:p w:rsidR="0080469E" w:rsidRPr="0080469E" w:rsidRDefault="0080469E" w:rsidP="0080469E">
            <w:pPr>
              <w:pStyle w:val="a6"/>
              <w:rPr>
                <w:rFonts w:ascii="Times New Roman" w:hAnsi="Times New Roman"/>
              </w:rPr>
            </w:pPr>
          </w:p>
        </w:tc>
        <w:tc>
          <w:tcPr>
            <w:tcW w:w="884" w:type="dxa"/>
          </w:tcPr>
          <w:p w:rsidR="0080469E" w:rsidRPr="0080469E" w:rsidRDefault="0080469E" w:rsidP="0080469E">
            <w:pPr>
              <w:pStyle w:val="a6"/>
              <w:rPr>
                <w:rFonts w:ascii="Times New Roman" w:hAnsi="Times New Roman"/>
                <w:bCs/>
              </w:rPr>
            </w:pPr>
            <w:r w:rsidRPr="0080469E">
              <w:rPr>
                <w:rFonts w:ascii="Times New Roman" w:hAnsi="Times New Roman"/>
                <w:bCs/>
              </w:rPr>
              <w:t>2</w:t>
            </w:r>
          </w:p>
        </w:tc>
        <w:tc>
          <w:tcPr>
            <w:tcW w:w="705" w:type="dxa"/>
          </w:tcPr>
          <w:p w:rsidR="0080469E" w:rsidRPr="0080469E" w:rsidRDefault="0080469E" w:rsidP="0080469E">
            <w:pPr>
              <w:pStyle w:val="a6"/>
              <w:rPr>
                <w:rFonts w:ascii="Times New Roman" w:hAnsi="Times New Roman"/>
              </w:rPr>
            </w:pPr>
            <w:r w:rsidRPr="0080469E">
              <w:rPr>
                <w:rFonts w:ascii="Times New Roman" w:hAnsi="Times New Roman"/>
              </w:rPr>
              <w:t>2</w:t>
            </w:r>
          </w:p>
        </w:tc>
        <w:tc>
          <w:tcPr>
            <w:tcW w:w="704" w:type="dxa"/>
          </w:tcPr>
          <w:p w:rsidR="0080469E" w:rsidRPr="0080469E" w:rsidRDefault="0080469E" w:rsidP="0080469E">
            <w:pPr>
              <w:pStyle w:val="a6"/>
              <w:rPr>
                <w:rFonts w:ascii="Times New Roman" w:hAnsi="Times New Roman"/>
              </w:rPr>
            </w:pPr>
          </w:p>
        </w:tc>
        <w:tc>
          <w:tcPr>
            <w:tcW w:w="851" w:type="dxa"/>
          </w:tcPr>
          <w:p w:rsidR="0080469E" w:rsidRPr="0080469E" w:rsidRDefault="0080469E" w:rsidP="0080469E">
            <w:pPr>
              <w:pStyle w:val="a6"/>
              <w:rPr>
                <w:rFonts w:ascii="Times New Roman" w:hAnsi="Times New Roman"/>
                <w:bCs/>
              </w:rPr>
            </w:pPr>
            <w:r w:rsidRPr="0080469E">
              <w:rPr>
                <w:rFonts w:ascii="Times New Roman" w:hAnsi="Times New Roman"/>
                <w:bCs/>
              </w:rPr>
              <w:t>2</w:t>
            </w:r>
          </w:p>
        </w:tc>
        <w:tc>
          <w:tcPr>
            <w:tcW w:w="840" w:type="dxa"/>
          </w:tcPr>
          <w:p w:rsidR="0080469E" w:rsidRPr="0080469E" w:rsidRDefault="0080469E" w:rsidP="0080469E">
            <w:pPr>
              <w:pStyle w:val="a6"/>
              <w:rPr>
                <w:rFonts w:ascii="Times New Roman" w:hAnsi="Times New Roman"/>
              </w:rPr>
            </w:pPr>
            <w:r w:rsidRPr="0080469E">
              <w:rPr>
                <w:rFonts w:ascii="Times New Roman" w:hAnsi="Times New Roman"/>
              </w:rPr>
              <w:t>1</w:t>
            </w:r>
          </w:p>
        </w:tc>
        <w:tc>
          <w:tcPr>
            <w:tcW w:w="704" w:type="dxa"/>
          </w:tcPr>
          <w:p w:rsidR="0080469E" w:rsidRPr="0080469E" w:rsidRDefault="0080469E" w:rsidP="0080469E">
            <w:pPr>
              <w:pStyle w:val="a6"/>
              <w:rPr>
                <w:rFonts w:ascii="Times New Roman" w:hAnsi="Times New Roman"/>
              </w:rPr>
            </w:pPr>
            <w:r w:rsidRPr="0080469E">
              <w:rPr>
                <w:rFonts w:ascii="Times New Roman" w:hAnsi="Times New Roman"/>
              </w:rPr>
              <w:t>1</w:t>
            </w:r>
          </w:p>
        </w:tc>
        <w:tc>
          <w:tcPr>
            <w:tcW w:w="816" w:type="dxa"/>
          </w:tcPr>
          <w:p w:rsidR="0080469E" w:rsidRPr="0080469E" w:rsidRDefault="0080469E" w:rsidP="0080469E">
            <w:pPr>
              <w:pStyle w:val="a6"/>
              <w:rPr>
                <w:rFonts w:ascii="Times New Roman" w:hAnsi="Times New Roman"/>
                <w:bCs/>
              </w:rPr>
            </w:pPr>
            <w:r w:rsidRPr="0080469E">
              <w:rPr>
                <w:rFonts w:ascii="Times New Roman" w:hAnsi="Times New Roman"/>
                <w:bCs/>
              </w:rPr>
              <w:t>2</w:t>
            </w:r>
          </w:p>
        </w:tc>
        <w:tc>
          <w:tcPr>
            <w:tcW w:w="747" w:type="dxa"/>
          </w:tcPr>
          <w:p w:rsidR="0080469E" w:rsidRPr="0080469E" w:rsidRDefault="0080469E" w:rsidP="0080469E">
            <w:pPr>
              <w:pStyle w:val="a6"/>
              <w:rPr>
                <w:rFonts w:ascii="Times New Roman" w:hAnsi="Times New Roman"/>
              </w:rPr>
            </w:pPr>
          </w:p>
        </w:tc>
        <w:tc>
          <w:tcPr>
            <w:tcW w:w="707" w:type="dxa"/>
          </w:tcPr>
          <w:p w:rsidR="0080469E" w:rsidRPr="0080469E" w:rsidRDefault="0080469E" w:rsidP="0080469E">
            <w:pPr>
              <w:pStyle w:val="a6"/>
              <w:rPr>
                <w:rFonts w:ascii="Times New Roman" w:hAnsi="Times New Roman"/>
              </w:rPr>
            </w:pPr>
          </w:p>
        </w:tc>
        <w:tc>
          <w:tcPr>
            <w:tcW w:w="816" w:type="dxa"/>
          </w:tcPr>
          <w:p w:rsidR="0080469E" w:rsidRPr="0080469E" w:rsidRDefault="0080469E" w:rsidP="0080469E">
            <w:pPr>
              <w:pStyle w:val="a6"/>
              <w:rPr>
                <w:rFonts w:ascii="Times New Roman" w:hAnsi="Times New Roman"/>
                <w:bCs/>
              </w:rPr>
            </w:pPr>
          </w:p>
        </w:tc>
      </w:tr>
      <w:tr w:rsidR="0080469E" w:rsidRPr="0080469E" w:rsidTr="0080469E">
        <w:tblPrEx>
          <w:tblCellMar>
            <w:top w:w="0" w:type="dxa"/>
            <w:bottom w:w="0" w:type="dxa"/>
          </w:tblCellMar>
        </w:tblPrEx>
        <w:trPr>
          <w:jc w:val="center"/>
        </w:trPr>
        <w:tc>
          <w:tcPr>
            <w:tcW w:w="595" w:type="dxa"/>
          </w:tcPr>
          <w:p w:rsidR="0080469E" w:rsidRPr="0080469E" w:rsidRDefault="0080469E" w:rsidP="0080469E">
            <w:pPr>
              <w:pStyle w:val="a6"/>
              <w:rPr>
                <w:rFonts w:ascii="Times New Roman" w:hAnsi="Times New Roman"/>
              </w:rPr>
            </w:pPr>
            <w:r w:rsidRPr="0080469E">
              <w:rPr>
                <w:rFonts w:ascii="Times New Roman" w:hAnsi="Times New Roman"/>
              </w:rPr>
              <w:t>18</w:t>
            </w:r>
          </w:p>
        </w:tc>
        <w:tc>
          <w:tcPr>
            <w:tcW w:w="2747" w:type="dxa"/>
          </w:tcPr>
          <w:p w:rsidR="0080469E" w:rsidRPr="0080469E" w:rsidRDefault="0080469E" w:rsidP="0080469E">
            <w:pPr>
              <w:pStyle w:val="a6"/>
              <w:rPr>
                <w:rFonts w:ascii="Times New Roman" w:hAnsi="Times New Roman"/>
              </w:rPr>
            </w:pPr>
            <w:r w:rsidRPr="0080469E">
              <w:rPr>
                <w:rFonts w:ascii="Times New Roman" w:hAnsi="Times New Roman"/>
              </w:rPr>
              <w:t>Черчение</w:t>
            </w:r>
          </w:p>
        </w:tc>
        <w:tc>
          <w:tcPr>
            <w:tcW w:w="646" w:type="dxa"/>
          </w:tcPr>
          <w:p w:rsidR="0080469E" w:rsidRPr="0080469E" w:rsidRDefault="0080469E" w:rsidP="0080469E">
            <w:pPr>
              <w:pStyle w:val="a6"/>
              <w:rPr>
                <w:rFonts w:ascii="Times New Roman" w:hAnsi="Times New Roman"/>
              </w:rPr>
            </w:pPr>
          </w:p>
        </w:tc>
        <w:tc>
          <w:tcPr>
            <w:tcW w:w="699" w:type="dxa"/>
          </w:tcPr>
          <w:p w:rsidR="0080469E" w:rsidRPr="0080469E" w:rsidRDefault="0080469E" w:rsidP="0080469E">
            <w:pPr>
              <w:pStyle w:val="a6"/>
              <w:rPr>
                <w:rFonts w:ascii="Times New Roman" w:hAnsi="Times New Roman"/>
              </w:rPr>
            </w:pPr>
          </w:p>
        </w:tc>
        <w:tc>
          <w:tcPr>
            <w:tcW w:w="904" w:type="dxa"/>
          </w:tcPr>
          <w:p w:rsidR="0080469E" w:rsidRPr="0080469E" w:rsidRDefault="0080469E" w:rsidP="0080469E">
            <w:pPr>
              <w:pStyle w:val="a6"/>
              <w:rPr>
                <w:rFonts w:ascii="Times New Roman" w:hAnsi="Times New Roman"/>
                <w:bCs/>
              </w:rPr>
            </w:pPr>
          </w:p>
        </w:tc>
        <w:tc>
          <w:tcPr>
            <w:tcW w:w="669" w:type="dxa"/>
          </w:tcPr>
          <w:p w:rsidR="0080469E" w:rsidRPr="0080469E" w:rsidRDefault="0080469E" w:rsidP="0080469E">
            <w:pPr>
              <w:pStyle w:val="a6"/>
              <w:rPr>
                <w:rFonts w:ascii="Times New Roman" w:hAnsi="Times New Roman"/>
              </w:rPr>
            </w:pPr>
          </w:p>
        </w:tc>
        <w:tc>
          <w:tcPr>
            <w:tcW w:w="702" w:type="dxa"/>
          </w:tcPr>
          <w:p w:rsidR="0080469E" w:rsidRPr="0080469E" w:rsidRDefault="0080469E" w:rsidP="0080469E">
            <w:pPr>
              <w:pStyle w:val="a6"/>
              <w:rPr>
                <w:rFonts w:ascii="Times New Roman" w:hAnsi="Times New Roman"/>
              </w:rPr>
            </w:pPr>
          </w:p>
        </w:tc>
        <w:tc>
          <w:tcPr>
            <w:tcW w:w="884" w:type="dxa"/>
          </w:tcPr>
          <w:p w:rsidR="0080469E" w:rsidRPr="0080469E" w:rsidRDefault="0080469E" w:rsidP="0080469E">
            <w:pPr>
              <w:pStyle w:val="a6"/>
              <w:rPr>
                <w:rFonts w:ascii="Times New Roman" w:hAnsi="Times New Roman"/>
                <w:bCs/>
              </w:rPr>
            </w:pPr>
          </w:p>
        </w:tc>
        <w:tc>
          <w:tcPr>
            <w:tcW w:w="705" w:type="dxa"/>
          </w:tcPr>
          <w:p w:rsidR="0080469E" w:rsidRPr="0080469E" w:rsidRDefault="0080469E" w:rsidP="0080469E">
            <w:pPr>
              <w:pStyle w:val="a6"/>
              <w:rPr>
                <w:rFonts w:ascii="Times New Roman" w:hAnsi="Times New Roman"/>
              </w:rPr>
            </w:pPr>
          </w:p>
        </w:tc>
        <w:tc>
          <w:tcPr>
            <w:tcW w:w="704" w:type="dxa"/>
          </w:tcPr>
          <w:p w:rsidR="0080469E" w:rsidRPr="0080469E" w:rsidRDefault="0080469E" w:rsidP="0080469E">
            <w:pPr>
              <w:pStyle w:val="a6"/>
              <w:rPr>
                <w:rFonts w:ascii="Times New Roman" w:hAnsi="Times New Roman"/>
              </w:rPr>
            </w:pPr>
          </w:p>
        </w:tc>
        <w:tc>
          <w:tcPr>
            <w:tcW w:w="851" w:type="dxa"/>
          </w:tcPr>
          <w:p w:rsidR="0080469E" w:rsidRPr="0080469E" w:rsidRDefault="0080469E" w:rsidP="0080469E">
            <w:pPr>
              <w:pStyle w:val="a6"/>
              <w:rPr>
                <w:rFonts w:ascii="Times New Roman" w:hAnsi="Times New Roman"/>
                <w:bCs/>
              </w:rPr>
            </w:pPr>
          </w:p>
        </w:tc>
        <w:tc>
          <w:tcPr>
            <w:tcW w:w="840" w:type="dxa"/>
          </w:tcPr>
          <w:p w:rsidR="0080469E" w:rsidRPr="0080469E" w:rsidRDefault="0080469E" w:rsidP="0080469E">
            <w:pPr>
              <w:pStyle w:val="a6"/>
              <w:rPr>
                <w:rFonts w:ascii="Times New Roman" w:hAnsi="Times New Roman"/>
              </w:rPr>
            </w:pPr>
          </w:p>
        </w:tc>
        <w:tc>
          <w:tcPr>
            <w:tcW w:w="704" w:type="dxa"/>
          </w:tcPr>
          <w:p w:rsidR="0080469E" w:rsidRPr="0080469E" w:rsidRDefault="0080469E" w:rsidP="0080469E">
            <w:pPr>
              <w:pStyle w:val="a6"/>
              <w:rPr>
                <w:rFonts w:ascii="Times New Roman" w:hAnsi="Times New Roman"/>
              </w:rPr>
            </w:pPr>
          </w:p>
        </w:tc>
        <w:tc>
          <w:tcPr>
            <w:tcW w:w="816" w:type="dxa"/>
          </w:tcPr>
          <w:p w:rsidR="0080469E" w:rsidRPr="0080469E" w:rsidRDefault="0080469E" w:rsidP="0080469E">
            <w:pPr>
              <w:pStyle w:val="a6"/>
              <w:rPr>
                <w:rFonts w:ascii="Times New Roman" w:hAnsi="Times New Roman"/>
                <w:bCs/>
              </w:rPr>
            </w:pPr>
          </w:p>
        </w:tc>
        <w:tc>
          <w:tcPr>
            <w:tcW w:w="747" w:type="dxa"/>
          </w:tcPr>
          <w:p w:rsidR="0080469E" w:rsidRPr="0080469E" w:rsidRDefault="0080469E" w:rsidP="0080469E">
            <w:pPr>
              <w:pStyle w:val="a6"/>
              <w:rPr>
                <w:rFonts w:ascii="Times New Roman" w:hAnsi="Times New Roman"/>
              </w:rPr>
            </w:pPr>
          </w:p>
        </w:tc>
        <w:tc>
          <w:tcPr>
            <w:tcW w:w="707" w:type="dxa"/>
          </w:tcPr>
          <w:p w:rsidR="0080469E" w:rsidRPr="0080469E" w:rsidRDefault="0080469E" w:rsidP="0080469E">
            <w:pPr>
              <w:pStyle w:val="a6"/>
              <w:rPr>
                <w:rFonts w:ascii="Times New Roman" w:hAnsi="Times New Roman"/>
              </w:rPr>
            </w:pPr>
            <w:r w:rsidRPr="0080469E">
              <w:rPr>
                <w:rFonts w:ascii="Times New Roman" w:hAnsi="Times New Roman"/>
              </w:rPr>
              <w:t>1</w:t>
            </w:r>
          </w:p>
        </w:tc>
        <w:tc>
          <w:tcPr>
            <w:tcW w:w="816" w:type="dxa"/>
          </w:tcPr>
          <w:p w:rsidR="0080469E" w:rsidRPr="0080469E" w:rsidRDefault="0080469E" w:rsidP="0080469E">
            <w:pPr>
              <w:pStyle w:val="a6"/>
              <w:rPr>
                <w:rFonts w:ascii="Times New Roman" w:hAnsi="Times New Roman"/>
                <w:bCs/>
              </w:rPr>
            </w:pPr>
            <w:r w:rsidRPr="0080469E">
              <w:rPr>
                <w:rFonts w:ascii="Times New Roman" w:hAnsi="Times New Roman"/>
                <w:bCs/>
              </w:rPr>
              <w:t>1</w:t>
            </w:r>
          </w:p>
        </w:tc>
      </w:tr>
      <w:tr w:rsidR="0080469E" w:rsidRPr="0080469E" w:rsidTr="0080469E">
        <w:tblPrEx>
          <w:tblCellMar>
            <w:top w:w="0" w:type="dxa"/>
            <w:bottom w:w="0" w:type="dxa"/>
          </w:tblCellMar>
        </w:tblPrEx>
        <w:trPr>
          <w:jc w:val="center"/>
        </w:trPr>
        <w:tc>
          <w:tcPr>
            <w:tcW w:w="595" w:type="dxa"/>
          </w:tcPr>
          <w:p w:rsidR="0080469E" w:rsidRPr="0080469E" w:rsidRDefault="0080469E" w:rsidP="0080469E">
            <w:pPr>
              <w:pStyle w:val="a6"/>
              <w:rPr>
                <w:rFonts w:ascii="Times New Roman" w:hAnsi="Times New Roman"/>
              </w:rPr>
            </w:pPr>
            <w:r w:rsidRPr="0080469E">
              <w:rPr>
                <w:rFonts w:ascii="Times New Roman" w:hAnsi="Times New Roman"/>
              </w:rPr>
              <w:t>19</w:t>
            </w:r>
          </w:p>
        </w:tc>
        <w:tc>
          <w:tcPr>
            <w:tcW w:w="2747" w:type="dxa"/>
          </w:tcPr>
          <w:p w:rsidR="0080469E" w:rsidRPr="0080469E" w:rsidRDefault="0080469E" w:rsidP="0080469E">
            <w:pPr>
              <w:pStyle w:val="a6"/>
              <w:rPr>
                <w:rFonts w:ascii="Times New Roman" w:hAnsi="Times New Roman"/>
              </w:rPr>
            </w:pPr>
            <w:r w:rsidRPr="0080469E">
              <w:rPr>
                <w:rFonts w:ascii="Times New Roman" w:hAnsi="Times New Roman"/>
              </w:rPr>
              <w:t>ОБЖ</w:t>
            </w:r>
          </w:p>
        </w:tc>
        <w:tc>
          <w:tcPr>
            <w:tcW w:w="646" w:type="dxa"/>
          </w:tcPr>
          <w:p w:rsidR="0080469E" w:rsidRPr="0080469E" w:rsidRDefault="0080469E" w:rsidP="0080469E">
            <w:pPr>
              <w:pStyle w:val="a6"/>
              <w:rPr>
                <w:rFonts w:ascii="Times New Roman" w:hAnsi="Times New Roman"/>
              </w:rPr>
            </w:pPr>
          </w:p>
        </w:tc>
        <w:tc>
          <w:tcPr>
            <w:tcW w:w="699" w:type="dxa"/>
          </w:tcPr>
          <w:p w:rsidR="0080469E" w:rsidRPr="0080469E" w:rsidRDefault="0080469E" w:rsidP="0080469E">
            <w:pPr>
              <w:pStyle w:val="a6"/>
              <w:rPr>
                <w:rFonts w:ascii="Times New Roman" w:hAnsi="Times New Roman"/>
              </w:rPr>
            </w:pPr>
          </w:p>
        </w:tc>
        <w:tc>
          <w:tcPr>
            <w:tcW w:w="904" w:type="dxa"/>
          </w:tcPr>
          <w:p w:rsidR="0080469E" w:rsidRPr="0080469E" w:rsidRDefault="0080469E" w:rsidP="0080469E">
            <w:pPr>
              <w:pStyle w:val="a6"/>
              <w:rPr>
                <w:rFonts w:ascii="Times New Roman" w:hAnsi="Times New Roman"/>
                <w:bCs/>
              </w:rPr>
            </w:pPr>
          </w:p>
        </w:tc>
        <w:tc>
          <w:tcPr>
            <w:tcW w:w="669" w:type="dxa"/>
          </w:tcPr>
          <w:p w:rsidR="0080469E" w:rsidRPr="0080469E" w:rsidRDefault="0080469E" w:rsidP="0080469E">
            <w:pPr>
              <w:pStyle w:val="a6"/>
              <w:rPr>
                <w:rFonts w:ascii="Times New Roman" w:hAnsi="Times New Roman"/>
              </w:rPr>
            </w:pPr>
          </w:p>
        </w:tc>
        <w:tc>
          <w:tcPr>
            <w:tcW w:w="702" w:type="dxa"/>
          </w:tcPr>
          <w:p w:rsidR="0080469E" w:rsidRPr="0080469E" w:rsidRDefault="0080469E" w:rsidP="0080469E">
            <w:pPr>
              <w:pStyle w:val="a6"/>
              <w:rPr>
                <w:rFonts w:ascii="Times New Roman" w:hAnsi="Times New Roman"/>
              </w:rPr>
            </w:pPr>
          </w:p>
        </w:tc>
        <w:tc>
          <w:tcPr>
            <w:tcW w:w="884" w:type="dxa"/>
          </w:tcPr>
          <w:p w:rsidR="0080469E" w:rsidRPr="0080469E" w:rsidRDefault="0080469E" w:rsidP="0080469E">
            <w:pPr>
              <w:pStyle w:val="a6"/>
              <w:rPr>
                <w:rFonts w:ascii="Times New Roman" w:hAnsi="Times New Roman"/>
                <w:bCs/>
              </w:rPr>
            </w:pPr>
          </w:p>
        </w:tc>
        <w:tc>
          <w:tcPr>
            <w:tcW w:w="705" w:type="dxa"/>
          </w:tcPr>
          <w:p w:rsidR="0080469E" w:rsidRPr="0080469E" w:rsidRDefault="0080469E" w:rsidP="0080469E">
            <w:pPr>
              <w:pStyle w:val="a6"/>
              <w:rPr>
                <w:rFonts w:ascii="Times New Roman" w:hAnsi="Times New Roman"/>
              </w:rPr>
            </w:pPr>
          </w:p>
        </w:tc>
        <w:tc>
          <w:tcPr>
            <w:tcW w:w="704" w:type="dxa"/>
          </w:tcPr>
          <w:p w:rsidR="0080469E" w:rsidRPr="0080469E" w:rsidRDefault="0080469E" w:rsidP="0080469E">
            <w:pPr>
              <w:pStyle w:val="a6"/>
              <w:rPr>
                <w:rFonts w:ascii="Times New Roman" w:hAnsi="Times New Roman"/>
              </w:rPr>
            </w:pPr>
          </w:p>
        </w:tc>
        <w:tc>
          <w:tcPr>
            <w:tcW w:w="851" w:type="dxa"/>
          </w:tcPr>
          <w:p w:rsidR="0080469E" w:rsidRPr="0080469E" w:rsidRDefault="0080469E" w:rsidP="0080469E">
            <w:pPr>
              <w:pStyle w:val="a6"/>
              <w:rPr>
                <w:rFonts w:ascii="Times New Roman" w:hAnsi="Times New Roman"/>
                <w:bCs/>
              </w:rPr>
            </w:pPr>
          </w:p>
        </w:tc>
        <w:tc>
          <w:tcPr>
            <w:tcW w:w="840" w:type="dxa"/>
          </w:tcPr>
          <w:p w:rsidR="0080469E" w:rsidRPr="0080469E" w:rsidRDefault="0080469E" w:rsidP="0080469E">
            <w:pPr>
              <w:pStyle w:val="a6"/>
              <w:rPr>
                <w:rFonts w:ascii="Times New Roman" w:hAnsi="Times New Roman"/>
              </w:rPr>
            </w:pPr>
            <w:r w:rsidRPr="0080469E">
              <w:rPr>
                <w:rFonts w:ascii="Times New Roman" w:hAnsi="Times New Roman"/>
              </w:rPr>
              <w:t>1</w:t>
            </w:r>
          </w:p>
        </w:tc>
        <w:tc>
          <w:tcPr>
            <w:tcW w:w="704" w:type="dxa"/>
          </w:tcPr>
          <w:p w:rsidR="0080469E" w:rsidRPr="0080469E" w:rsidRDefault="0080469E" w:rsidP="0080469E">
            <w:pPr>
              <w:pStyle w:val="a6"/>
              <w:rPr>
                <w:rFonts w:ascii="Times New Roman" w:hAnsi="Times New Roman"/>
              </w:rPr>
            </w:pPr>
          </w:p>
        </w:tc>
        <w:tc>
          <w:tcPr>
            <w:tcW w:w="816" w:type="dxa"/>
          </w:tcPr>
          <w:p w:rsidR="0080469E" w:rsidRPr="0080469E" w:rsidRDefault="0080469E" w:rsidP="0080469E">
            <w:pPr>
              <w:pStyle w:val="a6"/>
              <w:rPr>
                <w:rFonts w:ascii="Times New Roman" w:hAnsi="Times New Roman"/>
                <w:bCs/>
              </w:rPr>
            </w:pPr>
            <w:r w:rsidRPr="0080469E">
              <w:rPr>
                <w:rFonts w:ascii="Times New Roman" w:hAnsi="Times New Roman"/>
                <w:bCs/>
              </w:rPr>
              <w:t>1</w:t>
            </w:r>
          </w:p>
        </w:tc>
        <w:tc>
          <w:tcPr>
            <w:tcW w:w="747" w:type="dxa"/>
          </w:tcPr>
          <w:p w:rsidR="0080469E" w:rsidRPr="0080469E" w:rsidRDefault="0080469E" w:rsidP="0080469E">
            <w:pPr>
              <w:pStyle w:val="a6"/>
              <w:rPr>
                <w:rFonts w:ascii="Times New Roman" w:hAnsi="Times New Roman"/>
              </w:rPr>
            </w:pPr>
          </w:p>
        </w:tc>
        <w:tc>
          <w:tcPr>
            <w:tcW w:w="707" w:type="dxa"/>
          </w:tcPr>
          <w:p w:rsidR="0080469E" w:rsidRPr="0080469E" w:rsidRDefault="0080469E" w:rsidP="0080469E">
            <w:pPr>
              <w:pStyle w:val="a6"/>
              <w:rPr>
                <w:rFonts w:ascii="Times New Roman" w:hAnsi="Times New Roman"/>
              </w:rPr>
            </w:pPr>
            <w:r w:rsidRPr="0080469E">
              <w:rPr>
                <w:rFonts w:ascii="Times New Roman" w:hAnsi="Times New Roman"/>
              </w:rPr>
              <w:t>1</w:t>
            </w:r>
          </w:p>
        </w:tc>
        <w:tc>
          <w:tcPr>
            <w:tcW w:w="816" w:type="dxa"/>
          </w:tcPr>
          <w:p w:rsidR="0080469E" w:rsidRPr="0080469E" w:rsidRDefault="0080469E" w:rsidP="0080469E">
            <w:pPr>
              <w:pStyle w:val="a6"/>
              <w:rPr>
                <w:rFonts w:ascii="Times New Roman" w:hAnsi="Times New Roman"/>
                <w:bCs/>
              </w:rPr>
            </w:pPr>
            <w:r w:rsidRPr="0080469E">
              <w:rPr>
                <w:rFonts w:ascii="Times New Roman" w:hAnsi="Times New Roman"/>
                <w:bCs/>
              </w:rPr>
              <w:t>1</w:t>
            </w:r>
          </w:p>
        </w:tc>
      </w:tr>
      <w:tr w:rsidR="0080469E" w:rsidRPr="0080469E" w:rsidTr="0080469E">
        <w:tblPrEx>
          <w:tblCellMar>
            <w:top w:w="0" w:type="dxa"/>
            <w:bottom w:w="0" w:type="dxa"/>
          </w:tblCellMar>
        </w:tblPrEx>
        <w:trPr>
          <w:jc w:val="center"/>
        </w:trPr>
        <w:tc>
          <w:tcPr>
            <w:tcW w:w="595" w:type="dxa"/>
          </w:tcPr>
          <w:p w:rsidR="0080469E" w:rsidRPr="0080469E" w:rsidRDefault="0080469E" w:rsidP="0080469E">
            <w:pPr>
              <w:pStyle w:val="a6"/>
              <w:rPr>
                <w:rFonts w:ascii="Times New Roman" w:hAnsi="Times New Roman"/>
              </w:rPr>
            </w:pPr>
            <w:r w:rsidRPr="0080469E">
              <w:rPr>
                <w:rFonts w:ascii="Times New Roman" w:hAnsi="Times New Roman"/>
              </w:rPr>
              <w:t>20</w:t>
            </w:r>
          </w:p>
        </w:tc>
        <w:tc>
          <w:tcPr>
            <w:tcW w:w="2747" w:type="dxa"/>
          </w:tcPr>
          <w:p w:rsidR="0080469E" w:rsidRPr="0080469E" w:rsidRDefault="0080469E" w:rsidP="0080469E">
            <w:pPr>
              <w:pStyle w:val="a6"/>
              <w:rPr>
                <w:rFonts w:ascii="Times New Roman" w:hAnsi="Times New Roman"/>
              </w:rPr>
            </w:pPr>
            <w:r w:rsidRPr="0080469E">
              <w:rPr>
                <w:rFonts w:ascii="Times New Roman" w:hAnsi="Times New Roman"/>
              </w:rPr>
              <w:t>Физическая культура</w:t>
            </w:r>
          </w:p>
        </w:tc>
        <w:tc>
          <w:tcPr>
            <w:tcW w:w="646" w:type="dxa"/>
          </w:tcPr>
          <w:p w:rsidR="0080469E" w:rsidRPr="0080469E" w:rsidRDefault="0080469E" w:rsidP="0080469E">
            <w:pPr>
              <w:pStyle w:val="a6"/>
              <w:rPr>
                <w:rFonts w:ascii="Times New Roman" w:hAnsi="Times New Roman"/>
              </w:rPr>
            </w:pPr>
            <w:r w:rsidRPr="0080469E">
              <w:rPr>
                <w:rFonts w:ascii="Times New Roman" w:hAnsi="Times New Roman"/>
              </w:rPr>
              <w:t>3</w:t>
            </w:r>
          </w:p>
        </w:tc>
        <w:tc>
          <w:tcPr>
            <w:tcW w:w="699" w:type="dxa"/>
          </w:tcPr>
          <w:p w:rsidR="0080469E" w:rsidRPr="0080469E" w:rsidRDefault="0080469E" w:rsidP="0080469E">
            <w:pPr>
              <w:pStyle w:val="a6"/>
              <w:rPr>
                <w:rFonts w:ascii="Times New Roman" w:hAnsi="Times New Roman"/>
              </w:rPr>
            </w:pPr>
          </w:p>
        </w:tc>
        <w:tc>
          <w:tcPr>
            <w:tcW w:w="904" w:type="dxa"/>
          </w:tcPr>
          <w:p w:rsidR="0080469E" w:rsidRPr="0080469E" w:rsidRDefault="0080469E" w:rsidP="0080469E">
            <w:pPr>
              <w:pStyle w:val="a6"/>
              <w:rPr>
                <w:rFonts w:ascii="Times New Roman" w:hAnsi="Times New Roman"/>
                <w:bCs/>
              </w:rPr>
            </w:pPr>
            <w:r w:rsidRPr="0080469E">
              <w:rPr>
                <w:rFonts w:ascii="Times New Roman" w:hAnsi="Times New Roman"/>
                <w:bCs/>
              </w:rPr>
              <w:t>3</w:t>
            </w:r>
          </w:p>
        </w:tc>
        <w:tc>
          <w:tcPr>
            <w:tcW w:w="669" w:type="dxa"/>
          </w:tcPr>
          <w:p w:rsidR="0080469E" w:rsidRPr="0080469E" w:rsidRDefault="0080469E" w:rsidP="0080469E">
            <w:pPr>
              <w:pStyle w:val="a6"/>
              <w:rPr>
                <w:rFonts w:ascii="Times New Roman" w:hAnsi="Times New Roman"/>
              </w:rPr>
            </w:pPr>
            <w:r w:rsidRPr="0080469E">
              <w:rPr>
                <w:rFonts w:ascii="Times New Roman" w:hAnsi="Times New Roman"/>
              </w:rPr>
              <w:t>3</w:t>
            </w:r>
          </w:p>
        </w:tc>
        <w:tc>
          <w:tcPr>
            <w:tcW w:w="702" w:type="dxa"/>
          </w:tcPr>
          <w:p w:rsidR="0080469E" w:rsidRPr="0080469E" w:rsidRDefault="0080469E" w:rsidP="0080469E">
            <w:pPr>
              <w:pStyle w:val="a6"/>
              <w:rPr>
                <w:rFonts w:ascii="Times New Roman" w:hAnsi="Times New Roman"/>
              </w:rPr>
            </w:pPr>
          </w:p>
        </w:tc>
        <w:tc>
          <w:tcPr>
            <w:tcW w:w="884" w:type="dxa"/>
          </w:tcPr>
          <w:p w:rsidR="0080469E" w:rsidRPr="0080469E" w:rsidRDefault="0080469E" w:rsidP="0080469E">
            <w:pPr>
              <w:pStyle w:val="a6"/>
              <w:rPr>
                <w:rFonts w:ascii="Times New Roman" w:hAnsi="Times New Roman"/>
                <w:bCs/>
              </w:rPr>
            </w:pPr>
            <w:r w:rsidRPr="0080469E">
              <w:rPr>
                <w:rFonts w:ascii="Times New Roman" w:hAnsi="Times New Roman"/>
                <w:bCs/>
              </w:rPr>
              <w:t>3</w:t>
            </w:r>
          </w:p>
        </w:tc>
        <w:tc>
          <w:tcPr>
            <w:tcW w:w="705" w:type="dxa"/>
          </w:tcPr>
          <w:p w:rsidR="0080469E" w:rsidRPr="0080469E" w:rsidRDefault="0080469E" w:rsidP="0080469E">
            <w:pPr>
              <w:pStyle w:val="a6"/>
              <w:rPr>
                <w:rFonts w:ascii="Times New Roman" w:hAnsi="Times New Roman"/>
              </w:rPr>
            </w:pPr>
            <w:r w:rsidRPr="0080469E">
              <w:rPr>
                <w:rFonts w:ascii="Times New Roman" w:hAnsi="Times New Roman"/>
              </w:rPr>
              <w:t>3</w:t>
            </w:r>
          </w:p>
        </w:tc>
        <w:tc>
          <w:tcPr>
            <w:tcW w:w="704" w:type="dxa"/>
          </w:tcPr>
          <w:p w:rsidR="0080469E" w:rsidRPr="0080469E" w:rsidRDefault="0080469E" w:rsidP="0080469E">
            <w:pPr>
              <w:pStyle w:val="a6"/>
              <w:rPr>
                <w:rFonts w:ascii="Times New Roman" w:hAnsi="Times New Roman"/>
              </w:rPr>
            </w:pPr>
          </w:p>
        </w:tc>
        <w:tc>
          <w:tcPr>
            <w:tcW w:w="851" w:type="dxa"/>
          </w:tcPr>
          <w:p w:rsidR="0080469E" w:rsidRPr="0080469E" w:rsidRDefault="0080469E" w:rsidP="0080469E">
            <w:pPr>
              <w:pStyle w:val="a6"/>
              <w:rPr>
                <w:rFonts w:ascii="Times New Roman" w:hAnsi="Times New Roman"/>
                <w:bCs/>
              </w:rPr>
            </w:pPr>
            <w:r w:rsidRPr="0080469E">
              <w:rPr>
                <w:rFonts w:ascii="Times New Roman" w:hAnsi="Times New Roman"/>
                <w:bCs/>
              </w:rPr>
              <w:t>3</w:t>
            </w:r>
          </w:p>
        </w:tc>
        <w:tc>
          <w:tcPr>
            <w:tcW w:w="840" w:type="dxa"/>
          </w:tcPr>
          <w:p w:rsidR="0080469E" w:rsidRPr="0080469E" w:rsidRDefault="0080469E" w:rsidP="0080469E">
            <w:pPr>
              <w:pStyle w:val="a6"/>
              <w:rPr>
                <w:rFonts w:ascii="Times New Roman" w:hAnsi="Times New Roman"/>
              </w:rPr>
            </w:pPr>
            <w:r w:rsidRPr="0080469E">
              <w:rPr>
                <w:rFonts w:ascii="Times New Roman" w:hAnsi="Times New Roman"/>
              </w:rPr>
              <w:t>3</w:t>
            </w:r>
          </w:p>
        </w:tc>
        <w:tc>
          <w:tcPr>
            <w:tcW w:w="704" w:type="dxa"/>
          </w:tcPr>
          <w:p w:rsidR="0080469E" w:rsidRPr="0080469E" w:rsidRDefault="0080469E" w:rsidP="0080469E">
            <w:pPr>
              <w:pStyle w:val="a6"/>
              <w:rPr>
                <w:rFonts w:ascii="Times New Roman" w:hAnsi="Times New Roman"/>
              </w:rPr>
            </w:pPr>
          </w:p>
        </w:tc>
        <w:tc>
          <w:tcPr>
            <w:tcW w:w="816" w:type="dxa"/>
          </w:tcPr>
          <w:p w:rsidR="0080469E" w:rsidRPr="0080469E" w:rsidRDefault="0080469E" w:rsidP="0080469E">
            <w:pPr>
              <w:pStyle w:val="a6"/>
              <w:rPr>
                <w:rFonts w:ascii="Times New Roman" w:hAnsi="Times New Roman"/>
                <w:bCs/>
              </w:rPr>
            </w:pPr>
            <w:r w:rsidRPr="0080469E">
              <w:rPr>
                <w:rFonts w:ascii="Times New Roman" w:hAnsi="Times New Roman"/>
                <w:bCs/>
              </w:rPr>
              <w:t>3</w:t>
            </w:r>
          </w:p>
        </w:tc>
        <w:tc>
          <w:tcPr>
            <w:tcW w:w="747" w:type="dxa"/>
          </w:tcPr>
          <w:p w:rsidR="0080469E" w:rsidRPr="0080469E" w:rsidRDefault="0080469E" w:rsidP="0080469E">
            <w:pPr>
              <w:pStyle w:val="a6"/>
              <w:rPr>
                <w:rFonts w:ascii="Times New Roman" w:hAnsi="Times New Roman"/>
              </w:rPr>
            </w:pPr>
            <w:r w:rsidRPr="0080469E">
              <w:rPr>
                <w:rFonts w:ascii="Times New Roman" w:hAnsi="Times New Roman"/>
              </w:rPr>
              <w:t>3</w:t>
            </w:r>
          </w:p>
        </w:tc>
        <w:tc>
          <w:tcPr>
            <w:tcW w:w="707" w:type="dxa"/>
          </w:tcPr>
          <w:p w:rsidR="0080469E" w:rsidRPr="0080469E" w:rsidRDefault="0080469E" w:rsidP="0080469E">
            <w:pPr>
              <w:pStyle w:val="a6"/>
              <w:rPr>
                <w:rFonts w:ascii="Times New Roman" w:hAnsi="Times New Roman"/>
              </w:rPr>
            </w:pPr>
          </w:p>
        </w:tc>
        <w:tc>
          <w:tcPr>
            <w:tcW w:w="816" w:type="dxa"/>
          </w:tcPr>
          <w:p w:rsidR="0080469E" w:rsidRPr="0080469E" w:rsidRDefault="0080469E" w:rsidP="0080469E">
            <w:pPr>
              <w:pStyle w:val="a6"/>
              <w:rPr>
                <w:rFonts w:ascii="Times New Roman" w:hAnsi="Times New Roman"/>
                <w:bCs/>
              </w:rPr>
            </w:pPr>
            <w:r w:rsidRPr="0080469E">
              <w:rPr>
                <w:rFonts w:ascii="Times New Roman" w:hAnsi="Times New Roman"/>
                <w:bCs/>
              </w:rPr>
              <w:t>3</w:t>
            </w:r>
          </w:p>
        </w:tc>
      </w:tr>
      <w:tr w:rsidR="0080469E" w:rsidRPr="0080469E" w:rsidTr="0080469E">
        <w:tblPrEx>
          <w:tblCellMar>
            <w:top w:w="0" w:type="dxa"/>
            <w:bottom w:w="0" w:type="dxa"/>
          </w:tblCellMar>
        </w:tblPrEx>
        <w:trPr>
          <w:jc w:val="center"/>
        </w:trPr>
        <w:tc>
          <w:tcPr>
            <w:tcW w:w="595" w:type="dxa"/>
          </w:tcPr>
          <w:p w:rsidR="0080469E" w:rsidRPr="0080469E" w:rsidRDefault="0080469E" w:rsidP="0080469E">
            <w:pPr>
              <w:pStyle w:val="a6"/>
              <w:rPr>
                <w:rFonts w:ascii="Times New Roman" w:hAnsi="Times New Roman"/>
              </w:rPr>
            </w:pPr>
          </w:p>
        </w:tc>
        <w:tc>
          <w:tcPr>
            <w:tcW w:w="2747" w:type="dxa"/>
          </w:tcPr>
          <w:p w:rsidR="0080469E" w:rsidRPr="0080469E" w:rsidRDefault="0080469E" w:rsidP="0080469E">
            <w:pPr>
              <w:pStyle w:val="a6"/>
              <w:rPr>
                <w:rFonts w:ascii="Times New Roman" w:hAnsi="Times New Roman"/>
              </w:rPr>
            </w:pPr>
          </w:p>
        </w:tc>
        <w:tc>
          <w:tcPr>
            <w:tcW w:w="646" w:type="dxa"/>
          </w:tcPr>
          <w:p w:rsidR="0080469E" w:rsidRPr="0080469E" w:rsidRDefault="0080469E" w:rsidP="0080469E">
            <w:pPr>
              <w:pStyle w:val="a6"/>
              <w:rPr>
                <w:rFonts w:ascii="Times New Roman" w:hAnsi="Times New Roman"/>
              </w:rPr>
            </w:pPr>
          </w:p>
        </w:tc>
        <w:tc>
          <w:tcPr>
            <w:tcW w:w="699" w:type="dxa"/>
          </w:tcPr>
          <w:p w:rsidR="0080469E" w:rsidRPr="0080469E" w:rsidRDefault="0080469E" w:rsidP="0080469E">
            <w:pPr>
              <w:pStyle w:val="a6"/>
              <w:rPr>
                <w:rFonts w:ascii="Times New Roman" w:hAnsi="Times New Roman"/>
              </w:rPr>
            </w:pPr>
          </w:p>
        </w:tc>
        <w:tc>
          <w:tcPr>
            <w:tcW w:w="904" w:type="dxa"/>
          </w:tcPr>
          <w:p w:rsidR="0080469E" w:rsidRPr="0080469E" w:rsidRDefault="0080469E" w:rsidP="0080469E">
            <w:pPr>
              <w:pStyle w:val="a6"/>
              <w:rPr>
                <w:rFonts w:ascii="Times New Roman" w:hAnsi="Times New Roman"/>
                <w:bCs/>
              </w:rPr>
            </w:pPr>
          </w:p>
        </w:tc>
        <w:tc>
          <w:tcPr>
            <w:tcW w:w="669" w:type="dxa"/>
          </w:tcPr>
          <w:p w:rsidR="0080469E" w:rsidRPr="0080469E" w:rsidRDefault="0080469E" w:rsidP="0080469E">
            <w:pPr>
              <w:pStyle w:val="a6"/>
              <w:rPr>
                <w:rFonts w:ascii="Times New Roman" w:hAnsi="Times New Roman"/>
              </w:rPr>
            </w:pPr>
          </w:p>
        </w:tc>
        <w:tc>
          <w:tcPr>
            <w:tcW w:w="702" w:type="dxa"/>
          </w:tcPr>
          <w:p w:rsidR="0080469E" w:rsidRPr="0080469E" w:rsidRDefault="0080469E" w:rsidP="0080469E">
            <w:pPr>
              <w:pStyle w:val="a6"/>
              <w:rPr>
                <w:rFonts w:ascii="Times New Roman" w:hAnsi="Times New Roman"/>
              </w:rPr>
            </w:pPr>
          </w:p>
        </w:tc>
        <w:tc>
          <w:tcPr>
            <w:tcW w:w="884" w:type="dxa"/>
          </w:tcPr>
          <w:p w:rsidR="0080469E" w:rsidRPr="0080469E" w:rsidRDefault="0080469E" w:rsidP="0080469E">
            <w:pPr>
              <w:pStyle w:val="a6"/>
              <w:rPr>
                <w:rFonts w:ascii="Times New Roman" w:hAnsi="Times New Roman"/>
              </w:rPr>
            </w:pPr>
          </w:p>
        </w:tc>
        <w:tc>
          <w:tcPr>
            <w:tcW w:w="705" w:type="dxa"/>
          </w:tcPr>
          <w:p w:rsidR="0080469E" w:rsidRPr="0080469E" w:rsidRDefault="0080469E" w:rsidP="0080469E">
            <w:pPr>
              <w:pStyle w:val="a6"/>
              <w:rPr>
                <w:rFonts w:ascii="Times New Roman" w:hAnsi="Times New Roman"/>
              </w:rPr>
            </w:pPr>
          </w:p>
        </w:tc>
        <w:tc>
          <w:tcPr>
            <w:tcW w:w="704" w:type="dxa"/>
          </w:tcPr>
          <w:p w:rsidR="0080469E" w:rsidRPr="0080469E" w:rsidRDefault="0080469E" w:rsidP="0080469E">
            <w:pPr>
              <w:pStyle w:val="a6"/>
              <w:rPr>
                <w:rFonts w:ascii="Times New Roman" w:hAnsi="Times New Roman"/>
              </w:rPr>
            </w:pPr>
          </w:p>
        </w:tc>
        <w:tc>
          <w:tcPr>
            <w:tcW w:w="851" w:type="dxa"/>
          </w:tcPr>
          <w:p w:rsidR="0080469E" w:rsidRPr="0080469E" w:rsidRDefault="0080469E" w:rsidP="0080469E">
            <w:pPr>
              <w:pStyle w:val="a6"/>
              <w:rPr>
                <w:rFonts w:ascii="Times New Roman" w:hAnsi="Times New Roman"/>
              </w:rPr>
            </w:pPr>
          </w:p>
        </w:tc>
        <w:tc>
          <w:tcPr>
            <w:tcW w:w="840" w:type="dxa"/>
          </w:tcPr>
          <w:p w:rsidR="0080469E" w:rsidRPr="0080469E" w:rsidRDefault="0080469E" w:rsidP="0080469E">
            <w:pPr>
              <w:pStyle w:val="a6"/>
              <w:rPr>
                <w:rFonts w:ascii="Times New Roman" w:hAnsi="Times New Roman"/>
              </w:rPr>
            </w:pPr>
          </w:p>
        </w:tc>
        <w:tc>
          <w:tcPr>
            <w:tcW w:w="704" w:type="dxa"/>
          </w:tcPr>
          <w:p w:rsidR="0080469E" w:rsidRPr="0080469E" w:rsidRDefault="0080469E" w:rsidP="0080469E">
            <w:pPr>
              <w:pStyle w:val="a6"/>
              <w:rPr>
                <w:rFonts w:ascii="Times New Roman" w:hAnsi="Times New Roman"/>
              </w:rPr>
            </w:pPr>
          </w:p>
        </w:tc>
        <w:tc>
          <w:tcPr>
            <w:tcW w:w="816" w:type="dxa"/>
          </w:tcPr>
          <w:p w:rsidR="0080469E" w:rsidRPr="0080469E" w:rsidRDefault="0080469E" w:rsidP="0080469E">
            <w:pPr>
              <w:pStyle w:val="a6"/>
              <w:rPr>
                <w:rFonts w:ascii="Times New Roman" w:hAnsi="Times New Roman"/>
                <w:bCs/>
              </w:rPr>
            </w:pPr>
          </w:p>
        </w:tc>
        <w:tc>
          <w:tcPr>
            <w:tcW w:w="747" w:type="dxa"/>
          </w:tcPr>
          <w:p w:rsidR="0080469E" w:rsidRPr="0080469E" w:rsidRDefault="0080469E" w:rsidP="0080469E">
            <w:pPr>
              <w:pStyle w:val="a6"/>
              <w:rPr>
                <w:rFonts w:ascii="Times New Roman" w:hAnsi="Times New Roman"/>
              </w:rPr>
            </w:pPr>
          </w:p>
        </w:tc>
        <w:tc>
          <w:tcPr>
            <w:tcW w:w="707" w:type="dxa"/>
          </w:tcPr>
          <w:p w:rsidR="0080469E" w:rsidRPr="0080469E" w:rsidRDefault="0080469E" w:rsidP="0080469E">
            <w:pPr>
              <w:pStyle w:val="a6"/>
              <w:rPr>
                <w:rFonts w:ascii="Times New Roman" w:hAnsi="Times New Roman"/>
              </w:rPr>
            </w:pPr>
          </w:p>
        </w:tc>
        <w:tc>
          <w:tcPr>
            <w:tcW w:w="816" w:type="dxa"/>
          </w:tcPr>
          <w:p w:rsidR="0080469E" w:rsidRPr="0080469E" w:rsidRDefault="0080469E" w:rsidP="0080469E">
            <w:pPr>
              <w:pStyle w:val="a6"/>
              <w:rPr>
                <w:rFonts w:ascii="Times New Roman" w:hAnsi="Times New Roman"/>
              </w:rPr>
            </w:pPr>
          </w:p>
        </w:tc>
      </w:tr>
      <w:tr w:rsidR="0080469E" w:rsidRPr="0080469E" w:rsidTr="0080469E">
        <w:tblPrEx>
          <w:tblCellMar>
            <w:top w:w="0" w:type="dxa"/>
            <w:bottom w:w="0" w:type="dxa"/>
          </w:tblCellMar>
        </w:tblPrEx>
        <w:trPr>
          <w:cantSplit/>
          <w:jc w:val="center"/>
        </w:trPr>
        <w:tc>
          <w:tcPr>
            <w:tcW w:w="3342" w:type="dxa"/>
            <w:gridSpan w:val="2"/>
          </w:tcPr>
          <w:p w:rsidR="0080469E" w:rsidRPr="0080469E" w:rsidRDefault="0080469E" w:rsidP="0080469E">
            <w:pPr>
              <w:pStyle w:val="a6"/>
              <w:rPr>
                <w:rFonts w:ascii="Times New Roman" w:hAnsi="Times New Roman"/>
              </w:rPr>
            </w:pPr>
            <w:r w:rsidRPr="0080469E">
              <w:rPr>
                <w:rFonts w:ascii="Times New Roman" w:hAnsi="Times New Roman"/>
              </w:rPr>
              <w:t>И Т О Г О</w:t>
            </w:r>
          </w:p>
        </w:tc>
        <w:tc>
          <w:tcPr>
            <w:tcW w:w="646" w:type="dxa"/>
          </w:tcPr>
          <w:p w:rsidR="0080469E" w:rsidRPr="0080469E" w:rsidRDefault="0080469E" w:rsidP="0080469E">
            <w:pPr>
              <w:pStyle w:val="a6"/>
              <w:rPr>
                <w:rFonts w:ascii="Times New Roman" w:hAnsi="Times New Roman"/>
              </w:rPr>
            </w:pPr>
            <w:r w:rsidRPr="0080469E">
              <w:rPr>
                <w:rFonts w:ascii="Times New Roman" w:hAnsi="Times New Roman"/>
              </w:rPr>
              <w:t>27</w:t>
            </w:r>
          </w:p>
        </w:tc>
        <w:tc>
          <w:tcPr>
            <w:tcW w:w="699" w:type="dxa"/>
          </w:tcPr>
          <w:p w:rsidR="0080469E" w:rsidRPr="0080469E" w:rsidRDefault="0080469E" w:rsidP="0080469E">
            <w:pPr>
              <w:pStyle w:val="a6"/>
              <w:rPr>
                <w:rFonts w:ascii="Times New Roman" w:hAnsi="Times New Roman"/>
              </w:rPr>
            </w:pPr>
            <w:r w:rsidRPr="0080469E">
              <w:rPr>
                <w:rFonts w:ascii="Times New Roman" w:hAnsi="Times New Roman"/>
              </w:rPr>
              <w:t>3</w:t>
            </w:r>
          </w:p>
        </w:tc>
        <w:tc>
          <w:tcPr>
            <w:tcW w:w="904" w:type="dxa"/>
          </w:tcPr>
          <w:p w:rsidR="0080469E" w:rsidRPr="0080469E" w:rsidRDefault="0080469E" w:rsidP="0080469E">
            <w:pPr>
              <w:pStyle w:val="a6"/>
              <w:rPr>
                <w:rFonts w:ascii="Times New Roman" w:hAnsi="Times New Roman"/>
                <w:bCs/>
              </w:rPr>
            </w:pPr>
            <w:r w:rsidRPr="0080469E">
              <w:rPr>
                <w:rFonts w:ascii="Times New Roman" w:hAnsi="Times New Roman"/>
                <w:bCs/>
              </w:rPr>
              <w:t>30</w:t>
            </w:r>
          </w:p>
        </w:tc>
        <w:tc>
          <w:tcPr>
            <w:tcW w:w="669" w:type="dxa"/>
          </w:tcPr>
          <w:p w:rsidR="0080469E" w:rsidRPr="0080469E" w:rsidRDefault="0080469E" w:rsidP="0080469E">
            <w:pPr>
              <w:pStyle w:val="a6"/>
              <w:rPr>
                <w:rFonts w:ascii="Times New Roman" w:hAnsi="Times New Roman"/>
              </w:rPr>
            </w:pPr>
            <w:r w:rsidRPr="0080469E">
              <w:rPr>
                <w:rFonts w:ascii="Times New Roman" w:hAnsi="Times New Roman"/>
              </w:rPr>
              <w:t>28</w:t>
            </w:r>
          </w:p>
        </w:tc>
        <w:tc>
          <w:tcPr>
            <w:tcW w:w="702" w:type="dxa"/>
          </w:tcPr>
          <w:p w:rsidR="0080469E" w:rsidRPr="0080469E" w:rsidRDefault="0080469E" w:rsidP="0080469E">
            <w:pPr>
              <w:pStyle w:val="a6"/>
              <w:rPr>
                <w:rFonts w:ascii="Times New Roman" w:hAnsi="Times New Roman"/>
              </w:rPr>
            </w:pPr>
            <w:r w:rsidRPr="0080469E">
              <w:rPr>
                <w:rFonts w:ascii="Times New Roman" w:hAnsi="Times New Roman"/>
              </w:rPr>
              <w:t>4</w:t>
            </w:r>
          </w:p>
        </w:tc>
        <w:tc>
          <w:tcPr>
            <w:tcW w:w="884" w:type="dxa"/>
          </w:tcPr>
          <w:p w:rsidR="0080469E" w:rsidRPr="0080469E" w:rsidRDefault="0080469E" w:rsidP="0080469E">
            <w:pPr>
              <w:pStyle w:val="a6"/>
              <w:rPr>
                <w:rFonts w:ascii="Times New Roman" w:hAnsi="Times New Roman"/>
                <w:bCs/>
              </w:rPr>
            </w:pPr>
            <w:r w:rsidRPr="0080469E">
              <w:rPr>
                <w:rFonts w:ascii="Times New Roman" w:hAnsi="Times New Roman"/>
                <w:bCs/>
              </w:rPr>
              <w:t>32</w:t>
            </w:r>
          </w:p>
        </w:tc>
        <w:tc>
          <w:tcPr>
            <w:tcW w:w="705" w:type="dxa"/>
          </w:tcPr>
          <w:p w:rsidR="0080469E" w:rsidRPr="0080469E" w:rsidRDefault="0080469E" w:rsidP="0080469E">
            <w:pPr>
              <w:pStyle w:val="a6"/>
              <w:rPr>
                <w:rFonts w:ascii="Times New Roman" w:hAnsi="Times New Roman"/>
              </w:rPr>
            </w:pPr>
            <w:r w:rsidRPr="0080469E">
              <w:rPr>
                <w:rFonts w:ascii="Times New Roman" w:hAnsi="Times New Roman"/>
              </w:rPr>
              <w:t>30</w:t>
            </w:r>
          </w:p>
        </w:tc>
        <w:tc>
          <w:tcPr>
            <w:tcW w:w="704" w:type="dxa"/>
          </w:tcPr>
          <w:p w:rsidR="0080469E" w:rsidRPr="0080469E" w:rsidRDefault="0080469E" w:rsidP="0080469E">
            <w:pPr>
              <w:pStyle w:val="a6"/>
              <w:rPr>
                <w:rFonts w:ascii="Times New Roman" w:hAnsi="Times New Roman"/>
              </w:rPr>
            </w:pPr>
            <w:r w:rsidRPr="0080469E">
              <w:rPr>
                <w:rFonts w:ascii="Times New Roman" w:hAnsi="Times New Roman"/>
              </w:rPr>
              <w:t>4</w:t>
            </w:r>
          </w:p>
        </w:tc>
        <w:tc>
          <w:tcPr>
            <w:tcW w:w="851" w:type="dxa"/>
          </w:tcPr>
          <w:p w:rsidR="0080469E" w:rsidRPr="0080469E" w:rsidRDefault="0080469E" w:rsidP="0080469E">
            <w:pPr>
              <w:pStyle w:val="a6"/>
              <w:rPr>
                <w:rFonts w:ascii="Times New Roman" w:hAnsi="Times New Roman"/>
                <w:bCs/>
              </w:rPr>
            </w:pPr>
            <w:r w:rsidRPr="0080469E">
              <w:rPr>
                <w:rFonts w:ascii="Times New Roman" w:hAnsi="Times New Roman"/>
                <w:bCs/>
              </w:rPr>
              <w:t>34</w:t>
            </w:r>
          </w:p>
        </w:tc>
        <w:tc>
          <w:tcPr>
            <w:tcW w:w="840" w:type="dxa"/>
          </w:tcPr>
          <w:p w:rsidR="0080469E" w:rsidRPr="0080469E" w:rsidRDefault="0080469E" w:rsidP="0080469E">
            <w:pPr>
              <w:pStyle w:val="a6"/>
              <w:rPr>
                <w:rFonts w:ascii="Times New Roman" w:hAnsi="Times New Roman"/>
              </w:rPr>
            </w:pPr>
            <w:r w:rsidRPr="0080469E">
              <w:rPr>
                <w:rFonts w:ascii="Times New Roman" w:hAnsi="Times New Roman"/>
              </w:rPr>
              <w:t>31</w:t>
            </w:r>
          </w:p>
        </w:tc>
        <w:tc>
          <w:tcPr>
            <w:tcW w:w="704" w:type="dxa"/>
          </w:tcPr>
          <w:p w:rsidR="0080469E" w:rsidRPr="0080469E" w:rsidRDefault="0080469E" w:rsidP="0080469E">
            <w:pPr>
              <w:pStyle w:val="a6"/>
              <w:rPr>
                <w:rFonts w:ascii="Times New Roman" w:hAnsi="Times New Roman"/>
              </w:rPr>
            </w:pPr>
            <w:r w:rsidRPr="0080469E">
              <w:rPr>
                <w:rFonts w:ascii="Times New Roman" w:hAnsi="Times New Roman"/>
              </w:rPr>
              <w:t>3</w:t>
            </w:r>
          </w:p>
        </w:tc>
        <w:tc>
          <w:tcPr>
            <w:tcW w:w="816" w:type="dxa"/>
          </w:tcPr>
          <w:p w:rsidR="0080469E" w:rsidRPr="0080469E" w:rsidRDefault="0080469E" w:rsidP="0080469E">
            <w:pPr>
              <w:pStyle w:val="a6"/>
              <w:rPr>
                <w:rFonts w:ascii="Times New Roman" w:hAnsi="Times New Roman"/>
                <w:bCs/>
              </w:rPr>
            </w:pPr>
            <w:r w:rsidRPr="0080469E">
              <w:rPr>
                <w:rFonts w:ascii="Times New Roman" w:hAnsi="Times New Roman"/>
                <w:bCs/>
              </w:rPr>
              <w:t>34</w:t>
            </w:r>
          </w:p>
        </w:tc>
        <w:tc>
          <w:tcPr>
            <w:tcW w:w="747" w:type="dxa"/>
          </w:tcPr>
          <w:p w:rsidR="0080469E" w:rsidRPr="0080469E" w:rsidRDefault="0080469E" w:rsidP="0080469E">
            <w:pPr>
              <w:pStyle w:val="a6"/>
              <w:rPr>
                <w:rFonts w:ascii="Times New Roman" w:hAnsi="Times New Roman"/>
              </w:rPr>
            </w:pPr>
            <w:r w:rsidRPr="0080469E">
              <w:rPr>
                <w:rFonts w:ascii="Times New Roman" w:hAnsi="Times New Roman"/>
              </w:rPr>
              <w:t>30</w:t>
            </w:r>
          </w:p>
        </w:tc>
        <w:tc>
          <w:tcPr>
            <w:tcW w:w="707" w:type="dxa"/>
          </w:tcPr>
          <w:p w:rsidR="0080469E" w:rsidRPr="0080469E" w:rsidRDefault="0080469E" w:rsidP="0080469E">
            <w:pPr>
              <w:pStyle w:val="a6"/>
              <w:rPr>
                <w:rFonts w:ascii="Times New Roman" w:hAnsi="Times New Roman"/>
              </w:rPr>
            </w:pPr>
            <w:r w:rsidRPr="0080469E">
              <w:rPr>
                <w:rFonts w:ascii="Times New Roman" w:hAnsi="Times New Roman"/>
              </w:rPr>
              <w:t>4</w:t>
            </w:r>
          </w:p>
        </w:tc>
        <w:tc>
          <w:tcPr>
            <w:tcW w:w="816" w:type="dxa"/>
          </w:tcPr>
          <w:p w:rsidR="0080469E" w:rsidRPr="0080469E" w:rsidRDefault="0080469E" w:rsidP="0080469E">
            <w:pPr>
              <w:pStyle w:val="a6"/>
              <w:rPr>
                <w:rFonts w:ascii="Times New Roman" w:hAnsi="Times New Roman"/>
                <w:bCs/>
              </w:rPr>
            </w:pPr>
            <w:r w:rsidRPr="0080469E">
              <w:rPr>
                <w:rFonts w:ascii="Times New Roman" w:hAnsi="Times New Roman"/>
                <w:bCs/>
              </w:rPr>
              <w:t>34</w:t>
            </w:r>
          </w:p>
        </w:tc>
      </w:tr>
      <w:tr w:rsidR="0080469E" w:rsidRPr="0080469E" w:rsidTr="0080469E">
        <w:tblPrEx>
          <w:tblCellMar>
            <w:top w:w="0" w:type="dxa"/>
            <w:bottom w:w="0" w:type="dxa"/>
          </w:tblCellMar>
        </w:tblPrEx>
        <w:trPr>
          <w:cantSplit/>
          <w:jc w:val="center"/>
        </w:trPr>
        <w:tc>
          <w:tcPr>
            <w:tcW w:w="3342" w:type="dxa"/>
            <w:gridSpan w:val="2"/>
          </w:tcPr>
          <w:p w:rsidR="0080469E" w:rsidRPr="0080469E" w:rsidRDefault="0080469E" w:rsidP="0080469E">
            <w:pPr>
              <w:pStyle w:val="a6"/>
              <w:rPr>
                <w:rFonts w:ascii="Times New Roman" w:hAnsi="Times New Roman"/>
              </w:rPr>
            </w:pPr>
            <w:r w:rsidRPr="0080469E">
              <w:rPr>
                <w:rFonts w:ascii="Times New Roman" w:hAnsi="Times New Roman"/>
              </w:rPr>
              <w:t>Учебные, предметные  курсы</w:t>
            </w:r>
          </w:p>
        </w:tc>
        <w:tc>
          <w:tcPr>
            <w:tcW w:w="646" w:type="dxa"/>
          </w:tcPr>
          <w:p w:rsidR="0080469E" w:rsidRPr="0080469E" w:rsidRDefault="0080469E" w:rsidP="0080469E">
            <w:pPr>
              <w:pStyle w:val="a6"/>
              <w:rPr>
                <w:rFonts w:ascii="Times New Roman" w:hAnsi="Times New Roman"/>
              </w:rPr>
            </w:pPr>
          </w:p>
        </w:tc>
        <w:tc>
          <w:tcPr>
            <w:tcW w:w="699" w:type="dxa"/>
          </w:tcPr>
          <w:p w:rsidR="0080469E" w:rsidRPr="0080469E" w:rsidRDefault="0080469E" w:rsidP="0080469E">
            <w:pPr>
              <w:pStyle w:val="a6"/>
              <w:rPr>
                <w:rFonts w:ascii="Times New Roman" w:hAnsi="Times New Roman"/>
              </w:rPr>
            </w:pPr>
          </w:p>
        </w:tc>
        <w:tc>
          <w:tcPr>
            <w:tcW w:w="904" w:type="dxa"/>
          </w:tcPr>
          <w:p w:rsidR="0080469E" w:rsidRPr="0080469E" w:rsidRDefault="0080469E" w:rsidP="0080469E">
            <w:pPr>
              <w:pStyle w:val="a6"/>
              <w:rPr>
                <w:rFonts w:ascii="Times New Roman" w:hAnsi="Times New Roman"/>
                <w:bCs/>
              </w:rPr>
            </w:pPr>
            <w:r w:rsidRPr="0080469E">
              <w:rPr>
                <w:rFonts w:ascii="Times New Roman" w:hAnsi="Times New Roman"/>
                <w:bCs/>
              </w:rPr>
              <w:t>2</w:t>
            </w:r>
          </w:p>
        </w:tc>
        <w:tc>
          <w:tcPr>
            <w:tcW w:w="669" w:type="dxa"/>
          </w:tcPr>
          <w:p w:rsidR="0080469E" w:rsidRPr="0080469E" w:rsidRDefault="0080469E" w:rsidP="0080469E">
            <w:pPr>
              <w:pStyle w:val="a6"/>
              <w:rPr>
                <w:rFonts w:ascii="Times New Roman" w:hAnsi="Times New Roman"/>
              </w:rPr>
            </w:pPr>
          </w:p>
        </w:tc>
        <w:tc>
          <w:tcPr>
            <w:tcW w:w="702" w:type="dxa"/>
          </w:tcPr>
          <w:p w:rsidR="0080469E" w:rsidRPr="0080469E" w:rsidRDefault="0080469E" w:rsidP="0080469E">
            <w:pPr>
              <w:pStyle w:val="a6"/>
              <w:rPr>
                <w:rFonts w:ascii="Times New Roman" w:hAnsi="Times New Roman"/>
              </w:rPr>
            </w:pPr>
          </w:p>
        </w:tc>
        <w:tc>
          <w:tcPr>
            <w:tcW w:w="884" w:type="dxa"/>
          </w:tcPr>
          <w:p w:rsidR="0080469E" w:rsidRPr="0080469E" w:rsidRDefault="0080469E" w:rsidP="0080469E">
            <w:pPr>
              <w:pStyle w:val="a6"/>
              <w:rPr>
                <w:rFonts w:ascii="Times New Roman" w:hAnsi="Times New Roman"/>
                <w:bCs/>
              </w:rPr>
            </w:pPr>
            <w:r w:rsidRPr="0080469E">
              <w:rPr>
                <w:rFonts w:ascii="Times New Roman" w:hAnsi="Times New Roman"/>
                <w:bCs/>
              </w:rPr>
              <w:t>1</w:t>
            </w:r>
          </w:p>
        </w:tc>
        <w:tc>
          <w:tcPr>
            <w:tcW w:w="705" w:type="dxa"/>
          </w:tcPr>
          <w:p w:rsidR="0080469E" w:rsidRPr="0080469E" w:rsidRDefault="0080469E" w:rsidP="0080469E">
            <w:pPr>
              <w:pStyle w:val="a6"/>
              <w:rPr>
                <w:rFonts w:ascii="Times New Roman" w:hAnsi="Times New Roman"/>
              </w:rPr>
            </w:pPr>
          </w:p>
        </w:tc>
        <w:tc>
          <w:tcPr>
            <w:tcW w:w="704" w:type="dxa"/>
          </w:tcPr>
          <w:p w:rsidR="0080469E" w:rsidRPr="0080469E" w:rsidRDefault="0080469E" w:rsidP="0080469E">
            <w:pPr>
              <w:pStyle w:val="a6"/>
              <w:rPr>
                <w:rFonts w:ascii="Times New Roman" w:hAnsi="Times New Roman"/>
              </w:rPr>
            </w:pPr>
          </w:p>
        </w:tc>
        <w:tc>
          <w:tcPr>
            <w:tcW w:w="851" w:type="dxa"/>
          </w:tcPr>
          <w:p w:rsidR="0080469E" w:rsidRPr="0080469E" w:rsidRDefault="0080469E" w:rsidP="0080469E">
            <w:pPr>
              <w:pStyle w:val="a6"/>
              <w:rPr>
                <w:rFonts w:ascii="Times New Roman" w:hAnsi="Times New Roman"/>
                <w:bCs/>
              </w:rPr>
            </w:pPr>
            <w:r w:rsidRPr="0080469E">
              <w:rPr>
                <w:rFonts w:ascii="Times New Roman" w:hAnsi="Times New Roman"/>
                <w:bCs/>
              </w:rPr>
              <w:t>1</w:t>
            </w:r>
          </w:p>
        </w:tc>
        <w:tc>
          <w:tcPr>
            <w:tcW w:w="840" w:type="dxa"/>
          </w:tcPr>
          <w:p w:rsidR="0080469E" w:rsidRPr="0080469E" w:rsidRDefault="0080469E" w:rsidP="0080469E">
            <w:pPr>
              <w:pStyle w:val="a6"/>
              <w:rPr>
                <w:rFonts w:ascii="Times New Roman" w:hAnsi="Times New Roman"/>
              </w:rPr>
            </w:pPr>
          </w:p>
        </w:tc>
        <w:tc>
          <w:tcPr>
            <w:tcW w:w="704" w:type="dxa"/>
          </w:tcPr>
          <w:p w:rsidR="0080469E" w:rsidRPr="0080469E" w:rsidRDefault="0080469E" w:rsidP="0080469E">
            <w:pPr>
              <w:pStyle w:val="a6"/>
              <w:rPr>
                <w:rFonts w:ascii="Times New Roman" w:hAnsi="Times New Roman"/>
              </w:rPr>
            </w:pPr>
          </w:p>
        </w:tc>
        <w:tc>
          <w:tcPr>
            <w:tcW w:w="816" w:type="dxa"/>
          </w:tcPr>
          <w:p w:rsidR="0080469E" w:rsidRPr="0080469E" w:rsidRDefault="0080469E" w:rsidP="0080469E">
            <w:pPr>
              <w:pStyle w:val="a6"/>
              <w:rPr>
                <w:rFonts w:ascii="Times New Roman" w:hAnsi="Times New Roman"/>
                <w:bCs/>
              </w:rPr>
            </w:pPr>
            <w:r w:rsidRPr="0080469E">
              <w:rPr>
                <w:rFonts w:ascii="Times New Roman" w:hAnsi="Times New Roman"/>
                <w:bCs/>
              </w:rPr>
              <w:t>2</w:t>
            </w:r>
          </w:p>
        </w:tc>
        <w:tc>
          <w:tcPr>
            <w:tcW w:w="747" w:type="dxa"/>
          </w:tcPr>
          <w:p w:rsidR="0080469E" w:rsidRPr="0080469E" w:rsidRDefault="0080469E" w:rsidP="0080469E">
            <w:pPr>
              <w:pStyle w:val="a6"/>
              <w:rPr>
                <w:rFonts w:ascii="Times New Roman" w:hAnsi="Times New Roman"/>
              </w:rPr>
            </w:pPr>
          </w:p>
        </w:tc>
        <w:tc>
          <w:tcPr>
            <w:tcW w:w="707" w:type="dxa"/>
          </w:tcPr>
          <w:p w:rsidR="0080469E" w:rsidRPr="0080469E" w:rsidRDefault="0080469E" w:rsidP="0080469E">
            <w:pPr>
              <w:pStyle w:val="a6"/>
              <w:rPr>
                <w:rFonts w:ascii="Times New Roman" w:hAnsi="Times New Roman"/>
              </w:rPr>
            </w:pPr>
          </w:p>
        </w:tc>
        <w:tc>
          <w:tcPr>
            <w:tcW w:w="816" w:type="dxa"/>
          </w:tcPr>
          <w:p w:rsidR="0080469E" w:rsidRPr="0080469E" w:rsidRDefault="0080469E" w:rsidP="0080469E">
            <w:pPr>
              <w:pStyle w:val="a6"/>
              <w:rPr>
                <w:rFonts w:ascii="Times New Roman" w:hAnsi="Times New Roman"/>
                <w:bCs/>
              </w:rPr>
            </w:pPr>
          </w:p>
        </w:tc>
      </w:tr>
      <w:tr w:rsidR="0080469E" w:rsidRPr="0080469E" w:rsidTr="0080469E">
        <w:tblPrEx>
          <w:tblCellMar>
            <w:top w:w="0" w:type="dxa"/>
            <w:bottom w:w="0" w:type="dxa"/>
          </w:tblCellMar>
        </w:tblPrEx>
        <w:trPr>
          <w:cantSplit/>
          <w:jc w:val="center"/>
        </w:trPr>
        <w:tc>
          <w:tcPr>
            <w:tcW w:w="3342" w:type="dxa"/>
            <w:gridSpan w:val="2"/>
          </w:tcPr>
          <w:p w:rsidR="0080469E" w:rsidRPr="0080469E" w:rsidRDefault="0080469E" w:rsidP="0080469E">
            <w:pPr>
              <w:pStyle w:val="a6"/>
              <w:rPr>
                <w:rFonts w:ascii="Times New Roman" w:hAnsi="Times New Roman"/>
              </w:rPr>
            </w:pPr>
            <w:r w:rsidRPr="0080469E">
              <w:rPr>
                <w:rFonts w:ascii="Times New Roman" w:hAnsi="Times New Roman"/>
              </w:rPr>
              <w:t>Основы православной культуры</w:t>
            </w:r>
          </w:p>
        </w:tc>
        <w:tc>
          <w:tcPr>
            <w:tcW w:w="646" w:type="dxa"/>
          </w:tcPr>
          <w:p w:rsidR="0080469E" w:rsidRPr="0080469E" w:rsidRDefault="0080469E" w:rsidP="0080469E">
            <w:pPr>
              <w:pStyle w:val="a6"/>
              <w:rPr>
                <w:rFonts w:ascii="Times New Roman" w:hAnsi="Times New Roman"/>
              </w:rPr>
            </w:pPr>
          </w:p>
        </w:tc>
        <w:tc>
          <w:tcPr>
            <w:tcW w:w="699" w:type="dxa"/>
          </w:tcPr>
          <w:p w:rsidR="0080469E" w:rsidRPr="0080469E" w:rsidRDefault="0080469E" w:rsidP="0080469E">
            <w:pPr>
              <w:pStyle w:val="a6"/>
              <w:rPr>
                <w:rFonts w:ascii="Times New Roman" w:hAnsi="Times New Roman"/>
              </w:rPr>
            </w:pPr>
            <w:r w:rsidRPr="0080469E">
              <w:rPr>
                <w:rFonts w:ascii="Times New Roman" w:hAnsi="Times New Roman"/>
              </w:rPr>
              <w:t>1</w:t>
            </w:r>
          </w:p>
        </w:tc>
        <w:tc>
          <w:tcPr>
            <w:tcW w:w="904" w:type="dxa"/>
          </w:tcPr>
          <w:p w:rsidR="0080469E" w:rsidRPr="0080469E" w:rsidRDefault="0080469E" w:rsidP="0080469E">
            <w:pPr>
              <w:pStyle w:val="a6"/>
              <w:rPr>
                <w:rFonts w:ascii="Times New Roman" w:hAnsi="Times New Roman"/>
                <w:bCs/>
              </w:rPr>
            </w:pPr>
            <w:r w:rsidRPr="0080469E">
              <w:rPr>
                <w:rFonts w:ascii="Times New Roman" w:hAnsi="Times New Roman"/>
                <w:bCs/>
              </w:rPr>
              <w:t>1</w:t>
            </w:r>
          </w:p>
        </w:tc>
        <w:tc>
          <w:tcPr>
            <w:tcW w:w="669" w:type="dxa"/>
          </w:tcPr>
          <w:p w:rsidR="0080469E" w:rsidRPr="0080469E" w:rsidRDefault="0080469E" w:rsidP="0080469E">
            <w:pPr>
              <w:pStyle w:val="a6"/>
              <w:rPr>
                <w:rFonts w:ascii="Times New Roman" w:hAnsi="Times New Roman"/>
              </w:rPr>
            </w:pPr>
          </w:p>
        </w:tc>
        <w:tc>
          <w:tcPr>
            <w:tcW w:w="702" w:type="dxa"/>
          </w:tcPr>
          <w:p w:rsidR="0080469E" w:rsidRPr="0080469E" w:rsidRDefault="0080469E" w:rsidP="0080469E">
            <w:pPr>
              <w:pStyle w:val="a6"/>
              <w:rPr>
                <w:rFonts w:ascii="Times New Roman" w:hAnsi="Times New Roman"/>
              </w:rPr>
            </w:pPr>
            <w:r w:rsidRPr="0080469E">
              <w:rPr>
                <w:rFonts w:ascii="Times New Roman" w:hAnsi="Times New Roman"/>
              </w:rPr>
              <w:t>0,5</w:t>
            </w:r>
          </w:p>
        </w:tc>
        <w:tc>
          <w:tcPr>
            <w:tcW w:w="884" w:type="dxa"/>
          </w:tcPr>
          <w:p w:rsidR="0080469E" w:rsidRPr="0080469E" w:rsidRDefault="0080469E" w:rsidP="0080469E">
            <w:pPr>
              <w:pStyle w:val="a6"/>
              <w:rPr>
                <w:rFonts w:ascii="Times New Roman" w:hAnsi="Times New Roman"/>
                <w:bCs/>
              </w:rPr>
            </w:pPr>
            <w:r w:rsidRPr="0080469E">
              <w:rPr>
                <w:rFonts w:ascii="Times New Roman" w:hAnsi="Times New Roman"/>
                <w:bCs/>
              </w:rPr>
              <w:t>0,5</w:t>
            </w:r>
          </w:p>
        </w:tc>
        <w:tc>
          <w:tcPr>
            <w:tcW w:w="705" w:type="dxa"/>
          </w:tcPr>
          <w:p w:rsidR="0080469E" w:rsidRPr="0080469E" w:rsidRDefault="0080469E" w:rsidP="0080469E">
            <w:pPr>
              <w:pStyle w:val="a6"/>
              <w:rPr>
                <w:rFonts w:ascii="Times New Roman" w:hAnsi="Times New Roman"/>
              </w:rPr>
            </w:pPr>
          </w:p>
        </w:tc>
        <w:tc>
          <w:tcPr>
            <w:tcW w:w="704" w:type="dxa"/>
          </w:tcPr>
          <w:p w:rsidR="0080469E" w:rsidRPr="0080469E" w:rsidRDefault="0080469E" w:rsidP="0080469E">
            <w:pPr>
              <w:pStyle w:val="a6"/>
              <w:rPr>
                <w:rFonts w:ascii="Times New Roman" w:hAnsi="Times New Roman"/>
              </w:rPr>
            </w:pPr>
            <w:r w:rsidRPr="0080469E">
              <w:rPr>
                <w:rFonts w:ascii="Times New Roman" w:hAnsi="Times New Roman"/>
              </w:rPr>
              <w:t>0,5</w:t>
            </w:r>
          </w:p>
        </w:tc>
        <w:tc>
          <w:tcPr>
            <w:tcW w:w="851" w:type="dxa"/>
          </w:tcPr>
          <w:p w:rsidR="0080469E" w:rsidRPr="0080469E" w:rsidRDefault="0080469E" w:rsidP="0080469E">
            <w:pPr>
              <w:pStyle w:val="a6"/>
              <w:rPr>
                <w:rFonts w:ascii="Times New Roman" w:hAnsi="Times New Roman"/>
                <w:bCs/>
              </w:rPr>
            </w:pPr>
            <w:r w:rsidRPr="0080469E">
              <w:rPr>
                <w:rFonts w:ascii="Times New Roman" w:hAnsi="Times New Roman"/>
                <w:bCs/>
              </w:rPr>
              <w:t>0,5</w:t>
            </w:r>
          </w:p>
        </w:tc>
        <w:tc>
          <w:tcPr>
            <w:tcW w:w="840" w:type="dxa"/>
          </w:tcPr>
          <w:p w:rsidR="0080469E" w:rsidRPr="0080469E" w:rsidRDefault="0080469E" w:rsidP="0080469E">
            <w:pPr>
              <w:pStyle w:val="a6"/>
              <w:rPr>
                <w:rFonts w:ascii="Times New Roman" w:hAnsi="Times New Roman"/>
              </w:rPr>
            </w:pPr>
          </w:p>
        </w:tc>
        <w:tc>
          <w:tcPr>
            <w:tcW w:w="704" w:type="dxa"/>
          </w:tcPr>
          <w:p w:rsidR="0080469E" w:rsidRPr="0080469E" w:rsidRDefault="0080469E" w:rsidP="0080469E">
            <w:pPr>
              <w:pStyle w:val="a6"/>
              <w:rPr>
                <w:rFonts w:ascii="Times New Roman" w:hAnsi="Times New Roman"/>
              </w:rPr>
            </w:pPr>
          </w:p>
        </w:tc>
        <w:tc>
          <w:tcPr>
            <w:tcW w:w="816" w:type="dxa"/>
          </w:tcPr>
          <w:p w:rsidR="0080469E" w:rsidRPr="0080469E" w:rsidRDefault="0080469E" w:rsidP="0080469E">
            <w:pPr>
              <w:pStyle w:val="a6"/>
              <w:rPr>
                <w:rFonts w:ascii="Times New Roman" w:hAnsi="Times New Roman"/>
                <w:bCs/>
              </w:rPr>
            </w:pPr>
          </w:p>
        </w:tc>
        <w:tc>
          <w:tcPr>
            <w:tcW w:w="747" w:type="dxa"/>
          </w:tcPr>
          <w:p w:rsidR="0080469E" w:rsidRPr="0080469E" w:rsidRDefault="0080469E" w:rsidP="0080469E">
            <w:pPr>
              <w:pStyle w:val="a6"/>
              <w:rPr>
                <w:rFonts w:ascii="Times New Roman" w:hAnsi="Times New Roman"/>
              </w:rPr>
            </w:pPr>
          </w:p>
        </w:tc>
        <w:tc>
          <w:tcPr>
            <w:tcW w:w="707" w:type="dxa"/>
          </w:tcPr>
          <w:p w:rsidR="0080469E" w:rsidRPr="0080469E" w:rsidRDefault="0080469E" w:rsidP="0080469E">
            <w:pPr>
              <w:pStyle w:val="a6"/>
              <w:rPr>
                <w:rFonts w:ascii="Times New Roman" w:hAnsi="Times New Roman"/>
              </w:rPr>
            </w:pPr>
          </w:p>
        </w:tc>
        <w:tc>
          <w:tcPr>
            <w:tcW w:w="816" w:type="dxa"/>
          </w:tcPr>
          <w:p w:rsidR="0080469E" w:rsidRPr="0080469E" w:rsidRDefault="0080469E" w:rsidP="0080469E">
            <w:pPr>
              <w:pStyle w:val="a6"/>
              <w:rPr>
                <w:rFonts w:ascii="Times New Roman" w:hAnsi="Times New Roman"/>
                <w:bCs/>
              </w:rPr>
            </w:pPr>
          </w:p>
        </w:tc>
      </w:tr>
      <w:tr w:rsidR="0080469E" w:rsidRPr="0080469E" w:rsidTr="0080469E">
        <w:tblPrEx>
          <w:tblCellMar>
            <w:top w:w="0" w:type="dxa"/>
            <w:bottom w:w="0" w:type="dxa"/>
          </w:tblCellMar>
        </w:tblPrEx>
        <w:trPr>
          <w:cantSplit/>
          <w:jc w:val="center"/>
        </w:trPr>
        <w:tc>
          <w:tcPr>
            <w:tcW w:w="3342" w:type="dxa"/>
            <w:gridSpan w:val="2"/>
          </w:tcPr>
          <w:p w:rsidR="0080469E" w:rsidRPr="0080469E" w:rsidRDefault="0080469E" w:rsidP="0080469E">
            <w:pPr>
              <w:pStyle w:val="a6"/>
              <w:rPr>
                <w:rFonts w:ascii="Times New Roman" w:hAnsi="Times New Roman"/>
              </w:rPr>
            </w:pPr>
            <w:r w:rsidRPr="0080469E">
              <w:rPr>
                <w:rFonts w:ascii="Times New Roman" w:hAnsi="Times New Roman"/>
              </w:rPr>
              <w:t>Основы нравственности</w:t>
            </w:r>
          </w:p>
        </w:tc>
        <w:tc>
          <w:tcPr>
            <w:tcW w:w="646" w:type="dxa"/>
          </w:tcPr>
          <w:p w:rsidR="0080469E" w:rsidRPr="0080469E" w:rsidRDefault="0080469E" w:rsidP="0080469E">
            <w:pPr>
              <w:pStyle w:val="a6"/>
              <w:rPr>
                <w:rFonts w:ascii="Times New Roman" w:hAnsi="Times New Roman"/>
              </w:rPr>
            </w:pPr>
          </w:p>
        </w:tc>
        <w:tc>
          <w:tcPr>
            <w:tcW w:w="699" w:type="dxa"/>
          </w:tcPr>
          <w:p w:rsidR="0080469E" w:rsidRPr="0080469E" w:rsidRDefault="0080469E" w:rsidP="0080469E">
            <w:pPr>
              <w:pStyle w:val="a6"/>
              <w:rPr>
                <w:rFonts w:ascii="Times New Roman" w:hAnsi="Times New Roman"/>
              </w:rPr>
            </w:pPr>
          </w:p>
        </w:tc>
        <w:tc>
          <w:tcPr>
            <w:tcW w:w="904" w:type="dxa"/>
          </w:tcPr>
          <w:p w:rsidR="0080469E" w:rsidRPr="0080469E" w:rsidRDefault="0080469E" w:rsidP="0080469E">
            <w:pPr>
              <w:pStyle w:val="a6"/>
              <w:rPr>
                <w:rFonts w:ascii="Times New Roman" w:hAnsi="Times New Roman"/>
                <w:bCs/>
              </w:rPr>
            </w:pPr>
          </w:p>
        </w:tc>
        <w:tc>
          <w:tcPr>
            <w:tcW w:w="669" w:type="dxa"/>
          </w:tcPr>
          <w:p w:rsidR="0080469E" w:rsidRPr="0080469E" w:rsidRDefault="0080469E" w:rsidP="0080469E">
            <w:pPr>
              <w:pStyle w:val="a6"/>
              <w:rPr>
                <w:rFonts w:ascii="Times New Roman" w:hAnsi="Times New Roman"/>
              </w:rPr>
            </w:pPr>
          </w:p>
        </w:tc>
        <w:tc>
          <w:tcPr>
            <w:tcW w:w="702" w:type="dxa"/>
          </w:tcPr>
          <w:p w:rsidR="0080469E" w:rsidRPr="0080469E" w:rsidRDefault="0080469E" w:rsidP="0080469E">
            <w:pPr>
              <w:pStyle w:val="a6"/>
              <w:rPr>
                <w:rFonts w:ascii="Times New Roman" w:hAnsi="Times New Roman"/>
              </w:rPr>
            </w:pPr>
          </w:p>
        </w:tc>
        <w:tc>
          <w:tcPr>
            <w:tcW w:w="884" w:type="dxa"/>
          </w:tcPr>
          <w:p w:rsidR="0080469E" w:rsidRPr="0080469E" w:rsidRDefault="0080469E" w:rsidP="0080469E">
            <w:pPr>
              <w:pStyle w:val="a6"/>
              <w:rPr>
                <w:rFonts w:ascii="Times New Roman" w:hAnsi="Times New Roman"/>
                <w:bCs/>
              </w:rPr>
            </w:pPr>
          </w:p>
        </w:tc>
        <w:tc>
          <w:tcPr>
            <w:tcW w:w="705" w:type="dxa"/>
          </w:tcPr>
          <w:p w:rsidR="0080469E" w:rsidRPr="0080469E" w:rsidRDefault="0080469E" w:rsidP="0080469E">
            <w:pPr>
              <w:pStyle w:val="a6"/>
              <w:rPr>
                <w:rFonts w:ascii="Times New Roman" w:hAnsi="Times New Roman"/>
              </w:rPr>
            </w:pPr>
          </w:p>
        </w:tc>
        <w:tc>
          <w:tcPr>
            <w:tcW w:w="704" w:type="dxa"/>
          </w:tcPr>
          <w:p w:rsidR="0080469E" w:rsidRPr="0080469E" w:rsidRDefault="0080469E" w:rsidP="0080469E">
            <w:pPr>
              <w:pStyle w:val="a6"/>
              <w:rPr>
                <w:rFonts w:ascii="Times New Roman" w:hAnsi="Times New Roman"/>
              </w:rPr>
            </w:pPr>
          </w:p>
        </w:tc>
        <w:tc>
          <w:tcPr>
            <w:tcW w:w="851" w:type="dxa"/>
          </w:tcPr>
          <w:p w:rsidR="0080469E" w:rsidRPr="0080469E" w:rsidRDefault="0080469E" w:rsidP="0080469E">
            <w:pPr>
              <w:pStyle w:val="a6"/>
              <w:rPr>
                <w:rFonts w:ascii="Times New Roman" w:hAnsi="Times New Roman"/>
                <w:bCs/>
              </w:rPr>
            </w:pPr>
          </w:p>
        </w:tc>
        <w:tc>
          <w:tcPr>
            <w:tcW w:w="840" w:type="dxa"/>
          </w:tcPr>
          <w:p w:rsidR="0080469E" w:rsidRPr="0080469E" w:rsidRDefault="0080469E" w:rsidP="0080469E">
            <w:pPr>
              <w:pStyle w:val="a6"/>
              <w:rPr>
                <w:rFonts w:ascii="Times New Roman" w:hAnsi="Times New Roman"/>
              </w:rPr>
            </w:pPr>
          </w:p>
        </w:tc>
        <w:tc>
          <w:tcPr>
            <w:tcW w:w="704" w:type="dxa"/>
          </w:tcPr>
          <w:p w:rsidR="0080469E" w:rsidRPr="0080469E" w:rsidRDefault="0080469E" w:rsidP="0080469E">
            <w:pPr>
              <w:pStyle w:val="a6"/>
              <w:rPr>
                <w:rFonts w:ascii="Times New Roman" w:hAnsi="Times New Roman"/>
              </w:rPr>
            </w:pPr>
            <w:r w:rsidRPr="0080469E">
              <w:rPr>
                <w:rFonts w:ascii="Times New Roman" w:hAnsi="Times New Roman"/>
              </w:rPr>
              <w:t>1</w:t>
            </w:r>
          </w:p>
        </w:tc>
        <w:tc>
          <w:tcPr>
            <w:tcW w:w="816" w:type="dxa"/>
          </w:tcPr>
          <w:p w:rsidR="0080469E" w:rsidRPr="0080469E" w:rsidRDefault="0080469E" w:rsidP="0080469E">
            <w:pPr>
              <w:pStyle w:val="a6"/>
              <w:rPr>
                <w:rFonts w:ascii="Times New Roman" w:hAnsi="Times New Roman"/>
                <w:bCs/>
              </w:rPr>
            </w:pPr>
            <w:r w:rsidRPr="0080469E">
              <w:rPr>
                <w:rFonts w:ascii="Times New Roman" w:hAnsi="Times New Roman"/>
                <w:bCs/>
              </w:rPr>
              <w:t>1</w:t>
            </w:r>
          </w:p>
        </w:tc>
        <w:tc>
          <w:tcPr>
            <w:tcW w:w="747" w:type="dxa"/>
          </w:tcPr>
          <w:p w:rsidR="0080469E" w:rsidRPr="0080469E" w:rsidRDefault="0080469E" w:rsidP="0080469E">
            <w:pPr>
              <w:pStyle w:val="a6"/>
              <w:rPr>
                <w:rFonts w:ascii="Times New Roman" w:hAnsi="Times New Roman"/>
              </w:rPr>
            </w:pPr>
          </w:p>
        </w:tc>
        <w:tc>
          <w:tcPr>
            <w:tcW w:w="707" w:type="dxa"/>
          </w:tcPr>
          <w:p w:rsidR="0080469E" w:rsidRPr="0080469E" w:rsidRDefault="0080469E" w:rsidP="0080469E">
            <w:pPr>
              <w:pStyle w:val="a6"/>
              <w:rPr>
                <w:rFonts w:ascii="Times New Roman" w:hAnsi="Times New Roman"/>
              </w:rPr>
            </w:pPr>
          </w:p>
        </w:tc>
        <w:tc>
          <w:tcPr>
            <w:tcW w:w="816" w:type="dxa"/>
          </w:tcPr>
          <w:p w:rsidR="0080469E" w:rsidRPr="0080469E" w:rsidRDefault="0080469E" w:rsidP="0080469E">
            <w:pPr>
              <w:pStyle w:val="a6"/>
              <w:rPr>
                <w:rFonts w:ascii="Times New Roman" w:hAnsi="Times New Roman"/>
                <w:bCs/>
              </w:rPr>
            </w:pPr>
          </w:p>
        </w:tc>
      </w:tr>
      <w:tr w:rsidR="0080469E" w:rsidRPr="0080469E" w:rsidTr="0080469E">
        <w:tblPrEx>
          <w:tblCellMar>
            <w:top w:w="0" w:type="dxa"/>
            <w:bottom w:w="0" w:type="dxa"/>
          </w:tblCellMar>
        </w:tblPrEx>
        <w:trPr>
          <w:cantSplit/>
          <w:jc w:val="center"/>
        </w:trPr>
        <w:tc>
          <w:tcPr>
            <w:tcW w:w="3342" w:type="dxa"/>
            <w:gridSpan w:val="2"/>
          </w:tcPr>
          <w:p w:rsidR="0080469E" w:rsidRPr="0080469E" w:rsidRDefault="0080469E" w:rsidP="0080469E">
            <w:pPr>
              <w:pStyle w:val="a6"/>
              <w:rPr>
                <w:rFonts w:ascii="Times New Roman" w:hAnsi="Times New Roman"/>
              </w:rPr>
            </w:pPr>
            <w:r w:rsidRPr="0080469E">
              <w:rPr>
                <w:rFonts w:ascii="Times New Roman" w:hAnsi="Times New Roman"/>
              </w:rPr>
              <w:t>Экономика семьи и личности</w:t>
            </w:r>
          </w:p>
        </w:tc>
        <w:tc>
          <w:tcPr>
            <w:tcW w:w="646" w:type="dxa"/>
          </w:tcPr>
          <w:p w:rsidR="0080469E" w:rsidRPr="0080469E" w:rsidRDefault="0080469E" w:rsidP="0080469E">
            <w:pPr>
              <w:pStyle w:val="a6"/>
              <w:rPr>
                <w:rFonts w:ascii="Times New Roman" w:hAnsi="Times New Roman"/>
              </w:rPr>
            </w:pPr>
          </w:p>
        </w:tc>
        <w:tc>
          <w:tcPr>
            <w:tcW w:w="699" w:type="dxa"/>
          </w:tcPr>
          <w:p w:rsidR="0080469E" w:rsidRPr="0080469E" w:rsidRDefault="0080469E" w:rsidP="0080469E">
            <w:pPr>
              <w:pStyle w:val="a6"/>
              <w:rPr>
                <w:rFonts w:ascii="Times New Roman" w:hAnsi="Times New Roman"/>
              </w:rPr>
            </w:pPr>
          </w:p>
        </w:tc>
        <w:tc>
          <w:tcPr>
            <w:tcW w:w="904" w:type="dxa"/>
          </w:tcPr>
          <w:p w:rsidR="0080469E" w:rsidRPr="0080469E" w:rsidRDefault="0080469E" w:rsidP="0080469E">
            <w:pPr>
              <w:pStyle w:val="a6"/>
              <w:rPr>
                <w:rFonts w:ascii="Times New Roman" w:hAnsi="Times New Roman"/>
                <w:bCs/>
              </w:rPr>
            </w:pPr>
          </w:p>
        </w:tc>
        <w:tc>
          <w:tcPr>
            <w:tcW w:w="669" w:type="dxa"/>
          </w:tcPr>
          <w:p w:rsidR="0080469E" w:rsidRPr="0080469E" w:rsidRDefault="0080469E" w:rsidP="0080469E">
            <w:pPr>
              <w:pStyle w:val="a6"/>
              <w:rPr>
                <w:rFonts w:ascii="Times New Roman" w:hAnsi="Times New Roman"/>
              </w:rPr>
            </w:pPr>
          </w:p>
        </w:tc>
        <w:tc>
          <w:tcPr>
            <w:tcW w:w="702" w:type="dxa"/>
          </w:tcPr>
          <w:p w:rsidR="0080469E" w:rsidRPr="0080469E" w:rsidRDefault="0080469E" w:rsidP="0080469E">
            <w:pPr>
              <w:pStyle w:val="a6"/>
              <w:rPr>
                <w:rFonts w:ascii="Times New Roman" w:hAnsi="Times New Roman"/>
              </w:rPr>
            </w:pPr>
          </w:p>
        </w:tc>
        <w:tc>
          <w:tcPr>
            <w:tcW w:w="884" w:type="dxa"/>
          </w:tcPr>
          <w:p w:rsidR="0080469E" w:rsidRPr="0080469E" w:rsidRDefault="0080469E" w:rsidP="0080469E">
            <w:pPr>
              <w:pStyle w:val="a6"/>
              <w:rPr>
                <w:rFonts w:ascii="Times New Roman" w:hAnsi="Times New Roman"/>
                <w:bCs/>
              </w:rPr>
            </w:pPr>
          </w:p>
        </w:tc>
        <w:tc>
          <w:tcPr>
            <w:tcW w:w="705" w:type="dxa"/>
          </w:tcPr>
          <w:p w:rsidR="0080469E" w:rsidRPr="0080469E" w:rsidRDefault="0080469E" w:rsidP="0080469E">
            <w:pPr>
              <w:pStyle w:val="a6"/>
              <w:rPr>
                <w:rFonts w:ascii="Times New Roman" w:hAnsi="Times New Roman"/>
              </w:rPr>
            </w:pPr>
          </w:p>
        </w:tc>
        <w:tc>
          <w:tcPr>
            <w:tcW w:w="704" w:type="dxa"/>
          </w:tcPr>
          <w:p w:rsidR="0080469E" w:rsidRPr="0080469E" w:rsidRDefault="0080469E" w:rsidP="0080469E">
            <w:pPr>
              <w:pStyle w:val="a6"/>
              <w:rPr>
                <w:rFonts w:ascii="Times New Roman" w:hAnsi="Times New Roman"/>
              </w:rPr>
            </w:pPr>
          </w:p>
        </w:tc>
        <w:tc>
          <w:tcPr>
            <w:tcW w:w="851" w:type="dxa"/>
          </w:tcPr>
          <w:p w:rsidR="0080469E" w:rsidRPr="0080469E" w:rsidRDefault="0080469E" w:rsidP="0080469E">
            <w:pPr>
              <w:pStyle w:val="a6"/>
              <w:rPr>
                <w:rFonts w:ascii="Times New Roman" w:hAnsi="Times New Roman"/>
                <w:bCs/>
              </w:rPr>
            </w:pPr>
          </w:p>
        </w:tc>
        <w:tc>
          <w:tcPr>
            <w:tcW w:w="840" w:type="dxa"/>
          </w:tcPr>
          <w:p w:rsidR="0080469E" w:rsidRPr="0080469E" w:rsidRDefault="0080469E" w:rsidP="0080469E">
            <w:pPr>
              <w:pStyle w:val="a6"/>
              <w:rPr>
                <w:rFonts w:ascii="Times New Roman" w:hAnsi="Times New Roman"/>
              </w:rPr>
            </w:pPr>
          </w:p>
        </w:tc>
        <w:tc>
          <w:tcPr>
            <w:tcW w:w="704" w:type="dxa"/>
          </w:tcPr>
          <w:p w:rsidR="0080469E" w:rsidRPr="0080469E" w:rsidRDefault="0080469E" w:rsidP="0080469E">
            <w:pPr>
              <w:pStyle w:val="a6"/>
              <w:rPr>
                <w:rFonts w:ascii="Times New Roman" w:hAnsi="Times New Roman"/>
              </w:rPr>
            </w:pPr>
            <w:r w:rsidRPr="0080469E">
              <w:rPr>
                <w:rFonts w:ascii="Times New Roman" w:hAnsi="Times New Roman"/>
              </w:rPr>
              <w:t>0,5</w:t>
            </w:r>
          </w:p>
        </w:tc>
        <w:tc>
          <w:tcPr>
            <w:tcW w:w="816" w:type="dxa"/>
          </w:tcPr>
          <w:p w:rsidR="0080469E" w:rsidRPr="0080469E" w:rsidRDefault="0080469E" w:rsidP="0080469E">
            <w:pPr>
              <w:pStyle w:val="a6"/>
              <w:rPr>
                <w:rFonts w:ascii="Times New Roman" w:hAnsi="Times New Roman"/>
                <w:bCs/>
              </w:rPr>
            </w:pPr>
            <w:r w:rsidRPr="0080469E">
              <w:rPr>
                <w:rFonts w:ascii="Times New Roman" w:hAnsi="Times New Roman"/>
                <w:bCs/>
              </w:rPr>
              <w:t>0,5</w:t>
            </w:r>
          </w:p>
        </w:tc>
        <w:tc>
          <w:tcPr>
            <w:tcW w:w="747" w:type="dxa"/>
          </w:tcPr>
          <w:p w:rsidR="0080469E" w:rsidRPr="0080469E" w:rsidRDefault="0080469E" w:rsidP="0080469E">
            <w:pPr>
              <w:pStyle w:val="a6"/>
              <w:rPr>
                <w:rFonts w:ascii="Times New Roman" w:hAnsi="Times New Roman"/>
              </w:rPr>
            </w:pPr>
          </w:p>
        </w:tc>
        <w:tc>
          <w:tcPr>
            <w:tcW w:w="707" w:type="dxa"/>
          </w:tcPr>
          <w:p w:rsidR="0080469E" w:rsidRPr="0080469E" w:rsidRDefault="0080469E" w:rsidP="0080469E">
            <w:pPr>
              <w:pStyle w:val="a6"/>
              <w:rPr>
                <w:rFonts w:ascii="Times New Roman" w:hAnsi="Times New Roman"/>
              </w:rPr>
            </w:pPr>
          </w:p>
        </w:tc>
        <w:tc>
          <w:tcPr>
            <w:tcW w:w="816" w:type="dxa"/>
          </w:tcPr>
          <w:p w:rsidR="0080469E" w:rsidRPr="0080469E" w:rsidRDefault="0080469E" w:rsidP="0080469E">
            <w:pPr>
              <w:pStyle w:val="a6"/>
              <w:rPr>
                <w:rFonts w:ascii="Times New Roman" w:hAnsi="Times New Roman"/>
                <w:bCs/>
              </w:rPr>
            </w:pPr>
          </w:p>
        </w:tc>
      </w:tr>
      <w:tr w:rsidR="0080469E" w:rsidRPr="0080469E" w:rsidTr="0080469E">
        <w:tblPrEx>
          <w:tblCellMar>
            <w:top w:w="0" w:type="dxa"/>
            <w:bottom w:w="0" w:type="dxa"/>
          </w:tblCellMar>
        </w:tblPrEx>
        <w:trPr>
          <w:cantSplit/>
          <w:jc w:val="center"/>
        </w:trPr>
        <w:tc>
          <w:tcPr>
            <w:tcW w:w="3342" w:type="dxa"/>
            <w:gridSpan w:val="2"/>
          </w:tcPr>
          <w:p w:rsidR="0080469E" w:rsidRPr="0080469E" w:rsidRDefault="0080469E" w:rsidP="0080469E">
            <w:pPr>
              <w:pStyle w:val="a6"/>
              <w:rPr>
                <w:rFonts w:ascii="Times New Roman" w:hAnsi="Times New Roman"/>
              </w:rPr>
            </w:pPr>
            <w:r w:rsidRPr="0080469E">
              <w:rPr>
                <w:rFonts w:ascii="Times New Roman" w:hAnsi="Times New Roman"/>
              </w:rPr>
              <w:lastRenderedPageBreak/>
              <w:t>Курс проектно-исследователь</w:t>
            </w:r>
          </w:p>
          <w:p w:rsidR="0080469E" w:rsidRPr="0080469E" w:rsidRDefault="0080469E" w:rsidP="0080469E">
            <w:pPr>
              <w:pStyle w:val="a6"/>
              <w:rPr>
                <w:rFonts w:ascii="Times New Roman" w:hAnsi="Times New Roman"/>
              </w:rPr>
            </w:pPr>
            <w:r w:rsidRPr="0080469E">
              <w:rPr>
                <w:rFonts w:ascii="Times New Roman" w:hAnsi="Times New Roman"/>
              </w:rPr>
              <w:t>ской деятельности «Я – исследователь»</w:t>
            </w:r>
          </w:p>
        </w:tc>
        <w:tc>
          <w:tcPr>
            <w:tcW w:w="646" w:type="dxa"/>
          </w:tcPr>
          <w:p w:rsidR="0080469E" w:rsidRPr="0080469E" w:rsidRDefault="0080469E" w:rsidP="0080469E">
            <w:pPr>
              <w:pStyle w:val="a6"/>
              <w:rPr>
                <w:rFonts w:ascii="Times New Roman" w:hAnsi="Times New Roman"/>
              </w:rPr>
            </w:pPr>
          </w:p>
        </w:tc>
        <w:tc>
          <w:tcPr>
            <w:tcW w:w="699" w:type="dxa"/>
          </w:tcPr>
          <w:p w:rsidR="0080469E" w:rsidRPr="0080469E" w:rsidRDefault="0080469E" w:rsidP="0080469E">
            <w:pPr>
              <w:pStyle w:val="a6"/>
              <w:rPr>
                <w:rFonts w:ascii="Times New Roman" w:hAnsi="Times New Roman"/>
              </w:rPr>
            </w:pPr>
            <w:r w:rsidRPr="0080469E">
              <w:rPr>
                <w:rFonts w:ascii="Times New Roman" w:hAnsi="Times New Roman"/>
              </w:rPr>
              <w:t>1</w:t>
            </w:r>
          </w:p>
        </w:tc>
        <w:tc>
          <w:tcPr>
            <w:tcW w:w="904" w:type="dxa"/>
          </w:tcPr>
          <w:p w:rsidR="0080469E" w:rsidRPr="0080469E" w:rsidRDefault="0080469E" w:rsidP="0080469E">
            <w:pPr>
              <w:pStyle w:val="a6"/>
              <w:rPr>
                <w:rFonts w:ascii="Times New Roman" w:hAnsi="Times New Roman"/>
                <w:bCs/>
              </w:rPr>
            </w:pPr>
            <w:r w:rsidRPr="0080469E">
              <w:rPr>
                <w:rFonts w:ascii="Times New Roman" w:hAnsi="Times New Roman"/>
                <w:bCs/>
              </w:rPr>
              <w:t>1</w:t>
            </w:r>
          </w:p>
        </w:tc>
        <w:tc>
          <w:tcPr>
            <w:tcW w:w="669" w:type="dxa"/>
          </w:tcPr>
          <w:p w:rsidR="0080469E" w:rsidRPr="0080469E" w:rsidRDefault="0080469E" w:rsidP="0080469E">
            <w:pPr>
              <w:pStyle w:val="a6"/>
              <w:rPr>
                <w:rFonts w:ascii="Times New Roman" w:hAnsi="Times New Roman"/>
              </w:rPr>
            </w:pPr>
          </w:p>
        </w:tc>
        <w:tc>
          <w:tcPr>
            <w:tcW w:w="702" w:type="dxa"/>
          </w:tcPr>
          <w:p w:rsidR="0080469E" w:rsidRPr="0080469E" w:rsidRDefault="0080469E" w:rsidP="0080469E">
            <w:pPr>
              <w:pStyle w:val="a6"/>
              <w:rPr>
                <w:rFonts w:ascii="Times New Roman" w:hAnsi="Times New Roman"/>
              </w:rPr>
            </w:pPr>
            <w:r w:rsidRPr="0080469E">
              <w:rPr>
                <w:rFonts w:ascii="Times New Roman" w:hAnsi="Times New Roman"/>
              </w:rPr>
              <w:t>0,5</w:t>
            </w:r>
          </w:p>
        </w:tc>
        <w:tc>
          <w:tcPr>
            <w:tcW w:w="884" w:type="dxa"/>
          </w:tcPr>
          <w:p w:rsidR="0080469E" w:rsidRPr="0080469E" w:rsidRDefault="0080469E" w:rsidP="0080469E">
            <w:pPr>
              <w:pStyle w:val="a6"/>
              <w:rPr>
                <w:rFonts w:ascii="Times New Roman" w:hAnsi="Times New Roman"/>
                <w:bCs/>
              </w:rPr>
            </w:pPr>
            <w:r w:rsidRPr="0080469E">
              <w:rPr>
                <w:rFonts w:ascii="Times New Roman" w:hAnsi="Times New Roman"/>
                <w:bCs/>
              </w:rPr>
              <w:t>0,5</w:t>
            </w:r>
          </w:p>
        </w:tc>
        <w:tc>
          <w:tcPr>
            <w:tcW w:w="705" w:type="dxa"/>
          </w:tcPr>
          <w:p w:rsidR="0080469E" w:rsidRPr="0080469E" w:rsidRDefault="0080469E" w:rsidP="0080469E">
            <w:pPr>
              <w:pStyle w:val="a6"/>
              <w:rPr>
                <w:rFonts w:ascii="Times New Roman" w:hAnsi="Times New Roman"/>
              </w:rPr>
            </w:pPr>
          </w:p>
        </w:tc>
        <w:tc>
          <w:tcPr>
            <w:tcW w:w="704" w:type="dxa"/>
          </w:tcPr>
          <w:p w:rsidR="0080469E" w:rsidRPr="0080469E" w:rsidRDefault="0080469E" w:rsidP="0080469E">
            <w:pPr>
              <w:pStyle w:val="a6"/>
              <w:rPr>
                <w:rFonts w:ascii="Times New Roman" w:hAnsi="Times New Roman"/>
              </w:rPr>
            </w:pPr>
          </w:p>
        </w:tc>
        <w:tc>
          <w:tcPr>
            <w:tcW w:w="851" w:type="dxa"/>
          </w:tcPr>
          <w:p w:rsidR="0080469E" w:rsidRPr="0080469E" w:rsidRDefault="0080469E" w:rsidP="0080469E">
            <w:pPr>
              <w:pStyle w:val="a6"/>
              <w:rPr>
                <w:rFonts w:ascii="Times New Roman" w:hAnsi="Times New Roman"/>
                <w:bCs/>
              </w:rPr>
            </w:pPr>
          </w:p>
        </w:tc>
        <w:tc>
          <w:tcPr>
            <w:tcW w:w="840" w:type="dxa"/>
          </w:tcPr>
          <w:p w:rsidR="0080469E" w:rsidRPr="0080469E" w:rsidRDefault="0080469E" w:rsidP="0080469E">
            <w:pPr>
              <w:pStyle w:val="a6"/>
              <w:rPr>
                <w:rFonts w:ascii="Times New Roman" w:hAnsi="Times New Roman"/>
              </w:rPr>
            </w:pPr>
          </w:p>
        </w:tc>
        <w:tc>
          <w:tcPr>
            <w:tcW w:w="704" w:type="dxa"/>
          </w:tcPr>
          <w:p w:rsidR="0080469E" w:rsidRPr="0080469E" w:rsidRDefault="0080469E" w:rsidP="0080469E">
            <w:pPr>
              <w:pStyle w:val="a6"/>
              <w:rPr>
                <w:rFonts w:ascii="Times New Roman" w:hAnsi="Times New Roman"/>
              </w:rPr>
            </w:pPr>
          </w:p>
        </w:tc>
        <w:tc>
          <w:tcPr>
            <w:tcW w:w="816" w:type="dxa"/>
          </w:tcPr>
          <w:p w:rsidR="0080469E" w:rsidRPr="0080469E" w:rsidRDefault="0080469E" w:rsidP="0080469E">
            <w:pPr>
              <w:pStyle w:val="a6"/>
              <w:rPr>
                <w:rFonts w:ascii="Times New Roman" w:hAnsi="Times New Roman"/>
                <w:bCs/>
              </w:rPr>
            </w:pPr>
          </w:p>
        </w:tc>
        <w:tc>
          <w:tcPr>
            <w:tcW w:w="747" w:type="dxa"/>
          </w:tcPr>
          <w:p w:rsidR="0080469E" w:rsidRPr="0080469E" w:rsidRDefault="0080469E" w:rsidP="0080469E">
            <w:pPr>
              <w:pStyle w:val="a6"/>
              <w:rPr>
                <w:rFonts w:ascii="Times New Roman" w:hAnsi="Times New Roman"/>
              </w:rPr>
            </w:pPr>
          </w:p>
        </w:tc>
        <w:tc>
          <w:tcPr>
            <w:tcW w:w="707" w:type="dxa"/>
          </w:tcPr>
          <w:p w:rsidR="0080469E" w:rsidRPr="0080469E" w:rsidRDefault="0080469E" w:rsidP="0080469E">
            <w:pPr>
              <w:pStyle w:val="a6"/>
              <w:rPr>
                <w:rFonts w:ascii="Times New Roman" w:hAnsi="Times New Roman"/>
              </w:rPr>
            </w:pPr>
          </w:p>
        </w:tc>
        <w:tc>
          <w:tcPr>
            <w:tcW w:w="816" w:type="dxa"/>
          </w:tcPr>
          <w:p w:rsidR="0080469E" w:rsidRPr="0080469E" w:rsidRDefault="0080469E" w:rsidP="0080469E">
            <w:pPr>
              <w:pStyle w:val="a6"/>
              <w:rPr>
                <w:rFonts w:ascii="Times New Roman" w:hAnsi="Times New Roman"/>
                <w:bCs/>
              </w:rPr>
            </w:pPr>
          </w:p>
        </w:tc>
      </w:tr>
      <w:tr w:rsidR="0080469E" w:rsidRPr="0080469E" w:rsidTr="0080469E">
        <w:tblPrEx>
          <w:tblCellMar>
            <w:top w:w="0" w:type="dxa"/>
            <w:bottom w:w="0" w:type="dxa"/>
          </w:tblCellMar>
        </w:tblPrEx>
        <w:trPr>
          <w:cantSplit/>
          <w:jc w:val="center"/>
        </w:trPr>
        <w:tc>
          <w:tcPr>
            <w:tcW w:w="3342" w:type="dxa"/>
            <w:gridSpan w:val="2"/>
          </w:tcPr>
          <w:p w:rsidR="0080469E" w:rsidRPr="0080469E" w:rsidRDefault="0080469E" w:rsidP="0080469E">
            <w:pPr>
              <w:pStyle w:val="a6"/>
              <w:rPr>
                <w:rFonts w:ascii="Times New Roman" w:hAnsi="Times New Roman"/>
              </w:rPr>
            </w:pPr>
            <w:r w:rsidRPr="0080469E">
              <w:rPr>
                <w:rFonts w:ascii="Times New Roman" w:hAnsi="Times New Roman"/>
              </w:rPr>
              <w:t>Предметный курс «Решение математических задач»</w:t>
            </w:r>
          </w:p>
        </w:tc>
        <w:tc>
          <w:tcPr>
            <w:tcW w:w="646" w:type="dxa"/>
          </w:tcPr>
          <w:p w:rsidR="0080469E" w:rsidRPr="0080469E" w:rsidRDefault="0080469E" w:rsidP="0080469E">
            <w:pPr>
              <w:pStyle w:val="a6"/>
              <w:rPr>
                <w:rFonts w:ascii="Times New Roman" w:hAnsi="Times New Roman"/>
              </w:rPr>
            </w:pPr>
          </w:p>
        </w:tc>
        <w:tc>
          <w:tcPr>
            <w:tcW w:w="699" w:type="dxa"/>
          </w:tcPr>
          <w:p w:rsidR="0080469E" w:rsidRPr="0080469E" w:rsidRDefault="0080469E" w:rsidP="0080469E">
            <w:pPr>
              <w:pStyle w:val="a6"/>
              <w:rPr>
                <w:rFonts w:ascii="Times New Roman" w:hAnsi="Times New Roman"/>
              </w:rPr>
            </w:pPr>
          </w:p>
        </w:tc>
        <w:tc>
          <w:tcPr>
            <w:tcW w:w="904" w:type="dxa"/>
          </w:tcPr>
          <w:p w:rsidR="0080469E" w:rsidRPr="0080469E" w:rsidRDefault="0080469E" w:rsidP="0080469E">
            <w:pPr>
              <w:pStyle w:val="a6"/>
              <w:rPr>
                <w:rFonts w:ascii="Times New Roman" w:hAnsi="Times New Roman"/>
                <w:bCs/>
              </w:rPr>
            </w:pPr>
          </w:p>
        </w:tc>
        <w:tc>
          <w:tcPr>
            <w:tcW w:w="669" w:type="dxa"/>
          </w:tcPr>
          <w:p w:rsidR="0080469E" w:rsidRPr="0080469E" w:rsidRDefault="0080469E" w:rsidP="0080469E">
            <w:pPr>
              <w:pStyle w:val="a6"/>
              <w:rPr>
                <w:rFonts w:ascii="Times New Roman" w:hAnsi="Times New Roman"/>
              </w:rPr>
            </w:pPr>
          </w:p>
        </w:tc>
        <w:tc>
          <w:tcPr>
            <w:tcW w:w="702" w:type="dxa"/>
          </w:tcPr>
          <w:p w:rsidR="0080469E" w:rsidRPr="0080469E" w:rsidRDefault="0080469E" w:rsidP="0080469E">
            <w:pPr>
              <w:pStyle w:val="a6"/>
              <w:rPr>
                <w:rFonts w:ascii="Times New Roman" w:hAnsi="Times New Roman"/>
              </w:rPr>
            </w:pPr>
          </w:p>
        </w:tc>
        <w:tc>
          <w:tcPr>
            <w:tcW w:w="884" w:type="dxa"/>
          </w:tcPr>
          <w:p w:rsidR="0080469E" w:rsidRPr="0080469E" w:rsidRDefault="0080469E" w:rsidP="0080469E">
            <w:pPr>
              <w:pStyle w:val="a6"/>
              <w:rPr>
                <w:rFonts w:ascii="Times New Roman" w:hAnsi="Times New Roman"/>
                <w:bCs/>
              </w:rPr>
            </w:pPr>
          </w:p>
        </w:tc>
        <w:tc>
          <w:tcPr>
            <w:tcW w:w="705" w:type="dxa"/>
          </w:tcPr>
          <w:p w:rsidR="0080469E" w:rsidRPr="0080469E" w:rsidRDefault="0080469E" w:rsidP="0080469E">
            <w:pPr>
              <w:pStyle w:val="a6"/>
              <w:rPr>
                <w:rFonts w:ascii="Times New Roman" w:hAnsi="Times New Roman"/>
              </w:rPr>
            </w:pPr>
          </w:p>
        </w:tc>
        <w:tc>
          <w:tcPr>
            <w:tcW w:w="704" w:type="dxa"/>
          </w:tcPr>
          <w:p w:rsidR="0080469E" w:rsidRPr="0080469E" w:rsidRDefault="0080469E" w:rsidP="0080469E">
            <w:pPr>
              <w:pStyle w:val="a6"/>
              <w:rPr>
                <w:rFonts w:ascii="Times New Roman" w:hAnsi="Times New Roman"/>
              </w:rPr>
            </w:pPr>
            <w:r w:rsidRPr="0080469E">
              <w:rPr>
                <w:rFonts w:ascii="Times New Roman" w:hAnsi="Times New Roman"/>
              </w:rPr>
              <w:t>0,5</w:t>
            </w:r>
          </w:p>
        </w:tc>
        <w:tc>
          <w:tcPr>
            <w:tcW w:w="851" w:type="dxa"/>
          </w:tcPr>
          <w:p w:rsidR="0080469E" w:rsidRPr="0080469E" w:rsidRDefault="0080469E" w:rsidP="0080469E">
            <w:pPr>
              <w:pStyle w:val="a6"/>
              <w:rPr>
                <w:rFonts w:ascii="Times New Roman" w:hAnsi="Times New Roman"/>
                <w:bCs/>
              </w:rPr>
            </w:pPr>
            <w:r w:rsidRPr="0080469E">
              <w:rPr>
                <w:rFonts w:ascii="Times New Roman" w:hAnsi="Times New Roman"/>
                <w:bCs/>
              </w:rPr>
              <w:t>0,5</w:t>
            </w:r>
          </w:p>
        </w:tc>
        <w:tc>
          <w:tcPr>
            <w:tcW w:w="840" w:type="dxa"/>
          </w:tcPr>
          <w:p w:rsidR="0080469E" w:rsidRPr="0080469E" w:rsidRDefault="0080469E" w:rsidP="0080469E">
            <w:pPr>
              <w:pStyle w:val="a6"/>
              <w:rPr>
                <w:rFonts w:ascii="Times New Roman" w:hAnsi="Times New Roman"/>
              </w:rPr>
            </w:pPr>
          </w:p>
        </w:tc>
        <w:tc>
          <w:tcPr>
            <w:tcW w:w="704" w:type="dxa"/>
          </w:tcPr>
          <w:p w:rsidR="0080469E" w:rsidRPr="0080469E" w:rsidRDefault="0080469E" w:rsidP="0080469E">
            <w:pPr>
              <w:pStyle w:val="a6"/>
              <w:rPr>
                <w:rFonts w:ascii="Times New Roman" w:hAnsi="Times New Roman"/>
              </w:rPr>
            </w:pPr>
          </w:p>
        </w:tc>
        <w:tc>
          <w:tcPr>
            <w:tcW w:w="816" w:type="dxa"/>
          </w:tcPr>
          <w:p w:rsidR="0080469E" w:rsidRPr="0080469E" w:rsidRDefault="0080469E" w:rsidP="0080469E">
            <w:pPr>
              <w:pStyle w:val="a6"/>
              <w:rPr>
                <w:rFonts w:ascii="Times New Roman" w:hAnsi="Times New Roman"/>
                <w:bCs/>
              </w:rPr>
            </w:pPr>
          </w:p>
        </w:tc>
        <w:tc>
          <w:tcPr>
            <w:tcW w:w="747" w:type="dxa"/>
          </w:tcPr>
          <w:p w:rsidR="0080469E" w:rsidRPr="0080469E" w:rsidRDefault="0080469E" w:rsidP="0080469E">
            <w:pPr>
              <w:pStyle w:val="a6"/>
              <w:rPr>
                <w:rFonts w:ascii="Times New Roman" w:hAnsi="Times New Roman"/>
              </w:rPr>
            </w:pPr>
          </w:p>
        </w:tc>
        <w:tc>
          <w:tcPr>
            <w:tcW w:w="707" w:type="dxa"/>
          </w:tcPr>
          <w:p w:rsidR="0080469E" w:rsidRPr="0080469E" w:rsidRDefault="0080469E" w:rsidP="0080469E">
            <w:pPr>
              <w:pStyle w:val="a6"/>
              <w:rPr>
                <w:rFonts w:ascii="Times New Roman" w:hAnsi="Times New Roman"/>
              </w:rPr>
            </w:pPr>
          </w:p>
        </w:tc>
        <w:tc>
          <w:tcPr>
            <w:tcW w:w="816" w:type="dxa"/>
          </w:tcPr>
          <w:p w:rsidR="0080469E" w:rsidRPr="0080469E" w:rsidRDefault="0080469E" w:rsidP="0080469E">
            <w:pPr>
              <w:pStyle w:val="a6"/>
              <w:rPr>
                <w:rFonts w:ascii="Times New Roman" w:hAnsi="Times New Roman"/>
                <w:bCs/>
              </w:rPr>
            </w:pPr>
          </w:p>
        </w:tc>
      </w:tr>
      <w:tr w:rsidR="0080469E" w:rsidRPr="0080469E" w:rsidTr="0080469E">
        <w:tblPrEx>
          <w:tblCellMar>
            <w:top w:w="0" w:type="dxa"/>
            <w:bottom w:w="0" w:type="dxa"/>
          </w:tblCellMar>
        </w:tblPrEx>
        <w:trPr>
          <w:cantSplit/>
          <w:jc w:val="center"/>
        </w:trPr>
        <w:tc>
          <w:tcPr>
            <w:tcW w:w="3342" w:type="dxa"/>
            <w:gridSpan w:val="2"/>
          </w:tcPr>
          <w:p w:rsidR="0080469E" w:rsidRPr="0080469E" w:rsidRDefault="0080469E" w:rsidP="0080469E">
            <w:pPr>
              <w:pStyle w:val="a6"/>
              <w:rPr>
                <w:rFonts w:ascii="Times New Roman" w:hAnsi="Times New Roman"/>
              </w:rPr>
            </w:pPr>
            <w:r w:rsidRPr="0080469E">
              <w:rPr>
                <w:rFonts w:ascii="Times New Roman" w:hAnsi="Times New Roman"/>
              </w:rPr>
              <w:t>Предметный курс по русскому языку «Практикум написания сочинений»»</w:t>
            </w:r>
          </w:p>
        </w:tc>
        <w:tc>
          <w:tcPr>
            <w:tcW w:w="646" w:type="dxa"/>
          </w:tcPr>
          <w:p w:rsidR="0080469E" w:rsidRPr="0080469E" w:rsidRDefault="0080469E" w:rsidP="0080469E">
            <w:pPr>
              <w:pStyle w:val="a6"/>
              <w:rPr>
                <w:rFonts w:ascii="Times New Roman" w:hAnsi="Times New Roman"/>
              </w:rPr>
            </w:pPr>
          </w:p>
        </w:tc>
        <w:tc>
          <w:tcPr>
            <w:tcW w:w="699" w:type="dxa"/>
          </w:tcPr>
          <w:p w:rsidR="0080469E" w:rsidRPr="0080469E" w:rsidRDefault="0080469E" w:rsidP="0080469E">
            <w:pPr>
              <w:pStyle w:val="a6"/>
              <w:rPr>
                <w:rFonts w:ascii="Times New Roman" w:hAnsi="Times New Roman"/>
              </w:rPr>
            </w:pPr>
          </w:p>
        </w:tc>
        <w:tc>
          <w:tcPr>
            <w:tcW w:w="904" w:type="dxa"/>
          </w:tcPr>
          <w:p w:rsidR="0080469E" w:rsidRPr="0080469E" w:rsidRDefault="0080469E" w:rsidP="0080469E">
            <w:pPr>
              <w:pStyle w:val="a6"/>
              <w:rPr>
                <w:rFonts w:ascii="Times New Roman" w:hAnsi="Times New Roman"/>
                <w:bCs/>
              </w:rPr>
            </w:pPr>
          </w:p>
        </w:tc>
        <w:tc>
          <w:tcPr>
            <w:tcW w:w="669" w:type="dxa"/>
          </w:tcPr>
          <w:p w:rsidR="0080469E" w:rsidRPr="0080469E" w:rsidRDefault="0080469E" w:rsidP="0080469E">
            <w:pPr>
              <w:pStyle w:val="a6"/>
              <w:rPr>
                <w:rFonts w:ascii="Times New Roman" w:hAnsi="Times New Roman"/>
              </w:rPr>
            </w:pPr>
          </w:p>
        </w:tc>
        <w:tc>
          <w:tcPr>
            <w:tcW w:w="702" w:type="dxa"/>
          </w:tcPr>
          <w:p w:rsidR="0080469E" w:rsidRPr="0080469E" w:rsidRDefault="0080469E" w:rsidP="0080469E">
            <w:pPr>
              <w:pStyle w:val="a6"/>
              <w:rPr>
                <w:rFonts w:ascii="Times New Roman" w:hAnsi="Times New Roman"/>
              </w:rPr>
            </w:pPr>
          </w:p>
        </w:tc>
        <w:tc>
          <w:tcPr>
            <w:tcW w:w="884" w:type="dxa"/>
          </w:tcPr>
          <w:p w:rsidR="0080469E" w:rsidRPr="0080469E" w:rsidRDefault="0080469E" w:rsidP="0080469E">
            <w:pPr>
              <w:pStyle w:val="a6"/>
              <w:rPr>
                <w:rFonts w:ascii="Times New Roman" w:hAnsi="Times New Roman"/>
                <w:bCs/>
              </w:rPr>
            </w:pPr>
          </w:p>
        </w:tc>
        <w:tc>
          <w:tcPr>
            <w:tcW w:w="705" w:type="dxa"/>
          </w:tcPr>
          <w:p w:rsidR="0080469E" w:rsidRPr="0080469E" w:rsidRDefault="0080469E" w:rsidP="0080469E">
            <w:pPr>
              <w:pStyle w:val="a6"/>
              <w:rPr>
                <w:rFonts w:ascii="Times New Roman" w:hAnsi="Times New Roman"/>
              </w:rPr>
            </w:pPr>
          </w:p>
        </w:tc>
        <w:tc>
          <w:tcPr>
            <w:tcW w:w="704" w:type="dxa"/>
          </w:tcPr>
          <w:p w:rsidR="0080469E" w:rsidRPr="0080469E" w:rsidRDefault="0080469E" w:rsidP="0080469E">
            <w:pPr>
              <w:pStyle w:val="a6"/>
              <w:rPr>
                <w:rFonts w:ascii="Times New Roman" w:hAnsi="Times New Roman"/>
              </w:rPr>
            </w:pPr>
          </w:p>
        </w:tc>
        <w:tc>
          <w:tcPr>
            <w:tcW w:w="851" w:type="dxa"/>
          </w:tcPr>
          <w:p w:rsidR="0080469E" w:rsidRPr="0080469E" w:rsidRDefault="0080469E" w:rsidP="0080469E">
            <w:pPr>
              <w:pStyle w:val="a6"/>
              <w:rPr>
                <w:rFonts w:ascii="Times New Roman" w:hAnsi="Times New Roman"/>
                <w:bCs/>
              </w:rPr>
            </w:pPr>
          </w:p>
        </w:tc>
        <w:tc>
          <w:tcPr>
            <w:tcW w:w="840" w:type="dxa"/>
          </w:tcPr>
          <w:p w:rsidR="0080469E" w:rsidRPr="0080469E" w:rsidRDefault="0080469E" w:rsidP="0080469E">
            <w:pPr>
              <w:pStyle w:val="a6"/>
              <w:rPr>
                <w:rFonts w:ascii="Times New Roman" w:hAnsi="Times New Roman"/>
              </w:rPr>
            </w:pPr>
          </w:p>
        </w:tc>
        <w:tc>
          <w:tcPr>
            <w:tcW w:w="704" w:type="dxa"/>
          </w:tcPr>
          <w:p w:rsidR="0080469E" w:rsidRPr="0080469E" w:rsidRDefault="0080469E" w:rsidP="0080469E">
            <w:pPr>
              <w:pStyle w:val="a6"/>
              <w:rPr>
                <w:rFonts w:ascii="Times New Roman" w:hAnsi="Times New Roman"/>
              </w:rPr>
            </w:pPr>
            <w:r w:rsidRPr="0080469E">
              <w:rPr>
                <w:rFonts w:ascii="Times New Roman" w:hAnsi="Times New Roman"/>
              </w:rPr>
              <w:t>0,5</w:t>
            </w:r>
          </w:p>
        </w:tc>
        <w:tc>
          <w:tcPr>
            <w:tcW w:w="816" w:type="dxa"/>
          </w:tcPr>
          <w:p w:rsidR="0080469E" w:rsidRPr="0080469E" w:rsidRDefault="0080469E" w:rsidP="0080469E">
            <w:pPr>
              <w:pStyle w:val="a6"/>
              <w:rPr>
                <w:rFonts w:ascii="Times New Roman" w:hAnsi="Times New Roman"/>
                <w:bCs/>
              </w:rPr>
            </w:pPr>
            <w:r w:rsidRPr="0080469E">
              <w:rPr>
                <w:rFonts w:ascii="Times New Roman" w:hAnsi="Times New Roman"/>
                <w:bCs/>
              </w:rPr>
              <w:t>0,5</w:t>
            </w:r>
          </w:p>
        </w:tc>
        <w:tc>
          <w:tcPr>
            <w:tcW w:w="747" w:type="dxa"/>
          </w:tcPr>
          <w:p w:rsidR="0080469E" w:rsidRPr="0080469E" w:rsidRDefault="0080469E" w:rsidP="0080469E">
            <w:pPr>
              <w:pStyle w:val="a6"/>
              <w:rPr>
                <w:rFonts w:ascii="Times New Roman" w:hAnsi="Times New Roman"/>
              </w:rPr>
            </w:pPr>
          </w:p>
        </w:tc>
        <w:tc>
          <w:tcPr>
            <w:tcW w:w="707" w:type="dxa"/>
          </w:tcPr>
          <w:p w:rsidR="0080469E" w:rsidRPr="0080469E" w:rsidRDefault="0080469E" w:rsidP="0080469E">
            <w:pPr>
              <w:pStyle w:val="a6"/>
              <w:rPr>
                <w:rFonts w:ascii="Times New Roman" w:hAnsi="Times New Roman"/>
              </w:rPr>
            </w:pPr>
          </w:p>
        </w:tc>
        <w:tc>
          <w:tcPr>
            <w:tcW w:w="816" w:type="dxa"/>
          </w:tcPr>
          <w:p w:rsidR="0080469E" w:rsidRPr="0080469E" w:rsidRDefault="0080469E" w:rsidP="0080469E">
            <w:pPr>
              <w:pStyle w:val="a6"/>
              <w:rPr>
                <w:rFonts w:ascii="Times New Roman" w:hAnsi="Times New Roman"/>
                <w:bCs/>
              </w:rPr>
            </w:pPr>
          </w:p>
        </w:tc>
      </w:tr>
      <w:tr w:rsidR="0080469E" w:rsidRPr="0080469E" w:rsidTr="0080469E">
        <w:tblPrEx>
          <w:tblCellMar>
            <w:top w:w="0" w:type="dxa"/>
            <w:bottom w:w="0" w:type="dxa"/>
          </w:tblCellMar>
        </w:tblPrEx>
        <w:trPr>
          <w:cantSplit/>
          <w:jc w:val="center"/>
        </w:trPr>
        <w:tc>
          <w:tcPr>
            <w:tcW w:w="3342" w:type="dxa"/>
            <w:gridSpan w:val="2"/>
          </w:tcPr>
          <w:p w:rsidR="0080469E" w:rsidRPr="0080469E" w:rsidRDefault="0080469E" w:rsidP="0080469E">
            <w:pPr>
              <w:pStyle w:val="a6"/>
              <w:rPr>
                <w:rFonts w:ascii="Times New Roman" w:hAnsi="Times New Roman"/>
              </w:rPr>
            </w:pPr>
            <w:r w:rsidRPr="0080469E">
              <w:rPr>
                <w:rFonts w:ascii="Times New Roman" w:hAnsi="Times New Roman"/>
              </w:rPr>
              <w:t>Предпрофильная  подготовка</w:t>
            </w:r>
          </w:p>
        </w:tc>
        <w:tc>
          <w:tcPr>
            <w:tcW w:w="646" w:type="dxa"/>
          </w:tcPr>
          <w:p w:rsidR="0080469E" w:rsidRPr="0080469E" w:rsidRDefault="0080469E" w:rsidP="0080469E">
            <w:pPr>
              <w:pStyle w:val="a6"/>
              <w:rPr>
                <w:rFonts w:ascii="Times New Roman" w:hAnsi="Times New Roman"/>
              </w:rPr>
            </w:pPr>
          </w:p>
        </w:tc>
        <w:tc>
          <w:tcPr>
            <w:tcW w:w="699" w:type="dxa"/>
          </w:tcPr>
          <w:p w:rsidR="0080469E" w:rsidRPr="0080469E" w:rsidRDefault="0080469E" w:rsidP="0080469E">
            <w:pPr>
              <w:pStyle w:val="a6"/>
              <w:rPr>
                <w:rFonts w:ascii="Times New Roman" w:hAnsi="Times New Roman"/>
              </w:rPr>
            </w:pPr>
          </w:p>
        </w:tc>
        <w:tc>
          <w:tcPr>
            <w:tcW w:w="904" w:type="dxa"/>
          </w:tcPr>
          <w:p w:rsidR="0080469E" w:rsidRPr="0080469E" w:rsidRDefault="0080469E" w:rsidP="0080469E">
            <w:pPr>
              <w:pStyle w:val="a6"/>
              <w:rPr>
                <w:rFonts w:ascii="Times New Roman" w:hAnsi="Times New Roman"/>
                <w:bCs/>
              </w:rPr>
            </w:pPr>
          </w:p>
        </w:tc>
        <w:tc>
          <w:tcPr>
            <w:tcW w:w="669" w:type="dxa"/>
          </w:tcPr>
          <w:p w:rsidR="0080469E" w:rsidRPr="0080469E" w:rsidRDefault="0080469E" w:rsidP="0080469E">
            <w:pPr>
              <w:pStyle w:val="a6"/>
              <w:rPr>
                <w:rFonts w:ascii="Times New Roman" w:hAnsi="Times New Roman"/>
              </w:rPr>
            </w:pPr>
          </w:p>
        </w:tc>
        <w:tc>
          <w:tcPr>
            <w:tcW w:w="702" w:type="dxa"/>
          </w:tcPr>
          <w:p w:rsidR="0080469E" w:rsidRPr="0080469E" w:rsidRDefault="0080469E" w:rsidP="0080469E">
            <w:pPr>
              <w:pStyle w:val="a6"/>
              <w:rPr>
                <w:rFonts w:ascii="Times New Roman" w:hAnsi="Times New Roman"/>
              </w:rPr>
            </w:pPr>
          </w:p>
        </w:tc>
        <w:tc>
          <w:tcPr>
            <w:tcW w:w="884" w:type="dxa"/>
          </w:tcPr>
          <w:p w:rsidR="0080469E" w:rsidRPr="0080469E" w:rsidRDefault="0080469E" w:rsidP="0080469E">
            <w:pPr>
              <w:pStyle w:val="a6"/>
              <w:rPr>
                <w:rFonts w:ascii="Times New Roman" w:hAnsi="Times New Roman"/>
                <w:bCs/>
              </w:rPr>
            </w:pPr>
          </w:p>
        </w:tc>
        <w:tc>
          <w:tcPr>
            <w:tcW w:w="705" w:type="dxa"/>
          </w:tcPr>
          <w:p w:rsidR="0080469E" w:rsidRPr="0080469E" w:rsidRDefault="0080469E" w:rsidP="0080469E">
            <w:pPr>
              <w:pStyle w:val="a6"/>
              <w:rPr>
                <w:rFonts w:ascii="Times New Roman" w:hAnsi="Times New Roman"/>
              </w:rPr>
            </w:pPr>
          </w:p>
        </w:tc>
        <w:tc>
          <w:tcPr>
            <w:tcW w:w="704" w:type="dxa"/>
          </w:tcPr>
          <w:p w:rsidR="0080469E" w:rsidRPr="0080469E" w:rsidRDefault="0080469E" w:rsidP="0080469E">
            <w:pPr>
              <w:pStyle w:val="a6"/>
              <w:rPr>
                <w:rFonts w:ascii="Times New Roman" w:hAnsi="Times New Roman"/>
              </w:rPr>
            </w:pPr>
          </w:p>
        </w:tc>
        <w:tc>
          <w:tcPr>
            <w:tcW w:w="851" w:type="dxa"/>
          </w:tcPr>
          <w:p w:rsidR="0080469E" w:rsidRPr="0080469E" w:rsidRDefault="0080469E" w:rsidP="0080469E">
            <w:pPr>
              <w:pStyle w:val="a6"/>
              <w:rPr>
                <w:rFonts w:ascii="Times New Roman" w:hAnsi="Times New Roman"/>
                <w:bCs/>
              </w:rPr>
            </w:pPr>
          </w:p>
        </w:tc>
        <w:tc>
          <w:tcPr>
            <w:tcW w:w="840" w:type="dxa"/>
          </w:tcPr>
          <w:p w:rsidR="0080469E" w:rsidRPr="0080469E" w:rsidRDefault="0080469E" w:rsidP="0080469E">
            <w:pPr>
              <w:pStyle w:val="a6"/>
              <w:rPr>
                <w:rFonts w:ascii="Times New Roman" w:hAnsi="Times New Roman"/>
              </w:rPr>
            </w:pPr>
          </w:p>
        </w:tc>
        <w:tc>
          <w:tcPr>
            <w:tcW w:w="704" w:type="dxa"/>
          </w:tcPr>
          <w:p w:rsidR="0080469E" w:rsidRPr="0080469E" w:rsidRDefault="0080469E" w:rsidP="0080469E">
            <w:pPr>
              <w:pStyle w:val="a6"/>
              <w:rPr>
                <w:rFonts w:ascii="Times New Roman" w:hAnsi="Times New Roman"/>
              </w:rPr>
            </w:pPr>
          </w:p>
        </w:tc>
        <w:tc>
          <w:tcPr>
            <w:tcW w:w="816" w:type="dxa"/>
          </w:tcPr>
          <w:p w:rsidR="0080469E" w:rsidRPr="0080469E" w:rsidRDefault="0080469E" w:rsidP="0080469E">
            <w:pPr>
              <w:pStyle w:val="a6"/>
              <w:rPr>
                <w:rFonts w:ascii="Times New Roman" w:hAnsi="Times New Roman"/>
                <w:bCs/>
              </w:rPr>
            </w:pPr>
          </w:p>
        </w:tc>
        <w:tc>
          <w:tcPr>
            <w:tcW w:w="747" w:type="dxa"/>
          </w:tcPr>
          <w:p w:rsidR="0080469E" w:rsidRPr="0080469E" w:rsidRDefault="0080469E" w:rsidP="0080469E">
            <w:pPr>
              <w:pStyle w:val="a6"/>
              <w:rPr>
                <w:rFonts w:ascii="Times New Roman" w:hAnsi="Times New Roman"/>
              </w:rPr>
            </w:pPr>
          </w:p>
        </w:tc>
        <w:tc>
          <w:tcPr>
            <w:tcW w:w="707" w:type="dxa"/>
          </w:tcPr>
          <w:p w:rsidR="0080469E" w:rsidRPr="0080469E" w:rsidRDefault="0080469E" w:rsidP="0080469E">
            <w:pPr>
              <w:pStyle w:val="a6"/>
              <w:rPr>
                <w:rFonts w:ascii="Times New Roman" w:hAnsi="Times New Roman"/>
              </w:rPr>
            </w:pPr>
            <w:r w:rsidRPr="0080469E">
              <w:rPr>
                <w:rFonts w:ascii="Times New Roman" w:hAnsi="Times New Roman"/>
              </w:rPr>
              <w:t>2</w:t>
            </w:r>
          </w:p>
        </w:tc>
        <w:tc>
          <w:tcPr>
            <w:tcW w:w="816" w:type="dxa"/>
          </w:tcPr>
          <w:p w:rsidR="0080469E" w:rsidRPr="0080469E" w:rsidRDefault="0080469E" w:rsidP="0080469E">
            <w:pPr>
              <w:pStyle w:val="a6"/>
              <w:rPr>
                <w:rFonts w:ascii="Times New Roman" w:hAnsi="Times New Roman"/>
                <w:bCs/>
              </w:rPr>
            </w:pPr>
            <w:r w:rsidRPr="0080469E">
              <w:rPr>
                <w:rFonts w:ascii="Times New Roman" w:hAnsi="Times New Roman"/>
                <w:bCs/>
              </w:rPr>
              <w:t>2</w:t>
            </w:r>
          </w:p>
        </w:tc>
      </w:tr>
      <w:tr w:rsidR="0080469E" w:rsidRPr="0080469E" w:rsidTr="0080469E">
        <w:tblPrEx>
          <w:tblCellMar>
            <w:top w:w="0" w:type="dxa"/>
            <w:bottom w:w="0" w:type="dxa"/>
          </w:tblCellMar>
        </w:tblPrEx>
        <w:trPr>
          <w:cantSplit/>
          <w:jc w:val="center"/>
        </w:trPr>
        <w:tc>
          <w:tcPr>
            <w:tcW w:w="3342" w:type="dxa"/>
            <w:gridSpan w:val="2"/>
          </w:tcPr>
          <w:p w:rsidR="0080469E" w:rsidRPr="0080469E" w:rsidRDefault="0080469E" w:rsidP="0080469E">
            <w:pPr>
              <w:pStyle w:val="a6"/>
              <w:rPr>
                <w:rFonts w:ascii="Times New Roman" w:hAnsi="Times New Roman"/>
              </w:rPr>
            </w:pPr>
            <w:r w:rsidRPr="0080469E">
              <w:rPr>
                <w:rFonts w:ascii="Times New Roman" w:hAnsi="Times New Roman"/>
              </w:rPr>
              <w:t>Курс «Твоя профессиональ</w:t>
            </w:r>
          </w:p>
          <w:p w:rsidR="0080469E" w:rsidRPr="0080469E" w:rsidRDefault="0080469E" w:rsidP="0080469E">
            <w:pPr>
              <w:pStyle w:val="a6"/>
              <w:rPr>
                <w:rFonts w:ascii="Times New Roman" w:hAnsi="Times New Roman"/>
              </w:rPr>
            </w:pPr>
            <w:r w:rsidRPr="0080469E">
              <w:rPr>
                <w:rFonts w:ascii="Times New Roman" w:hAnsi="Times New Roman"/>
              </w:rPr>
              <w:t>ная  карьера»</w:t>
            </w:r>
          </w:p>
        </w:tc>
        <w:tc>
          <w:tcPr>
            <w:tcW w:w="646" w:type="dxa"/>
          </w:tcPr>
          <w:p w:rsidR="0080469E" w:rsidRPr="0080469E" w:rsidRDefault="0080469E" w:rsidP="0080469E">
            <w:pPr>
              <w:pStyle w:val="a6"/>
              <w:rPr>
                <w:rFonts w:ascii="Times New Roman" w:hAnsi="Times New Roman"/>
              </w:rPr>
            </w:pPr>
          </w:p>
        </w:tc>
        <w:tc>
          <w:tcPr>
            <w:tcW w:w="699" w:type="dxa"/>
          </w:tcPr>
          <w:p w:rsidR="0080469E" w:rsidRPr="0080469E" w:rsidRDefault="0080469E" w:rsidP="0080469E">
            <w:pPr>
              <w:pStyle w:val="a6"/>
              <w:rPr>
                <w:rFonts w:ascii="Times New Roman" w:hAnsi="Times New Roman"/>
              </w:rPr>
            </w:pPr>
          </w:p>
        </w:tc>
        <w:tc>
          <w:tcPr>
            <w:tcW w:w="904" w:type="dxa"/>
          </w:tcPr>
          <w:p w:rsidR="0080469E" w:rsidRPr="0080469E" w:rsidRDefault="0080469E" w:rsidP="0080469E">
            <w:pPr>
              <w:pStyle w:val="a6"/>
              <w:rPr>
                <w:rFonts w:ascii="Times New Roman" w:hAnsi="Times New Roman"/>
                <w:bCs/>
              </w:rPr>
            </w:pPr>
          </w:p>
        </w:tc>
        <w:tc>
          <w:tcPr>
            <w:tcW w:w="669" w:type="dxa"/>
          </w:tcPr>
          <w:p w:rsidR="0080469E" w:rsidRPr="0080469E" w:rsidRDefault="0080469E" w:rsidP="0080469E">
            <w:pPr>
              <w:pStyle w:val="a6"/>
              <w:rPr>
                <w:rFonts w:ascii="Times New Roman" w:hAnsi="Times New Roman"/>
              </w:rPr>
            </w:pPr>
          </w:p>
        </w:tc>
        <w:tc>
          <w:tcPr>
            <w:tcW w:w="702" w:type="dxa"/>
          </w:tcPr>
          <w:p w:rsidR="0080469E" w:rsidRPr="0080469E" w:rsidRDefault="0080469E" w:rsidP="0080469E">
            <w:pPr>
              <w:pStyle w:val="a6"/>
              <w:rPr>
                <w:rFonts w:ascii="Times New Roman" w:hAnsi="Times New Roman"/>
              </w:rPr>
            </w:pPr>
          </w:p>
        </w:tc>
        <w:tc>
          <w:tcPr>
            <w:tcW w:w="884" w:type="dxa"/>
          </w:tcPr>
          <w:p w:rsidR="0080469E" w:rsidRPr="0080469E" w:rsidRDefault="0080469E" w:rsidP="0080469E">
            <w:pPr>
              <w:pStyle w:val="a6"/>
              <w:rPr>
                <w:rFonts w:ascii="Times New Roman" w:hAnsi="Times New Roman"/>
                <w:bCs/>
              </w:rPr>
            </w:pPr>
          </w:p>
        </w:tc>
        <w:tc>
          <w:tcPr>
            <w:tcW w:w="705" w:type="dxa"/>
          </w:tcPr>
          <w:p w:rsidR="0080469E" w:rsidRPr="0080469E" w:rsidRDefault="0080469E" w:rsidP="0080469E">
            <w:pPr>
              <w:pStyle w:val="a6"/>
              <w:rPr>
                <w:rFonts w:ascii="Times New Roman" w:hAnsi="Times New Roman"/>
              </w:rPr>
            </w:pPr>
          </w:p>
        </w:tc>
        <w:tc>
          <w:tcPr>
            <w:tcW w:w="704" w:type="dxa"/>
          </w:tcPr>
          <w:p w:rsidR="0080469E" w:rsidRPr="0080469E" w:rsidRDefault="0080469E" w:rsidP="0080469E">
            <w:pPr>
              <w:pStyle w:val="a6"/>
              <w:rPr>
                <w:rFonts w:ascii="Times New Roman" w:hAnsi="Times New Roman"/>
              </w:rPr>
            </w:pPr>
          </w:p>
        </w:tc>
        <w:tc>
          <w:tcPr>
            <w:tcW w:w="851" w:type="dxa"/>
          </w:tcPr>
          <w:p w:rsidR="0080469E" w:rsidRPr="0080469E" w:rsidRDefault="0080469E" w:rsidP="0080469E">
            <w:pPr>
              <w:pStyle w:val="a6"/>
              <w:rPr>
                <w:rFonts w:ascii="Times New Roman" w:hAnsi="Times New Roman"/>
                <w:bCs/>
              </w:rPr>
            </w:pPr>
          </w:p>
        </w:tc>
        <w:tc>
          <w:tcPr>
            <w:tcW w:w="840" w:type="dxa"/>
          </w:tcPr>
          <w:p w:rsidR="0080469E" w:rsidRPr="0080469E" w:rsidRDefault="0080469E" w:rsidP="0080469E">
            <w:pPr>
              <w:pStyle w:val="a6"/>
              <w:rPr>
                <w:rFonts w:ascii="Times New Roman" w:hAnsi="Times New Roman"/>
              </w:rPr>
            </w:pPr>
          </w:p>
        </w:tc>
        <w:tc>
          <w:tcPr>
            <w:tcW w:w="704" w:type="dxa"/>
          </w:tcPr>
          <w:p w:rsidR="0080469E" w:rsidRPr="0080469E" w:rsidRDefault="0080469E" w:rsidP="0080469E">
            <w:pPr>
              <w:pStyle w:val="a6"/>
              <w:rPr>
                <w:rFonts w:ascii="Times New Roman" w:hAnsi="Times New Roman"/>
              </w:rPr>
            </w:pPr>
          </w:p>
        </w:tc>
        <w:tc>
          <w:tcPr>
            <w:tcW w:w="816" w:type="dxa"/>
          </w:tcPr>
          <w:p w:rsidR="0080469E" w:rsidRPr="0080469E" w:rsidRDefault="0080469E" w:rsidP="0080469E">
            <w:pPr>
              <w:pStyle w:val="a6"/>
              <w:rPr>
                <w:rFonts w:ascii="Times New Roman" w:hAnsi="Times New Roman"/>
                <w:bCs/>
              </w:rPr>
            </w:pPr>
          </w:p>
        </w:tc>
        <w:tc>
          <w:tcPr>
            <w:tcW w:w="747" w:type="dxa"/>
          </w:tcPr>
          <w:p w:rsidR="0080469E" w:rsidRPr="0080469E" w:rsidRDefault="0080469E" w:rsidP="0080469E">
            <w:pPr>
              <w:pStyle w:val="a6"/>
              <w:rPr>
                <w:rFonts w:ascii="Times New Roman" w:hAnsi="Times New Roman"/>
              </w:rPr>
            </w:pPr>
          </w:p>
        </w:tc>
        <w:tc>
          <w:tcPr>
            <w:tcW w:w="707" w:type="dxa"/>
          </w:tcPr>
          <w:p w:rsidR="0080469E" w:rsidRPr="0080469E" w:rsidRDefault="0080469E" w:rsidP="0080469E">
            <w:pPr>
              <w:pStyle w:val="a6"/>
              <w:rPr>
                <w:rFonts w:ascii="Times New Roman" w:hAnsi="Times New Roman"/>
              </w:rPr>
            </w:pPr>
            <w:r w:rsidRPr="0080469E">
              <w:rPr>
                <w:rFonts w:ascii="Times New Roman" w:hAnsi="Times New Roman"/>
              </w:rPr>
              <w:t>0,5</w:t>
            </w:r>
          </w:p>
        </w:tc>
        <w:tc>
          <w:tcPr>
            <w:tcW w:w="816" w:type="dxa"/>
          </w:tcPr>
          <w:p w:rsidR="0080469E" w:rsidRPr="0080469E" w:rsidRDefault="0080469E" w:rsidP="0080469E">
            <w:pPr>
              <w:pStyle w:val="a6"/>
              <w:rPr>
                <w:rFonts w:ascii="Times New Roman" w:hAnsi="Times New Roman"/>
                <w:bCs/>
              </w:rPr>
            </w:pPr>
            <w:r w:rsidRPr="0080469E">
              <w:rPr>
                <w:rFonts w:ascii="Times New Roman" w:hAnsi="Times New Roman"/>
                <w:bCs/>
              </w:rPr>
              <w:t>0,5</w:t>
            </w:r>
          </w:p>
        </w:tc>
      </w:tr>
      <w:tr w:rsidR="0080469E" w:rsidRPr="0080469E" w:rsidTr="0080469E">
        <w:tblPrEx>
          <w:tblCellMar>
            <w:top w:w="0" w:type="dxa"/>
            <w:bottom w:w="0" w:type="dxa"/>
          </w:tblCellMar>
        </w:tblPrEx>
        <w:trPr>
          <w:cantSplit/>
          <w:jc w:val="center"/>
        </w:trPr>
        <w:tc>
          <w:tcPr>
            <w:tcW w:w="3342" w:type="dxa"/>
            <w:gridSpan w:val="2"/>
          </w:tcPr>
          <w:p w:rsidR="0080469E" w:rsidRPr="0080469E" w:rsidRDefault="0080469E" w:rsidP="0080469E">
            <w:pPr>
              <w:pStyle w:val="a6"/>
              <w:rPr>
                <w:rFonts w:ascii="Times New Roman" w:hAnsi="Times New Roman"/>
              </w:rPr>
            </w:pPr>
            <w:r w:rsidRPr="0080469E">
              <w:rPr>
                <w:rFonts w:ascii="Times New Roman" w:hAnsi="Times New Roman"/>
              </w:rPr>
              <w:t>ЭЛЕКТИВНЫЕ  КУРСЫ</w:t>
            </w:r>
          </w:p>
        </w:tc>
        <w:tc>
          <w:tcPr>
            <w:tcW w:w="646" w:type="dxa"/>
          </w:tcPr>
          <w:p w:rsidR="0080469E" w:rsidRPr="0080469E" w:rsidRDefault="0080469E" w:rsidP="0080469E">
            <w:pPr>
              <w:pStyle w:val="a6"/>
              <w:rPr>
                <w:rFonts w:ascii="Times New Roman" w:hAnsi="Times New Roman"/>
              </w:rPr>
            </w:pPr>
          </w:p>
        </w:tc>
        <w:tc>
          <w:tcPr>
            <w:tcW w:w="699" w:type="dxa"/>
          </w:tcPr>
          <w:p w:rsidR="0080469E" w:rsidRPr="0080469E" w:rsidRDefault="0080469E" w:rsidP="0080469E">
            <w:pPr>
              <w:pStyle w:val="a6"/>
              <w:rPr>
                <w:rFonts w:ascii="Times New Roman" w:hAnsi="Times New Roman"/>
              </w:rPr>
            </w:pPr>
          </w:p>
        </w:tc>
        <w:tc>
          <w:tcPr>
            <w:tcW w:w="904" w:type="dxa"/>
          </w:tcPr>
          <w:p w:rsidR="0080469E" w:rsidRPr="0080469E" w:rsidRDefault="0080469E" w:rsidP="0080469E">
            <w:pPr>
              <w:pStyle w:val="a6"/>
              <w:rPr>
                <w:rFonts w:ascii="Times New Roman" w:hAnsi="Times New Roman"/>
                <w:bCs/>
              </w:rPr>
            </w:pPr>
          </w:p>
        </w:tc>
        <w:tc>
          <w:tcPr>
            <w:tcW w:w="669" w:type="dxa"/>
          </w:tcPr>
          <w:p w:rsidR="0080469E" w:rsidRPr="0080469E" w:rsidRDefault="0080469E" w:rsidP="0080469E">
            <w:pPr>
              <w:pStyle w:val="a6"/>
              <w:rPr>
                <w:rFonts w:ascii="Times New Roman" w:hAnsi="Times New Roman"/>
              </w:rPr>
            </w:pPr>
          </w:p>
        </w:tc>
        <w:tc>
          <w:tcPr>
            <w:tcW w:w="702" w:type="dxa"/>
          </w:tcPr>
          <w:p w:rsidR="0080469E" w:rsidRPr="0080469E" w:rsidRDefault="0080469E" w:rsidP="0080469E">
            <w:pPr>
              <w:pStyle w:val="a6"/>
              <w:rPr>
                <w:rFonts w:ascii="Times New Roman" w:hAnsi="Times New Roman"/>
              </w:rPr>
            </w:pPr>
          </w:p>
        </w:tc>
        <w:tc>
          <w:tcPr>
            <w:tcW w:w="884" w:type="dxa"/>
          </w:tcPr>
          <w:p w:rsidR="0080469E" w:rsidRPr="0080469E" w:rsidRDefault="0080469E" w:rsidP="0080469E">
            <w:pPr>
              <w:pStyle w:val="a6"/>
              <w:rPr>
                <w:rFonts w:ascii="Times New Roman" w:hAnsi="Times New Roman"/>
                <w:bCs/>
              </w:rPr>
            </w:pPr>
          </w:p>
        </w:tc>
        <w:tc>
          <w:tcPr>
            <w:tcW w:w="705" w:type="dxa"/>
          </w:tcPr>
          <w:p w:rsidR="0080469E" w:rsidRPr="0080469E" w:rsidRDefault="0080469E" w:rsidP="0080469E">
            <w:pPr>
              <w:pStyle w:val="a6"/>
              <w:rPr>
                <w:rFonts w:ascii="Times New Roman" w:hAnsi="Times New Roman"/>
              </w:rPr>
            </w:pPr>
          </w:p>
        </w:tc>
        <w:tc>
          <w:tcPr>
            <w:tcW w:w="704" w:type="dxa"/>
          </w:tcPr>
          <w:p w:rsidR="0080469E" w:rsidRPr="0080469E" w:rsidRDefault="0080469E" w:rsidP="0080469E">
            <w:pPr>
              <w:pStyle w:val="a6"/>
              <w:rPr>
                <w:rFonts w:ascii="Times New Roman" w:hAnsi="Times New Roman"/>
              </w:rPr>
            </w:pPr>
          </w:p>
        </w:tc>
        <w:tc>
          <w:tcPr>
            <w:tcW w:w="851" w:type="dxa"/>
          </w:tcPr>
          <w:p w:rsidR="0080469E" w:rsidRPr="0080469E" w:rsidRDefault="0080469E" w:rsidP="0080469E">
            <w:pPr>
              <w:pStyle w:val="a6"/>
              <w:rPr>
                <w:rFonts w:ascii="Times New Roman" w:hAnsi="Times New Roman"/>
                <w:bCs/>
              </w:rPr>
            </w:pPr>
          </w:p>
        </w:tc>
        <w:tc>
          <w:tcPr>
            <w:tcW w:w="840" w:type="dxa"/>
          </w:tcPr>
          <w:p w:rsidR="0080469E" w:rsidRPr="0080469E" w:rsidRDefault="0080469E" w:rsidP="0080469E">
            <w:pPr>
              <w:pStyle w:val="a6"/>
              <w:rPr>
                <w:rFonts w:ascii="Times New Roman" w:hAnsi="Times New Roman"/>
              </w:rPr>
            </w:pPr>
          </w:p>
        </w:tc>
        <w:tc>
          <w:tcPr>
            <w:tcW w:w="704" w:type="dxa"/>
          </w:tcPr>
          <w:p w:rsidR="0080469E" w:rsidRPr="0080469E" w:rsidRDefault="0080469E" w:rsidP="0080469E">
            <w:pPr>
              <w:pStyle w:val="a6"/>
              <w:rPr>
                <w:rFonts w:ascii="Times New Roman" w:hAnsi="Times New Roman"/>
              </w:rPr>
            </w:pPr>
          </w:p>
        </w:tc>
        <w:tc>
          <w:tcPr>
            <w:tcW w:w="816" w:type="dxa"/>
          </w:tcPr>
          <w:p w:rsidR="0080469E" w:rsidRPr="0080469E" w:rsidRDefault="0080469E" w:rsidP="0080469E">
            <w:pPr>
              <w:pStyle w:val="a6"/>
              <w:rPr>
                <w:rFonts w:ascii="Times New Roman" w:hAnsi="Times New Roman"/>
                <w:bCs/>
              </w:rPr>
            </w:pPr>
          </w:p>
        </w:tc>
        <w:tc>
          <w:tcPr>
            <w:tcW w:w="747" w:type="dxa"/>
          </w:tcPr>
          <w:p w:rsidR="0080469E" w:rsidRPr="0080469E" w:rsidRDefault="0080469E" w:rsidP="0080469E">
            <w:pPr>
              <w:pStyle w:val="a6"/>
              <w:rPr>
                <w:rFonts w:ascii="Times New Roman" w:hAnsi="Times New Roman"/>
              </w:rPr>
            </w:pPr>
          </w:p>
        </w:tc>
        <w:tc>
          <w:tcPr>
            <w:tcW w:w="707" w:type="dxa"/>
          </w:tcPr>
          <w:p w:rsidR="0080469E" w:rsidRPr="0080469E" w:rsidRDefault="0080469E" w:rsidP="0080469E">
            <w:pPr>
              <w:pStyle w:val="a6"/>
              <w:rPr>
                <w:rFonts w:ascii="Times New Roman" w:hAnsi="Times New Roman"/>
              </w:rPr>
            </w:pPr>
            <w:r w:rsidRPr="0080469E">
              <w:rPr>
                <w:rFonts w:ascii="Times New Roman" w:hAnsi="Times New Roman"/>
              </w:rPr>
              <w:t>1,5</w:t>
            </w:r>
          </w:p>
        </w:tc>
        <w:tc>
          <w:tcPr>
            <w:tcW w:w="816" w:type="dxa"/>
          </w:tcPr>
          <w:p w:rsidR="0080469E" w:rsidRPr="0080469E" w:rsidRDefault="0080469E" w:rsidP="0080469E">
            <w:pPr>
              <w:pStyle w:val="a6"/>
              <w:rPr>
                <w:rFonts w:ascii="Times New Roman" w:hAnsi="Times New Roman"/>
                <w:bCs/>
              </w:rPr>
            </w:pPr>
            <w:r w:rsidRPr="0080469E">
              <w:rPr>
                <w:rFonts w:ascii="Times New Roman" w:hAnsi="Times New Roman"/>
                <w:bCs/>
              </w:rPr>
              <w:t>1,5</w:t>
            </w:r>
          </w:p>
        </w:tc>
      </w:tr>
      <w:tr w:rsidR="0080469E" w:rsidRPr="0080469E" w:rsidTr="0080469E">
        <w:tblPrEx>
          <w:tblCellMar>
            <w:top w:w="0" w:type="dxa"/>
            <w:bottom w:w="0" w:type="dxa"/>
          </w:tblCellMar>
        </w:tblPrEx>
        <w:trPr>
          <w:cantSplit/>
          <w:jc w:val="center"/>
        </w:trPr>
        <w:tc>
          <w:tcPr>
            <w:tcW w:w="3342" w:type="dxa"/>
            <w:gridSpan w:val="2"/>
          </w:tcPr>
          <w:p w:rsidR="0080469E" w:rsidRPr="0080469E" w:rsidRDefault="0080469E" w:rsidP="0080469E">
            <w:pPr>
              <w:pStyle w:val="a6"/>
              <w:rPr>
                <w:rFonts w:ascii="Times New Roman" w:hAnsi="Times New Roman"/>
              </w:rPr>
            </w:pPr>
            <w:r w:rsidRPr="0080469E">
              <w:rPr>
                <w:rFonts w:ascii="Times New Roman" w:hAnsi="Times New Roman"/>
              </w:rPr>
              <w:t>Теория и практика написания сочинения</w:t>
            </w:r>
          </w:p>
        </w:tc>
        <w:tc>
          <w:tcPr>
            <w:tcW w:w="646" w:type="dxa"/>
          </w:tcPr>
          <w:p w:rsidR="0080469E" w:rsidRPr="0080469E" w:rsidRDefault="0080469E" w:rsidP="0080469E">
            <w:pPr>
              <w:pStyle w:val="a6"/>
              <w:rPr>
                <w:rFonts w:ascii="Times New Roman" w:hAnsi="Times New Roman"/>
              </w:rPr>
            </w:pPr>
          </w:p>
        </w:tc>
        <w:tc>
          <w:tcPr>
            <w:tcW w:w="699" w:type="dxa"/>
          </w:tcPr>
          <w:p w:rsidR="0080469E" w:rsidRPr="0080469E" w:rsidRDefault="0080469E" w:rsidP="0080469E">
            <w:pPr>
              <w:pStyle w:val="a6"/>
              <w:rPr>
                <w:rFonts w:ascii="Times New Roman" w:hAnsi="Times New Roman"/>
              </w:rPr>
            </w:pPr>
          </w:p>
        </w:tc>
        <w:tc>
          <w:tcPr>
            <w:tcW w:w="904" w:type="dxa"/>
          </w:tcPr>
          <w:p w:rsidR="0080469E" w:rsidRPr="0080469E" w:rsidRDefault="0080469E" w:rsidP="0080469E">
            <w:pPr>
              <w:pStyle w:val="a6"/>
              <w:rPr>
                <w:rFonts w:ascii="Times New Roman" w:hAnsi="Times New Roman"/>
                <w:bCs/>
              </w:rPr>
            </w:pPr>
          </w:p>
        </w:tc>
        <w:tc>
          <w:tcPr>
            <w:tcW w:w="669" w:type="dxa"/>
          </w:tcPr>
          <w:p w:rsidR="0080469E" w:rsidRPr="0080469E" w:rsidRDefault="0080469E" w:rsidP="0080469E">
            <w:pPr>
              <w:pStyle w:val="a6"/>
              <w:rPr>
                <w:rFonts w:ascii="Times New Roman" w:hAnsi="Times New Roman"/>
              </w:rPr>
            </w:pPr>
          </w:p>
        </w:tc>
        <w:tc>
          <w:tcPr>
            <w:tcW w:w="702" w:type="dxa"/>
          </w:tcPr>
          <w:p w:rsidR="0080469E" w:rsidRPr="0080469E" w:rsidRDefault="0080469E" w:rsidP="0080469E">
            <w:pPr>
              <w:pStyle w:val="a6"/>
              <w:rPr>
                <w:rFonts w:ascii="Times New Roman" w:hAnsi="Times New Roman"/>
              </w:rPr>
            </w:pPr>
          </w:p>
        </w:tc>
        <w:tc>
          <w:tcPr>
            <w:tcW w:w="884" w:type="dxa"/>
          </w:tcPr>
          <w:p w:rsidR="0080469E" w:rsidRPr="0080469E" w:rsidRDefault="0080469E" w:rsidP="0080469E">
            <w:pPr>
              <w:pStyle w:val="a6"/>
              <w:rPr>
                <w:rFonts w:ascii="Times New Roman" w:hAnsi="Times New Roman"/>
                <w:bCs/>
              </w:rPr>
            </w:pPr>
          </w:p>
        </w:tc>
        <w:tc>
          <w:tcPr>
            <w:tcW w:w="705" w:type="dxa"/>
          </w:tcPr>
          <w:p w:rsidR="0080469E" w:rsidRPr="0080469E" w:rsidRDefault="0080469E" w:rsidP="0080469E">
            <w:pPr>
              <w:pStyle w:val="a6"/>
              <w:rPr>
                <w:rFonts w:ascii="Times New Roman" w:hAnsi="Times New Roman"/>
              </w:rPr>
            </w:pPr>
          </w:p>
        </w:tc>
        <w:tc>
          <w:tcPr>
            <w:tcW w:w="704" w:type="dxa"/>
          </w:tcPr>
          <w:p w:rsidR="0080469E" w:rsidRPr="0080469E" w:rsidRDefault="0080469E" w:rsidP="0080469E">
            <w:pPr>
              <w:pStyle w:val="a6"/>
              <w:rPr>
                <w:rFonts w:ascii="Times New Roman" w:hAnsi="Times New Roman"/>
              </w:rPr>
            </w:pPr>
          </w:p>
        </w:tc>
        <w:tc>
          <w:tcPr>
            <w:tcW w:w="851" w:type="dxa"/>
          </w:tcPr>
          <w:p w:rsidR="0080469E" w:rsidRPr="0080469E" w:rsidRDefault="0080469E" w:rsidP="0080469E">
            <w:pPr>
              <w:pStyle w:val="a6"/>
              <w:rPr>
                <w:rFonts w:ascii="Times New Roman" w:hAnsi="Times New Roman"/>
                <w:bCs/>
              </w:rPr>
            </w:pPr>
          </w:p>
        </w:tc>
        <w:tc>
          <w:tcPr>
            <w:tcW w:w="840" w:type="dxa"/>
          </w:tcPr>
          <w:p w:rsidR="0080469E" w:rsidRPr="0080469E" w:rsidRDefault="0080469E" w:rsidP="0080469E">
            <w:pPr>
              <w:pStyle w:val="a6"/>
              <w:rPr>
                <w:rFonts w:ascii="Times New Roman" w:hAnsi="Times New Roman"/>
              </w:rPr>
            </w:pPr>
          </w:p>
        </w:tc>
        <w:tc>
          <w:tcPr>
            <w:tcW w:w="704" w:type="dxa"/>
          </w:tcPr>
          <w:p w:rsidR="0080469E" w:rsidRPr="0080469E" w:rsidRDefault="0080469E" w:rsidP="0080469E">
            <w:pPr>
              <w:pStyle w:val="a6"/>
              <w:rPr>
                <w:rFonts w:ascii="Times New Roman" w:hAnsi="Times New Roman"/>
              </w:rPr>
            </w:pPr>
          </w:p>
        </w:tc>
        <w:tc>
          <w:tcPr>
            <w:tcW w:w="816" w:type="dxa"/>
          </w:tcPr>
          <w:p w:rsidR="0080469E" w:rsidRPr="0080469E" w:rsidRDefault="0080469E" w:rsidP="0080469E">
            <w:pPr>
              <w:pStyle w:val="a6"/>
              <w:rPr>
                <w:rFonts w:ascii="Times New Roman" w:hAnsi="Times New Roman"/>
                <w:bCs/>
              </w:rPr>
            </w:pPr>
          </w:p>
        </w:tc>
        <w:tc>
          <w:tcPr>
            <w:tcW w:w="747" w:type="dxa"/>
          </w:tcPr>
          <w:p w:rsidR="0080469E" w:rsidRPr="0080469E" w:rsidRDefault="0080469E" w:rsidP="0080469E">
            <w:pPr>
              <w:pStyle w:val="a6"/>
              <w:rPr>
                <w:rFonts w:ascii="Times New Roman" w:hAnsi="Times New Roman"/>
              </w:rPr>
            </w:pPr>
          </w:p>
        </w:tc>
        <w:tc>
          <w:tcPr>
            <w:tcW w:w="707" w:type="dxa"/>
            <w:vMerge w:val="restart"/>
          </w:tcPr>
          <w:p w:rsidR="0080469E" w:rsidRPr="0080469E" w:rsidRDefault="0080469E" w:rsidP="0080469E">
            <w:pPr>
              <w:pStyle w:val="a6"/>
              <w:rPr>
                <w:rFonts w:ascii="Times New Roman" w:hAnsi="Times New Roman"/>
              </w:rPr>
            </w:pPr>
          </w:p>
          <w:p w:rsidR="0080469E" w:rsidRPr="0080469E" w:rsidRDefault="0080469E" w:rsidP="0080469E">
            <w:pPr>
              <w:pStyle w:val="a6"/>
              <w:rPr>
                <w:rFonts w:ascii="Times New Roman" w:hAnsi="Times New Roman"/>
              </w:rPr>
            </w:pPr>
            <w:r w:rsidRPr="0080469E">
              <w:rPr>
                <w:rFonts w:ascii="Times New Roman" w:hAnsi="Times New Roman"/>
              </w:rPr>
              <w:t>0,5</w:t>
            </w:r>
          </w:p>
        </w:tc>
        <w:tc>
          <w:tcPr>
            <w:tcW w:w="816" w:type="dxa"/>
            <w:vMerge w:val="restart"/>
          </w:tcPr>
          <w:p w:rsidR="0080469E" w:rsidRPr="0080469E" w:rsidRDefault="0080469E" w:rsidP="0080469E">
            <w:pPr>
              <w:pStyle w:val="a6"/>
              <w:rPr>
                <w:rFonts w:ascii="Times New Roman" w:hAnsi="Times New Roman"/>
                <w:bCs/>
              </w:rPr>
            </w:pPr>
          </w:p>
          <w:p w:rsidR="0080469E" w:rsidRPr="0080469E" w:rsidRDefault="0080469E" w:rsidP="0080469E">
            <w:pPr>
              <w:pStyle w:val="a6"/>
              <w:rPr>
                <w:rFonts w:ascii="Times New Roman" w:hAnsi="Times New Roman"/>
                <w:bCs/>
              </w:rPr>
            </w:pPr>
            <w:r w:rsidRPr="0080469E">
              <w:rPr>
                <w:rFonts w:ascii="Times New Roman" w:hAnsi="Times New Roman"/>
                <w:bCs/>
              </w:rPr>
              <w:t>0,5</w:t>
            </w:r>
          </w:p>
        </w:tc>
      </w:tr>
      <w:tr w:rsidR="0080469E" w:rsidRPr="0080469E" w:rsidTr="0080469E">
        <w:tblPrEx>
          <w:tblCellMar>
            <w:top w:w="0" w:type="dxa"/>
            <w:bottom w:w="0" w:type="dxa"/>
          </w:tblCellMar>
        </w:tblPrEx>
        <w:trPr>
          <w:cantSplit/>
          <w:jc w:val="center"/>
        </w:trPr>
        <w:tc>
          <w:tcPr>
            <w:tcW w:w="3342" w:type="dxa"/>
            <w:gridSpan w:val="2"/>
          </w:tcPr>
          <w:p w:rsidR="0080469E" w:rsidRPr="0080469E" w:rsidRDefault="0080469E" w:rsidP="0080469E">
            <w:pPr>
              <w:pStyle w:val="a6"/>
              <w:rPr>
                <w:rFonts w:ascii="Times New Roman" w:hAnsi="Times New Roman"/>
              </w:rPr>
            </w:pPr>
            <w:r w:rsidRPr="0080469E">
              <w:rPr>
                <w:rFonts w:ascii="Times New Roman" w:hAnsi="Times New Roman"/>
              </w:rPr>
              <w:t>Подготовка к экзамену по русскому языку в форме ОГЭ</w:t>
            </w:r>
          </w:p>
        </w:tc>
        <w:tc>
          <w:tcPr>
            <w:tcW w:w="646" w:type="dxa"/>
          </w:tcPr>
          <w:p w:rsidR="0080469E" w:rsidRPr="0080469E" w:rsidRDefault="0080469E" w:rsidP="0080469E">
            <w:pPr>
              <w:pStyle w:val="a6"/>
              <w:rPr>
                <w:rFonts w:ascii="Times New Roman" w:hAnsi="Times New Roman"/>
              </w:rPr>
            </w:pPr>
          </w:p>
        </w:tc>
        <w:tc>
          <w:tcPr>
            <w:tcW w:w="699" w:type="dxa"/>
          </w:tcPr>
          <w:p w:rsidR="0080469E" w:rsidRPr="0080469E" w:rsidRDefault="0080469E" w:rsidP="0080469E">
            <w:pPr>
              <w:pStyle w:val="a6"/>
              <w:rPr>
                <w:rFonts w:ascii="Times New Roman" w:hAnsi="Times New Roman"/>
              </w:rPr>
            </w:pPr>
          </w:p>
        </w:tc>
        <w:tc>
          <w:tcPr>
            <w:tcW w:w="904" w:type="dxa"/>
          </w:tcPr>
          <w:p w:rsidR="0080469E" w:rsidRPr="0080469E" w:rsidRDefault="0080469E" w:rsidP="0080469E">
            <w:pPr>
              <w:pStyle w:val="a6"/>
              <w:rPr>
                <w:rFonts w:ascii="Times New Roman" w:hAnsi="Times New Roman"/>
                <w:bCs/>
              </w:rPr>
            </w:pPr>
          </w:p>
        </w:tc>
        <w:tc>
          <w:tcPr>
            <w:tcW w:w="669" w:type="dxa"/>
          </w:tcPr>
          <w:p w:rsidR="0080469E" w:rsidRPr="0080469E" w:rsidRDefault="0080469E" w:rsidP="0080469E">
            <w:pPr>
              <w:pStyle w:val="a6"/>
              <w:rPr>
                <w:rFonts w:ascii="Times New Roman" w:hAnsi="Times New Roman"/>
              </w:rPr>
            </w:pPr>
          </w:p>
        </w:tc>
        <w:tc>
          <w:tcPr>
            <w:tcW w:w="702" w:type="dxa"/>
          </w:tcPr>
          <w:p w:rsidR="0080469E" w:rsidRPr="0080469E" w:rsidRDefault="0080469E" w:rsidP="0080469E">
            <w:pPr>
              <w:pStyle w:val="a6"/>
              <w:rPr>
                <w:rFonts w:ascii="Times New Roman" w:hAnsi="Times New Roman"/>
              </w:rPr>
            </w:pPr>
          </w:p>
        </w:tc>
        <w:tc>
          <w:tcPr>
            <w:tcW w:w="884" w:type="dxa"/>
          </w:tcPr>
          <w:p w:rsidR="0080469E" w:rsidRPr="0080469E" w:rsidRDefault="0080469E" w:rsidP="0080469E">
            <w:pPr>
              <w:pStyle w:val="a6"/>
              <w:rPr>
                <w:rFonts w:ascii="Times New Roman" w:hAnsi="Times New Roman"/>
                <w:bCs/>
              </w:rPr>
            </w:pPr>
          </w:p>
        </w:tc>
        <w:tc>
          <w:tcPr>
            <w:tcW w:w="705" w:type="dxa"/>
          </w:tcPr>
          <w:p w:rsidR="0080469E" w:rsidRPr="0080469E" w:rsidRDefault="0080469E" w:rsidP="0080469E">
            <w:pPr>
              <w:pStyle w:val="a6"/>
              <w:rPr>
                <w:rFonts w:ascii="Times New Roman" w:hAnsi="Times New Roman"/>
              </w:rPr>
            </w:pPr>
          </w:p>
        </w:tc>
        <w:tc>
          <w:tcPr>
            <w:tcW w:w="704" w:type="dxa"/>
          </w:tcPr>
          <w:p w:rsidR="0080469E" w:rsidRPr="0080469E" w:rsidRDefault="0080469E" w:rsidP="0080469E">
            <w:pPr>
              <w:pStyle w:val="a6"/>
              <w:rPr>
                <w:rFonts w:ascii="Times New Roman" w:hAnsi="Times New Roman"/>
              </w:rPr>
            </w:pPr>
          </w:p>
        </w:tc>
        <w:tc>
          <w:tcPr>
            <w:tcW w:w="851" w:type="dxa"/>
          </w:tcPr>
          <w:p w:rsidR="0080469E" w:rsidRPr="0080469E" w:rsidRDefault="0080469E" w:rsidP="0080469E">
            <w:pPr>
              <w:pStyle w:val="a6"/>
              <w:rPr>
                <w:rFonts w:ascii="Times New Roman" w:hAnsi="Times New Roman"/>
                <w:bCs/>
              </w:rPr>
            </w:pPr>
          </w:p>
        </w:tc>
        <w:tc>
          <w:tcPr>
            <w:tcW w:w="840" w:type="dxa"/>
          </w:tcPr>
          <w:p w:rsidR="0080469E" w:rsidRPr="0080469E" w:rsidRDefault="0080469E" w:rsidP="0080469E">
            <w:pPr>
              <w:pStyle w:val="a6"/>
              <w:rPr>
                <w:rFonts w:ascii="Times New Roman" w:hAnsi="Times New Roman"/>
              </w:rPr>
            </w:pPr>
          </w:p>
        </w:tc>
        <w:tc>
          <w:tcPr>
            <w:tcW w:w="704" w:type="dxa"/>
          </w:tcPr>
          <w:p w:rsidR="0080469E" w:rsidRPr="0080469E" w:rsidRDefault="0080469E" w:rsidP="0080469E">
            <w:pPr>
              <w:pStyle w:val="a6"/>
              <w:rPr>
                <w:rFonts w:ascii="Times New Roman" w:hAnsi="Times New Roman"/>
              </w:rPr>
            </w:pPr>
          </w:p>
        </w:tc>
        <w:tc>
          <w:tcPr>
            <w:tcW w:w="816" w:type="dxa"/>
          </w:tcPr>
          <w:p w:rsidR="0080469E" w:rsidRPr="0080469E" w:rsidRDefault="0080469E" w:rsidP="0080469E">
            <w:pPr>
              <w:pStyle w:val="a6"/>
              <w:rPr>
                <w:rFonts w:ascii="Times New Roman" w:hAnsi="Times New Roman"/>
                <w:bCs/>
              </w:rPr>
            </w:pPr>
          </w:p>
        </w:tc>
        <w:tc>
          <w:tcPr>
            <w:tcW w:w="747" w:type="dxa"/>
          </w:tcPr>
          <w:p w:rsidR="0080469E" w:rsidRPr="0080469E" w:rsidRDefault="0080469E" w:rsidP="0080469E">
            <w:pPr>
              <w:pStyle w:val="a6"/>
              <w:rPr>
                <w:rFonts w:ascii="Times New Roman" w:hAnsi="Times New Roman"/>
              </w:rPr>
            </w:pPr>
          </w:p>
        </w:tc>
        <w:tc>
          <w:tcPr>
            <w:tcW w:w="707" w:type="dxa"/>
            <w:vMerge/>
          </w:tcPr>
          <w:p w:rsidR="0080469E" w:rsidRPr="0080469E" w:rsidRDefault="0080469E" w:rsidP="0080469E">
            <w:pPr>
              <w:pStyle w:val="a6"/>
              <w:rPr>
                <w:rFonts w:ascii="Times New Roman" w:hAnsi="Times New Roman"/>
              </w:rPr>
            </w:pPr>
          </w:p>
        </w:tc>
        <w:tc>
          <w:tcPr>
            <w:tcW w:w="816" w:type="dxa"/>
            <w:vMerge/>
          </w:tcPr>
          <w:p w:rsidR="0080469E" w:rsidRPr="0080469E" w:rsidRDefault="0080469E" w:rsidP="0080469E">
            <w:pPr>
              <w:pStyle w:val="a6"/>
              <w:rPr>
                <w:rFonts w:ascii="Times New Roman" w:hAnsi="Times New Roman"/>
                <w:bCs/>
              </w:rPr>
            </w:pPr>
          </w:p>
        </w:tc>
      </w:tr>
      <w:tr w:rsidR="0080469E" w:rsidRPr="0080469E" w:rsidTr="0080469E">
        <w:tblPrEx>
          <w:tblCellMar>
            <w:top w:w="0" w:type="dxa"/>
            <w:bottom w:w="0" w:type="dxa"/>
          </w:tblCellMar>
        </w:tblPrEx>
        <w:trPr>
          <w:cantSplit/>
          <w:jc w:val="center"/>
        </w:trPr>
        <w:tc>
          <w:tcPr>
            <w:tcW w:w="3342" w:type="dxa"/>
            <w:gridSpan w:val="2"/>
          </w:tcPr>
          <w:p w:rsidR="0080469E" w:rsidRPr="0080469E" w:rsidRDefault="0080469E" w:rsidP="0080469E">
            <w:pPr>
              <w:pStyle w:val="a6"/>
              <w:rPr>
                <w:rFonts w:ascii="Times New Roman" w:hAnsi="Times New Roman"/>
              </w:rPr>
            </w:pPr>
            <w:r w:rsidRPr="0080469E">
              <w:rPr>
                <w:rFonts w:ascii="Times New Roman" w:hAnsi="Times New Roman"/>
              </w:rPr>
              <w:t>Технология работы с контрольно-измерительными материалами</w:t>
            </w:r>
          </w:p>
        </w:tc>
        <w:tc>
          <w:tcPr>
            <w:tcW w:w="646" w:type="dxa"/>
          </w:tcPr>
          <w:p w:rsidR="0080469E" w:rsidRPr="0080469E" w:rsidRDefault="0080469E" w:rsidP="0080469E">
            <w:pPr>
              <w:pStyle w:val="a6"/>
              <w:rPr>
                <w:rFonts w:ascii="Times New Roman" w:hAnsi="Times New Roman"/>
              </w:rPr>
            </w:pPr>
          </w:p>
        </w:tc>
        <w:tc>
          <w:tcPr>
            <w:tcW w:w="699" w:type="dxa"/>
          </w:tcPr>
          <w:p w:rsidR="0080469E" w:rsidRPr="0080469E" w:rsidRDefault="0080469E" w:rsidP="0080469E">
            <w:pPr>
              <w:pStyle w:val="a6"/>
              <w:rPr>
                <w:rFonts w:ascii="Times New Roman" w:hAnsi="Times New Roman"/>
              </w:rPr>
            </w:pPr>
          </w:p>
        </w:tc>
        <w:tc>
          <w:tcPr>
            <w:tcW w:w="904" w:type="dxa"/>
          </w:tcPr>
          <w:p w:rsidR="0080469E" w:rsidRPr="0080469E" w:rsidRDefault="0080469E" w:rsidP="0080469E">
            <w:pPr>
              <w:pStyle w:val="a6"/>
              <w:rPr>
                <w:rFonts w:ascii="Times New Roman" w:hAnsi="Times New Roman"/>
                <w:bCs/>
              </w:rPr>
            </w:pPr>
          </w:p>
        </w:tc>
        <w:tc>
          <w:tcPr>
            <w:tcW w:w="669" w:type="dxa"/>
          </w:tcPr>
          <w:p w:rsidR="0080469E" w:rsidRPr="0080469E" w:rsidRDefault="0080469E" w:rsidP="0080469E">
            <w:pPr>
              <w:pStyle w:val="a6"/>
              <w:rPr>
                <w:rFonts w:ascii="Times New Roman" w:hAnsi="Times New Roman"/>
              </w:rPr>
            </w:pPr>
          </w:p>
        </w:tc>
        <w:tc>
          <w:tcPr>
            <w:tcW w:w="702" w:type="dxa"/>
          </w:tcPr>
          <w:p w:rsidR="0080469E" w:rsidRPr="0080469E" w:rsidRDefault="0080469E" w:rsidP="0080469E">
            <w:pPr>
              <w:pStyle w:val="a6"/>
              <w:rPr>
                <w:rFonts w:ascii="Times New Roman" w:hAnsi="Times New Roman"/>
              </w:rPr>
            </w:pPr>
          </w:p>
        </w:tc>
        <w:tc>
          <w:tcPr>
            <w:tcW w:w="884" w:type="dxa"/>
          </w:tcPr>
          <w:p w:rsidR="0080469E" w:rsidRPr="0080469E" w:rsidRDefault="0080469E" w:rsidP="0080469E">
            <w:pPr>
              <w:pStyle w:val="a6"/>
              <w:rPr>
                <w:rFonts w:ascii="Times New Roman" w:hAnsi="Times New Roman"/>
                <w:bCs/>
              </w:rPr>
            </w:pPr>
          </w:p>
        </w:tc>
        <w:tc>
          <w:tcPr>
            <w:tcW w:w="705" w:type="dxa"/>
          </w:tcPr>
          <w:p w:rsidR="0080469E" w:rsidRPr="0080469E" w:rsidRDefault="0080469E" w:rsidP="0080469E">
            <w:pPr>
              <w:pStyle w:val="a6"/>
              <w:rPr>
                <w:rFonts w:ascii="Times New Roman" w:hAnsi="Times New Roman"/>
              </w:rPr>
            </w:pPr>
          </w:p>
        </w:tc>
        <w:tc>
          <w:tcPr>
            <w:tcW w:w="704" w:type="dxa"/>
          </w:tcPr>
          <w:p w:rsidR="0080469E" w:rsidRPr="0080469E" w:rsidRDefault="0080469E" w:rsidP="0080469E">
            <w:pPr>
              <w:pStyle w:val="a6"/>
              <w:rPr>
                <w:rFonts w:ascii="Times New Roman" w:hAnsi="Times New Roman"/>
              </w:rPr>
            </w:pPr>
          </w:p>
        </w:tc>
        <w:tc>
          <w:tcPr>
            <w:tcW w:w="851" w:type="dxa"/>
          </w:tcPr>
          <w:p w:rsidR="0080469E" w:rsidRPr="0080469E" w:rsidRDefault="0080469E" w:rsidP="0080469E">
            <w:pPr>
              <w:pStyle w:val="a6"/>
              <w:rPr>
                <w:rFonts w:ascii="Times New Roman" w:hAnsi="Times New Roman"/>
                <w:bCs/>
              </w:rPr>
            </w:pPr>
          </w:p>
        </w:tc>
        <w:tc>
          <w:tcPr>
            <w:tcW w:w="840" w:type="dxa"/>
          </w:tcPr>
          <w:p w:rsidR="0080469E" w:rsidRPr="0080469E" w:rsidRDefault="0080469E" w:rsidP="0080469E">
            <w:pPr>
              <w:pStyle w:val="a6"/>
              <w:rPr>
                <w:rFonts w:ascii="Times New Roman" w:hAnsi="Times New Roman"/>
              </w:rPr>
            </w:pPr>
          </w:p>
        </w:tc>
        <w:tc>
          <w:tcPr>
            <w:tcW w:w="704" w:type="dxa"/>
          </w:tcPr>
          <w:p w:rsidR="0080469E" w:rsidRPr="0080469E" w:rsidRDefault="0080469E" w:rsidP="0080469E">
            <w:pPr>
              <w:pStyle w:val="a6"/>
              <w:rPr>
                <w:rFonts w:ascii="Times New Roman" w:hAnsi="Times New Roman"/>
              </w:rPr>
            </w:pPr>
          </w:p>
        </w:tc>
        <w:tc>
          <w:tcPr>
            <w:tcW w:w="816" w:type="dxa"/>
          </w:tcPr>
          <w:p w:rsidR="0080469E" w:rsidRPr="0080469E" w:rsidRDefault="0080469E" w:rsidP="0080469E">
            <w:pPr>
              <w:pStyle w:val="a6"/>
              <w:rPr>
                <w:rFonts w:ascii="Times New Roman" w:hAnsi="Times New Roman"/>
                <w:bCs/>
              </w:rPr>
            </w:pPr>
          </w:p>
        </w:tc>
        <w:tc>
          <w:tcPr>
            <w:tcW w:w="747" w:type="dxa"/>
          </w:tcPr>
          <w:p w:rsidR="0080469E" w:rsidRPr="0080469E" w:rsidRDefault="0080469E" w:rsidP="0080469E">
            <w:pPr>
              <w:pStyle w:val="a6"/>
              <w:rPr>
                <w:rFonts w:ascii="Times New Roman" w:hAnsi="Times New Roman"/>
              </w:rPr>
            </w:pPr>
          </w:p>
        </w:tc>
        <w:tc>
          <w:tcPr>
            <w:tcW w:w="707" w:type="dxa"/>
          </w:tcPr>
          <w:p w:rsidR="0080469E" w:rsidRPr="0080469E" w:rsidRDefault="0080469E" w:rsidP="0080469E">
            <w:pPr>
              <w:pStyle w:val="a6"/>
              <w:rPr>
                <w:rFonts w:ascii="Times New Roman" w:hAnsi="Times New Roman"/>
              </w:rPr>
            </w:pPr>
          </w:p>
          <w:p w:rsidR="0080469E" w:rsidRPr="0080469E" w:rsidRDefault="0080469E" w:rsidP="0080469E">
            <w:pPr>
              <w:pStyle w:val="a6"/>
              <w:rPr>
                <w:rFonts w:ascii="Times New Roman" w:hAnsi="Times New Roman"/>
              </w:rPr>
            </w:pPr>
            <w:r w:rsidRPr="0080469E">
              <w:rPr>
                <w:rFonts w:ascii="Times New Roman" w:hAnsi="Times New Roman"/>
              </w:rPr>
              <w:t>0,5</w:t>
            </w:r>
          </w:p>
        </w:tc>
        <w:tc>
          <w:tcPr>
            <w:tcW w:w="816" w:type="dxa"/>
          </w:tcPr>
          <w:p w:rsidR="0080469E" w:rsidRPr="0080469E" w:rsidRDefault="0080469E" w:rsidP="0080469E">
            <w:pPr>
              <w:pStyle w:val="a6"/>
              <w:rPr>
                <w:rFonts w:ascii="Times New Roman" w:hAnsi="Times New Roman"/>
                <w:bCs/>
              </w:rPr>
            </w:pPr>
          </w:p>
          <w:p w:rsidR="0080469E" w:rsidRPr="0080469E" w:rsidRDefault="0080469E" w:rsidP="0080469E">
            <w:pPr>
              <w:pStyle w:val="a6"/>
              <w:rPr>
                <w:rFonts w:ascii="Times New Roman" w:hAnsi="Times New Roman"/>
                <w:bCs/>
              </w:rPr>
            </w:pPr>
            <w:r w:rsidRPr="0080469E">
              <w:rPr>
                <w:rFonts w:ascii="Times New Roman" w:hAnsi="Times New Roman"/>
                <w:bCs/>
              </w:rPr>
              <w:t>0,5</w:t>
            </w:r>
          </w:p>
        </w:tc>
      </w:tr>
      <w:tr w:rsidR="0080469E" w:rsidRPr="0080469E" w:rsidTr="0080469E">
        <w:tblPrEx>
          <w:tblCellMar>
            <w:top w:w="0" w:type="dxa"/>
            <w:bottom w:w="0" w:type="dxa"/>
          </w:tblCellMar>
        </w:tblPrEx>
        <w:trPr>
          <w:cantSplit/>
          <w:jc w:val="center"/>
        </w:trPr>
        <w:tc>
          <w:tcPr>
            <w:tcW w:w="3342" w:type="dxa"/>
            <w:gridSpan w:val="2"/>
          </w:tcPr>
          <w:p w:rsidR="0080469E" w:rsidRPr="0080469E" w:rsidRDefault="0080469E" w:rsidP="0080469E">
            <w:pPr>
              <w:pStyle w:val="a6"/>
              <w:rPr>
                <w:rFonts w:ascii="Times New Roman" w:hAnsi="Times New Roman"/>
              </w:rPr>
            </w:pPr>
            <w:r w:rsidRPr="0080469E">
              <w:rPr>
                <w:rFonts w:ascii="Times New Roman" w:hAnsi="Times New Roman"/>
              </w:rPr>
              <w:t>Экология человека. Человек и его здоровье</w:t>
            </w:r>
          </w:p>
        </w:tc>
        <w:tc>
          <w:tcPr>
            <w:tcW w:w="646" w:type="dxa"/>
          </w:tcPr>
          <w:p w:rsidR="0080469E" w:rsidRPr="0080469E" w:rsidRDefault="0080469E" w:rsidP="0080469E">
            <w:pPr>
              <w:pStyle w:val="a6"/>
              <w:rPr>
                <w:rFonts w:ascii="Times New Roman" w:hAnsi="Times New Roman"/>
              </w:rPr>
            </w:pPr>
          </w:p>
        </w:tc>
        <w:tc>
          <w:tcPr>
            <w:tcW w:w="699" w:type="dxa"/>
          </w:tcPr>
          <w:p w:rsidR="0080469E" w:rsidRPr="0080469E" w:rsidRDefault="0080469E" w:rsidP="0080469E">
            <w:pPr>
              <w:pStyle w:val="a6"/>
              <w:rPr>
                <w:rFonts w:ascii="Times New Roman" w:hAnsi="Times New Roman"/>
              </w:rPr>
            </w:pPr>
          </w:p>
        </w:tc>
        <w:tc>
          <w:tcPr>
            <w:tcW w:w="904" w:type="dxa"/>
          </w:tcPr>
          <w:p w:rsidR="0080469E" w:rsidRPr="0080469E" w:rsidRDefault="0080469E" w:rsidP="0080469E">
            <w:pPr>
              <w:pStyle w:val="a6"/>
              <w:rPr>
                <w:rFonts w:ascii="Times New Roman" w:hAnsi="Times New Roman"/>
                <w:bCs/>
              </w:rPr>
            </w:pPr>
          </w:p>
        </w:tc>
        <w:tc>
          <w:tcPr>
            <w:tcW w:w="669" w:type="dxa"/>
          </w:tcPr>
          <w:p w:rsidR="0080469E" w:rsidRPr="0080469E" w:rsidRDefault="0080469E" w:rsidP="0080469E">
            <w:pPr>
              <w:pStyle w:val="a6"/>
              <w:rPr>
                <w:rFonts w:ascii="Times New Roman" w:hAnsi="Times New Roman"/>
              </w:rPr>
            </w:pPr>
          </w:p>
        </w:tc>
        <w:tc>
          <w:tcPr>
            <w:tcW w:w="702" w:type="dxa"/>
          </w:tcPr>
          <w:p w:rsidR="0080469E" w:rsidRPr="0080469E" w:rsidRDefault="0080469E" w:rsidP="0080469E">
            <w:pPr>
              <w:pStyle w:val="a6"/>
              <w:rPr>
                <w:rFonts w:ascii="Times New Roman" w:hAnsi="Times New Roman"/>
              </w:rPr>
            </w:pPr>
          </w:p>
        </w:tc>
        <w:tc>
          <w:tcPr>
            <w:tcW w:w="884" w:type="dxa"/>
          </w:tcPr>
          <w:p w:rsidR="0080469E" w:rsidRPr="0080469E" w:rsidRDefault="0080469E" w:rsidP="0080469E">
            <w:pPr>
              <w:pStyle w:val="a6"/>
              <w:rPr>
                <w:rFonts w:ascii="Times New Roman" w:hAnsi="Times New Roman"/>
                <w:bCs/>
              </w:rPr>
            </w:pPr>
          </w:p>
        </w:tc>
        <w:tc>
          <w:tcPr>
            <w:tcW w:w="705" w:type="dxa"/>
          </w:tcPr>
          <w:p w:rsidR="0080469E" w:rsidRPr="0080469E" w:rsidRDefault="0080469E" w:rsidP="0080469E">
            <w:pPr>
              <w:pStyle w:val="a6"/>
              <w:rPr>
                <w:rFonts w:ascii="Times New Roman" w:hAnsi="Times New Roman"/>
              </w:rPr>
            </w:pPr>
          </w:p>
        </w:tc>
        <w:tc>
          <w:tcPr>
            <w:tcW w:w="704" w:type="dxa"/>
          </w:tcPr>
          <w:p w:rsidR="0080469E" w:rsidRPr="0080469E" w:rsidRDefault="0080469E" w:rsidP="0080469E">
            <w:pPr>
              <w:pStyle w:val="a6"/>
              <w:rPr>
                <w:rFonts w:ascii="Times New Roman" w:hAnsi="Times New Roman"/>
              </w:rPr>
            </w:pPr>
          </w:p>
        </w:tc>
        <w:tc>
          <w:tcPr>
            <w:tcW w:w="851" w:type="dxa"/>
          </w:tcPr>
          <w:p w:rsidR="0080469E" w:rsidRPr="0080469E" w:rsidRDefault="0080469E" w:rsidP="0080469E">
            <w:pPr>
              <w:pStyle w:val="a6"/>
              <w:rPr>
                <w:rFonts w:ascii="Times New Roman" w:hAnsi="Times New Roman"/>
                <w:bCs/>
              </w:rPr>
            </w:pPr>
          </w:p>
        </w:tc>
        <w:tc>
          <w:tcPr>
            <w:tcW w:w="840" w:type="dxa"/>
          </w:tcPr>
          <w:p w:rsidR="0080469E" w:rsidRPr="0080469E" w:rsidRDefault="0080469E" w:rsidP="0080469E">
            <w:pPr>
              <w:pStyle w:val="a6"/>
              <w:rPr>
                <w:rFonts w:ascii="Times New Roman" w:hAnsi="Times New Roman"/>
              </w:rPr>
            </w:pPr>
          </w:p>
        </w:tc>
        <w:tc>
          <w:tcPr>
            <w:tcW w:w="704" w:type="dxa"/>
          </w:tcPr>
          <w:p w:rsidR="0080469E" w:rsidRPr="0080469E" w:rsidRDefault="0080469E" w:rsidP="0080469E">
            <w:pPr>
              <w:pStyle w:val="a6"/>
              <w:rPr>
                <w:rFonts w:ascii="Times New Roman" w:hAnsi="Times New Roman"/>
              </w:rPr>
            </w:pPr>
          </w:p>
        </w:tc>
        <w:tc>
          <w:tcPr>
            <w:tcW w:w="816" w:type="dxa"/>
          </w:tcPr>
          <w:p w:rsidR="0080469E" w:rsidRPr="0080469E" w:rsidRDefault="0080469E" w:rsidP="0080469E">
            <w:pPr>
              <w:pStyle w:val="a6"/>
              <w:rPr>
                <w:rFonts w:ascii="Times New Roman" w:hAnsi="Times New Roman"/>
                <w:bCs/>
              </w:rPr>
            </w:pPr>
          </w:p>
        </w:tc>
        <w:tc>
          <w:tcPr>
            <w:tcW w:w="747" w:type="dxa"/>
          </w:tcPr>
          <w:p w:rsidR="0080469E" w:rsidRPr="0080469E" w:rsidRDefault="0080469E" w:rsidP="0080469E">
            <w:pPr>
              <w:pStyle w:val="a6"/>
              <w:rPr>
                <w:rFonts w:ascii="Times New Roman" w:hAnsi="Times New Roman"/>
              </w:rPr>
            </w:pPr>
          </w:p>
        </w:tc>
        <w:tc>
          <w:tcPr>
            <w:tcW w:w="707" w:type="dxa"/>
            <w:vMerge w:val="restart"/>
          </w:tcPr>
          <w:p w:rsidR="0080469E" w:rsidRPr="0080469E" w:rsidRDefault="0080469E" w:rsidP="0080469E">
            <w:pPr>
              <w:pStyle w:val="a6"/>
              <w:rPr>
                <w:rFonts w:ascii="Times New Roman" w:hAnsi="Times New Roman"/>
              </w:rPr>
            </w:pPr>
          </w:p>
          <w:p w:rsidR="0080469E" w:rsidRPr="0080469E" w:rsidRDefault="0080469E" w:rsidP="0080469E">
            <w:pPr>
              <w:pStyle w:val="a6"/>
              <w:rPr>
                <w:rFonts w:ascii="Times New Roman" w:hAnsi="Times New Roman"/>
              </w:rPr>
            </w:pPr>
          </w:p>
          <w:p w:rsidR="0080469E" w:rsidRPr="0080469E" w:rsidRDefault="0080469E" w:rsidP="0080469E">
            <w:pPr>
              <w:pStyle w:val="a6"/>
              <w:rPr>
                <w:rFonts w:ascii="Times New Roman" w:hAnsi="Times New Roman"/>
              </w:rPr>
            </w:pPr>
            <w:r w:rsidRPr="0080469E">
              <w:rPr>
                <w:rFonts w:ascii="Times New Roman" w:hAnsi="Times New Roman"/>
              </w:rPr>
              <w:t>0,5</w:t>
            </w:r>
          </w:p>
        </w:tc>
        <w:tc>
          <w:tcPr>
            <w:tcW w:w="816" w:type="dxa"/>
            <w:vMerge w:val="restart"/>
          </w:tcPr>
          <w:p w:rsidR="0080469E" w:rsidRPr="0080469E" w:rsidRDefault="0080469E" w:rsidP="0080469E">
            <w:pPr>
              <w:pStyle w:val="a6"/>
              <w:rPr>
                <w:rFonts w:ascii="Times New Roman" w:hAnsi="Times New Roman"/>
                <w:bCs/>
              </w:rPr>
            </w:pPr>
          </w:p>
          <w:p w:rsidR="0080469E" w:rsidRPr="0080469E" w:rsidRDefault="0080469E" w:rsidP="0080469E">
            <w:pPr>
              <w:pStyle w:val="a6"/>
              <w:rPr>
                <w:rFonts w:ascii="Times New Roman" w:hAnsi="Times New Roman"/>
                <w:bCs/>
              </w:rPr>
            </w:pPr>
          </w:p>
          <w:p w:rsidR="0080469E" w:rsidRPr="0080469E" w:rsidRDefault="0080469E" w:rsidP="0080469E">
            <w:pPr>
              <w:pStyle w:val="a6"/>
              <w:rPr>
                <w:rFonts w:ascii="Times New Roman" w:hAnsi="Times New Roman"/>
                <w:bCs/>
              </w:rPr>
            </w:pPr>
            <w:r w:rsidRPr="0080469E">
              <w:rPr>
                <w:rFonts w:ascii="Times New Roman" w:hAnsi="Times New Roman"/>
                <w:bCs/>
              </w:rPr>
              <w:t>0,5</w:t>
            </w:r>
          </w:p>
        </w:tc>
      </w:tr>
      <w:tr w:rsidR="0080469E" w:rsidRPr="0080469E" w:rsidTr="0080469E">
        <w:tblPrEx>
          <w:tblCellMar>
            <w:top w:w="0" w:type="dxa"/>
            <w:bottom w:w="0" w:type="dxa"/>
          </w:tblCellMar>
        </w:tblPrEx>
        <w:trPr>
          <w:cantSplit/>
          <w:jc w:val="center"/>
        </w:trPr>
        <w:tc>
          <w:tcPr>
            <w:tcW w:w="3342" w:type="dxa"/>
            <w:gridSpan w:val="2"/>
          </w:tcPr>
          <w:p w:rsidR="0080469E" w:rsidRPr="0080469E" w:rsidRDefault="0080469E" w:rsidP="0080469E">
            <w:pPr>
              <w:pStyle w:val="a6"/>
              <w:rPr>
                <w:rFonts w:ascii="Times New Roman" w:hAnsi="Times New Roman"/>
              </w:rPr>
            </w:pPr>
            <w:r w:rsidRPr="0080469E">
              <w:rPr>
                <w:rFonts w:ascii="Times New Roman" w:hAnsi="Times New Roman"/>
              </w:rPr>
              <w:t>Азбука прав</w:t>
            </w:r>
          </w:p>
        </w:tc>
        <w:tc>
          <w:tcPr>
            <w:tcW w:w="646" w:type="dxa"/>
          </w:tcPr>
          <w:p w:rsidR="0080469E" w:rsidRPr="0080469E" w:rsidRDefault="0080469E" w:rsidP="0080469E">
            <w:pPr>
              <w:pStyle w:val="a6"/>
              <w:rPr>
                <w:rFonts w:ascii="Times New Roman" w:hAnsi="Times New Roman"/>
              </w:rPr>
            </w:pPr>
          </w:p>
        </w:tc>
        <w:tc>
          <w:tcPr>
            <w:tcW w:w="699" w:type="dxa"/>
          </w:tcPr>
          <w:p w:rsidR="0080469E" w:rsidRPr="0080469E" w:rsidRDefault="0080469E" w:rsidP="0080469E">
            <w:pPr>
              <w:pStyle w:val="a6"/>
              <w:rPr>
                <w:rFonts w:ascii="Times New Roman" w:hAnsi="Times New Roman"/>
              </w:rPr>
            </w:pPr>
          </w:p>
        </w:tc>
        <w:tc>
          <w:tcPr>
            <w:tcW w:w="904" w:type="dxa"/>
          </w:tcPr>
          <w:p w:rsidR="0080469E" w:rsidRPr="0080469E" w:rsidRDefault="0080469E" w:rsidP="0080469E">
            <w:pPr>
              <w:pStyle w:val="a6"/>
              <w:rPr>
                <w:rFonts w:ascii="Times New Roman" w:hAnsi="Times New Roman"/>
                <w:bCs/>
              </w:rPr>
            </w:pPr>
          </w:p>
        </w:tc>
        <w:tc>
          <w:tcPr>
            <w:tcW w:w="669" w:type="dxa"/>
          </w:tcPr>
          <w:p w:rsidR="0080469E" w:rsidRPr="0080469E" w:rsidRDefault="0080469E" w:rsidP="0080469E">
            <w:pPr>
              <w:pStyle w:val="a6"/>
              <w:rPr>
                <w:rFonts w:ascii="Times New Roman" w:hAnsi="Times New Roman"/>
              </w:rPr>
            </w:pPr>
          </w:p>
        </w:tc>
        <w:tc>
          <w:tcPr>
            <w:tcW w:w="702" w:type="dxa"/>
          </w:tcPr>
          <w:p w:rsidR="0080469E" w:rsidRPr="0080469E" w:rsidRDefault="0080469E" w:rsidP="0080469E">
            <w:pPr>
              <w:pStyle w:val="a6"/>
              <w:rPr>
                <w:rFonts w:ascii="Times New Roman" w:hAnsi="Times New Roman"/>
              </w:rPr>
            </w:pPr>
          </w:p>
        </w:tc>
        <w:tc>
          <w:tcPr>
            <w:tcW w:w="884" w:type="dxa"/>
          </w:tcPr>
          <w:p w:rsidR="0080469E" w:rsidRPr="0080469E" w:rsidRDefault="0080469E" w:rsidP="0080469E">
            <w:pPr>
              <w:pStyle w:val="a6"/>
              <w:rPr>
                <w:rFonts w:ascii="Times New Roman" w:hAnsi="Times New Roman"/>
                <w:bCs/>
              </w:rPr>
            </w:pPr>
          </w:p>
        </w:tc>
        <w:tc>
          <w:tcPr>
            <w:tcW w:w="705" w:type="dxa"/>
          </w:tcPr>
          <w:p w:rsidR="0080469E" w:rsidRPr="0080469E" w:rsidRDefault="0080469E" w:rsidP="0080469E">
            <w:pPr>
              <w:pStyle w:val="a6"/>
              <w:rPr>
                <w:rFonts w:ascii="Times New Roman" w:hAnsi="Times New Roman"/>
              </w:rPr>
            </w:pPr>
          </w:p>
        </w:tc>
        <w:tc>
          <w:tcPr>
            <w:tcW w:w="704" w:type="dxa"/>
          </w:tcPr>
          <w:p w:rsidR="0080469E" w:rsidRPr="0080469E" w:rsidRDefault="0080469E" w:rsidP="0080469E">
            <w:pPr>
              <w:pStyle w:val="a6"/>
              <w:rPr>
                <w:rFonts w:ascii="Times New Roman" w:hAnsi="Times New Roman"/>
              </w:rPr>
            </w:pPr>
          </w:p>
        </w:tc>
        <w:tc>
          <w:tcPr>
            <w:tcW w:w="851" w:type="dxa"/>
          </w:tcPr>
          <w:p w:rsidR="0080469E" w:rsidRPr="0080469E" w:rsidRDefault="0080469E" w:rsidP="0080469E">
            <w:pPr>
              <w:pStyle w:val="a6"/>
              <w:rPr>
                <w:rFonts w:ascii="Times New Roman" w:hAnsi="Times New Roman"/>
                <w:bCs/>
              </w:rPr>
            </w:pPr>
          </w:p>
        </w:tc>
        <w:tc>
          <w:tcPr>
            <w:tcW w:w="840" w:type="dxa"/>
          </w:tcPr>
          <w:p w:rsidR="0080469E" w:rsidRPr="0080469E" w:rsidRDefault="0080469E" w:rsidP="0080469E">
            <w:pPr>
              <w:pStyle w:val="a6"/>
              <w:rPr>
                <w:rFonts w:ascii="Times New Roman" w:hAnsi="Times New Roman"/>
              </w:rPr>
            </w:pPr>
          </w:p>
        </w:tc>
        <w:tc>
          <w:tcPr>
            <w:tcW w:w="704" w:type="dxa"/>
          </w:tcPr>
          <w:p w:rsidR="0080469E" w:rsidRPr="0080469E" w:rsidRDefault="0080469E" w:rsidP="0080469E">
            <w:pPr>
              <w:pStyle w:val="a6"/>
              <w:rPr>
                <w:rFonts w:ascii="Times New Roman" w:hAnsi="Times New Roman"/>
              </w:rPr>
            </w:pPr>
          </w:p>
        </w:tc>
        <w:tc>
          <w:tcPr>
            <w:tcW w:w="816" w:type="dxa"/>
          </w:tcPr>
          <w:p w:rsidR="0080469E" w:rsidRPr="0080469E" w:rsidRDefault="0080469E" w:rsidP="0080469E">
            <w:pPr>
              <w:pStyle w:val="a6"/>
              <w:rPr>
                <w:rFonts w:ascii="Times New Roman" w:hAnsi="Times New Roman"/>
                <w:bCs/>
              </w:rPr>
            </w:pPr>
          </w:p>
        </w:tc>
        <w:tc>
          <w:tcPr>
            <w:tcW w:w="747" w:type="dxa"/>
          </w:tcPr>
          <w:p w:rsidR="0080469E" w:rsidRPr="0080469E" w:rsidRDefault="0080469E" w:rsidP="0080469E">
            <w:pPr>
              <w:pStyle w:val="a6"/>
              <w:rPr>
                <w:rFonts w:ascii="Times New Roman" w:hAnsi="Times New Roman"/>
              </w:rPr>
            </w:pPr>
          </w:p>
        </w:tc>
        <w:tc>
          <w:tcPr>
            <w:tcW w:w="707" w:type="dxa"/>
            <w:vMerge/>
          </w:tcPr>
          <w:p w:rsidR="0080469E" w:rsidRPr="0080469E" w:rsidRDefault="0080469E" w:rsidP="0080469E">
            <w:pPr>
              <w:pStyle w:val="a6"/>
              <w:rPr>
                <w:rFonts w:ascii="Times New Roman" w:hAnsi="Times New Roman"/>
              </w:rPr>
            </w:pPr>
          </w:p>
        </w:tc>
        <w:tc>
          <w:tcPr>
            <w:tcW w:w="816" w:type="dxa"/>
            <w:vMerge/>
          </w:tcPr>
          <w:p w:rsidR="0080469E" w:rsidRPr="0080469E" w:rsidRDefault="0080469E" w:rsidP="0080469E">
            <w:pPr>
              <w:pStyle w:val="a6"/>
              <w:rPr>
                <w:rFonts w:ascii="Times New Roman" w:hAnsi="Times New Roman"/>
                <w:bCs/>
              </w:rPr>
            </w:pPr>
          </w:p>
        </w:tc>
      </w:tr>
      <w:tr w:rsidR="0080469E" w:rsidRPr="0080469E" w:rsidTr="0080469E">
        <w:tblPrEx>
          <w:tblCellMar>
            <w:top w:w="0" w:type="dxa"/>
            <w:bottom w:w="0" w:type="dxa"/>
          </w:tblCellMar>
        </w:tblPrEx>
        <w:trPr>
          <w:cantSplit/>
          <w:jc w:val="center"/>
        </w:trPr>
        <w:tc>
          <w:tcPr>
            <w:tcW w:w="3342" w:type="dxa"/>
            <w:gridSpan w:val="2"/>
          </w:tcPr>
          <w:p w:rsidR="0080469E" w:rsidRPr="0080469E" w:rsidRDefault="0080469E" w:rsidP="0080469E">
            <w:pPr>
              <w:pStyle w:val="a6"/>
              <w:rPr>
                <w:rFonts w:ascii="Times New Roman" w:hAnsi="Times New Roman"/>
              </w:rPr>
            </w:pPr>
            <w:r w:rsidRPr="0080469E">
              <w:rPr>
                <w:rFonts w:ascii="Times New Roman" w:hAnsi="Times New Roman"/>
              </w:rPr>
              <w:t>Практическое обществознание</w:t>
            </w:r>
          </w:p>
        </w:tc>
        <w:tc>
          <w:tcPr>
            <w:tcW w:w="646" w:type="dxa"/>
          </w:tcPr>
          <w:p w:rsidR="0080469E" w:rsidRPr="0080469E" w:rsidRDefault="0080469E" w:rsidP="0080469E">
            <w:pPr>
              <w:pStyle w:val="a6"/>
              <w:rPr>
                <w:rFonts w:ascii="Times New Roman" w:hAnsi="Times New Roman"/>
              </w:rPr>
            </w:pPr>
          </w:p>
        </w:tc>
        <w:tc>
          <w:tcPr>
            <w:tcW w:w="699" w:type="dxa"/>
          </w:tcPr>
          <w:p w:rsidR="0080469E" w:rsidRPr="0080469E" w:rsidRDefault="0080469E" w:rsidP="0080469E">
            <w:pPr>
              <w:pStyle w:val="a6"/>
              <w:rPr>
                <w:rFonts w:ascii="Times New Roman" w:hAnsi="Times New Roman"/>
              </w:rPr>
            </w:pPr>
          </w:p>
        </w:tc>
        <w:tc>
          <w:tcPr>
            <w:tcW w:w="904" w:type="dxa"/>
          </w:tcPr>
          <w:p w:rsidR="0080469E" w:rsidRPr="0080469E" w:rsidRDefault="0080469E" w:rsidP="0080469E">
            <w:pPr>
              <w:pStyle w:val="a6"/>
              <w:rPr>
                <w:rFonts w:ascii="Times New Roman" w:hAnsi="Times New Roman"/>
                <w:bCs/>
              </w:rPr>
            </w:pPr>
          </w:p>
        </w:tc>
        <w:tc>
          <w:tcPr>
            <w:tcW w:w="669" w:type="dxa"/>
          </w:tcPr>
          <w:p w:rsidR="0080469E" w:rsidRPr="0080469E" w:rsidRDefault="0080469E" w:rsidP="0080469E">
            <w:pPr>
              <w:pStyle w:val="a6"/>
              <w:rPr>
                <w:rFonts w:ascii="Times New Roman" w:hAnsi="Times New Roman"/>
              </w:rPr>
            </w:pPr>
          </w:p>
        </w:tc>
        <w:tc>
          <w:tcPr>
            <w:tcW w:w="702" w:type="dxa"/>
          </w:tcPr>
          <w:p w:rsidR="0080469E" w:rsidRPr="0080469E" w:rsidRDefault="0080469E" w:rsidP="0080469E">
            <w:pPr>
              <w:pStyle w:val="a6"/>
              <w:rPr>
                <w:rFonts w:ascii="Times New Roman" w:hAnsi="Times New Roman"/>
              </w:rPr>
            </w:pPr>
          </w:p>
        </w:tc>
        <w:tc>
          <w:tcPr>
            <w:tcW w:w="884" w:type="dxa"/>
          </w:tcPr>
          <w:p w:rsidR="0080469E" w:rsidRPr="0080469E" w:rsidRDefault="0080469E" w:rsidP="0080469E">
            <w:pPr>
              <w:pStyle w:val="a6"/>
              <w:rPr>
                <w:rFonts w:ascii="Times New Roman" w:hAnsi="Times New Roman"/>
                <w:bCs/>
              </w:rPr>
            </w:pPr>
          </w:p>
        </w:tc>
        <w:tc>
          <w:tcPr>
            <w:tcW w:w="705" w:type="dxa"/>
          </w:tcPr>
          <w:p w:rsidR="0080469E" w:rsidRPr="0080469E" w:rsidRDefault="0080469E" w:rsidP="0080469E">
            <w:pPr>
              <w:pStyle w:val="a6"/>
              <w:rPr>
                <w:rFonts w:ascii="Times New Roman" w:hAnsi="Times New Roman"/>
              </w:rPr>
            </w:pPr>
          </w:p>
        </w:tc>
        <w:tc>
          <w:tcPr>
            <w:tcW w:w="704" w:type="dxa"/>
          </w:tcPr>
          <w:p w:rsidR="0080469E" w:rsidRPr="0080469E" w:rsidRDefault="0080469E" w:rsidP="0080469E">
            <w:pPr>
              <w:pStyle w:val="a6"/>
              <w:rPr>
                <w:rFonts w:ascii="Times New Roman" w:hAnsi="Times New Roman"/>
              </w:rPr>
            </w:pPr>
          </w:p>
        </w:tc>
        <w:tc>
          <w:tcPr>
            <w:tcW w:w="851" w:type="dxa"/>
          </w:tcPr>
          <w:p w:rsidR="0080469E" w:rsidRPr="0080469E" w:rsidRDefault="0080469E" w:rsidP="0080469E">
            <w:pPr>
              <w:pStyle w:val="a6"/>
              <w:rPr>
                <w:rFonts w:ascii="Times New Roman" w:hAnsi="Times New Roman"/>
                <w:bCs/>
              </w:rPr>
            </w:pPr>
          </w:p>
        </w:tc>
        <w:tc>
          <w:tcPr>
            <w:tcW w:w="840" w:type="dxa"/>
          </w:tcPr>
          <w:p w:rsidR="0080469E" w:rsidRPr="0080469E" w:rsidRDefault="0080469E" w:rsidP="0080469E">
            <w:pPr>
              <w:pStyle w:val="a6"/>
              <w:rPr>
                <w:rFonts w:ascii="Times New Roman" w:hAnsi="Times New Roman"/>
              </w:rPr>
            </w:pPr>
          </w:p>
        </w:tc>
        <w:tc>
          <w:tcPr>
            <w:tcW w:w="704" w:type="dxa"/>
          </w:tcPr>
          <w:p w:rsidR="0080469E" w:rsidRPr="0080469E" w:rsidRDefault="0080469E" w:rsidP="0080469E">
            <w:pPr>
              <w:pStyle w:val="a6"/>
              <w:rPr>
                <w:rFonts w:ascii="Times New Roman" w:hAnsi="Times New Roman"/>
              </w:rPr>
            </w:pPr>
          </w:p>
        </w:tc>
        <w:tc>
          <w:tcPr>
            <w:tcW w:w="816" w:type="dxa"/>
          </w:tcPr>
          <w:p w:rsidR="0080469E" w:rsidRPr="0080469E" w:rsidRDefault="0080469E" w:rsidP="0080469E">
            <w:pPr>
              <w:pStyle w:val="a6"/>
              <w:rPr>
                <w:rFonts w:ascii="Times New Roman" w:hAnsi="Times New Roman"/>
                <w:bCs/>
              </w:rPr>
            </w:pPr>
          </w:p>
        </w:tc>
        <w:tc>
          <w:tcPr>
            <w:tcW w:w="747" w:type="dxa"/>
          </w:tcPr>
          <w:p w:rsidR="0080469E" w:rsidRPr="0080469E" w:rsidRDefault="0080469E" w:rsidP="0080469E">
            <w:pPr>
              <w:pStyle w:val="a6"/>
              <w:rPr>
                <w:rFonts w:ascii="Times New Roman" w:hAnsi="Times New Roman"/>
              </w:rPr>
            </w:pPr>
          </w:p>
        </w:tc>
        <w:tc>
          <w:tcPr>
            <w:tcW w:w="707" w:type="dxa"/>
            <w:vMerge/>
          </w:tcPr>
          <w:p w:rsidR="0080469E" w:rsidRPr="0080469E" w:rsidRDefault="0080469E" w:rsidP="0080469E">
            <w:pPr>
              <w:pStyle w:val="a6"/>
              <w:rPr>
                <w:rFonts w:ascii="Times New Roman" w:hAnsi="Times New Roman"/>
              </w:rPr>
            </w:pPr>
          </w:p>
        </w:tc>
        <w:tc>
          <w:tcPr>
            <w:tcW w:w="816" w:type="dxa"/>
            <w:vMerge/>
          </w:tcPr>
          <w:p w:rsidR="0080469E" w:rsidRPr="0080469E" w:rsidRDefault="0080469E" w:rsidP="0080469E">
            <w:pPr>
              <w:pStyle w:val="a6"/>
              <w:rPr>
                <w:rFonts w:ascii="Times New Roman" w:hAnsi="Times New Roman"/>
                <w:bCs/>
              </w:rPr>
            </w:pPr>
          </w:p>
        </w:tc>
      </w:tr>
      <w:tr w:rsidR="0080469E" w:rsidRPr="0080469E" w:rsidTr="0080469E">
        <w:tblPrEx>
          <w:tblCellMar>
            <w:top w:w="0" w:type="dxa"/>
            <w:bottom w:w="0" w:type="dxa"/>
          </w:tblCellMar>
        </w:tblPrEx>
        <w:trPr>
          <w:cantSplit/>
          <w:jc w:val="center"/>
        </w:trPr>
        <w:tc>
          <w:tcPr>
            <w:tcW w:w="3342" w:type="dxa"/>
            <w:gridSpan w:val="2"/>
          </w:tcPr>
          <w:p w:rsidR="0080469E" w:rsidRPr="0080469E" w:rsidRDefault="0080469E" w:rsidP="0080469E">
            <w:pPr>
              <w:pStyle w:val="a6"/>
              <w:rPr>
                <w:rFonts w:ascii="Times New Roman" w:hAnsi="Times New Roman"/>
              </w:rPr>
            </w:pPr>
            <w:r w:rsidRPr="0080469E">
              <w:rPr>
                <w:rFonts w:ascii="Times New Roman" w:hAnsi="Times New Roman"/>
              </w:rPr>
              <w:t>Домашняя электрика</w:t>
            </w:r>
          </w:p>
        </w:tc>
        <w:tc>
          <w:tcPr>
            <w:tcW w:w="646" w:type="dxa"/>
          </w:tcPr>
          <w:p w:rsidR="0080469E" w:rsidRPr="0080469E" w:rsidRDefault="0080469E" w:rsidP="0080469E">
            <w:pPr>
              <w:pStyle w:val="a6"/>
              <w:rPr>
                <w:rFonts w:ascii="Times New Roman" w:hAnsi="Times New Roman"/>
              </w:rPr>
            </w:pPr>
          </w:p>
        </w:tc>
        <w:tc>
          <w:tcPr>
            <w:tcW w:w="699" w:type="dxa"/>
          </w:tcPr>
          <w:p w:rsidR="0080469E" w:rsidRPr="0080469E" w:rsidRDefault="0080469E" w:rsidP="0080469E">
            <w:pPr>
              <w:pStyle w:val="a6"/>
              <w:rPr>
                <w:rFonts w:ascii="Times New Roman" w:hAnsi="Times New Roman"/>
              </w:rPr>
            </w:pPr>
          </w:p>
        </w:tc>
        <w:tc>
          <w:tcPr>
            <w:tcW w:w="904" w:type="dxa"/>
          </w:tcPr>
          <w:p w:rsidR="0080469E" w:rsidRPr="0080469E" w:rsidRDefault="0080469E" w:rsidP="0080469E">
            <w:pPr>
              <w:pStyle w:val="a6"/>
              <w:rPr>
                <w:rFonts w:ascii="Times New Roman" w:hAnsi="Times New Roman"/>
                <w:bCs/>
              </w:rPr>
            </w:pPr>
          </w:p>
        </w:tc>
        <w:tc>
          <w:tcPr>
            <w:tcW w:w="669" w:type="dxa"/>
          </w:tcPr>
          <w:p w:rsidR="0080469E" w:rsidRPr="0080469E" w:rsidRDefault="0080469E" w:rsidP="0080469E">
            <w:pPr>
              <w:pStyle w:val="a6"/>
              <w:rPr>
                <w:rFonts w:ascii="Times New Roman" w:hAnsi="Times New Roman"/>
              </w:rPr>
            </w:pPr>
          </w:p>
        </w:tc>
        <w:tc>
          <w:tcPr>
            <w:tcW w:w="702" w:type="dxa"/>
          </w:tcPr>
          <w:p w:rsidR="0080469E" w:rsidRPr="0080469E" w:rsidRDefault="0080469E" w:rsidP="0080469E">
            <w:pPr>
              <w:pStyle w:val="a6"/>
              <w:rPr>
                <w:rFonts w:ascii="Times New Roman" w:hAnsi="Times New Roman"/>
              </w:rPr>
            </w:pPr>
          </w:p>
        </w:tc>
        <w:tc>
          <w:tcPr>
            <w:tcW w:w="884" w:type="dxa"/>
          </w:tcPr>
          <w:p w:rsidR="0080469E" w:rsidRPr="0080469E" w:rsidRDefault="0080469E" w:rsidP="0080469E">
            <w:pPr>
              <w:pStyle w:val="a6"/>
              <w:rPr>
                <w:rFonts w:ascii="Times New Roman" w:hAnsi="Times New Roman"/>
                <w:bCs/>
              </w:rPr>
            </w:pPr>
          </w:p>
        </w:tc>
        <w:tc>
          <w:tcPr>
            <w:tcW w:w="705" w:type="dxa"/>
          </w:tcPr>
          <w:p w:rsidR="0080469E" w:rsidRPr="0080469E" w:rsidRDefault="0080469E" w:rsidP="0080469E">
            <w:pPr>
              <w:pStyle w:val="a6"/>
              <w:rPr>
                <w:rFonts w:ascii="Times New Roman" w:hAnsi="Times New Roman"/>
              </w:rPr>
            </w:pPr>
          </w:p>
        </w:tc>
        <w:tc>
          <w:tcPr>
            <w:tcW w:w="704" w:type="dxa"/>
          </w:tcPr>
          <w:p w:rsidR="0080469E" w:rsidRPr="0080469E" w:rsidRDefault="0080469E" w:rsidP="0080469E">
            <w:pPr>
              <w:pStyle w:val="a6"/>
              <w:rPr>
                <w:rFonts w:ascii="Times New Roman" w:hAnsi="Times New Roman"/>
              </w:rPr>
            </w:pPr>
          </w:p>
        </w:tc>
        <w:tc>
          <w:tcPr>
            <w:tcW w:w="851" w:type="dxa"/>
          </w:tcPr>
          <w:p w:rsidR="0080469E" w:rsidRPr="0080469E" w:rsidRDefault="0080469E" w:rsidP="0080469E">
            <w:pPr>
              <w:pStyle w:val="a6"/>
              <w:rPr>
                <w:rFonts w:ascii="Times New Roman" w:hAnsi="Times New Roman"/>
                <w:bCs/>
              </w:rPr>
            </w:pPr>
          </w:p>
        </w:tc>
        <w:tc>
          <w:tcPr>
            <w:tcW w:w="840" w:type="dxa"/>
          </w:tcPr>
          <w:p w:rsidR="0080469E" w:rsidRPr="0080469E" w:rsidRDefault="0080469E" w:rsidP="0080469E">
            <w:pPr>
              <w:pStyle w:val="a6"/>
              <w:rPr>
                <w:rFonts w:ascii="Times New Roman" w:hAnsi="Times New Roman"/>
              </w:rPr>
            </w:pPr>
          </w:p>
        </w:tc>
        <w:tc>
          <w:tcPr>
            <w:tcW w:w="704" w:type="dxa"/>
          </w:tcPr>
          <w:p w:rsidR="0080469E" w:rsidRPr="0080469E" w:rsidRDefault="0080469E" w:rsidP="0080469E">
            <w:pPr>
              <w:pStyle w:val="a6"/>
              <w:rPr>
                <w:rFonts w:ascii="Times New Roman" w:hAnsi="Times New Roman"/>
              </w:rPr>
            </w:pPr>
          </w:p>
        </w:tc>
        <w:tc>
          <w:tcPr>
            <w:tcW w:w="816" w:type="dxa"/>
          </w:tcPr>
          <w:p w:rsidR="0080469E" w:rsidRPr="0080469E" w:rsidRDefault="0080469E" w:rsidP="0080469E">
            <w:pPr>
              <w:pStyle w:val="a6"/>
              <w:rPr>
                <w:rFonts w:ascii="Times New Roman" w:hAnsi="Times New Roman"/>
                <w:bCs/>
              </w:rPr>
            </w:pPr>
          </w:p>
        </w:tc>
        <w:tc>
          <w:tcPr>
            <w:tcW w:w="747" w:type="dxa"/>
          </w:tcPr>
          <w:p w:rsidR="0080469E" w:rsidRPr="0080469E" w:rsidRDefault="0080469E" w:rsidP="0080469E">
            <w:pPr>
              <w:pStyle w:val="a6"/>
              <w:rPr>
                <w:rFonts w:ascii="Times New Roman" w:hAnsi="Times New Roman"/>
              </w:rPr>
            </w:pPr>
          </w:p>
        </w:tc>
        <w:tc>
          <w:tcPr>
            <w:tcW w:w="707" w:type="dxa"/>
            <w:vMerge/>
          </w:tcPr>
          <w:p w:rsidR="0080469E" w:rsidRPr="0080469E" w:rsidRDefault="0080469E" w:rsidP="0080469E">
            <w:pPr>
              <w:pStyle w:val="a6"/>
              <w:rPr>
                <w:rFonts w:ascii="Times New Roman" w:hAnsi="Times New Roman"/>
              </w:rPr>
            </w:pPr>
          </w:p>
        </w:tc>
        <w:tc>
          <w:tcPr>
            <w:tcW w:w="816" w:type="dxa"/>
            <w:vMerge/>
          </w:tcPr>
          <w:p w:rsidR="0080469E" w:rsidRPr="0080469E" w:rsidRDefault="0080469E" w:rsidP="0080469E">
            <w:pPr>
              <w:pStyle w:val="a6"/>
              <w:rPr>
                <w:rFonts w:ascii="Times New Roman" w:hAnsi="Times New Roman"/>
                <w:bCs/>
              </w:rPr>
            </w:pPr>
          </w:p>
        </w:tc>
      </w:tr>
      <w:tr w:rsidR="0080469E" w:rsidRPr="0080469E" w:rsidTr="0080469E">
        <w:tblPrEx>
          <w:tblCellMar>
            <w:top w:w="0" w:type="dxa"/>
            <w:bottom w:w="0" w:type="dxa"/>
          </w:tblCellMar>
        </w:tblPrEx>
        <w:trPr>
          <w:cantSplit/>
          <w:jc w:val="center"/>
        </w:trPr>
        <w:tc>
          <w:tcPr>
            <w:tcW w:w="3342" w:type="dxa"/>
            <w:gridSpan w:val="2"/>
          </w:tcPr>
          <w:p w:rsidR="0080469E" w:rsidRPr="0080469E" w:rsidRDefault="0080469E" w:rsidP="0080469E">
            <w:pPr>
              <w:pStyle w:val="a6"/>
              <w:rPr>
                <w:rFonts w:ascii="Times New Roman" w:hAnsi="Times New Roman"/>
              </w:rPr>
            </w:pPr>
            <w:r w:rsidRPr="0080469E">
              <w:rPr>
                <w:rFonts w:ascii="Times New Roman" w:hAnsi="Times New Roman"/>
              </w:rPr>
              <w:t>Максимальный объем учебной нагрузки учащегося при 6-ти  дневной учебной  неделе</w:t>
            </w:r>
          </w:p>
        </w:tc>
        <w:tc>
          <w:tcPr>
            <w:tcW w:w="2249" w:type="dxa"/>
            <w:gridSpan w:val="3"/>
          </w:tcPr>
          <w:p w:rsidR="0080469E" w:rsidRPr="0080469E" w:rsidRDefault="0080469E" w:rsidP="0080469E">
            <w:pPr>
              <w:pStyle w:val="a6"/>
              <w:rPr>
                <w:rFonts w:ascii="Times New Roman" w:hAnsi="Times New Roman"/>
                <w:bCs/>
              </w:rPr>
            </w:pPr>
          </w:p>
          <w:p w:rsidR="0080469E" w:rsidRPr="0080469E" w:rsidRDefault="0080469E" w:rsidP="0080469E">
            <w:pPr>
              <w:pStyle w:val="a6"/>
              <w:rPr>
                <w:rFonts w:ascii="Times New Roman" w:hAnsi="Times New Roman"/>
                <w:bCs/>
              </w:rPr>
            </w:pPr>
            <w:r w:rsidRPr="0080469E">
              <w:rPr>
                <w:rFonts w:ascii="Times New Roman" w:hAnsi="Times New Roman"/>
                <w:bCs/>
              </w:rPr>
              <w:t>32</w:t>
            </w:r>
          </w:p>
          <w:p w:rsidR="0080469E" w:rsidRPr="0080469E" w:rsidRDefault="0080469E" w:rsidP="0080469E">
            <w:pPr>
              <w:pStyle w:val="a6"/>
              <w:rPr>
                <w:rFonts w:ascii="Times New Roman" w:hAnsi="Times New Roman"/>
                <w:bCs/>
              </w:rPr>
            </w:pPr>
          </w:p>
        </w:tc>
        <w:tc>
          <w:tcPr>
            <w:tcW w:w="2255" w:type="dxa"/>
            <w:gridSpan w:val="3"/>
          </w:tcPr>
          <w:p w:rsidR="0080469E" w:rsidRPr="0080469E" w:rsidRDefault="0080469E" w:rsidP="0080469E">
            <w:pPr>
              <w:pStyle w:val="a6"/>
              <w:rPr>
                <w:rFonts w:ascii="Times New Roman" w:hAnsi="Times New Roman"/>
                <w:bCs/>
              </w:rPr>
            </w:pPr>
          </w:p>
          <w:p w:rsidR="0080469E" w:rsidRPr="0080469E" w:rsidRDefault="0080469E" w:rsidP="0080469E">
            <w:pPr>
              <w:pStyle w:val="a6"/>
              <w:rPr>
                <w:rFonts w:ascii="Times New Roman" w:hAnsi="Times New Roman"/>
                <w:bCs/>
              </w:rPr>
            </w:pPr>
            <w:r w:rsidRPr="0080469E">
              <w:rPr>
                <w:rFonts w:ascii="Times New Roman" w:hAnsi="Times New Roman"/>
                <w:bCs/>
              </w:rPr>
              <w:t>33</w:t>
            </w:r>
          </w:p>
        </w:tc>
        <w:tc>
          <w:tcPr>
            <w:tcW w:w="2260" w:type="dxa"/>
            <w:gridSpan w:val="3"/>
          </w:tcPr>
          <w:p w:rsidR="0080469E" w:rsidRPr="0080469E" w:rsidRDefault="0080469E" w:rsidP="0080469E">
            <w:pPr>
              <w:pStyle w:val="a6"/>
              <w:rPr>
                <w:rFonts w:ascii="Times New Roman" w:hAnsi="Times New Roman"/>
                <w:bCs/>
              </w:rPr>
            </w:pPr>
          </w:p>
          <w:p w:rsidR="0080469E" w:rsidRPr="0080469E" w:rsidRDefault="0080469E" w:rsidP="0080469E">
            <w:pPr>
              <w:pStyle w:val="a6"/>
              <w:rPr>
                <w:rFonts w:ascii="Times New Roman" w:hAnsi="Times New Roman"/>
                <w:bCs/>
              </w:rPr>
            </w:pPr>
            <w:r w:rsidRPr="0080469E">
              <w:rPr>
                <w:rFonts w:ascii="Times New Roman" w:hAnsi="Times New Roman"/>
                <w:bCs/>
              </w:rPr>
              <w:t>35</w:t>
            </w:r>
          </w:p>
          <w:p w:rsidR="0080469E" w:rsidRPr="0080469E" w:rsidRDefault="0080469E" w:rsidP="0080469E">
            <w:pPr>
              <w:pStyle w:val="a6"/>
              <w:rPr>
                <w:rFonts w:ascii="Times New Roman" w:hAnsi="Times New Roman"/>
              </w:rPr>
            </w:pPr>
          </w:p>
        </w:tc>
        <w:tc>
          <w:tcPr>
            <w:tcW w:w="2360" w:type="dxa"/>
            <w:gridSpan w:val="3"/>
          </w:tcPr>
          <w:p w:rsidR="0080469E" w:rsidRPr="0080469E" w:rsidRDefault="0080469E" w:rsidP="0080469E">
            <w:pPr>
              <w:pStyle w:val="a6"/>
              <w:rPr>
                <w:rFonts w:ascii="Times New Roman" w:hAnsi="Times New Roman"/>
                <w:bCs/>
              </w:rPr>
            </w:pPr>
          </w:p>
          <w:p w:rsidR="0080469E" w:rsidRPr="0080469E" w:rsidRDefault="0080469E" w:rsidP="0080469E">
            <w:pPr>
              <w:pStyle w:val="a6"/>
              <w:rPr>
                <w:rFonts w:ascii="Times New Roman" w:hAnsi="Times New Roman"/>
                <w:bCs/>
              </w:rPr>
            </w:pPr>
            <w:r w:rsidRPr="0080469E">
              <w:rPr>
                <w:rFonts w:ascii="Times New Roman" w:hAnsi="Times New Roman"/>
                <w:bCs/>
              </w:rPr>
              <w:t>36</w:t>
            </w:r>
          </w:p>
        </w:tc>
        <w:tc>
          <w:tcPr>
            <w:tcW w:w="2270" w:type="dxa"/>
            <w:gridSpan w:val="3"/>
          </w:tcPr>
          <w:p w:rsidR="0080469E" w:rsidRPr="0080469E" w:rsidRDefault="0080469E" w:rsidP="0080469E">
            <w:pPr>
              <w:pStyle w:val="a6"/>
              <w:rPr>
                <w:rFonts w:ascii="Times New Roman" w:hAnsi="Times New Roman"/>
                <w:bCs/>
              </w:rPr>
            </w:pPr>
          </w:p>
          <w:p w:rsidR="0080469E" w:rsidRPr="0080469E" w:rsidRDefault="0080469E" w:rsidP="0080469E">
            <w:pPr>
              <w:pStyle w:val="a6"/>
              <w:rPr>
                <w:rFonts w:ascii="Times New Roman" w:hAnsi="Times New Roman"/>
                <w:bCs/>
              </w:rPr>
            </w:pPr>
            <w:r w:rsidRPr="0080469E">
              <w:rPr>
                <w:rFonts w:ascii="Times New Roman" w:hAnsi="Times New Roman"/>
                <w:bCs/>
              </w:rPr>
              <w:t>36</w:t>
            </w:r>
          </w:p>
        </w:tc>
      </w:tr>
    </w:tbl>
    <w:p w:rsidR="0080469E" w:rsidRDefault="0080469E" w:rsidP="0080469E">
      <w:pPr>
        <w:ind w:left="426"/>
      </w:pPr>
      <w:r>
        <w:t xml:space="preserve">                                                                  </w:t>
      </w:r>
    </w:p>
    <w:p w:rsidR="0080469E" w:rsidRPr="0080469E" w:rsidRDefault="0080469E" w:rsidP="0080469E">
      <w:pPr>
        <w:pStyle w:val="a6"/>
        <w:jc w:val="center"/>
        <w:rPr>
          <w:rFonts w:ascii="Times New Roman" w:hAnsi="Times New Roman"/>
        </w:rPr>
      </w:pPr>
    </w:p>
    <w:p w:rsidR="0080469E" w:rsidRDefault="0080469E" w:rsidP="0080469E">
      <w:pPr>
        <w:pStyle w:val="a6"/>
        <w:jc w:val="center"/>
        <w:rPr>
          <w:rFonts w:ascii="Times New Roman" w:hAnsi="Times New Roman"/>
          <w:b/>
        </w:rPr>
      </w:pPr>
    </w:p>
    <w:p w:rsidR="0080469E" w:rsidRDefault="0080469E" w:rsidP="0080469E">
      <w:pPr>
        <w:pStyle w:val="a6"/>
        <w:jc w:val="center"/>
        <w:rPr>
          <w:rFonts w:ascii="Times New Roman" w:hAnsi="Times New Roman"/>
          <w:b/>
        </w:rPr>
      </w:pPr>
    </w:p>
    <w:p w:rsidR="0080469E" w:rsidRDefault="0080469E" w:rsidP="0080469E">
      <w:pPr>
        <w:pStyle w:val="a6"/>
        <w:jc w:val="center"/>
        <w:rPr>
          <w:rFonts w:ascii="Times New Roman" w:hAnsi="Times New Roman"/>
          <w:b/>
        </w:rPr>
      </w:pPr>
    </w:p>
    <w:p w:rsidR="0080469E" w:rsidRDefault="0080469E" w:rsidP="0080469E">
      <w:pPr>
        <w:pStyle w:val="a6"/>
        <w:jc w:val="center"/>
        <w:rPr>
          <w:rFonts w:ascii="Times New Roman" w:hAnsi="Times New Roman"/>
          <w:b/>
        </w:rPr>
      </w:pPr>
    </w:p>
    <w:p w:rsidR="0080469E" w:rsidRDefault="0080469E" w:rsidP="0080469E">
      <w:pPr>
        <w:pStyle w:val="a6"/>
        <w:jc w:val="center"/>
        <w:rPr>
          <w:rFonts w:ascii="Times New Roman" w:hAnsi="Times New Roman"/>
          <w:b/>
        </w:rPr>
      </w:pPr>
    </w:p>
    <w:p w:rsidR="0080469E" w:rsidRDefault="0080469E" w:rsidP="0080469E">
      <w:pPr>
        <w:pStyle w:val="a6"/>
        <w:jc w:val="center"/>
        <w:rPr>
          <w:rFonts w:ascii="Times New Roman" w:hAnsi="Times New Roman"/>
          <w:b/>
        </w:rPr>
      </w:pPr>
    </w:p>
    <w:p w:rsidR="0080469E" w:rsidRPr="0080469E" w:rsidRDefault="0080469E" w:rsidP="0080469E">
      <w:pPr>
        <w:pStyle w:val="a6"/>
        <w:jc w:val="center"/>
        <w:rPr>
          <w:rFonts w:ascii="Times New Roman" w:hAnsi="Times New Roman"/>
          <w:b/>
        </w:rPr>
      </w:pPr>
      <w:r w:rsidRPr="0080469E">
        <w:rPr>
          <w:rFonts w:ascii="Times New Roman" w:hAnsi="Times New Roman"/>
          <w:b/>
        </w:rPr>
        <w:lastRenderedPageBreak/>
        <w:t>УЧЕБНЫЙ   ПЛАН (НЕДЕЛЬНЫЙ) на 2014 – 2015 учебный год</w:t>
      </w:r>
    </w:p>
    <w:p w:rsidR="0080469E" w:rsidRPr="0080469E" w:rsidRDefault="0080469E" w:rsidP="0080469E">
      <w:pPr>
        <w:pStyle w:val="a6"/>
        <w:jc w:val="center"/>
        <w:rPr>
          <w:rFonts w:ascii="Times New Roman" w:hAnsi="Times New Roman"/>
          <w:b/>
        </w:rPr>
      </w:pPr>
      <w:r w:rsidRPr="0080469E">
        <w:rPr>
          <w:rFonts w:ascii="Times New Roman" w:hAnsi="Times New Roman"/>
          <w:b/>
        </w:rPr>
        <w:t>для специальных (коррекционных) классов</w:t>
      </w:r>
    </w:p>
    <w:p w:rsidR="0080469E" w:rsidRPr="0080469E" w:rsidRDefault="0080469E" w:rsidP="0080469E">
      <w:pPr>
        <w:pStyle w:val="a6"/>
        <w:jc w:val="center"/>
        <w:rPr>
          <w:rFonts w:ascii="Times New Roman" w:hAnsi="Times New Roman"/>
          <w:i/>
        </w:rPr>
      </w:pPr>
      <w:r w:rsidRPr="0080469E">
        <w:rPr>
          <w:rFonts w:ascii="Times New Roman" w:hAnsi="Times New Roman"/>
          <w:i/>
        </w:rPr>
        <w:t xml:space="preserve">(на основе примерного регионального учебного плана С(К)ОУ </w:t>
      </w:r>
      <w:r w:rsidRPr="0080469E">
        <w:rPr>
          <w:rFonts w:ascii="Times New Roman" w:hAnsi="Times New Roman"/>
          <w:i/>
          <w:lang w:val="en-US"/>
        </w:rPr>
        <w:t>VII</w:t>
      </w:r>
      <w:r w:rsidRPr="0080469E">
        <w:rPr>
          <w:rFonts w:ascii="Times New Roman" w:hAnsi="Times New Roman"/>
          <w:i/>
        </w:rPr>
        <w:t xml:space="preserve"> вида Ростовской области, утвержденного</w:t>
      </w:r>
    </w:p>
    <w:p w:rsidR="0080469E" w:rsidRPr="0080469E" w:rsidRDefault="0080469E" w:rsidP="0080469E">
      <w:pPr>
        <w:pStyle w:val="a6"/>
        <w:jc w:val="center"/>
        <w:rPr>
          <w:rFonts w:ascii="Times New Roman" w:hAnsi="Times New Roman"/>
          <w:i/>
        </w:rPr>
      </w:pPr>
      <w:r w:rsidRPr="0080469E">
        <w:rPr>
          <w:rFonts w:ascii="Times New Roman" w:hAnsi="Times New Roman"/>
          <w:i/>
        </w:rPr>
        <w:t>приказом Министерства образования Ростовской области от 10.07.2002 № 1277)</w:t>
      </w:r>
    </w:p>
    <w:p w:rsidR="0080469E" w:rsidRPr="0080469E" w:rsidRDefault="0080469E" w:rsidP="0080469E">
      <w:pPr>
        <w:pStyle w:val="a6"/>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61"/>
        <w:gridCol w:w="4978"/>
        <w:gridCol w:w="1984"/>
        <w:gridCol w:w="1843"/>
        <w:gridCol w:w="1920"/>
      </w:tblGrid>
      <w:tr w:rsidR="0080469E" w:rsidRPr="0080469E" w:rsidTr="0080469E">
        <w:tblPrEx>
          <w:tblCellMar>
            <w:top w:w="0" w:type="dxa"/>
            <w:bottom w:w="0" w:type="dxa"/>
          </w:tblCellMar>
        </w:tblPrEx>
        <w:trPr>
          <w:cantSplit/>
          <w:jc w:val="center"/>
        </w:trPr>
        <w:tc>
          <w:tcPr>
            <w:tcW w:w="4061" w:type="dxa"/>
            <w:vMerge w:val="restart"/>
          </w:tcPr>
          <w:p w:rsidR="0080469E" w:rsidRPr="0080469E" w:rsidRDefault="0080469E" w:rsidP="0080469E">
            <w:pPr>
              <w:pStyle w:val="a6"/>
              <w:rPr>
                <w:rFonts w:ascii="Times New Roman" w:hAnsi="Times New Roman"/>
              </w:rPr>
            </w:pPr>
            <w:r w:rsidRPr="0080469E">
              <w:rPr>
                <w:rFonts w:ascii="Times New Roman" w:hAnsi="Times New Roman"/>
              </w:rPr>
              <w:t>ОБРАЗОВАТЕЛЬНЫЕ</w:t>
            </w:r>
          </w:p>
          <w:p w:rsidR="0080469E" w:rsidRPr="0080469E" w:rsidRDefault="0080469E" w:rsidP="0080469E">
            <w:pPr>
              <w:pStyle w:val="a6"/>
              <w:rPr>
                <w:rFonts w:ascii="Times New Roman" w:hAnsi="Times New Roman"/>
              </w:rPr>
            </w:pPr>
            <w:r w:rsidRPr="0080469E">
              <w:rPr>
                <w:rFonts w:ascii="Times New Roman" w:hAnsi="Times New Roman"/>
              </w:rPr>
              <w:t>ОБЛАСТИ</w:t>
            </w:r>
          </w:p>
        </w:tc>
        <w:tc>
          <w:tcPr>
            <w:tcW w:w="4978" w:type="dxa"/>
            <w:vMerge w:val="restart"/>
          </w:tcPr>
          <w:p w:rsidR="0080469E" w:rsidRPr="0080469E" w:rsidRDefault="0080469E" w:rsidP="0080469E">
            <w:pPr>
              <w:pStyle w:val="a6"/>
              <w:rPr>
                <w:rFonts w:ascii="Times New Roman" w:hAnsi="Times New Roman"/>
              </w:rPr>
            </w:pPr>
            <w:r w:rsidRPr="0080469E">
              <w:rPr>
                <w:rFonts w:ascii="Times New Roman" w:hAnsi="Times New Roman"/>
              </w:rPr>
              <w:t>ОБРАЗОВАТЕЛЬНЫЕ</w:t>
            </w:r>
          </w:p>
          <w:p w:rsidR="0080469E" w:rsidRPr="0080469E" w:rsidRDefault="0080469E" w:rsidP="0080469E">
            <w:pPr>
              <w:pStyle w:val="a6"/>
              <w:rPr>
                <w:rFonts w:ascii="Times New Roman" w:hAnsi="Times New Roman"/>
              </w:rPr>
            </w:pPr>
            <w:r w:rsidRPr="0080469E">
              <w:rPr>
                <w:rFonts w:ascii="Times New Roman" w:hAnsi="Times New Roman"/>
              </w:rPr>
              <w:t>КОМПОНЕНТЫ</w:t>
            </w:r>
          </w:p>
        </w:tc>
        <w:tc>
          <w:tcPr>
            <w:tcW w:w="5747" w:type="dxa"/>
            <w:gridSpan w:val="3"/>
          </w:tcPr>
          <w:p w:rsidR="0080469E" w:rsidRPr="0080469E" w:rsidRDefault="0080469E" w:rsidP="0080469E">
            <w:pPr>
              <w:pStyle w:val="a6"/>
              <w:rPr>
                <w:rFonts w:ascii="Times New Roman" w:hAnsi="Times New Roman"/>
                <w:b/>
              </w:rPr>
            </w:pPr>
            <w:r w:rsidRPr="0080469E">
              <w:rPr>
                <w:rFonts w:ascii="Times New Roman" w:hAnsi="Times New Roman"/>
                <w:b/>
              </w:rPr>
              <w:t>5-а класс</w:t>
            </w:r>
          </w:p>
        </w:tc>
      </w:tr>
      <w:tr w:rsidR="0080469E" w:rsidRPr="0080469E" w:rsidTr="0080469E">
        <w:tblPrEx>
          <w:tblCellMar>
            <w:top w:w="0" w:type="dxa"/>
            <w:bottom w:w="0" w:type="dxa"/>
          </w:tblCellMar>
        </w:tblPrEx>
        <w:trPr>
          <w:cantSplit/>
          <w:jc w:val="center"/>
        </w:trPr>
        <w:tc>
          <w:tcPr>
            <w:tcW w:w="4061" w:type="dxa"/>
            <w:vMerge/>
          </w:tcPr>
          <w:p w:rsidR="0080469E" w:rsidRPr="0080469E" w:rsidRDefault="0080469E" w:rsidP="0080469E">
            <w:pPr>
              <w:pStyle w:val="a6"/>
              <w:rPr>
                <w:rFonts w:ascii="Times New Roman" w:hAnsi="Times New Roman"/>
              </w:rPr>
            </w:pPr>
          </w:p>
        </w:tc>
        <w:tc>
          <w:tcPr>
            <w:tcW w:w="4978" w:type="dxa"/>
            <w:vMerge/>
          </w:tcPr>
          <w:p w:rsidR="0080469E" w:rsidRPr="0080469E" w:rsidRDefault="0080469E" w:rsidP="0080469E">
            <w:pPr>
              <w:pStyle w:val="a6"/>
              <w:rPr>
                <w:rFonts w:ascii="Times New Roman" w:hAnsi="Times New Roman"/>
              </w:rPr>
            </w:pPr>
          </w:p>
        </w:tc>
        <w:tc>
          <w:tcPr>
            <w:tcW w:w="1984" w:type="dxa"/>
          </w:tcPr>
          <w:p w:rsidR="0080469E" w:rsidRPr="0080469E" w:rsidRDefault="0080469E" w:rsidP="0080469E">
            <w:pPr>
              <w:pStyle w:val="a6"/>
              <w:rPr>
                <w:rFonts w:ascii="Times New Roman" w:hAnsi="Times New Roman"/>
              </w:rPr>
            </w:pPr>
            <w:r w:rsidRPr="0080469E">
              <w:rPr>
                <w:rFonts w:ascii="Times New Roman" w:hAnsi="Times New Roman"/>
              </w:rPr>
              <w:t>инвариант</w:t>
            </w:r>
          </w:p>
        </w:tc>
        <w:tc>
          <w:tcPr>
            <w:tcW w:w="1843" w:type="dxa"/>
          </w:tcPr>
          <w:p w:rsidR="0080469E" w:rsidRPr="0080469E" w:rsidRDefault="0080469E" w:rsidP="0080469E">
            <w:pPr>
              <w:pStyle w:val="a6"/>
              <w:rPr>
                <w:rFonts w:ascii="Times New Roman" w:hAnsi="Times New Roman"/>
              </w:rPr>
            </w:pPr>
            <w:r w:rsidRPr="0080469E">
              <w:rPr>
                <w:rFonts w:ascii="Times New Roman" w:hAnsi="Times New Roman"/>
              </w:rPr>
              <w:t>вариатив</w:t>
            </w:r>
          </w:p>
          <w:p w:rsidR="0080469E" w:rsidRPr="0080469E" w:rsidRDefault="0080469E" w:rsidP="0080469E">
            <w:pPr>
              <w:pStyle w:val="a6"/>
              <w:rPr>
                <w:rFonts w:ascii="Times New Roman" w:hAnsi="Times New Roman"/>
              </w:rPr>
            </w:pPr>
            <w:r w:rsidRPr="0080469E">
              <w:rPr>
                <w:rFonts w:ascii="Times New Roman" w:hAnsi="Times New Roman"/>
              </w:rPr>
              <w:t>компонент ОУ, учащегося</w:t>
            </w:r>
          </w:p>
        </w:tc>
        <w:tc>
          <w:tcPr>
            <w:tcW w:w="1920" w:type="dxa"/>
          </w:tcPr>
          <w:p w:rsidR="0080469E" w:rsidRPr="0080469E" w:rsidRDefault="0080469E" w:rsidP="0080469E">
            <w:pPr>
              <w:pStyle w:val="a6"/>
              <w:rPr>
                <w:rFonts w:ascii="Times New Roman" w:hAnsi="Times New Roman"/>
              </w:rPr>
            </w:pPr>
            <w:r w:rsidRPr="0080469E">
              <w:rPr>
                <w:rFonts w:ascii="Times New Roman" w:hAnsi="Times New Roman"/>
              </w:rPr>
              <w:t>всего</w:t>
            </w:r>
          </w:p>
        </w:tc>
      </w:tr>
      <w:tr w:rsidR="0080469E" w:rsidRPr="0080469E" w:rsidTr="0080469E">
        <w:tblPrEx>
          <w:tblCellMar>
            <w:top w:w="0" w:type="dxa"/>
            <w:bottom w:w="0" w:type="dxa"/>
          </w:tblCellMar>
        </w:tblPrEx>
        <w:trPr>
          <w:cantSplit/>
          <w:jc w:val="center"/>
        </w:trPr>
        <w:tc>
          <w:tcPr>
            <w:tcW w:w="9039" w:type="dxa"/>
            <w:gridSpan w:val="2"/>
          </w:tcPr>
          <w:p w:rsidR="0080469E" w:rsidRPr="0080469E" w:rsidRDefault="0080469E" w:rsidP="0080469E">
            <w:pPr>
              <w:pStyle w:val="a6"/>
              <w:rPr>
                <w:rFonts w:ascii="Times New Roman" w:hAnsi="Times New Roman"/>
              </w:rPr>
            </w:pPr>
            <w:r w:rsidRPr="0080469E">
              <w:rPr>
                <w:rFonts w:ascii="Times New Roman" w:hAnsi="Times New Roman"/>
                <w:b/>
              </w:rPr>
              <w:t>Общеобразовательная подготовка</w:t>
            </w:r>
          </w:p>
        </w:tc>
        <w:tc>
          <w:tcPr>
            <w:tcW w:w="1984" w:type="dxa"/>
          </w:tcPr>
          <w:p w:rsidR="0080469E" w:rsidRPr="0080469E" w:rsidRDefault="0080469E" w:rsidP="0080469E">
            <w:pPr>
              <w:pStyle w:val="a6"/>
              <w:rPr>
                <w:rFonts w:ascii="Times New Roman" w:hAnsi="Times New Roman"/>
              </w:rPr>
            </w:pPr>
          </w:p>
        </w:tc>
        <w:tc>
          <w:tcPr>
            <w:tcW w:w="1843" w:type="dxa"/>
          </w:tcPr>
          <w:p w:rsidR="0080469E" w:rsidRPr="0080469E" w:rsidRDefault="0080469E" w:rsidP="0080469E">
            <w:pPr>
              <w:pStyle w:val="a6"/>
              <w:rPr>
                <w:rFonts w:ascii="Times New Roman" w:hAnsi="Times New Roman"/>
              </w:rPr>
            </w:pPr>
          </w:p>
        </w:tc>
        <w:tc>
          <w:tcPr>
            <w:tcW w:w="1920" w:type="dxa"/>
          </w:tcPr>
          <w:p w:rsidR="0080469E" w:rsidRPr="0080469E" w:rsidRDefault="0080469E" w:rsidP="0080469E">
            <w:pPr>
              <w:pStyle w:val="a6"/>
              <w:rPr>
                <w:rFonts w:ascii="Times New Roman" w:hAnsi="Times New Roman"/>
              </w:rPr>
            </w:pPr>
          </w:p>
        </w:tc>
      </w:tr>
      <w:tr w:rsidR="0080469E" w:rsidRPr="0080469E" w:rsidTr="0080469E">
        <w:tblPrEx>
          <w:tblCellMar>
            <w:top w:w="0" w:type="dxa"/>
            <w:bottom w:w="0" w:type="dxa"/>
          </w:tblCellMar>
        </w:tblPrEx>
        <w:trPr>
          <w:cantSplit/>
          <w:jc w:val="center"/>
        </w:trPr>
        <w:tc>
          <w:tcPr>
            <w:tcW w:w="4061" w:type="dxa"/>
            <w:vMerge w:val="restart"/>
          </w:tcPr>
          <w:p w:rsidR="0080469E" w:rsidRPr="0080469E" w:rsidRDefault="0080469E" w:rsidP="0080469E">
            <w:pPr>
              <w:pStyle w:val="a6"/>
              <w:rPr>
                <w:rFonts w:ascii="Times New Roman" w:hAnsi="Times New Roman"/>
              </w:rPr>
            </w:pPr>
            <w:r w:rsidRPr="0080469E">
              <w:rPr>
                <w:rFonts w:ascii="Times New Roman" w:hAnsi="Times New Roman"/>
              </w:rPr>
              <w:t>ЯЗЫК</w:t>
            </w:r>
          </w:p>
          <w:p w:rsidR="0080469E" w:rsidRPr="0080469E" w:rsidRDefault="0080469E" w:rsidP="0080469E">
            <w:pPr>
              <w:pStyle w:val="a6"/>
              <w:rPr>
                <w:rFonts w:ascii="Times New Roman" w:hAnsi="Times New Roman"/>
              </w:rPr>
            </w:pPr>
            <w:r w:rsidRPr="0080469E">
              <w:rPr>
                <w:rFonts w:ascii="Times New Roman" w:hAnsi="Times New Roman"/>
              </w:rPr>
              <w:t xml:space="preserve"> И </w:t>
            </w:r>
          </w:p>
          <w:p w:rsidR="0080469E" w:rsidRPr="0080469E" w:rsidRDefault="0080469E" w:rsidP="0080469E">
            <w:pPr>
              <w:pStyle w:val="a6"/>
              <w:rPr>
                <w:rFonts w:ascii="Times New Roman" w:hAnsi="Times New Roman"/>
              </w:rPr>
            </w:pPr>
            <w:r w:rsidRPr="0080469E">
              <w:rPr>
                <w:rFonts w:ascii="Times New Roman" w:hAnsi="Times New Roman"/>
              </w:rPr>
              <w:t>ЛИТЕРАТУРА</w:t>
            </w:r>
          </w:p>
        </w:tc>
        <w:tc>
          <w:tcPr>
            <w:tcW w:w="4978" w:type="dxa"/>
          </w:tcPr>
          <w:p w:rsidR="0080469E" w:rsidRPr="0080469E" w:rsidRDefault="0080469E" w:rsidP="0080469E">
            <w:pPr>
              <w:pStyle w:val="a6"/>
              <w:rPr>
                <w:rFonts w:ascii="Times New Roman" w:hAnsi="Times New Roman"/>
              </w:rPr>
            </w:pPr>
            <w:r w:rsidRPr="0080469E">
              <w:rPr>
                <w:rFonts w:ascii="Times New Roman" w:hAnsi="Times New Roman"/>
              </w:rPr>
              <w:t>Русский язык</w:t>
            </w:r>
          </w:p>
        </w:tc>
        <w:tc>
          <w:tcPr>
            <w:tcW w:w="1984" w:type="dxa"/>
          </w:tcPr>
          <w:p w:rsidR="0080469E" w:rsidRPr="0080469E" w:rsidRDefault="0080469E" w:rsidP="0080469E">
            <w:pPr>
              <w:pStyle w:val="a6"/>
              <w:rPr>
                <w:rFonts w:ascii="Times New Roman" w:hAnsi="Times New Roman"/>
              </w:rPr>
            </w:pPr>
            <w:r w:rsidRPr="0080469E">
              <w:rPr>
                <w:rFonts w:ascii="Times New Roman" w:hAnsi="Times New Roman"/>
              </w:rPr>
              <w:t>6</w:t>
            </w:r>
          </w:p>
        </w:tc>
        <w:tc>
          <w:tcPr>
            <w:tcW w:w="1843" w:type="dxa"/>
          </w:tcPr>
          <w:p w:rsidR="0080469E" w:rsidRPr="0080469E" w:rsidRDefault="0080469E" w:rsidP="0080469E">
            <w:pPr>
              <w:pStyle w:val="a6"/>
              <w:rPr>
                <w:rFonts w:ascii="Times New Roman" w:hAnsi="Times New Roman"/>
              </w:rPr>
            </w:pPr>
          </w:p>
        </w:tc>
        <w:tc>
          <w:tcPr>
            <w:tcW w:w="1920" w:type="dxa"/>
          </w:tcPr>
          <w:p w:rsidR="0080469E" w:rsidRPr="0080469E" w:rsidRDefault="0080469E" w:rsidP="0080469E">
            <w:pPr>
              <w:pStyle w:val="a6"/>
              <w:rPr>
                <w:rFonts w:ascii="Times New Roman" w:hAnsi="Times New Roman"/>
                <w:b/>
                <w:bCs/>
              </w:rPr>
            </w:pPr>
            <w:r w:rsidRPr="0080469E">
              <w:rPr>
                <w:rFonts w:ascii="Times New Roman" w:hAnsi="Times New Roman"/>
                <w:b/>
                <w:bCs/>
              </w:rPr>
              <w:t>6</w:t>
            </w:r>
          </w:p>
        </w:tc>
      </w:tr>
      <w:tr w:rsidR="0080469E" w:rsidRPr="0080469E" w:rsidTr="0080469E">
        <w:tblPrEx>
          <w:tblCellMar>
            <w:top w:w="0" w:type="dxa"/>
            <w:bottom w:w="0" w:type="dxa"/>
          </w:tblCellMar>
        </w:tblPrEx>
        <w:trPr>
          <w:cantSplit/>
          <w:jc w:val="center"/>
        </w:trPr>
        <w:tc>
          <w:tcPr>
            <w:tcW w:w="4061" w:type="dxa"/>
            <w:vMerge/>
          </w:tcPr>
          <w:p w:rsidR="0080469E" w:rsidRPr="0080469E" w:rsidRDefault="0080469E" w:rsidP="0080469E">
            <w:pPr>
              <w:pStyle w:val="a6"/>
              <w:rPr>
                <w:rFonts w:ascii="Times New Roman" w:hAnsi="Times New Roman"/>
              </w:rPr>
            </w:pPr>
          </w:p>
        </w:tc>
        <w:tc>
          <w:tcPr>
            <w:tcW w:w="4978" w:type="dxa"/>
          </w:tcPr>
          <w:p w:rsidR="0080469E" w:rsidRPr="0080469E" w:rsidRDefault="0080469E" w:rsidP="0080469E">
            <w:pPr>
              <w:pStyle w:val="a6"/>
              <w:rPr>
                <w:rFonts w:ascii="Times New Roman" w:hAnsi="Times New Roman"/>
              </w:rPr>
            </w:pPr>
            <w:r w:rsidRPr="0080469E">
              <w:rPr>
                <w:rFonts w:ascii="Times New Roman" w:hAnsi="Times New Roman"/>
              </w:rPr>
              <w:t>Литература</w:t>
            </w:r>
          </w:p>
        </w:tc>
        <w:tc>
          <w:tcPr>
            <w:tcW w:w="1984" w:type="dxa"/>
          </w:tcPr>
          <w:p w:rsidR="0080469E" w:rsidRPr="0080469E" w:rsidRDefault="0080469E" w:rsidP="0080469E">
            <w:pPr>
              <w:pStyle w:val="a6"/>
              <w:rPr>
                <w:rFonts w:ascii="Times New Roman" w:hAnsi="Times New Roman"/>
              </w:rPr>
            </w:pPr>
            <w:r w:rsidRPr="0080469E">
              <w:rPr>
                <w:rFonts w:ascii="Times New Roman" w:hAnsi="Times New Roman"/>
              </w:rPr>
              <w:t>3</w:t>
            </w:r>
          </w:p>
        </w:tc>
        <w:tc>
          <w:tcPr>
            <w:tcW w:w="1843" w:type="dxa"/>
          </w:tcPr>
          <w:p w:rsidR="0080469E" w:rsidRPr="0080469E" w:rsidRDefault="0080469E" w:rsidP="0080469E">
            <w:pPr>
              <w:pStyle w:val="a6"/>
              <w:rPr>
                <w:rFonts w:ascii="Times New Roman" w:hAnsi="Times New Roman"/>
              </w:rPr>
            </w:pPr>
          </w:p>
        </w:tc>
        <w:tc>
          <w:tcPr>
            <w:tcW w:w="1920" w:type="dxa"/>
          </w:tcPr>
          <w:p w:rsidR="0080469E" w:rsidRPr="0080469E" w:rsidRDefault="0080469E" w:rsidP="0080469E">
            <w:pPr>
              <w:pStyle w:val="a6"/>
              <w:rPr>
                <w:rFonts w:ascii="Times New Roman" w:hAnsi="Times New Roman"/>
                <w:b/>
                <w:bCs/>
              </w:rPr>
            </w:pPr>
            <w:r w:rsidRPr="0080469E">
              <w:rPr>
                <w:rFonts w:ascii="Times New Roman" w:hAnsi="Times New Roman"/>
                <w:b/>
                <w:bCs/>
              </w:rPr>
              <w:t>3</w:t>
            </w:r>
          </w:p>
        </w:tc>
      </w:tr>
      <w:tr w:rsidR="0080469E" w:rsidRPr="0080469E" w:rsidTr="0080469E">
        <w:tblPrEx>
          <w:tblCellMar>
            <w:top w:w="0" w:type="dxa"/>
            <w:bottom w:w="0" w:type="dxa"/>
          </w:tblCellMar>
        </w:tblPrEx>
        <w:trPr>
          <w:cantSplit/>
          <w:jc w:val="center"/>
        </w:trPr>
        <w:tc>
          <w:tcPr>
            <w:tcW w:w="4061" w:type="dxa"/>
            <w:vMerge/>
          </w:tcPr>
          <w:p w:rsidR="0080469E" w:rsidRPr="0080469E" w:rsidRDefault="0080469E" w:rsidP="0080469E">
            <w:pPr>
              <w:pStyle w:val="a6"/>
              <w:rPr>
                <w:rFonts w:ascii="Times New Roman" w:hAnsi="Times New Roman"/>
              </w:rPr>
            </w:pPr>
          </w:p>
        </w:tc>
        <w:tc>
          <w:tcPr>
            <w:tcW w:w="4978" w:type="dxa"/>
          </w:tcPr>
          <w:p w:rsidR="0080469E" w:rsidRPr="0080469E" w:rsidRDefault="0080469E" w:rsidP="0080469E">
            <w:pPr>
              <w:pStyle w:val="a6"/>
              <w:rPr>
                <w:rFonts w:ascii="Times New Roman" w:hAnsi="Times New Roman"/>
              </w:rPr>
            </w:pPr>
            <w:r w:rsidRPr="0080469E">
              <w:rPr>
                <w:rFonts w:ascii="Times New Roman" w:hAnsi="Times New Roman"/>
              </w:rPr>
              <w:t>Иностранный язык (немецкий)</w:t>
            </w:r>
          </w:p>
        </w:tc>
        <w:tc>
          <w:tcPr>
            <w:tcW w:w="1984" w:type="dxa"/>
          </w:tcPr>
          <w:p w:rsidR="0080469E" w:rsidRPr="0080469E" w:rsidRDefault="0080469E" w:rsidP="0080469E">
            <w:pPr>
              <w:pStyle w:val="a6"/>
              <w:rPr>
                <w:rFonts w:ascii="Times New Roman" w:hAnsi="Times New Roman"/>
              </w:rPr>
            </w:pPr>
            <w:r w:rsidRPr="0080469E">
              <w:rPr>
                <w:rFonts w:ascii="Times New Roman" w:hAnsi="Times New Roman"/>
              </w:rPr>
              <w:t>2</w:t>
            </w:r>
          </w:p>
        </w:tc>
        <w:tc>
          <w:tcPr>
            <w:tcW w:w="1843" w:type="dxa"/>
          </w:tcPr>
          <w:p w:rsidR="0080469E" w:rsidRPr="0080469E" w:rsidRDefault="0080469E" w:rsidP="0080469E">
            <w:pPr>
              <w:pStyle w:val="a6"/>
              <w:rPr>
                <w:rFonts w:ascii="Times New Roman" w:hAnsi="Times New Roman"/>
              </w:rPr>
            </w:pPr>
            <w:r w:rsidRPr="0080469E">
              <w:rPr>
                <w:rFonts w:ascii="Times New Roman" w:hAnsi="Times New Roman"/>
              </w:rPr>
              <w:t>1</w:t>
            </w:r>
          </w:p>
        </w:tc>
        <w:tc>
          <w:tcPr>
            <w:tcW w:w="1920" w:type="dxa"/>
          </w:tcPr>
          <w:p w:rsidR="0080469E" w:rsidRPr="0080469E" w:rsidRDefault="0080469E" w:rsidP="0080469E">
            <w:pPr>
              <w:pStyle w:val="a6"/>
              <w:rPr>
                <w:rFonts w:ascii="Times New Roman" w:hAnsi="Times New Roman"/>
                <w:b/>
                <w:bCs/>
              </w:rPr>
            </w:pPr>
            <w:r w:rsidRPr="0080469E">
              <w:rPr>
                <w:rFonts w:ascii="Times New Roman" w:hAnsi="Times New Roman"/>
                <w:b/>
                <w:bCs/>
              </w:rPr>
              <w:t>3</w:t>
            </w:r>
          </w:p>
        </w:tc>
      </w:tr>
      <w:tr w:rsidR="0080469E" w:rsidRPr="0080469E" w:rsidTr="0080469E">
        <w:tblPrEx>
          <w:tblCellMar>
            <w:top w:w="0" w:type="dxa"/>
            <w:bottom w:w="0" w:type="dxa"/>
          </w:tblCellMar>
        </w:tblPrEx>
        <w:trPr>
          <w:jc w:val="center"/>
        </w:trPr>
        <w:tc>
          <w:tcPr>
            <w:tcW w:w="4061" w:type="dxa"/>
          </w:tcPr>
          <w:p w:rsidR="0080469E" w:rsidRPr="0080469E" w:rsidRDefault="0080469E" w:rsidP="0080469E">
            <w:pPr>
              <w:pStyle w:val="a6"/>
              <w:rPr>
                <w:rFonts w:ascii="Times New Roman" w:hAnsi="Times New Roman"/>
              </w:rPr>
            </w:pPr>
            <w:r w:rsidRPr="0080469E">
              <w:rPr>
                <w:rFonts w:ascii="Times New Roman" w:hAnsi="Times New Roman"/>
              </w:rPr>
              <w:t>МАТЕМАТИКА</w:t>
            </w:r>
          </w:p>
        </w:tc>
        <w:tc>
          <w:tcPr>
            <w:tcW w:w="4978" w:type="dxa"/>
          </w:tcPr>
          <w:p w:rsidR="0080469E" w:rsidRPr="0080469E" w:rsidRDefault="0080469E" w:rsidP="0080469E">
            <w:pPr>
              <w:pStyle w:val="a6"/>
              <w:rPr>
                <w:rFonts w:ascii="Times New Roman" w:hAnsi="Times New Roman"/>
              </w:rPr>
            </w:pPr>
            <w:r w:rsidRPr="0080469E">
              <w:rPr>
                <w:rFonts w:ascii="Times New Roman" w:hAnsi="Times New Roman"/>
              </w:rPr>
              <w:t>Математика</w:t>
            </w:r>
          </w:p>
        </w:tc>
        <w:tc>
          <w:tcPr>
            <w:tcW w:w="1984" w:type="dxa"/>
          </w:tcPr>
          <w:p w:rsidR="0080469E" w:rsidRPr="0080469E" w:rsidRDefault="0080469E" w:rsidP="0080469E">
            <w:pPr>
              <w:pStyle w:val="a6"/>
              <w:rPr>
                <w:rFonts w:ascii="Times New Roman" w:hAnsi="Times New Roman"/>
              </w:rPr>
            </w:pPr>
            <w:r w:rsidRPr="0080469E">
              <w:rPr>
                <w:rFonts w:ascii="Times New Roman" w:hAnsi="Times New Roman"/>
              </w:rPr>
              <w:t>5</w:t>
            </w:r>
          </w:p>
        </w:tc>
        <w:tc>
          <w:tcPr>
            <w:tcW w:w="1843" w:type="dxa"/>
          </w:tcPr>
          <w:p w:rsidR="0080469E" w:rsidRPr="0080469E" w:rsidRDefault="0080469E" w:rsidP="0080469E">
            <w:pPr>
              <w:pStyle w:val="a6"/>
              <w:rPr>
                <w:rFonts w:ascii="Times New Roman" w:hAnsi="Times New Roman"/>
              </w:rPr>
            </w:pPr>
            <w:r w:rsidRPr="0080469E">
              <w:rPr>
                <w:rFonts w:ascii="Times New Roman" w:hAnsi="Times New Roman"/>
              </w:rPr>
              <w:t>1</w:t>
            </w:r>
          </w:p>
        </w:tc>
        <w:tc>
          <w:tcPr>
            <w:tcW w:w="1920" w:type="dxa"/>
          </w:tcPr>
          <w:p w:rsidR="0080469E" w:rsidRPr="0080469E" w:rsidRDefault="0080469E" w:rsidP="0080469E">
            <w:pPr>
              <w:pStyle w:val="a6"/>
              <w:rPr>
                <w:rFonts w:ascii="Times New Roman" w:hAnsi="Times New Roman"/>
                <w:b/>
                <w:bCs/>
              </w:rPr>
            </w:pPr>
            <w:r w:rsidRPr="0080469E">
              <w:rPr>
                <w:rFonts w:ascii="Times New Roman" w:hAnsi="Times New Roman"/>
                <w:b/>
                <w:bCs/>
              </w:rPr>
              <w:t>6</w:t>
            </w:r>
          </w:p>
        </w:tc>
      </w:tr>
      <w:tr w:rsidR="0080469E" w:rsidRPr="0080469E" w:rsidTr="0080469E">
        <w:tblPrEx>
          <w:tblCellMar>
            <w:top w:w="0" w:type="dxa"/>
            <w:bottom w:w="0" w:type="dxa"/>
          </w:tblCellMar>
        </w:tblPrEx>
        <w:trPr>
          <w:jc w:val="center"/>
        </w:trPr>
        <w:tc>
          <w:tcPr>
            <w:tcW w:w="4061" w:type="dxa"/>
          </w:tcPr>
          <w:p w:rsidR="0080469E" w:rsidRPr="0080469E" w:rsidRDefault="0080469E" w:rsidP="0080469E">
            <w:pPr>
              <w:pStyle w:val="a6"/>
              <w:rPr>
                <w:rFonts w:ascii="Times New Roman" w:hAnsi="Times New Roman"/>
              </w:rPr>
            </w:pPr>
            <w:r w:rsidRPr="0080469E">
              <w:rPr>
                <w:rFonts w:ascii="Times New Roman" w:hAnsi="Times New Roman"/>
              </w:rPr>
              <w:t>ЕСТЕСТВОЗНАНИЕ</w:t>
            </w:r>
          </w:p>
        </w:tc>
        <w:tc>
          <w:tcPr>
            <w:tcW w:w="4978" w:type="dxa"/>
          </w:tcPr>
          <w:p w:rsidR="0080469E" w:rsidRPr="0080469E" w:rsidRDefault="0080469E" w:rsidP="0080469E">
            <w:pPr>
              <w:pStyle w:val="a6"/>
              <w:rPr>
                <w:rFonts w:ascii="Times New Roman" w:hAnsi="Times New Roman"/>
              </w:rPr>
            </w:pPr>
            <w:r w:rsidRPr="0080469E">
              <w:rPr>
                <w:rFonts w:ascii="Times New Roman" w:hAnsi="Times New Roman"/>
              </w:rPr>
              <w:t>Природоведение</w:t>
            </w:r>
          </w:p>
        </w:tc>
        <w:tc>
          <w:tcPr>
            <w:tcW w:w="1984" w:type="dxa"/>
          </w:tcPr>
          <w:p w:rsidR="0080469E" w:rsidRPr="0080469E" w:rsidRDefault="0080469E" w:rsidP="0080469E">
            <w:pPr>
              <w:pStyle w:val="a6"/>
              <w:rPr>
                <w:rFonts w:ascii="Times New Roman" w:hAnsi="Times New Roman"/>
              </w:rPr>
            </w:pPr>
            <w:r w:rsidRPr="0080469E">
              <w:rPr>
                <w:rFonts w:ascii="Times New Roman" w:hAnsi="Times New Roman"/>
              </w:rPr>
              <w:t>2</w:t>
            </w:r>
          </w:p>
        </w:tc>
        <w:tc>
          <w:tcPr>
            <w:tcW w:w="1843" w:type="dxa"/>
          </w:tcPr>
          <w:p w:rsidR="0080469E" w:rsidRPr="0080469E" w:rsidRDefault="0080469E" w:rsidP="0080469E">
            <w:pPr>
              <w:pStyle w:val="a6"/>
              <w:rPr>
                <w:rFonts w:ascii="Times New Roman" w:hAnsi="Times New Roman"/>
              </w:rPr>
            </w:pPr>
          </w:p>
        </w:tc>
        <w:tc>
          <w:tcPr>
            <w:tcW w:w="1920" w:type="dxa"/>
          </w:tcPr>
          <w:p w:rsidR="0080469E" w:rsidRPr="0080469E" w:rsidRDefault="0080469E" w:rsidP="0080469E">
            <w:pPr>
              <w:pStyle w:val="a6"/>
              <w:rPr>
                <w:rFonts w:ascii="Times New Roman" w:hAnsi="Times New Roman"/>
                <w:b/>
                <w:bCs/>
              </w:rPr>
            </w:pPr>
            <w:r w:rsidRPr="0080469E">
              <w:rPr>
                <w:rFonts w:ascii="Times New Roman" w:hAnsi="Times New Roman"/>
                <w:b/>
                <w:bCs/>
              </w:rPr>
              <w:t>2</w:t>
            </w:r>
          </w:p>
        </w:tc>
      </w:tr>
      <w:tr w:rsidR="0080469E" w:rsidRPr="0080469E" w:rsidTr="0080469E">
        <w:tblPrEx>
          <w:tblCellMar>
            <w:top w:w="0" w:type="dxa"/>
            <w:bottom w:w="0" w:type="dxa"/>
          </w:tblCellMar>
        </w:tblPrEx>
        <w:trPr>
          <w:cantSplit/>
          <w:jc w:val="center"/>
        </w:trPr>
        <w:tc>
          <w:tcPr>
            <w:tcW w:w="4061" w:type="dxa"/>
          </w:tcPr>
          <w:p w:rsidR="0080469E" w:rsidRPr="0080469E" w:rsidRDefault="0080469E" w:rsidP="0080469E">
            <w:pPr>
              <w:pStyle w:val="a6"/>
              <w:rPr>
                <w:rFonts w:ascii="Times New Roman" w:hAnsi="Times New Roman"/>
              </w:rPr>
            </w:pPr>
            <w:r w:rsidRPr="0080469E">
              <w:rPr>
                <w:rFonts w:ascii="Times New Roman" w:hAnsi="Times New Roman"/>
              </w:rPr>
              <w:t>ОБЩЕСТВОЗНАНИЕ</w:t>
            </w:r>
          </w:p>
        </w:tc>
        <w:tc>
          <w:tcPr>
            <w:tcW w:w="4978" w:type="dxa"/>
          </w:tcPr>
          <w:p w:rsidR="0080469E" w:rsidRPr="0080469E" w:rsidRDefault="0080469E" w:rsidP="0080469E">
            <w:pPr>
              <w:pStyle w:val="a6"/>
              <w:rPr>
                <w:rFonts w:ascii="Times New Roman" w:hAnsi="Times New Roman"/>
              </w:rPr>
            </w:pPr>
            <w:r w:rsidRPr="0080469E">
              <w:rPr>
                <w:rFonts w:ascii="Times New Roman" w:hAnsi="Times New Roman"/>
              </w:rPr>
              <w:t xml:space="preserve">История </w:t>
            </w:r>
          </w:p>
        </w:tc>
        <w:tc>
          <w:tcPr>
            <w:tcW w:w="1984" w:type="dxa"/>
          </w:tcPr>
          <w:p w:rsidR="0080469E" w:rsidRPr="0080469E" w:rsidRDefault="0080469E" w:rsidP="0080469E">
            <w:pPr>
              <w:pStyle w:val="a6"/>
              <w:rPr>
                <w:rFonts w:ascii="Times New Roman" w:hAnsi="Times New Roman"/>
              </w:rPr>
            </w:pPr>
            <w:r w:rsidRPr="0080469E">
              <w:rPr>
                <w:rFonts w:ascii="Times New Roman" w:hAnsi="Times New Roman"/>
              </w:rPr>
              <w:t>2</w:t>
            </w:r>
          </w:p>
        </w:tc>
        <w:tc>
          <w:tcPr>
            <w:tcW w:w="1843" w:type="dxa"/>
          </w:tcPr>
          <w:p w:rsidR="0080469E" w:rsidRPr="0080469E" w:rsidRDefault="0080469E" w:rsidP="0080469E">
            <w:pPr>
              <w:pStyle w:val="a6"/>
              <w:rPr>
                <w:rFonts w:ascii="Times New Roman" w:hAnsi="Times New Roman"/>
              </w:rPr>
            </w:pPr>
          </w:p>
        </w:tc>
        <w:tc>
          <w:tcPr>
            <w:tcW w:w="1920" w:type="dxa"/>
          </w:tcPr>
          <w:p w:rsidR="0080469E" w:rsidRPr="0080469E" w:rsidRDefault="0080469E" w:rsidP="0080469E">
            <w:pPr>
              <w:pStyle w:val="a6"/>
              <w:rPr>
                <w:rFonts w:ascii="Times New Roman" w:hAnsi="Times New Roman"/>
                <w:b/>
                <w:bCs/>
              </w:rPr>
            </w:pPr>
            <w:r w:rsidRPr="0080469E">
              <w:rPr>
                <w:rFonts w:ascii="Times New Roman" w:hAnsi="Times New Roman"/>
                <w:b/>
                <w:bCs/>
              </w:rPr>
              <w:t>2</w:t>
            </w:r>
          </w:p>
        </w:tc>
      </w:tr>
      <w:tr w:rsidR="0080469E" w:rsidRPr="0080469E" w:rsidTr="0080469E">
        <w:tblPrEx>
          <w:tblCellMar>
            <w:top w:w="0" w:type="dxa"/>
            <w:bottom w:w="0" w:type="dxa"/>
          </w:tblCellMar>
        </w:tblPrEx>
        <w:trPr>
          <w:cantSplit/>
          <w:jc w:val="center"/>
        </w:trPr>
        <w:tc>
          <w:tcPr>
            <w:tcW w:w="4061" w:type="dxa"/>
            <w:vMerge w:val="restart"/>
          </w:tcPr>
          <w:p w:rsidR="0080469E" w:rsidRPr="0080469E" w:rsidRDefault="0080469E" w:rsidP="0080469E">
            <w:pPr>
              <w:pStyle w:val="a6"/>
              <w:rPr>
                <w:rFonts w:ascii="Times New Roman" w:hAnsi="Times New Roman"/>
              </w:rPr>
            </w:pPr>
            <w:r w:rsidRPr="0080469E">
              <w:rPr>
                <w:rFonts w:ascii="Times New Roman" w:hAnsi="Times New Roman"/>
              </w:rPr>
              <w:t>ИСКУССТВО</w:t>
            </w:r>
          </w:p>
        </w:tc>
        <w:tc>
          <w:tcPr>
            <w:tcW w:w="4978" w:type="dxa"/>
          </w:tcPr>
          <w:p w:rsidR="0080469E" w:rsidRPr="0080469E" w:rsidRDefault="0080469E" w:rsidP="0080469E">
            <w:pPr>
              <w:pStyle w:val="a6"/>
              <w:rPr>
                <w:rFonts w:ascii="Times New Roman" w:hAnsi="Times New Roman"/>
              </w:rPr>
            </w:pPr>
            <w:r w:rsidRPr="0080469E">
              <w:rPr>
                <w:rFonts w:ascii="Times New Roman" w:hAnsi="Times New Roman"/>
              </w:rPr>
              <w:t>Изобразительное искусство</w:t>
            </w:r>
          </w:p>
        </w:tc>
        <w:tc>
          <w:tcPr>
            <w:tcW w:w="1984" w:type="dxa"/>
          </w:tcPr>
          <w:p w:rsidR="0080469E" w:rsidRPr="0080469E" w:rsidRDefault="0080469E" w:rsidP="0080469E">
            <w:pPr>
              <w:pStyle w:val="a6"/>
              <w:rPr>
                <w:rFonts w:ascii="Times New Roman" w:hAnsi="Times New Roman"/>
              </w:rPr>
            </w:pPr>
            <w:r w:rsidRPr="0080469E">
              <w:rPr>
                <w:rFonts w:ascii="Times New Roman" w:hAnsi="Times New Roman"/>
              </w:rPr>
              <w:t>1</w:t>
            </w:r>
          </w:p>
        </w:tc>
        <w:tc>
          <w:tcPr>
            <w:tcW w:w="1843" w:type="dxa"/>
          </w:tcPr>
          <w:p w:rsidR="0080469E" w:rsidRPr="0080469E" w:rsidRDefault="0080469E" w:rsidP="0080469E">
            <w:pPr>
              <w:pStyle w:val="a6"/>
              <w:rPr>
                <w:rFonts w:ascii="Times New Roman" w:hAnsi="Times New Roman"/>
              </w:rPr>
            </w:pPr>
          </w:p>
        </w:tc>
        <w:tc>
          <w:tcPr>
            <w:tcW w:w="1920" w:type="dxa"/>
          </w:tcPr>
          <w:p w:rsidR="0080469E" w:rsidRPr="0080469E" w:rsidRDefault="0080469E" w:rsidP="0080469E">
            <w:pPr>
              <w:pStyle w:val="a6"/>
              <w:rPr>
                <w:rFonts w:ascii="Times New Roman" w:hAnsi="Times New Roman"/>
                <w:b/>
                <w:bCs/>
              </w:rPr>
            </w:pPr>
            <w:r w:rsidRPr="0080469E">
              <w:rPr>
                <w:rFonts w:ascii="Times New Roman" w:hAnsi="Times New Roman"/>
                <w:b/>
                <w:bCs/>
              </w:rPr>
              <w:t>1</w:t>
            </w:r>
          </w:p>
        </w:tc>
      </w:tr>
      <w:tr w:rsidR="0080469E" w:rsidRPr="0080469E" w:rsidTr="0080469E">
        <w:tblPrEx>
          <w:tblCellMar>
            <w:top w:w="0" w:type="dxa"/>
            <w:bottom w:w="0" w:type="dxa"/>
          </w:tblCellMar>
        </w:tblPrEx>
        <w:trPr>
          <w:cantSplit/>
          <w:jc w:val="center"/>
        </w:trPr>
        <w:tc>
          <w:tcPr>
            <w:tcW w:w="4061" w:type="dxa"/>
            <w:vMerge/>
          </w:tcPr>
          <w:p w:rsidR="0080469E" w:rsidRPr="0080469E" w:rsidRDefault="0080469E" w:rsidP="0080469E">
            <w:pPr>
              <w:pStyle w:val="a6"/>
              <w:rPr>
                <w:rFonts w:ascii="Times New Roman" w:hAnsi="Times New Roman"/>
              </w:rPr>
            </w:pPr>
          </w:p>
        </w:tc>
        <w:tc>
          <w:tcPr>
            <w:tcW w:w="4978" w:type="dxa"/>
          </w:tcPr>
          <w:p w:rsidR="0080469E" w:rsidRPr="0080469E" w:rsidRDefault="0080469E" w:rsidP="0080469E">
            <w:pPr>
              <w:pStyle w:val="a6"/>
              <w:rPr>
                <w:rFonts w:ascii="Times New Roman" w:hAnsi="Times New Roman"/>
              </w:rPr>
            </w:pPr>
            <w:r w:rsidRPr="0080469E">
              <w:rPr>
                <w:rFonts w:ascii="Times New Roman" w:hAnsi="Times New Roman"/>
              </w:rPr>
              <w:t>Музыка и пение</w:t>
            </w:r>
          </w:p>
        </w:tc>
        <w:tc>
          <w:tcPr>
            <w:tcW w:w="1984" w:type="dxa"/>
          </w:tcPr>
          <w:p w:rsidR="0080469E" w:rsidRPr="0080469E" w:rsidRDefault="0080469E" w:rsidP="0080469E">
            <w:pPr>
              <w:pStyle w:val="a6"/>
              <w:rPr>
                <w:rFonts w:ascii="Times New Roman" w:hAnsi="Times New Roman"/>
              </w:rPr>
            </w:pPr>
            <w:r w:rsidRPr="0080469E">
              <w:rPr>
                <w:rFonts w:ascii="Times New Roman" w:hAnsi="Times New Roman"/>
              </w:rPr>
              <w:t>1</w:t>
            </w:r>
          </w:p>
        </w:tc>
        <w:tc>
          <w:tcPr>
            <w:tcW w:w="1843" w:type="dxa"/>
          </w:tcPr>
          <w:p w:rsidR="0080469E" w:rsidRPr="0080469E" w:rsidRDefault="0080469E" w:rsidP="0080469E">
            <w:pPr>
              <w:pStyle w:val="a6"/>
              <w:rPr>
                <w:rFonts w:ascii="Times New Roman" w:hAnsi="Times New Roman"/>
              </w:rPr>
            </w:pPr>
          </w:p>
        </w:tc>
        <w:tc>
          <w:tcPr>
            <w:tcW w:w="1920" w:type="dxa"/>
          </w:tcPr>
          <w:p w:rsidR="0080469E" w:rsidRPr="0080469E" w:rsidRDefault="0080469E" w:rsidP="0080469E">
            <w:pPr>
              <w:pStyle w:val="a6"/>
              <w:rPr>
                <w:rFonts w:ascii="Times New Roman" w:hAnsi="Times New Roman"/>
                <w:b/>
                <w:bCs/>
              </w:rPr>
            </w:pPr>
            <w:r w:rsidRPr="0080469E">
              <w:rPr>
                <w:rFonts w:ascii="Times New Roman" w:hAnsi="Times New Roman"/>
                <w:b/>
                <w:bCs/>
              </w:rPr>
              <w:t>1</w:t>
            </w:r>
          </w:p>
        </w:tc>
      </w:tr>
      <w:tr w:rsidR="0080469E" w:rsidRPr="0080469E" w:rsidTr="0080469E">
        <w:tblPrEx>
          <w:tblCellMar>
            <w:top w:w="0" w:type="dxa"/>
            <w:bottom w:w="0" w:type="dxa"/>
          </w:tblCellMar>
        </w:tblPrEx>
        <w:trPr>
          <w:cantSplit/>
          <w:jc w:val="center"/>
        </w:trPr>
        <w:tc>
          <w:tcPr>
            <w:tcW w:w="4061" w:type="dxa"/>
            <w:vMerge w:val="restart"/>
          </w:tcPr>
          <w:p w:rsidR="0080469E" w:rsidRPr="0080469E" w:rsidRDefault="0080469E" w:rsidP="0080469E">
            <w:pPr>
              <w:pStyle w:val="a6"/>
              <w:rPr>
                <w:rFonts w:ascii="Times New Roman" w:hAnsi="Times New Roman"/>
              </w:rPr>
            </w:pPr>
            <w:r w:rsidRPr="0080469E">
              <w:rPr>
                <w:rFonts w:ascii="Times New Roman" w:hAnsi="Times New Roman"/>
              </w:rPr>
              <w:t>ФИЗИЧЕСКАЯ</w:t>
            </w:r>
          </w:p>
          <w:p w:rsidR="0080469E" w:rsidRPr="0080469E" w:rsidRDefault="0080469E" w:rsidP="0080469E">
            <w:pPr>
              <w:pStyle w:val="a6"/>
              <w:rPr>
                <w:rFonts w:ascii="Times New Roman" w:hAnsi="Times New Roman"/>
              </w:rPr>
            </w:pPr>
            <w:r w:rsidRPr="0080469E">
              <w:rPr>
                <w:rFonts w:ascii="Times New Roman" w:hAnsi="Times New Roman"/>
              </w:rPr>
              <w:t xml:space="preserve"> КУЛЬТУРА</w:t>
            </w:r>
          </w:p>
        </w:tc>
        <w:tc>
          <w:tcPr>
            <w:tcW w:w="4978" w:type="dxa"/>
          </w:tcPr>
          <w:p w:rsidR="0080469E" w:rsidRPr="0080469E" w:rsidRDefault="0080469E" w:rsidP="0080469E">
            <w:pPr>
              <w:pStyle w:val="a6"/>
              <w:rPr>
                <w:rFonts w:ascii="Times New Roman" w:hAnsi="Times New Roman"/>
              </w:rPr>
            </w:pPr>
            <w:r w:rsidRPr="0080469E">
              <w:rPr>
                <w:rFonts w:ascii="Times New Roman" w:hAnsi="Times New Roman"/>
              </w:rPr>
              <w:t>Физическая культура</w:t>
            </w:r>
          </w:p>
        </w:tc>
        <w:tc>
          <w:tcPr>
            <w:tcW w:w="1984" w:type="dxa"/>
          </w:tcPr>
          <w:p w:rsidR="0080469E" w:rsidRPr="0080469E" w:rsidRDefault="0080469E" w:rsidP="0080469E">
            <w:pPr>
              <w:pStyle w:val="a6"/>
              <w:rPr>
                <w:rFonts w:ascii="Times New Roman" w:hAnsi="Times New Roman"/>
              </w:rPr>
            </w:pPr>
            <w:r w:rsidRPr="0080469E">
              <w:rPr>
                <w:rFonts w:ascii="Times New Roman" w:hAnsi="Times New Roman"/>
              </w:rPr>
              <w:t>2</w:t>
            </w:r>
          </w:p>
        </w:tc>
        <w:tc>
          <w:tcPr>
            <w:tcW w:w="1843" w:type="dxa"/>
          </w:tcPr>
          <w:p w:rsidR="0080469E" w:rsidRPr="0080469E" w:rsidRDefault="0080469E" w:rsidP="0080469E">
            <w:pPr>
              <w:pStyle w:val="a6"/>
              <w:rPr>
                <w:rFonts w:ascii="Times New Roman" w:hAnsi="Times New Roman"/>
              </w:rPr>
            </w:pPr>
            <w:r w:rsidRPr="0080469E">
              <w:rPr>
                <w:rFonts w:ascii="Times New Roman" w:hAnsi="Times New Roman"/>
              </w:rPr>
              <w:t>1</w:t>
            </w:r>
          </w:p>
        </w:tc>
        <w:tc>
          <w:tcPr>
            <w:tcW w:w="1920" w:type="dxa"/>
          </w:tcPr>
          <w:p w:rsidR="0080469E" w:rsidRPr="0080469E" w:rsidRDefault="0080469E" w:rsidP="0080469E">
            <w:pPr>
              <w:pStyle w:val="a6"/>
              <w:rPr>
                <w:rFonts w:ascii="Times New Roman" w:hAnsi="Times New Roman"/>
                <w:b/>
                <w:bCs/>
              </w:rPr>
            </w:pPr>
            <w:r w:rsidRPr="0080469E">
              <w:rPr>
                <w:rFonts w:ascii="Times New Roman" w:hAnsi="Times New Roman"/>
                <w:b/>
                <w:bCs/>
              </w:rPr>
              <w:t>3</w:t>
            </w:r>
          </w:p>
        </w:tc>
      </w:tr>
      <w:tr w:rsidR="0080469E" w:rsidRPr="0080469E" w:rsidTr="0080469E">
        <w:tblPrEx>
          <w:tblCellMar>
            <w:top w:w="0" w:type="dxa"/>
            <w:bottom w:w="0" w:type="dxa"/>
          </w:tblCellMar>
        </w:tblPrEx>
        <w:trPr>
          <w:cantSplit/>
          <w:jc w:val="center"/>
        </w:trPr>
        <w:tc>
          <w:tcPr>
            <w:tcW w:w="4061" w:type="dxa"/>
            <w:vMerge/>
          </w:tcPr>
          <w:p w:rsidR="0080469E" w:rsidRPr="0080469E" w:rsidRDefault="0080469E" w:rsidP="0080469E">
            <w:pPr>
              <w:pStyle w:val="a6"/>
              <w:rPr>
                <w:rFonts w:ascii="Times New Roman" w:hAnsi="Times New Roman"/>
              </w:rPr>
            </w:pPr>
          </w:p>
        </w:tc>
        <w:tc>
          <w:tcPr>
            <w:tcW w:w="4978" w:type="dxa"/>
          </w:tcPr>
          <w:p w:rsidR="0080469E" w:rsidRPr="0080469E" w:rsidRDefault="0080469E" w:rsidP="0080469E">
            <w:pPr>
              <w:pStyle w:val="a6"/>
              <w:rPr>
                <w:rFonts w:ascii="Times New Roman" w:hAnsi="Times New Roman"/>
              </w:rPr>
            </w:pPr>
            <w:r w:rsidRPr="0080469E">
              <w:rPr>
                <w:rFonts w:ascii="Times New Roman" w:hAnsi="Times New Roman"/>
              </w:rPr>
              <w:t>ОБЖ</w:t>
            </w:r>
          </w:p>
        </w:tc>
        <w:tc>
          <w:tcPr>
            <w:tcW w:w="1984" w:type="dxa"/>
          </w:tcPr>
          <w:p w:rsidR="0080469E" w:rsidRPr="0080469E" w:rsidRDefault="0080469E" w:rsidP="0080469E">
            <w:pPr>
              <w:pStyle w:val="a6"/>
              <w:rPr>
                <w:rFonts w:ascii="Times New Roman" w:hAnsi="Times New Roman"/>
              </w:rPr>
            </w:pPr>
          </w:p>
        </w:tc>
        <w:tc>
          <w:tcPr>
            <w:tcW w:w="1843" w:type="dxa"/>
          </w:tcPr>
          <w:p w:rsidR="0080469E" w:rsidRPr="0080469E" w:rsidRDefault="0080469E" w:rsidP="0080469E">
            <w:pPr>
              <w:pStyle w:val="a6"/>
              <w:rPr>
                <w:rFonts w:ascii="Times New Roman" w:hAnsi="Times New Roman"/>
              </w:rPr>
            </w:pPr>
            <w:r w:rsidRPr="0080469E">
              <w:rPr>
                <w:rFonts w:ascii="Times New Roman" w:hAnsi="Times New Roman"/>
              </w:rPr>
              <w:t>1</w:t>
            </w:r>
          </w:p>
        </w:tc>
        <w:tc>
          <w:tcPr>
            <w:tcW w:w="1920" w:type="dxa"/>
          </w:tcPr>
          <w:p w:rsidR="0080469E" w:rsidRPr="0080469E" w:rsidRDefault="0080469E" w:rsidP="0080469E">
            <w:pPr>
              <w:pStyle w:val="a6"/>
              <w:rPr>
                <w:rFonts w:ascii="Times New Roman" w:hAnsi="Times New Roman"/>
                <w:b/>
                <w:bCs/>
              </w:rPr>
            </w:pPr>
            <w:r w:rsidRPr="0080469E">
              <w:rPr>
                <w:rFonts w:ascii="Times New Roman" w:hAnsi="Times New Roman"/>
                <w:b/>
                <w:bCs/>
              </w:rPr>
              <w:t>1</w:t>
            </w:r>
          </w:p>
        </w:tc>
      </w:tr>
      <w:tr w:rsidR="0080469E" w:rsidRPr="0080469E" w:rsidTr="0080469E">
        <w:tblPrEx>
          <w:tblCellMar>
            <w:top w:w="0" w:type="dxa"/>
            <w:bottom w:w="0" w:type="dxa"/>
          </w:tblCellMar>
        </w:tblPrEx>
        <w:trPr>
          <w:jc w:val="center"/>
        </w:trPr>
        <w:tc>
          <w:tcPr>
            <w:tcW w:w="4061" w:type="dxa"/>
          </w:tcPr>
          <w:p w:rsidR="0080469E" w:rsidRPr="0080469E" w:rsidRDefault="0080469E" w:rsidP="0080469E">
            <w:pPr>
              <w:pStyle w:val="a6"/>
              <w:rPr>
                <w:rFonts w:ascii="Times New Roman" w:hAnsi="Times New Roman"/>
              </w:rPr>
            </w:pPr>
            <w:r w:rsidRPr="0080469E">
              <w:rPr>
                <w:rFonts w:ascii="Times New Roman" w:hAnsi="Times New Roman"/>
              </w:rPr>
              <w:t>ТЕХНОЛОГИЯ</w:t>
            </w:r>
          </w:p>
        </w:tc>
        <w:tc>
          <w:tcPr>
            <w:tcW w:w="4978" w:type="dxa"/>
          </w:tcPr>
          <w:p w:rsidR="0080469E" w:rsidRPr="0080469E" w:rsidRDefault="0080469E" w:rsidP="0080469E">
            <w:pPr>
              <w:pStyle w:val="a6"/>
              <w:rPr>
                <w:rFonts w:ascii="Times New Roman" w:hAnsi="Times New Roman"/>
              </w:rPr>
            </w:pPr>
            <w:r w:rsidRPr="0080469E">
              <w:rPr>
                <w:rFonts w:ascii="Times New Roman" w:hAnsi="Times New Roman"/>
              </w:rPr>
              <w:t>Трудовое обучение</w:t>
            </w:r>
          </w:p>
        </w:tc>
        <w:tc>
          <w:tcPr>
            <w:tcW w:w="1984" w:type="dxa"/>
          </w:tcPr>
          <w:p w:rsidR="0080469E" w:rsidRPr="0080469E" w:rsidRDefault="0080469E" w:rsidP="0080469E">
            <w:pPr>
              <w:pStyle w:val="a6"/>
              <w:rPr>
                <w:rFonts w:ascii="Times New Roman" w:hAnsi="Times New Roman"/>
              </w:rPr>
            </w:pPr>
            <w:r w:rsidRPr="0080469E">
              <w:rPr>
                <w:rFonts w:ascii="Times New Roman" w:hAnsi="Times New Roman"/>
              </w:rPr>
              <w:t>2</w:t>
            </w:r>
          </w:p>
        </w:tc>
        <w:tc>
          <w:tcPr>
            <w:tcW w:w="1843" w:type="dxa"/>
          </w:tcPr>
          <w:p w:rsidR="0080469E" w:rsidRPr="0080469E" w:rsidRDefault="0080469E" w:rsidP="0080469E">
            <w:pPr>
              <w:pStyle w:val="a6"/>
              <w:rPr>
                <w:rFonts w:ascii="Times New Roman" w:hAnsi="Times New Roman"/>
              </w:rPr>
            </w:pPr>
          </w:p>
        </w:tc>
        <w:tc>
          <w:tcPr>
            <w:tcW w:w="1920" w:type="dxa"/>
          </w:tcPr>
          <w:p w:rsidR="0080469E" w:rsidRPr="0080469E" w:rsidRDefault="0080469E" w:rsidP="0080469E">
            <w:pPr>
              <w:pStyle w:val="a6"/>
              <w:rPr>
                <w:rFonts w:ascii="Times New Roman" w:hAnsi="Times New Roman"/>
                <w:b/>
                <w:bCs/>
              </w:rPr>
            </w:pPr>
            <w:r w:rsidRPr="0080469E">
              <w:rPr>
                <w:rFonts w:ascii="Times New Roman" w:hAnsi="Times New Roman"/>
                <w:b/>
                <w:bCs/>
              </w:rPr>
              <w:t>2</w:t>
            </w:r>
          </w:p>
        </w:tc>
      </w:tr>
      <w:tr w:rsidR="0080469E" w:rsidRPr="0080469E" w:rsidTr="0080469E">
        <w:tblPrEx>
          <w:tblCellMar>
            <w:top w:w="0" w:type="dxa"/>
            <w:bottom w:w="0" w:type="dxa"/>
          </w:tblCellMar>
        </w:tblPrEx>
        <w:trPr>
          <w:jc w:val="center"/>
        </w:trPr>
        <w:tc>
          <w:tcPr>
            <w:tcW w:w="9039" w:type="dxa"/>
            <w:gridSpan w:val="2"/>
          </w:tcPr>
          <w:p w:rsidR="0080469E" w:rsidRPr="0080469E" w:rsidRDefault="0080469E" w:rsidP="0080469E">
            <w:pPr>
              <w:pStyle w:val="a6"/>
              <w:rPr>
                <w:rFonts w:ascii="Times New Roman" w:hAnsi="Times New Roman"/>
                <w:b/>
              </w:rPr>
            </w:pPr>
            <w:r w:rsidRPr="0080469E">
              <w:rPr>
                <w:rFonts w:ascii="Times New Roman" w:hAnsi="Times New Roman"/>
                <w:b/>
              </w:rPr>
              <w:t>Максимальный объем учебной нагрузки обучающегося при 6-ти дневной рабочей неделе</w:t>
            </w:r>
          </w:p>
        </w:tc>
        <w:tc>
          <w:tcPr>
            <w:tcW w:w="1984" w:type="dxa"/>
          </w:tcPr>
          <w:p w:rsidR="0080469E" w:rsidRPr="0080469E" w:rsidRDefault="0080469E" w:rsidP="0080469E">
            <w:pPr>
              <w:pStyle w:val="a6"/>
              <w:rPr>
                <w:rFonts w:ascii="Times New Roman" w:hAnsi="Times New Roman"/>
                <w:b/>
                <w:bCs/>
              </w:rPr>
            </w:pPr>
            <w:r w:rsidRPr="0080469E">
              <w:rPr>
                <w:rFonts w:ascii="Times New Roman" w:hAnsi="Times New Roman"/>
                <w:b/>
                <w:bCs/>
              </w:rPr>
              <w:t>26</w:t>
            </w:r>
          </w:p>
        </w:tc>
        <w:tc>
          <w:tcPr>
            <w:tcW w:w="1843" w:type="dxa"/>
          </w:tcPr>
          <w:p w:rsidR="0080469E" w:rsidRPr="0080469E" w:rsidRDefault="0080469E" w:rsidP="0080469E">
            <w:pPr>
              <w:pStyle w:val="a6"/>
              <w:rPr>
                <w:rFonts w:ascii="Times New Roman" w:hAnsi="Times New Roman"/>
                <w:b/>
                <w:bCs/>
              </w:rPr>
            </w:pPr>
            <w:r w:rsidRPr="0080469E">
              <w:rPr>
                <w:rFonts w:ascii="Times New Roman" w:hAnsi="Times New Roman"/>
                <w:b/>
                <w:bCs/>
              </w:rPr>
              <w:t>4</w:t>
            </w:r>
          </w:p>
        </w:tc>
        <w:tc>
          <w:tcPr>
            <w:tcW w:w="1920" w:type="dxa"/>
          </w:tcPr>
          <w:p w:rsidR="0080469E" w:rsidRPr="0080469E" w:rsidRDefault="0080469E" w:rsidP="0080469E">
            <w:pPr>
              <w:pStyle w:val="a6"/>
              <w:rPr>
                <w:rFonts w:ascii="Times New Roman" w:hAnsi="Times New Roman"/>
                <w:b/>
                <w:bCs/>
              </w:rPr>
            </w:pPr>
            <w:r w:rsidRPr="0080469E">
              <w:rPr>
                <w:rFonts w:ascii="Times New Roman" w:hAnsi="Times New Roman"/>
                <w:b/>
                <w:bCs/>
              </w:rPr>
              <w:t>30</w:t>
            </w:r>
          </w:p>
        </w:tc>
      </w:tr>
      <w:tr w:rsidR="0080469E" w:rsidRPr="0080469E" w:rsidTr="0080469E">
        <w:tblPrEx>
          <w:tblCellMar>
            <w:top w:w="0" w:type="dxa"/>
            <w:bottom w:w="0" w:type="dxa"/>
          </w:tblCellMar>
        </w:tblPrEx>
        <w:trPr>
          <w:jc w:val="center"/>
        </w:trPr>
        <w:tc>
          <w:tcPr>
            <w:tcW w:w="4061" w:type="dxa"/>
            <w:vMerge w:val="restart"/>
          </w:tcPr>
          <w:p w:rsidR="0080469E" w:rsidRPr="0080469E" w:rsidRDefault="0080469E" w:rsidP="0080469E">
            <w:pPr>
              <w:pStyle w:val="a6"/>
              <w:rPr>
                <w:rFonts w:ascii="Times New Roman" w:hAnsi="Times New Roman"/>
              </w:rPr>
            </w:pPr>
            <w:r w:rsidRPr="0080469E">
              <w:rPr>
                <w:rFonts w:ascii="Times New Roman" w:hAnsi="Times New Roman"/>
                <w:b/>
              </w:rPr>
              <w:t>Обязательные индивидуальные и групповые коррекционные занятия</w:t>
            </w:r>
          </w:p>
        </w:tc>
        <w:tc>
          <w:tcPr>
            <w:tcW w:w="4978" w:type="dxa"/>
          </w:tcPr>
          <w:p w:rsidR="0080469E" w:rsidRPr="0080469E" w:rsidRDefault="0080469E" w:rsidP="0080469E">
            <w:pPr>
              <w:pStyle w:val="a6"/>
              <w:rPr>
                <w:rFonts w:ascii="Times New Roman" w:hAnsi="Times New Roman"/>
              </w:rPr>
            </w:pPr>
            <w:r w:rsidRPr="0080469E">
              <w:rPr>
                <w:rFonts w:ascii="Times New Roman" w:hAnsi="Times New Roman"/>
              </w:rPr>
              <w:t>Развитие психических и сенсорных процессов (психокоррекция)</w:t>
            </w:r>
          </w:p>
        </w:tc>
        <w:tc>
          <w:tcPr>
            <w:tcW w:w="1984" w:type="dxa"/>
          </w:tcPr>
          <w:p w:rsidR="0080469E" w:rsidRPr="0080469E" w:rsidRDefault="0080469E" w:rsidP="0080469E">
            <w:pPr>
              <w:pStyle w:val="a6"/>
              <w:rPr>
                <w:rFonts w:ascii="Times New Roman" w:hAnsi="Times New Roman"/>
              </w:rPr>
            </w:pPr>
            <w:r w:rsidRPr="0080469E">
              <w:rPr>
                <w:rFonts w:ascii="Times New Roman" w:hAnsi="Times New Roman"/>
              </w:rPr>
              <w:t>1</w:t>
            </w:r>
          </w:p>
        </w:tc>
        <w:tc>
          <w:tcPr>
            <w:tcW w:w="1843" w:type="dxa"/>
          </w:tcPr>
          <w:p w:rsidR="0080469E" w:rsidRPr="0080469E" w:rsidRDefault="0080469E" w:rsidP="0080469E">
            <w:pPr>
              <w:pStyle w:val="a6"/>
              <w:rPr>
                <w:rFonts w:ascii="Times New Roman" w:hAnsi="Times New Roman"/>
              </w:rPr>
            </w:pPr>
            <w:r w:rsidRPr="0080469E">
              <w:rPr>
                <w:rFonts w:ascii="Times New Roman" w:hAnsi="Times New Roman"/>
              </w:rPr>
              <w:t>-</w:t>
            </w:r>
          </w:p>
        </w:tc>
        <w:tc>
          <w:tcPr>
            <w:tcW w:w="1920" w:type="dxa"/>
          </w:tcPr>
          <w:p w:rsidR="0080469E" w:rsidRPr="0080469E" w:rsidRDefault="0080469E" w:rsidP="0080469E">
            <w:pPr>
              <w:pStyle w:val="a6"/>
              <w:rPr>
                <w:rFonts w:ascii="Times New Roman" w:hAnsi="Times New Roman"/>
              </w:rPr>
            </w:pPr>
            <w:r w:rsidRPr="0080469E">
              <w:rPr>
                <w:rFonts w:ascii="Times New Roman" w:hAnsi="Times New Roman"/>
              </w:rPr>
              <w:t>1</w:t>
            </w:r>
          </w:p>
        </w:tc>
      </w:tr>
      <w:tr w:rsidR="0080469E" w:rsidRPr="0080469E" w:rsidTr="0080469E">
        <w:tblPrEx>
          <w:tblCellMar>
            <w:top w:w="0" w:type="dxa"/>
            <w:bottom w:w="0" w:type="dxa"/>
          </w:tblCellMar>
        </w:tblPrEx>
        <w:trPr>
          <w:jc w:val="center"/>
        </w:trPr>
        <w:tc>
          <w:tcPr>
            <w:tcW w:w="4061" w:type="dxa"/>
            <w:vMerge/>
          </w:tcPr>
          <w:p w:rsidR="0080469E" w:rsidRPr="0080469E" w:rsidRDefault="0080469E" w:rsidP="0080469E">
            <w:pPr>
              <w:pStyle w:val="a6"/>
              <w:rPr>
                <w:rFonts w:ascii="Times New Roman" w:hAnsi="Times New Roman"/>
              </w:rPr>
            </w:pPr>
          </w:p>
        </w:tc>
        <w:tc>
          <w:tcPr>
            <w:tcW w:w="4978" w:type="dxa"/>
          </w:tcPr>
          <w:p w:rsidR="0080469E" w:rsidRPr="0080469E" w:rsidRDefault="0080469E" w:rsidP="0080469E">
            <w:pPr>
              <w:pStyle w:val="a6"/>
              <w:rPr>
                <w:rFonts w:ascii="Times New Roman" w:hAnsi="Times New Roman"/>
              </w:rPr>
            </w:pPr>
            <w:r w:rsidRPr="0080469E">
              <w:rPr>
                <w:rFonts w:ascii="Times New Roman" w:hAnsi="Times New Roman"/>
              </w:rPr>
              <w:t>Коррекционные занятия по восполнению пробелов в знаниях по математике</w:t>
            </w:r>
          </w:p>
        </w:tc>
        <w:tc>
          <w:tcPr>
            <w:tcW w:w="1984" w:type="dxa"/>
          </w:tcPr>
          <w:p w:rsidR="0080469E" w:rsidRPr="0080469E" w:rsidRDefault="0080469E" w:rsidP="0080469E">
            <w:pPr>
              <w:pStyle w:val="a6"/>
              <w:rPr>
                <w:rFonts w:ascii="Times New Roman" w:hAnsi="Times New Roman"/>
              </w:rPr>
            </w:pPr>
            <w:r w:rsidRPr="0080469E">
              <w:rPr>
                <w:rFonts w:ascii="Times New Roman" w:hAnsi="Times New Roman"/>
              </w:rPr>
              <w:t>1</w:t>
            </w:r>
          </w:p>
        </w:tc>
        <w:tc>
          <w:tcPr>
            <w:tcW w:w="1843" w:type="dxa"/>
          </w:tcPr>
          <w:p w:rsidR="0080469E" w:rsidRPr="0080469E" w:rsidRDefault="0080469E" w:rsidP="0080469E">
            <w:pPr>
              <w:pStyle w:val="a6"/>
              <w:rPr>
                <w:rFonts w:ascii="Times New Roman" w:hAnsi="Times New Roman"/>
              </w:rPr>
            </w:pPr>
            <w:r w:rsidRPr="0080469E">
              <w:rPr>
                <w:rFonts w:ascii="Times New Roman" w:hAnsi="Times New Roman"/>
              </w:rPr>
              <w:t>-</w:t>
            </w:r>
          </w:p>
        </w:tc>
        <w:tc>
          <w:tcPr>
            <w:tcW w:w="1920" w:type="dxa"/>
          </w:tcPr>
          <w:p w:rsidR="0080469E" w:rsidRPr="0080469E" w:rsidRDefault="0080469E" w:rsidP="0080469E">
            <w:pPr>
              <w:pStyle w:val="a6"/>
              <w:rPr>
                <w:rFonts w:ascii="Times New Roman" w:hAnsi="Times New Roman"/>
              </w:rPr>
            </w:pPr>
            <w:r w:rsidRPr="0080469E">
              <w:rPr>
                <w:rFonts w:ascii="Times New Roman" w:hAnsi="Times New Roman"/>
              </w:rPr>
              <w:t>1</w:t>
            </w:r>
          </w:p>
        </w:tc>
      </w:tr>
      <w:tr w:rsidR="0080469E" w:rsidRPr="0080469E" w:rsidTr="0080469E">
        <w:tblPrEx>
          <w:tblCellMar>
            <w:top w:w="0" w:type="dxa"/>
            <w:bottom w:w="0" w:type="dxa"/>
          </w:tblCellMar>
        </w:tblPrEx>
        <w:trPr>
          <w:jc w:val="center"/>
        </w:trPr>
        <w:tc>
          <w:tcPr>
            <w:tcW w:w="4061" w:type="dxa"/>
            <w:vMerge/>
          </w:tcPr>
          <w:p w:rsidR="0080469E" w:rsidRPr="0080469E" w:rsidRDefault="0080469E" w:rsidP="0080469E">
            <w:pPr>
              <w:pStyle w:val="a6"/>
              <w:rPr>
                <w:rFonts w:ascii="Times New Roman" w:hAnsi="Times New Roman"/>
              </w:rPr>
            </w:pPr>
          </w:p>
        </w:tc>
        <w:tc>
          <w:tcPr>
            <w:tcW w:w="4978" w:type="dxa"/>
          </w:tcPr>
          <w:p w:rsidR="0080469E" w:rsidRPr="0080469E" w:rsidRDefault="0080469E" w:rsidP="0080469E">
            <w:pPr>
              <w:pStyle w:val="a6"/>
              <w:rPr>
                <w:rFonts w:ascii="Times New Roman" w:hAnsi="Times New Roman"/>
              </w:rPr>
            </w:pPr>
            <w:r w:rsidRPr="0080469E">
              <w:rPr>
                <w:rFonts w:ascii="Times New Roman" w:hAnsi="Times New Roman"/>
              </w:rPr>
              <w:t>Коррекционные занятия по восполнению пробелов в знаниях по русскому языку</w:t>
            </w:r>
          </w:p>
        </w:tc>
        <w:tc>
          <w:tcPr>
            <w:tcW w:w="1984" w:type="dxa"/>
          </w:tcPr>
          <w:p w:rsidR="0080469E" w:rsidRPr="0080469E" w:rsidRDefault="0080469E" w:rsidP="0080469E">
            <w:pPr>
              <w:pStyle w:val="a6"/>
              <w:rPr>
                <w:rFonts w:ascii="Times New Roman" w:hAnsi="Times New Roman"/>
              </w:rPr>
            </w:pPr>
            <w:r w:rsidRPr="0080469E">
              <w:rPr>
                <w:rFonts w:ascii="Times New Roman" w:hAnsi="Times New Roman"/>
              </w:rPr>
              <w:t>1</w:t>
            </w:r>
          </w:p>
        </w:tc>
        <w:tc>
          <w:tcPr>
            <w:tcW w:w="1843" w:type="dxa"/>
          </w:tcPr>
          <w:p w:rsidR="0080469E" w:rsidRPr="0080469E" w:rsidRDefault="0080469E" w:rsidP="0080469E">
            <w:pPr>
              <w:pStyle w:val="a6"/>
              <w:rPr>
                <w:rFonts w:ascii="Times New Roman" w:hAnsi="Times New Roman"/>
              </w:rPr>
            </w:pPr>
            <w:r w:rsidRPr="0080469E">
              <w:rPr>
                <w:rFonts w:ascii="Times New Roman" w:hAnsi="Times New Roman"/>
              </w:rPr>
              <w:t>-</w:t>
            </w:r>
          </w:p>
        </w:tc>
        <w:tc>
          <w:tcPr>
            <w:tcW w:w="1920" w:type="dxa"/>
          </w:tcPr>
          <w:p w:rsidR="0080469E" w:rsidRPr="0080469E" w:rsidRDefault="0080469E" w:rsidP="0080469E">
            <w:pPr>
              <w:pStyle w:val="a6"/>
              <w:rPr>
                <w:rFonts w:ascii="Times New Roman" w:hAnsi="Times New Roman"/>
              </w:rPr>
            </w:pPr>
            <w:r w:rsidRPr="0080469E">
              <w:rPr>
                <w:rFonts w:ascii="Times New Roman" w:hAnsi="Times New Roman"/>
              </w:rPr>
              <w:t>1</w:t>
            </w:r>
          </w:p>
        </w:tc>
      </w:tr>
      <w:tr w:rsidR="0080469E" w:rsidRPr="0080469E" w:rsidTr="0080469E">
        <w:tblPrEx>
          <w:tblCellMar>
            <w:top w:w="0" w:type="dxa"/>
            <w:bottom w:w="0" w:type="dxa"/>
          </w:tblCellMar>
        </w:tblPrEx>
        <w:trPr>
          <w:jc w:val="center"/>
        </w:trPr>
        <w:tc>
          <w:tcPr>
            <w:tcW w:w="4061" w:type="dxa"/>
            <w:vMerge/>
          </w:tcPr>
          <w:p w:rsidR="0080469E" w:rsidRPr="0080469E" w:rsidRDefault="0080469E" w:rsidP="0080469E">
            <w:pPr>
              <w:pStyle w:val="a6"/>
              <w:rPr>
                <w:rFonts w:ascii="Times New Roman" w:hAnsi="Times New Roman"/>
              </w:rPr>
            </w:pPr>
          </w:p>
        </w:tc>
        <w:tc>
          <w:tcPr>
            <w:tcW w:w="4978" w:type="dxa"/>
            <w:vAlign w:val="center"/>
          </w:tcPr>
          <w:p w:rsidR="0080469E" w:rsidRPr="0080469E" w:rsidRDefault="0080469E" w:rsidP="0080469E">
            <w:pPr>
              <w:pStyle w:val="a6"/>
              <w:rPr>
                <w:rFonts w:ascii="Times New Roman" w:hAnsi="Times New Roman"/>
              </w:rPr>
            </w:pPr>
            <w:r w:rsidRPr="0080469E">
              <w:rPr>
                <w:rFonts w:ascii="Times New Roman" w:hAnsi="Times New Roman"/>
              </w:rPr>
              <w:t>Коррекционные занятия по восполнению пробелов в знаниях по литературе</w:t>
            </w:r>
          </w:p>
        </w:tc>
        <w:tc>
          <w:tcPr>
            <w:tcW w:w="1984" w:type="dxa"/>
          </w:tcPr>
          <w:p w:rsidR="0080469E" w:rsidRPr="0080469E" w:rsidRDefault="0080469E" w:rsidP="0080469E">
            <w:pPr>
              <w:pStyle w:val="a6"/>
              <w:rPr>
                <w:rFonts w:ascii="Times New Roman" w:hAnsi="Times New Roman"/>
              </w:rPr>
            </w:pPr>
            <w:r w:rsidRPr="0080469E">
              <w:rPr>
                <w:rFonts w:ascii="Times New Roman" w:hAnsi="Times New Roman"/>
              </w:rPr>
              <w:t>1</w:t>
            </w:r>
          </w:p>
        </w:tc>
        <w:tc>
          <w:tcPr>
            <w:tcW w:w="1843" w:type="dxa"/>
          </w:tcPr>
          <w:p w:rsidR="0080469E" w:rsidRPr="0080469E" w:rsidRDefault="0080469E" w:rsidP="0080469E">
            <w:pPr>
              <w:pStyle w:val="a6"/>
              <w:rPr>
                <w:rFonts w:ascii="Times New Roman" w:hAnsi="Times New Roman"/>
              </w:rPr>
            </w:pPr>
            <w:r w:rsidRPr="0080469E">
              <w:rPr>
                <w:rFonts w:ascii="Times New Roman" w:hAnsi="Times New Roman"/>
              </w:rPr>
              <w:t>-</w:t>
            </w:r>
          </w:p>
        </w:tc>
        <w:tc>
          <w:tcPr>
            <w:tcW w:w="1920" w:type="dxa"/>
          </w:tcPr>
          <w:p w:rsidR="0080469E" w:rsidRPr="0080469E" w:rsidRDefault="0080469E" w:rsidP="0080469E">
            <w:pPr>
              <w:pStyle w:val="a6"/>
              <w:rPr>
                <w:rFonts w:ascii="Times New Roman" w:hAnsi="Times New Roman"/>
              </w:rPr>
            </w:pPr>
            <w:r w:rsidRPr="0080469E">
              <w:rPr>
                <w:rFonts w:ascii="Times New Roman" w:hAnsi="Times New Roman"/>
              </w:rPr>
              <w:t>1</w:t>
            </w:r>
          </w:p>
        </w:tc>
      </w:tr>
      <w:tr w:rsidR="0080469E" w:rsidRPr="0080469E" w:rsidTr="0080469E">
        <w:tblPrEx>
          <w:tblCellMar>
            <w:top w:w="0" w:type="dxa"/>
            <w:bottom w:w="0" w:type="dxa"/>
          </w:tblCellMar>
        </w:tblPrEx>
        <w:trPr>
          <w:jc w:val="center"/>
        </w:trPr>
        <w:tc>
          <w:tcPr>
            <w:tcW w:w="4061" w:type="dxa"/>
          </w:tcPr>
          <w:p w:rsidR="0080469E" w:rsidRPr="0080469E" w:rsidRDefault="0080469E" w:rsidP="0080469E">
            <w:pPr>
              <w:pStyle w:val="a6"/>
              <w:rPr>
                <w:rFonts w:ascii="Times New Roman" w:hAnsi="Times New Roman"/>
              </w:rPr>
            </w:pPr>
          </w:p>
        </w:tc>
        <w:tc>
          <w:tcPr>
            <w:tcW w:w="4978" w:type="dxa"/>
          </w:tcPr>
          <w:p w:rsidR="0080469E" w:rsidRPr="0080469E" w:rsidRDefault="0080469E" w:rsidP="0080469E">
            <w:pPr>
              <w:pStyle w:val="a6"/>
              <w:rPr>
                <w:rFonts w:ascii="Times New Roman" w:hAnsi="Times New Roman"/>
                <w:b/>
                <w:bCs/>
              </w:rPr>
            </w:pPr>
            <w:r w:rsidRPr="0080469E">
              <w:rPr>
                <w:rFonts w:ascii="Times New Roman" w:hAnsi="Times New Roman"/>
                <w:b/>
                <w:bCs/>
              </w:rPr>
              <w:t>Всего на класс</w:t>
            </w:r>
          </w:p>
        </w:tc>
        <w:tc>
          <w:tcPr>
            <w:tcW w:w="1984" w:type="dxa"/>
          </w:tcPr>
          <w:p w:rsidR="0080469E" w:rsidRPr="0080469E" w:rsidRDefault="0080469E" w:rsidP="0080469E">
            <w:pPr>
              <w:pStyle w:val="a6"/>
              <w:rPr>
                <w:rFonts w:ascii="Times New Roman" w:hAnsi="Times New Roman"/>
              </w:rPr>
            </w:pPr>
            <w:r w:rsidRPr="0080469E">
              <w:rPr>
                <w:rFonts w:ascii="Times New Roman" w:hAnsi="Times New Roman"/>
              </w:rPr>
              <w:t>4</w:t>
            </w:r>
          </w:p>
        </w:tc>
        <w:tc>
          <w:tcPr>
            <w:tcW w:w="1843" w:type="dxa"/>
          </w:tcPr>
          <w:p w:rsidR="0080469E" w:rsidRPr="0080469E" w:rsidRDefault="0080469E" w:rsidP="0080469E">
            <w:pPr>
              <w:pStyle w:val="a6"/>
              <w:rPr>
                <w:rFonts w:ascii="Times New Roman" w:hAnsi="Times New Roman"/>
              </w:rPr>
            </w:pPr>
            <w:r w:rsidRPr="0080469E">
              <w:rPr>
                <w:rFonts w:ascii="Times New Roman" w:hAnsi="Times New Roman"/>
              </w:rPr>
              <w:t>-</w:t>
            </w:r>
          </w:p>
        </w:tc>
        <w:tc>
          <w:tcPr>
            <w:tcW w:w="1920" w:type="dxa"/>
          </w:tcPr>
          <w:p w:rsidR="0080469E" w:rsidRPr="0080469E" w:rsidRDefault="0080469E" w:rsidP="0080469E">
            <w:pPr>
              <w:pStyle w:val="a6"/>
              <w:rPr>
                <w:rFonts w:ascii="Times New Roman" w:hAnsi="Times New Roman"/>
                <w:b/>
                <w:bCs/>
              </w:rPr>
            </w:pPr>
            <w:r w:rsidRPr="0080469E">
              <w:rPr>
                <w:rFonts w:ascii="Times New Roman" w:hAnsi="Times New Roman"/>
                <w:b/>
                <w:bCs/>
              </w:rPr>
              <w:t>4</w:t>
            </w:r>
          </w:p>
        </w:tc>
      </w:tr>
      <w:tr w:rsidR="0080469E" w:rsidRPr="0080469E" w:rsidTr="0080469E">
        <w:tblPrEx>
          <w:tblCellMar>
            <w:top w:w="0" w:type="dxa"/>
            <w:bottom w:w="0" w:type="dxa"/>
          </w:tblCellMar>
        </w:tblPrEx>
        <w:trPr>
          <w:cantSplit/>
          <w:jc w:val="center"/>
        </w:trPr>
        <w:tc>
          <w:tcPr>
            <w:tcW w:w="9039" w:type="dxa"/>
            <w:gridSpan w:val="2"/>
          </w:tcPr>
          <w:p w:rsidR="0080469E" w:rsidRPr="0080469E" w:rsidRDefault="0080469E" w:rsidP="0080469E">
            <w:pPr>
              <w:pStyle w:val="a6"/>
              <w:rPr>
                <w:rFonts w:ascii="Times New Roman" w:hAnsi="Times New Roman"/>
                <w:b/>
              </w:rPr>
            </w:pPr>
            <w:r w:rsidRPr="0080469E">
              <w:rPr>
                <w:rFonts w:ascii="Times New Roman" w:hAnsi="Times New Roman"/>
              </w:rPr>
              <w:t>ИТОГО  К  ФИНАНСИРОВАНИЮ</w:t>
            </w:r>
          </w:p>
        </w:tc>
        <w:tc>
          <w:tcPr>
            <w:tcW w:w="5747" w:type="dxa"/>
            <w:gridSpan w:val="3"/>
          </w:tcPr>
          <w:p w:rsidR="0080469E" w:rsidRPr="0080469E" w:rsidRDefault="0080469E" w:rsidP="0080469E">
            <w:pPr>
              <w:pStyle w:val="a6"/>
              <w:rPr>
                <w:rFonts w:ascii="Times New Roman" w:hAnsi="Times New Roman"/>
                <w:b/>
                <w:bCs/>
              </w:rPr>
            </w:pPr>
            <w:r w:rsidRPr="0080469E">
              <w:rPr>
                <w:rFonts w:ascii="Times New Roman" w:hAnsi="Times New Roman"/>
                <w:b/>
                <w:bCs/>
              </w:rPr>
              <w:t>34</w:t>
            </w:r>
          </w:p>
        </w:tc>
      </w:tr>
    </w:tbl>
    <w:p w:rsidR="0080469E" w:rsidRPr="0080469E" w:rsidRDefault="0080469E" w:rsidP="0080469E">
      <w:pPr>
        <w:pStyle w:val="a6"/>
        <w:rPr>
          <w:rFonts w:ascii="Times New Roman" w:hAnsi="Times New Roman"/>
          <w:b/>
        </w:rPr>
      </w:pPr>
    </w:p>
    <w:p w:rsidR="0080469E" w:rsidRDefault="0080469E" w:rsidP="0080469E">
      <w:pPr>
        <w:pStyle w:val="a6"/>
        <w:rPr>
          <w:rFonts w:ascii="Times New Roman" w:hAnsi="Times New Roman"/>
          <w:b/>
        </w:rPr>
      </w:pPr>
    </w:p>
    <w:p w:rsidR="0080469E" w:rsidRDefault="0080469E" w:rsidP="0080469E">
      <w:pPr>
        <w:pStyle w:val="a6"/>
        <w:rPr>
          <w:rFonts w:ascii="Times New Roman" w:hAnsi="Times New Roman"/>
          <w:b/>
        </w:rPr>
      </w:pPr>
    </w:p>
    <w:p w:rsidR="0080469E" w:rsidRPr="0080469E" w:rsidRDefault="0080469E" w:rsidP="0080469E">
      <w:pPr>
        <w:pStyle w:val="a6"/>
        <w:jc w:val="center"/>
        <w:rPr>
          <w:rFonts w:ascii="Times New Roman" w:hAnsi="Times New Roman"/>
          <w:b/>
        </w:rPr>
      </w:pPr>
      <w:r w:rsidRPr="0080469E">
        <w:rPr>
          <w:rFonts w:ascii="Times New Roman" w:hAnsi="Times New Roman"/>
          <w:b/>
        </w:rPr>
        <w:lastRenderedPageBreak/>
        <w:t>УЧЕБНЫЙ   ПЛАН (НЕДЕЛЬНЫЙ на 2014-2015 учебный год</w:t>
      </w:r>
    </w:p>
    <w:p w:rsidR="0080469E" w:rsidRPr="0080469E" w:rsidRDefault="0080469E" w:rsidP="0080469E">
      <w:pPr>
        <w:pStyle w:val="a6"/>
        <w:jc w:val="center"/>
        <w:rPr>
          <w:rFonts w:ascii="Times New Roman" w:hAnsi="Times New Roman"/>
          <w:b/>
        </w:rPr>
      </w:pPr>
      <w:r w:rsidRPr="0080469E">
        <w:rPr>
          <w:rFonts w:ascii="Times New Roman" w:hAnsi="Times New Roman"/>
          <w:b/>
        </w:rPr>
        <w:t xml:space="preserve">для обучающихся интегрировано по программам С(К)ОУ </w:t>
      </w:r>
      <w:r w:rsidRPr="0080469E">
        <w:rPr>
          <w:rFonts w:ascii="Times New Roman" w:hAnsi="Times New Roman"/>
          <w:b/>
          <w:lang w:val="en-US"/>
        </w:rPr>
        <w:t>VIII</w:t>
      </w:r>
      <w:r w:rsidRPr="0080469E">
        <w:rPr>
          <w:rFonts w:ascii="Times New Roman" w:hAnsi="Times New Roman"/>
          <w:b/>
        </w:rPr>
        <w:t xml:space="preserve"> вида при  6-дневной  учебной  неделе</w:t>
      </w:r>
    </w:p>
    <w:p w:rsidR="0080469E" w:rsidRPr="0080469E" w:rsidRDefault="0080469E" w:rsidP="0080469E">
      <w:pPr>
        <w:pStyle w:val="a6"/>
        <w:jc w:val="center"/>
        <w:rPr>
          <w:rFonts w:ascii="Times New Roman" w:hAnsi="Times New Roman"/>
          <w:i/>
        </w:rPr>
      </w:pPr>
      <w:r w:rsidRPr="0080469E">
        <w:rPr>
          <w:rFonts w:ascii="Times New Roman" w:hAnsi="Times New Roman"/>
          <w:i/>
        </w:rPr>
        <w:t xml:space="preserve">(на основе примерного регионального учебного плана С(К)ОУ </w:t>
      </w:r>
      <w:r w:rsidRPr="0080469E">
        <w:rPr>
          <w:rFonts w:ascii="Times New Roman" w:hAnsi="Times New Roman"/>
          <w:i/>
          <w:lang w:val="en-US"/>
        </w:rPr>
        <w:t>VIII</w:t>
      </w:r>
      <w:r w:rsidRPr="0080469E">
        <w:rPr>
          <w:rFonts w:ascii="Times New Roman" w:hAnsi="Times New Roman"/>
          <w:i/>
        </w:rPr>
        <w:t xml:space="preserve"> вида Ростовской области, утвержденного</w:t>
      </w:r>
    </w:p>
    <w:p w:rsidR="0080469E" w:rsidRPr="0080469E" w:rsidRDefault="0080469E" w:rsidP="0080469E">
      <w:pPr>
        <w:pStyle w:val="a6"/>
        <w:jc w:val="center"/>
        <w:rPr>
          <w:rFonts w:ascii="Times New Roman" w:hAnsi="Times New Roman"/>
          <w:i/>
        </w:rPr>
      </w:pPr>
      <w:r w:rsidRPr="0080469E">
        <w:rPr>
          <w:rFonts w:ascii="Times New Roman" w:hAnsi="Times New Roman"/>
          <w:i/>
        </w:rPr>
        <w:t>приказом Министерства образования Ростовской области от 10.07.2002 № 1277)</w:t>
      </w:r>
    </w:p>
    <w:p w:rsidR="0080469E" w:rsidRPr="0080469E" w:rsidRDefault="0080469E" w:rsidP="0080469E">
      <w:pPr>
        <w:pStyle w:val="a6"/>
        <w:rPr>
          <w:rFonts w:ascii="Times New Roman" w:hAnsi="Times New Roman"/>
        </w:rPr>
      </w:pPr>
    </w:p>
    <w:tbl>
      <w:tblPr>
        <w:tblW w:w="12324" w:type="dxa"/>
        <w:jc w:val="center"/>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96"/>
        <w:gridCol w:w="4332"/>
        <w:gridCol w:w="44"/>
        <w:gridCol w:w="1392"/>
        <w:gridCol w:w="25"/>
        <w:gridCol w:w="1411"/>
        <w:gridCol w:w="7"/>
        <w:gridCol w:w="1399"/>
        <w:gridCol w:w="18"/>
      </w:tblGrid>
      <w:tr w:rsidR="0080469E" w:rsidRPr="0080469E" w:rsidTr="0080469E">
        <w:trPr>
          <w:gridAfter w:val="1"/>
          <w:wAfter w:w="18" w:type="dxa"/>
          <w:jc w:val="center"/>
        </w:trPr>
        <w:tc>
          <w:tcPr>
            <w:tcW w:w="3696" w:type="dxa"/>
          </w:tcPr>
          <w:p w:rsidR="0080469E" w:rsidRPr="0080469E" w:rsidRDefault="0080469E" w:rsidP="0080469E">
            <w:pPr>
              <w:pStyle w:val="a6"/>
              <w:rPr>
                <w:rFonts w:ascii="Times New Roman" w:hAnsi="Times New Roman"/>
              </w:rPr>
            </w:pPr>
            <w:r w:rsidRPr="0080469E">
              <w:rPr>
                <w:rFonts w:ascii="Times New Roman" w:hAnsi="Times New Roman"/>
              </w:rPr>
              <w:t>ОБРАЗОВАТЕЛЬНЫЕ ОБЛАСТИ</w:t>
            </w:r>
          </w:p>
        </w:tc>
        <w:tc>
          <w:tcPr>
            <w:tcW w:w="4332" w:type="dxa"/>
          </w:tcPr>
          <w:p w:rsidR="0080469E" w:rsidRPr="0080469E" w:rsidRDefault="0080469E" w:rsidP="0080469E">
            <w:pPr>
              <w:pStyle w:val="a6"/>
              <w:rPr>
                <w:rFonts w:ascii="Times New Roman" w:hAnsi="Times New Roman"/>
              </w:rPr>
            </w:pPr>
            <w:r w:rsidRPr="0080469E">
              <w:rPr>
                <w:rFonts w:ascii="Times New Roman" w:hAnsi="Times New Roman"/>
              </w:rPr>
              <w:t>ОБРАЗОВАТЕЛЬНЫЕ ПРЕДМЕТЫ</w:t>
            </w:r>
          </w:p>
        </w:tc>
        <w:tc>
          <w:tcPr>
            <w:tcW w:w="1436" w:type="dxa"/>
            <w:gridSpan w:val="2"/>
          </w:tcPr>
          <w:p w:rsidR="0080469E" w:rsidRPr="0080469E" w:rsidRDefault="0080469E" w:rsidP="0080469E">
            <w:pPr>
              <w:pStyle w:val="a6"/>
              <w:rPr>
                <w:rFonts w:ascii="Times New Roman" w:hAnsi="Times New Roman"/>
              </w:rPr>
            </w:pPr>
            <w:r w:rsidRPr="0080469E">
              <w:rPr>
                <w:rFonts w:ascii="Times New Roman" w:hAnsi="Times New Roman"/>
              </w:rPr>
              <w:t>7 кл.</w:t>
            </w:r>
          </w:p>
        </w:tc>
        <w:tc>
          <w:tcPr>
            <w:tcW w:w="1436" w:type="dxa"/>
            <w:gridSpan w:val="2"/>
          </w:tcPr>
          <w:p w:rsidR="0080469E" w:rsidRPr="0080469E" w:rsidRDefault="0080469E" w:rsidP="0080469E">
            <w:pPr>
              <w:pStyle w:val="a6"/>
              <w:rPr>
                <w:rFonts w:ascii="Times New Roman" w:hAnsi="Times New Roman"/>
              </w:rPr>
            </w:pPr>
            <w:r w:rsidRPr="0080469E">
              <w:rPr>
                <w:rFonts w:ascii="Times New Roman" w:hAnsi="Times New Roman"/>
              </w:rPr>
              <w:t>8 кл.</w:t>
            </w:r>
          </w:p>
        </w:tc>
        <w:tc>
          <w:tcPr>
            <w:tcW w:w="1406" w:type="dxa"/>
            <w:gridSpan w:val="2"/>
          </w:tcPr>
          <w:p w:rsidR="0080469E" w:rsidRPr="0080469E" w:rsidRDefault="0080469E" w:rsidP="0080469E">
            <w:pPr>
              <w:pStyle w:val="a6"/>
              <w:rPr>
                <w:rFonts w:ascii="Times New Roman" w:hAnsi="Times New Roman"/>
              </w:rPr>
            </w:pPr>
            <w:r w:rsidRPr="0080469E">
              <w:rPr>
                <w:rFonts w:ascii="Times New Roman" w:hAnsi="Times New Roman"/>
              </w:rPr>
              <w:t>9 кл.</w:t>
            </w:r>
          </w:p>
        </w:tc>
      </w:tr>
      <w:tr w:rsidR="0080469E" w:rsidRPr="0080469E" w:rsidTr="0080469E">
        <w:trPr>
          <w:jc w:val="center"/>
        </w:trPr>
        <w:tc>
          <w:tcPr>
            <w:tcW w:w="9489" w:type="dxa"/>
            <w:gridSpan w:val="5"/>
          </w:tcPr>
          <w:p w:rsidR="0080469E" w:rsidRPr="0080469E" w:rsidRDefault="0080469E" w:rsidP="0080469E">
            <w:pPr>
              <w:pStyle w:val="a6"/>
              <w:rPr>
                <w:rFonts w:ascii="Times New Roman" w:hAnsi="Times New Roman"/>
                <w:b/>
                <w:i/>
              </w:rPr>
            </w:pPr>
            <w:r w:rsidRPr="0080469E">
              <w:rPr>
                <w:rFonts w:ascii="Times New Roman" w:hAnsi="Times New Roman"/>
                <w:b/>
                <w:i/>
                <w:lang w:val="en-US"/>
              </w:rPr>
              <w:t>I</w:t>
            </w:r>
            <w:r w:rsidRPr="0080469E">
              <w:rPr>
                <w:rFonts w:ascii="Times New Roman" w:hAnsi="Times New Roman"/>
                <w:b/>
                <w:i/>
              </w:rPr>
              <w:t xml:space="preserve">   ИНВАРИАНТНЫЙ КОМПОНЕНТ</w:t>
            </w:r>
          </w:p>
        </w:tc>
        <w:tc>
          <w:tcPr>
            <w:tcW w:w="1418" w:type="dxa"/>
            <w:gridSpan w:val="2"/>
          </w:tcPr>
          <w:p w:rsidR="0080469E" w:rsidRPr="0080469E" w:rsidRDefault="0080469E" w:rsidP="0080469E">
            <w:pPr>
              <w:pStyle w:val="a6"/>
              <w:rPr>
                <w:rFonts w:ascii="Times New Roman" w:hAnsi="Times New Roman"/>
                <w:i/>
                <w:lang w:val="en-US"/>
              </w:rPr>
            </w:pPr>
          </w:p>
        </w:tc>
        <w:tc>
          <w:tcPr>
            <w:tcW w:w="1417" w:type="dxa"/>
            <w:gridSpan w:val="2"/>
          </w:tcPr>
          <w:p w:rsidR="0080469E" w:rsidRPr="0080469E" w:rsidRDefault="0080469E" w:rsidP="0080469E">
            <w:pPr>
              <w:pStyle w:val="a6"/>
              <w:rPr>
                <w:rFonts w:ascii="Times New Roman" w:hAnsi="Times New Roman"/>
                <w:i/>
                <w:lang w:val="en-US"/>
              </w:rPr>
            </w:pPr>
          </w:p>
        </w:tc>
      </w:tr>
      <w:tr w:rsidR="0080469E" w:rsidRPr="0080469E" w:rsidTr="0080469E">
        <w:trPr>
          <w:jc w:val="center"/>
        </w:trPr>
        <w:tc>
          <w:tcPr>
            <w:tcW w:w="9489" w:type="dxa"/>
            <w:gridSpan w:val="5"/>
          </w:tcPr>
          <w:p w:rsidR="0080469E" w:rsidRPr="0080469E" w:rsidRDefault="0080469E" w:rsidP="0080469E">
            <w:pPr>
              <w:pStyle w:val="a6"/>
              <w:rPr>
                <w:rFonts w:ascii="Times New Roman" w:hAnsi="Times New Roman"/>
                <w:b/>
              </w:rPr>
            </w:pPr>
            <w:r w:rsidRPr="0080469E">
              <w:rPr>
                <w:rFonts w:ascii="Times New Roman" w:hAnsi="Times New Roman"/>
                <w:b/>
              </w:rPr>
              <w:t>Общеобразовательная подготовка</w:t>
            </w:r>
          </w:p>
        </w:tc>
        <w:tc>
          <w:tcPr>
            <w:tcW w:w="1418" w:type="dxa"/>
            <w:gridSpan w:val="2"/>
          </w:tcPr>
          <w:p w:rsidR="0080469E" w:rsidRPr="0080469E" w:rsidRDefault="0080469E" w:rsidP="0080469E">
            <w:pPr>
              <w:pStyle w:val="a6"/>
              <w:rPr>
                <w:rFonts w:ascii="Times New Roman" w:hAnsi="Times New Roman"/>
                <w:b/>
              </w:rPr>
            </w:pPr>
          </w:p>
        </w:tc>
        <w:tc>
          <w:tcPr>
            <w:tcW w:w="1417" w:type="dxa"/>
            <w:gridSpan w:val="2"/>
          </w:tcPr>
          <w:p w:rsidR="0080469E" w:rsidRPr="0080469E" w:rsidRDefault="0080469E" w:rsidP="0080469E">
            <w:pPr>
              <w:pStyle w:val="a6"/>
              <w:rPr>
                <w:rFonts w:ascii="Times New Roman" w:hAnsi="Times New Roman"/>
                <w:b/>
              </w:rPr>
            </w:pPr>
          </w:p>
        </w:tc>
      </w:tr>
      <w:tr w:rsidR="0080469E" w:rsidRPr="0080469E" w:rsidTr="0080469E">
        <w:trPr>
          <w:gridAfter w:val="1"/>
          <w:wAfter w:w="18" w:type="dxa"/>
          <w:jc w:val="center"/>
        </w:trPr>
        <w:tc>
          <w:tcPr>
            <w:tcW w:w="3696" w:type="dxa"/>
            <w:vMerge w:val="restart"/>
          </w:tcPr>
          <w:p w:rsidR="0080469E" w:rsidRPr="0080469E" w:rsidRDefault="0080469E" w:rsidP="0080469E">
            <w:pPr>
              <w:pStyle w:val="a6"/>
              <w:rPr>
                <w:rFonts w:ascii="Times New Roman" w:hAnsi="Times New Roman"/>
              </w:rPr>
            </w:pPr>
            <w:r w:rsidRPr="0080469E">
              <w:rPr>
                <w:rFonts w:ascii="Times New Roman" w:hAnsi="Times New Roman"/>
              </w:rPr>
              <w:t>Язык и</w:t>
            </w:r>
          </w:p>
          <w:p w:rsidR="0080469E" w:rsidRPr="0080469E" w:rsidRDefault="0080469E" w:rsidP="0080469E">
            <w:pPr>
              <w:pStyle w:val="a6"/>
              <w:rPr>
                <w:rFonts w:ascii="Times New Roman" w:hAnsi="Times New Roman"/>
              </w:rPr>
            </w:pPr>
            <w:r w:rsidRPr="0080469E">
              <w:rPr>
                <w:rFonts w:ascii="Times New Roman" w:hAnsi="Times New Roman"/>
              </w:rPr>
              <w:t xml:space="preserve"> литература</w:t>
            </w:r>
          </w:p>
        </w:tc>
        <w:tc>
          <w:tcPr>
            <w:tcW w:w="4332" w:type="dxa"/>
          </w:tcPr>
          <w:p w:rsidR="0080469E" w:rsidRPr="0080469E" w:rsidRDefault="0080469E" w:rsidP="0080469E">
            <w:pPr>
              <w:pStyle w:val="a6"/>
              <w:rPr>
                <w:rFonts w:ascii="Times New Roman" w:hAnsi="Times New Roman"/>
              </w:rPr>
            </w:pPr>
            <w:r w:rsidRPr="0080469E">
              <w:rPr>
                <w:rFonts w:ascii="Times New Roman" w:hAnsi="Times New Roman"/>
              </w:rPr>
              <w:t>Русский язык</w:t>
            </w:r>
          </w:p>
        </w:tc>
        <w:tc>
          <w:tcPr>
            <w:tcW w:w="1436" w:type="dxa"/>
            <w:gridSpan w:val="2"/>
          </w:tcPr>
          <w:p w:rsidR="0080469E" w:rsidRPr="0080469E" w:rsidRDefault="0080469E" w:rsidP="0080469E">
            <w:pPr>
              <w:pStyle w:val="a6"/>
              <w:rPr>
                <w:rFonts w:ascii="Times New Roman" w:hAnsi="Times New Roman"/>
              </w:rPr>
            </w:pPr>
            <w:r w:rsidRPr="0080469E">
              <w:rPr>
                <w:rFonts w:ascii="Times New Roman" w:hAnsi="Times New Roman"/>
              </w:rPr>
              <w:t>3</w:t>
            </w:r>
          </w:p>
        </w:tc>
        <w:tc>
          <w:tcPr>
            <w:tcW w:w="1436" w:type="dxa"/>
            <w:gridSpan w:val="2"/>
          </w:tcPr>
          <w:p w:rsidR="0080469E" w:rsidRPr="0080469E" w:rsidRDefault="0080469E" w:rsidP="0080469E">
            <w:pPr>
              <w:pStyle w:val="a6"/>
              <w:rPr>
                <w:rFonts w:ascii="Times New Roman" w:hAnsi="Times New Roman"/>
              </w:rPr>
            </w:pPr>
            <w:r w:rsidRPr="0080469E">
              <w:rPr>
                <w:rFonts w:ascii="Times New Roman" w:hAnsi="Times New Roman"/>
              </w:rPr>
              <w:t>3</w:t>
            </w:r>
          </w:p>
        </w:tc>
        <w:tc>
          <w:tcPr>
            <w:tcW w:w="1406" w:type="dxa"/>
            <w:gridSpan w:val="2"/>
          </w:tcPr>
          <w:p w:rsidR="0080469E" w:rsidRPr="0080469E" w:rsidRDefault="0080469E" w:rsidP="0080469E">
            <w:pPr>
              <w:pStyle w:val="a6"/>
              <w:rPr>
                <w:rFonts w:ascii="Times New Roman" w:hAnsi="Times New Roman"/>
              </w:rPr>
            </w:pPr>
            <w:r w:rsidRPr="0080469E">
              <w:rPr>
                <w:rFonts w:ascii="Times New Roman" w:hAnsi="Times New Roman"/>
              </w:rPr>
              <w:t>2</w:t>
            </w:r>
          </w:p>
        </w:tc>
      </w:tr>
      <w:tr w:rsidR="0080469E" w:rsidRPr="0080469E" w:rsidTr="0080469E">
        <w:trPr>
          <w:gridAfter w:val="1"/>
          <w:wAfter w:w="18" w:type="dxa"/>
          <w:jc w:val="center"/>
        </w:trPr>
        <w:tc>
          <w:tcPr>
            <w:tcW w:w="3696" w:type="dxa"/>
            <w:vMerge/>
          </w:tcPr>
          <w:p w:rsidR="0080469E" w:rsidRPr="0080469E" w:rsidRDefault="0080469E" w:rsidP="0080469E">
            <w:pPr>
              <w:pStyle w:val="a6"/>
              <w:rPr>
                <w:rFonts w:ascii="Times New Roman" w:hAnsi="Times New Roman"/>
              </w:rPr>
            </w:pPr>
          </w:p>
        </w:tc>
        <w:tc>
          <w:tcPr>
            <w:tcW w:w="4332" w:type="dxa"/>
          </w:tcPr>
          <w:p w:rsidR="0080469E" w:rsidRPr="0080469E" w:rsidRDefault="0080469E" w:rsidP="0080469E">
            <w:pPr>
              <w:pStyle w:val="a6"/>
              <w:rPr>
                <w:rFonts w:ascii="Times New Roman" w:hAnsi="Times New Roman"/>
              </w:rPr>
            </w:pPr>
            <w:r w:rsidRPr="0080469E">
              <w:rPr>
                <w:rFonts w:ascii="Times New Roman" w:hAnsi="Times New Roman"/>
              </w:rPr>
              <w:t>Чтение и развитие речи</w:t>
            </w:r>
          </w:p>
        </w:tc>
        <w:tc>
          <w:tcPr>
            <w:tcW w:w="1436" w:type="dxa"/>
            <w:gridSpan w:val="2"/>
          </w:tcPr>
          <w:p w:rsidR="0080469E" w:rsidRPr="0080469E" w:rsidRDefault="0080469E" w:rsidP="0080469E">
            <w:pPr>
              <w:pStyle w:val="a6"/>
              <w:rPr>
                <w:rFonts w:ascii="Times New Roman" w:hAnsi="Times New Roman"/>
              </w:rPr>
            </w:pPr>
            <w:r w:rsidRPr="0080469E">
              <w:rPr>
                <w:rFonts w:ascii="Times New Roman" w:hAnsi="Times New Roman"/>
              </w:rPr>
              <w:t>3</w:t>
            </w:r>
          </w:p>
        </w:tc>
        <w:tc>
          <w:tcPr>
            <w:tcW w:w="1436" w:type="dxa"/>
            <w:gridSpan w:val="2"/>
          </w:tcPr>
          <w:p w:rsidR="0080469E" w:rsidRPr="0080469E" w:rsidRDefault="0080469E" w:rsidP="0080469E">
            <w:pPr>
              <w:pStyle w:val="a6"/>
              <w:rPr>
                <w:rFonts w:ascii="Times New Roman" w:hAnsi="Times New Roman"/>
              </w:rPr>
            </w:pPr>
            <w:r w:rsidRPr="0080469E">
              <w:rPr>
                <w:rFonts w:ascii="Times New Roman" w:hAnsi="Times New Roman"/>
              </w:rPr>
              <w:t>3</w:t>
            </w:r>
          </w:p>
        </w:tc>
        <w:tc>
          <w:tcPr>
            <w:tcW w:w="1406" w:type="dxa"/>
            <w:gridSpan w:val="2"/>
          </w:tcPr>
          <w:p w:rsidR="0080469E" w:rsidRPr="0080469E" w:rsidRDefault="0080469E" w:rsidP="0080469E">
            <w:pPr>
              <w:pStyle w:val="a6"/>
              <w:rPr>
                <w:rFonts w:ascii="Times New Roman" w:hAnsi="Times New Roman"/>
              </w:rPr>
            </w:pPr>
            <w:r w:rsidRPr="0080469E">
              <w:rPr>
                <w:rFonts w:ascii="Times New Roman" w:hAnsi="Times New Roman"/>
              </w:rPr>
              <w:t>3</w:t>
            </w:r>
          </w:p>
        </w:tc>
      </w:tr>
      <w:tr w:rsidR="0080469E" w:rsidRPr="0080469E" w:rsidTr="0080469E">
        <w:trPr>
          <w:gridAfter w:val="1"/>
          <w:wAfter w:w="18" w:type="dxa"/>
          <w:jc w:val="center"/>
        </w:trPr>
        <w:tc>
          <w:tcPr>
            <w:tcW w:w="3696" w:type="dxa"/>
          </w:tcPr>
          <w:p w:rsidR="0080469E" w:rsidRPr="0080469E" w:rsidRDefault="0080469E" w:rsidP="0080469E">
            <w:pPr>
              <w:pStyle w:val="a6"/>
              <w:rPr>
                <w:rFonts w:ascii="Times New Roman" w:hAnsi="Times New Roman"/>
              </w:rPr>
            </w:pPr>
            <w:r w:rsidRPr="0080469E">
              <w:rPr>
                <w:rFonts w:ascii="Times New Roman" w:hAnsi="Times New Roman"/>
              </w:rPr>
              <w:t>Математика</w:t>
            </w:r>
          </w:p>
        </w:tc>
        <w:tc>
          <w:tcPr>
            <w:tcW w:w="4332" w:type="dxa"/>
          </w:tcPr>
          <w:p w:rsidR="0080469E" w:rsidRPr="0080469E" w:rsidRDefault="0080469E" w:rsidP="0080469E">
            <w:pPr>
              <w:pStyle w:val="a6"/>
              <w:rPr>
                <w:rFonts w:ascii="Times New Roman" w:hAnsi="Times New Roman"/>
              </w:rPr>
            </w:pPr>
            <w:r w:rsidRPr="0080469E">
              <w:rPr>
                <w:rFonts w:ascii="Times New Roman" w:hAnsi="Times New Roman"/>
              </w:rPr>
              <w:t>Математика</w:t>
            </w:r>
          </w:p>
        </w:tc>
        <w:tc>
          <w:tcPr>
            <w:tcW w:w="1436" w:type="dxa"/>
            <w:gridSpan w:val="2"/>
          </w:tcPr>
          <w:p w:rsidR="0080469E" w:rsidRPr="0080469E" w:rsidRDefault="0080469E" w:rsidP="0080469E">
            <w:pPr>
              <w:pStyle w:val="a6"/>
              <w:rPr>
                <w:rFonts w:ascii="Times New Roman" w:hAnsi="Times New Roman"/>
              </w:rPr>
            </w:pPr>
            <w:r w:rsidRPr="0080469E">
              <w:rPr>
                <w:rFonts w:ascii="Times New Roman" w:hAnsi="Times New Roman"/>
              </w:rPr>
              <w:t>5</w:t>
            </w:r>
          </w:p>
        </w:tc>
        <w:tc>
          <w:tcPr>
            <w:tcW w:w="1436" w:type="dxa"/>
            <w:gridSpan w:val="2"/>
          </w:tcPr>
          <w:p w:rsidR="0080469E" w:rsidRPr="0080469E" w:rsidRDefault="0080469E" w:rsidP="0080469E">
            <w:pPr>
              <w:pStyle w:val="a6"/>
              <w:rPr>
                <w:rFonts w:ascii="Times New Roman" w:hAnsi="Times New Roman"/>
              </w:rPr>
            </w:pPr>
            <w:r w:rsidRPr="0080469E">
              <w:rPr>
                <w:rFonts w:ascii="Times New Roman" w:hAnsi="Times New Roman"/>
              </w:rPr>
              <w:t>5</w:t>
            </w:r>
          </w:p>
        </w:tc>
        <w:tc>
          <w:tcPr>
            <w:tcW w:w="1406" w:type="dxa"/>
            <w:gridSpan w:val="2"/>
          </w:tcPr>
          <w:p w:rsidR="0080469E" w:rsidRPr="0080469E" w:rsidRDefault="0080469E" w:rsidP="0080469E">
            <w:pPr>
              <w:pStyle w:val="a6"/>
              <w:rPr>
                <w:rFonts w:ascii="Times New Roman" w:hAnsi="Times New Roman"/>
              </w:rPr>
            </w:pPr>
            <w:r w:rsidRPr="0080469E">
              <w:rPr>
                <w:rFonts w:ascii="Times New Roman" w:hAnsi="Times New Roman"/>
              </w:rPr>
              <w:t>4</w:t>
            </w:r>
          </w:p>
        </w:tc>
      </w:tr>
      <w:tr w:rsidR="0080469E" w:rsidRPr="0080469E" w:rsidTr="0080469E">
        <w:trPr>
          <w:gridAfter w:val="1"/>
          <w:wAfter w:w="18" w:type="dxa"/>
          <w:jc w:val="center"/>
        </w:trPr>
        <w:tc>
          <w:tcPr>
            <w:tcW w:w="3696" w:type="dxa"/>
            <w:vMerge w:val="restart"/>
          </w:tcPr>
          <w:p w:rsidR="0080469E" w:rsidRPr="0080469E" w:rsidRDefault="0080469E" w:rsidP="0080469E">
            <w:pPr>
              <w:pStyle w:val="a6"/>
              <w:rPr>
                <w:rFonts w:ascii="Times New Roman" w:hAnsi="Times New Roman"/>
              </w:rPr>
            </w:pPr>
            <w:r w:rsidRPr="0080469E">
              <w:rPr>
                <w:rFonts w:ascii="Times New Roman" w:hAnsi="Times New Roman"/>
              </w:rPr>
              <w:t>Естествознание</w:t>
            </w:r>
          </w:p>
        </w:tc>
        <w:tc>
          <w:tcPr>
            <w:tcW w:w="4332" w:type="dxa"/>
          </w:tcPr>
          <w:p w:rsidR="0080469E" w:rsidRPr="0080469E" w:rsidRDefault="0080469E" w:rsidP="0080469E">
            <w:pPr>
              <w:pStyle w:val="a6"/>
              <w:rPr>
                <w:rFonts w:ascii="Times New Roman" w:hAnsi="Times New Roman"/>
              </w:rPr>
            </w:pPr>
            <w:r w:rsidRPr="0080469E">
              <w:rPr>
                <w:rFonts w:ascii="Times New Roman" w:hAnsi="Times New Roman"/>
              </w:rPr>
              <w:t>Природоведение</w:t>
            </w:r>
          </w:p>
        </w:tc>
        <w:tc>
          <w:tcPr>
            <w:tcW w:w="1436" w:type="dxa"/>
            <w:gridSpan w:val="2"/>
          </w:tcPr>
          <w:p w:rsidR="0080469E" w:rsidRPr="0080469E" w:rsidRDefault="0080469E" w:rsidP="0080469E">
            <w:pPr>
              <w:pStyle w:val="a6"/>
              <w:rPr>
                <w:rFonts w:ascii="Times New Roman" w:hAnsi="Times New Roman"/>
              </w:rPr>
            </w:pPr>
            <w:r w:rsidRPr="0080469E">
              <w:rPr>
                <w:rFonts w:ascii="Times New Roman" w:hAnsi="Times New Roman"/>
              </w:rPr>
              <w:t>-</w:t>
            </w:r>
          </w:p>
        </w:tc>
        <w:tc>
          <w:tcPr>
            <w:tcW w:w="1436" w:type="dxa"/>
            <w:gridSpan w:val="2"/>
          </w:tcPr>
          <w:p w:rsidR="0080469E" w:rsidRPr="0080469E" w:rsidRDefault="0080469E" w:rsidP="0080469E">
            <w:pPr>
              <w:pStyle w:val="a6"/>
              <w:rPr>
                <w:rFonts w:ascii="Times New Roman" w:hAnsi="Times New Roman"/>
              </w:rPr>
            </w:pPr>
            <w:r w:rsidRPr="0080469E">
              <w:rPr>
                <w:rFonts w:ascii="Times New Roman" w:hAnsi="Times New Roman"/>
              </w:rPr>
              <w:t>-</w:t>
            </w:r>
          </w:p>
        </w:tc>
        <w:tc>
          <w:tcPr>
            <w:tcW w:w="1406" w:type="dxa"/>
            <w:gridSpan w:val="2"/>
          </w:tcPr>
          <w:p w:rsidR="0080469E" w:rsidRPr="0080469E" w:rsidRDefault="0080469E" w:rsidP="0080469E">
            <w:pPr>
              <w:pStyle w:val="a6"/>
              <w:rPr>
                <w:rFonts w:ascii="Times New Roman" w:hAnsi="Times New Roman"/>
              </w:rPr>
            </w:pPr>
            <w:r w:rsidRPr="0080469E">
              <w:rPr>
                <w:rFonts w:ascii="Times New Roman" w:hAnsi="Times New Roman"/>
              </w:rPr>
              <w:t>-</w:t>
            </w:r>
          </w:p>
        </w:tc>
      </w:tr>
      <w:tr w:rsidR="0080469E" w:rsidRPr="0080469E" w:rsidTr="0080469E">
        <w:trPr>
          <w:gridAfter w:val="1"/>
          <w:wAfter w:w="18" w:type="dxa"/>
          <w:jc w:val="center"/>
        </w:trPr>
        <w:tc>
          <w:tcPr>
            <w:tcW w:w="3696" w:type="dxa"/>
            <w:vMerge/>
          </w:tcPr>
          <w:p w:rsidR="0080469E" w:rsidRPr="0080469E" w:rsidRDefault="0080469E" w:rsidP="0080469E">
            <w:pPr>
              <w:pStyle w:val="a6"/>
              <w:rPr>
                <w:rFonts w:ascii="Times New Roman" w:hAnsi="Times New Roman"/>
              </w:rPr>
            </w:pPr>
          </w:p>
        </w:tc>
        <w:tc>
          <w:tcPr>
            <w:tcW w:w="4332" w:type="dxa"/>
          </w:tcPr>
          <w:p w:rsidR="0080469E" w:rsidRPr="0080469E" w:rsidRDefault="0080469E" w:rsidP="0080469E">
            <w:pPr>
              <w:pStyle w:val="a6"/>
              <w:rPr>
                <w:rFonts w:ascii="Times New Roman" w:hAnsi="Times New Roman"/>
              </w:rPr>
            </w:pPr>
            <w:r w:rsidRPr="0080469E">
              <w:rPr>
                <w:rFonts w:ascii="Times New Roman" w:hAnsi="Times New Roman"/>
              </w:rPr>
              <w:t>Биология</w:t>
            </w:r>
          </w:p>
        </w:tc>
        <w:tc>
          <w:tcPr>
            <w:tcW w:w="1436" w:type="dxa"/>
            <w:gridSpan w:val="2"/>
          </w:tcPr>
          <w:p w:rsidR="0080469E" w:rsidRPr="0080469E" w:rsidRDefault="0080469E" w:rsidP="0080469E">
            <w:pPr>
              <w:pStyle w:val="a6"/>
              <w:rPr>
                <w:rFonts w:ascii="Times New Roman" w:hAnsi="Times New Roman"/>
              </w:rPr>
            </w:pPr>
            <w:r w:rsidRPr="0080469E">
              <w:rPr>
                <w:rFonts w:ascii="Times New Roman" w:hAnsi="Times New Roman"/>
              </w:rPr>
              <w:t>2</w:t>
            </w:r>
          </w:p>
        </w:tc>
        <w:tc>
          <w:tcPr>
            <w:tcW w:w="1436" w:type="dxa"/>
            <w:gridSpan w:val="2"/>
          </w:tcPr>
          <w:p w:rsidR="0080469E" w:rsidRPr="0080469E" w:rsidRDefault="0080469E" w:rsidP="0080469E">
            <w:pPr>
              <w:pStyle w:val="a6"/>
              <w:rPr>
                <w:rFonts w:ascii="Times New Roman" w:hAnsi="Times New Roman"/>
              </w:rPr>
            </w:pPr>
            <w:r w:rsidRPr="0080469E">
              <w:rPr>
                <w:rFonts w:ascii="Times New Roman" w:hAnsi="Times New Roman"/>
              </w:rPr>
              <w:t>2</w:t>
            </w:r>
          </w:p>
        </w:tc>
        <w:tc>
          <w:tcPr>
            <w:tcW w:w="1406" w:type="dxa"/>
            <w:gridSpan w:val="2"/>
          </w:tcPr>
          <w:p w:rsidR="0080469E" w:rsidRPr="0080469E" w:rsidRDefault="0080469E" w:rsidP="0080469E">
            <w:pPr>
              <w:pStyle w:val="a6"/>
              <w:rPr>
                <w:rFonts w:ascii="Times New Roman" w:hAnsi="Times New Roman"/>
              </w:rPr>
            </w:pPr>
            <w:r w:rsidRPr="0080469E">
              <w:rPr>
                <w:rFonts w:ascii="Times New Roman" w:hAnsi="Times New Roman"/>
              </w:rPr>
              <w:t>2</w:t>
            </w:r>
          </w:p>
        </w:tc>
      </w:tr>
      <w:tr w:rsidR="0080469E" w:rsidRPr="0080469E" w:rsidTr="0080469E">
        <w:trPr>
          <w:gridAfter w:val="1"/>
          <w:wAfter w:w="18" w:type="dxa"/>
          <w:jc w:val="center"/>
        </w:trPr>
        <w:tc>
          <w:tcPr>
            <w:tcW w:w="3696" w:type="dxa"/>
            <w:vMerge/>
          </w:tcPr>
          <w:p w:rsidR="0080469E" w:rsidRPr="0080469E" w:rsidRDefault="0080469E" w:rsidP="0080469E">
            <w:pPr>
              <w:pStyle w:val="a6"/>
              <w:rPr>
                <w:rFonts w:ascii="Times New Roman" w:hAnsi="Times New Roman"/>
              </w:rPr>
            </w:pPr>
          </w:p>
        </w:tc>
        <w:tc>
          <w:tcPr>
            <w:tcW w:w="4332" w:type="dxa"/>
          </w:tcPr>
          <w:p w:rsidR="0080469E" w:rsidRPr="0080469E" w:rsidRDefault="0080469E" w:rsidP="0080469E">
            <w:pPr>
              <w:pStyle w:val="a6"/>
              <w:rPr>
                <w:rFonts w:ascii="Times New Roman" w:hAnsi="Times New Roman"/>
              </w:rPr>
            </w:pPr>
            <w:r w:rsidRPr="0080469E">
              <w:rPr>
                <w:rFonts w:ascii="Times New Roman" w:hAnsi="Times New Roman"/>
              </w:rPr>
              <w:t xml:space="preserve">География </w:t>
            </w:r>
          </w:p>
        </w:tc>
        <w:tc>
          <w:tcPr>
            <w:tcW w:w="1436" w:type="dxa"/>
            <w:gridSpan w:val="2"/>
          </w:tcPr>
          <w:p w:rsidR="0080469E" w:rsidRPr="0080469E" w:rsidRDefault="0080469E" w:rsidP="0080469E">
            <w:pPr>
              <w:pStyle w:val="a6"/>
              <w:rPr>
                <w:rFonts w:ascii="Times New Roman" w:hAnsi="Times New Roman"/>
              </w:rPr>
            </w:pPr>
            <w:r w:rsidRPr="0080469E">
              <w:rPr>
                <w:rFonts w:ascii="Times New Roman" w:hAnsi="Times New Roman"/>
              </w:rPr>
              <w:t>2</w:t>
            </w:r>
          </w:p>
        </w:tc>
        <w:tc>
          <w:tcPr>
            <w:tcW w:w="1436" w:type="dxa"/>
            <w:gridSpan w:val="2"/>
          </w:tcPr>
          <w:p w:rsidR="0080469E" w:rsidRPr="0080469E" w:rsidRDefault="0080469E" w:rsidP="0080469E">
            <w:pPr>
              <w:pStyle w:val="a6"/>
              <w:rPr>
                <w:rFonts w:ascii="Times New Roman" w:hAnsi="Times New Roman"/>
              </w:rPr>
            </w:pPr>
            <w:r w:rsidRPr="0080469E">
              <w:rPr>
                <w:rFonts w:ascii="Times New Roman" w:hAnsi="Times New Roman"/>
              </w:rPr>
              <w:t>2</w:t>
            </w:r>
          </w:p>
        </w:tc>
        <w:tc>
          <w:tcPr>
            <w:tcW w:w="1406" w:type="dxa"/>
            <w:gridSpan w:val="2"/>
          </w:tcPr>
          <w:p w:rsidR="0080469E" w:rsidRPr="0080469E" w:rsidRDefault="0080469E" w:rsidP="0080469E">
            <w:pPr>
              <w:pStyle w:val="a6"/>
              <w:rPr>
                <w:rFonts w:ascii="Times New Roman" w:hAnsi="Times New Roman"/>
              </w:rPr>
            </w:pPr>
            <w:r w:rsidRPr="0080469E">
              <w:rPr>
                <w:rFonts w:ascii="Times New Roman" w:hAnsi="Times New Roman"/>
              </w:rPr>
              <w:t>2</w:t>
            </w:r>
          </w:p>
        </w:tc>
      </w:tr>
      <w:tr w:rsidR="0080469E" w:rsidRPr="0080469E" w:rsidTr="0080469E">
        <w:trPr>
          <w:gridAfter w:val="1"/>
          <w:wAfter w:w="18" w:type="dxa"/>
          <w:jc w:val="center"/>
        </w:trPr>
        <w:tc>
          <w:tcPr>
            <w:tcW w:w="3696" w:type="dxa"/>
            <w:vMerge w:val="restart"/>
          </w:tcPr>
          <w:p w:rsidR="0080469E" w:rsidRPr="0080469E" w:rsidRDefault="0080469E" w:rsidP="0080469E">
            <w:pPr>
              <w:pStyle w:val="a6"/>
              <w:rPr>
                <w:rFonts w:ascii="Times New Roman" w:hAnsi="Times New Roman"/>
              </w:rPr>
            </w:pPr>
            <w:r w:rsidRPr="0080469E">
              <w:rPr>
                <w:rFonts w:ascii="Times New Roman" w:hAnsi="Times New Roman"/>
              </w:rPr>
              <w:t>Обществознание</w:t>
            </w:r>
          </w:p>
        </w:tc>
        <w:tc>
          <w:tcPr>
            <w:tcW w:w="4332" w:type="dxa"/>
          </w:tcPr>
          <w:p w:rsidR="0080469E" w:rsidRPr="0080469E" w:rsidRDefault="0080469E" w:rsidP="0080469E">
            <w:pPr>
              <w:pStyle w:val="a6"/>
              <w:rPr>
                <w:rFonts w:ascii="Times New Roman" w:hAnsi="Times New Roman"/>
              </w:rPr>
            </w:pPr>
            <w:r w:rsidRPr="0080469E">
              <w:rPr>
                <w:rFonts w:ascii="Times New Roman" w:hAnsi="Times New Roman"/>
              </w:rPr>
              <w:t>История Отечества</w:t>
            </w:r>
          </w:p>
        </w:tc>
        <w:tc>
          <w:tcPr>
            <w:tcW w:w="1436" w:type="dxa"/>
            <w:gridSpan w:val="2"/>
          </w:tcPr>
          <w:p w:rsidR="0080469E" w:rsidRPr="0080469E" w:rsidRDefault="0080469E" w:rsidP="0080469E">
            <w:pPr>
              <w:pStyle w:val="a6"/>
              <w:rPr>
                <w:rFonts w:ascii="Times New Roman" w:hAnsi="Times New Roman"/>
              </w:rPr>
            </w:pPr>
            <w:r w:rsidRPr="0080469E">
              <w:rPr>
                <w:rFonts w:ascii="Times New Roman" w:hAnsi="Times New Roman"/>
              </w:rPr>
              <w:t>2</w:t>
            </w:r>
          </w:p>
        </w:tc>
        <w:tc>
          <w:tcPr>
            <w:tcW w:w="1436" w:type="dxa"/>
            <w:gridSpan w:val="2"/>
          </w:tcPr>
          <w:p w:rsidR="0080469E" w:rsidRPr="0080469E" w:rsidRDefault="0080469E" w:rsidP="0080469E">
            <w:pPr>
              <w:pStyle w:val="a6"/>
              <w:rPr>
                <w:rFonts w:ascii="Times New Roman" w:hAnsi="Times New Roman"/>
              </w:rPr>
            </w:pPr>
            <w:r w:rsidRPr="0080469E">
              <w:rPr>
                <w:rFonts w:ascii="Times New Roman" w:hAnsi="Times New Roman"/>
              </w:rPr>
              <w:t>1</w:t>
            </w:r>
          </w:p>
        </w:tc>
        <w:tc>
          <w:tcPr>
            <w:tcW w:w="1406" w:type="dxa"/>
            <w:gridSpan w:val="2"/>
          </w:tcPr>
          <w:p w:rsidR="0080469E" w:rsidRPr="0080469E" w:rsidRDefault="0080469E" w:rsidP="0080469E">
            <w:pPr>
              <w:pStyle w:val="a6"/>
              <w:rPr>
                <w:rFonts w:ascii="Times New Roman" w:hAnsi="Times New Roman"/>
              </w:rPr>
            </w:pPr>
            <w:r w:rsidRPr="0080469E">
              <w:rPr>
                <w:rFonts w:ascii="Times New Roman" w:hAnsi="Times New Roman"/>
              </w:rPr>
              <w:t>1</w:t>
            </w:r>
          </w:p>
        </w:tc>
      </w:tr>
      <w:tr w:rsidR="0080469E" w:rsidRPr="0080469E" w:rsidTr="0080469E">
        <w:trPr>
          <w:gridAfter w:val="1"/>
          <w:wAfter w:w="18" w:type="dxa"/>
          <w:jc w:val="center"/>
        </w:trPr>
        <w:tc>
          <w:tcPr>
            <w:tcW w:w="3696" w:type="dxa"/>
            <w:vMerge/>
          </w:tcPr>
          <w:p w:rsidR="0080469E" w:rsidRPr="0080469E" w:rsidRDefault="0080469E" w:rsidP="0080469E">
            <w:pPr>
              <w:pStyle w:val="a6"/>
              <w:rPr>
                <w:rFonts w:ascii="Times New Roman" w:hAnsi="Times New Roman"/>
              </w:rPr>
            </w:pPr>
          </w:p>
        </w:tc>
        <w:tc>
          <w:tcPr>
            <w:tcW w:w="4332" w:type="dxa"/>
          </w:tcPr>
          <w:p w:rsidR="0080469E" w:rsidRPr="0080469E" w:rsidRDefault="0080469E" w:rsidP="0080469E">
            <w:pPr>
              <w:pStyle w:val="a6"/>
              <w:rPr>
                <w:rFonts w:ascii="Times New Roman" w:hAnsi="Times New Roman"/>
              </w:rPr>
            </w:pPr>
            <w:r w:rsidRPr="0080469E">
              <w:rPr>
                <w:rFonts w:ascii="Times New Roman" w:hAnsi="Times New Roman"/>
              </w:rPr>
              <w:t>Обществознание</w:t>
            </w:r>
          </w:p>
        </w:tc>
        <w:tc>
          <w:tcPr>
            <w:tcW w:w="1436" w:type="dxa"/>
            <w:gridSpan w:val="2"/>
          </w:tcPr>
          <w:p w:rsidR="0080469E" w:rsidRPr="0080469E" w:rsidRDefault="0080469E" w:rsidP="0080469E">
            <w:pPr>
              <w:pStyle w:val="a6"/>
              <w:rPr>
                <w:rFonts w:ascii="Times New Roman" w:hAnsi="Times New Roman"/>
              </w:rPr>
            </w:pPr>
            <w:r w:rsidRPr="0080469E">
              <w:rPr>
                <w:rFonts w:ascii="Times New Roman" w:hAnsi="Times New Roman"/>
              </w:rPr>
              <w:t>-</w:t>
            </w:r>
          </w:p>
        </w:tc>
        <w:tc>
          <w:tcPr>
            <w:tcW w:w="1436" w:type="dxa"/>
            <w:gridSpan w:val="2"/>
          </w:tcPr>
          <w:p w:rsidR="0080469E" w:rsidRPr="0080469E" w:rsidRDefault="0080469E" w:rsidP="0080469E">
            <w:pPr>
              <w:pStyle w:val="a6"/>
              <w:rPr>
                <w:rFonts w:ascii="Times New Roman" w:hAnsi="Times New Roman"/>
              </w:rPr>
            </w:pPr>
            <w:r w:rsidRPr="0080469E">
              <w:rPr>
                <w:rFonts w:ascii="Times New Roman" w:hAnsi="Times New Roman"/>
              </w:rPr>
              <w:t>1</w:t>
            </w:r>
          </w:p>
        </w:tc>
        <w:tc>
          <w:tcPr>
            <w:tcW w:w="1406" w:type="dxa"/>
            <w:gridSpan w:val="2"/>
          </w:tcPr>
          <w:p w:rsidR="0080469E" w:rsidRPr="0080469E" w:rsidRDefault="0080469E" w:rsidP="0080469E">
            <w:pPr>
              <w:pStyle w:val="a6"/>
              <w:rPr>
                <w:rFonts w:ascii="Times New Roman" w:hAnsi="Times New Roman"/>
              </w:rPr>
            </w:pPr>
            <w:r w:rsidRPr="0080469E">
              <w:rPr>
                <w:rFonts w:ascii="Times New Roman" w:hAnsi="Times New Roman"/>
              </w:rPr>
              <w:t>1</w:t>
            </w:r>
          </w:p>
        </w:tc>
      </w:tr>
      <w:tr w:rsidR="0080469E" w:rsidRPr="0080469E" w:rsidTr="0080469E">
        <w:trPr>
          <w:gridAfter w:val="1"/>
          <w:wAfter w:w="18" w:type="dxa"/>
          <w:jc w:val="center"/>
        </w:trPr>
        <w:tc>
          <w:tcPr>
            <w:tcW w:w="3696" w:type="dxa"/>
            <w:vMerge w:val="restart"/>
          </w:tcPr>
          <w:p w:rsidR="0080469E" w:rsidRPr="0080469E" w:rsidRDefault="0080469E" w:rsidP="0080469E">
            <w:pPr>
              <w:pStyle w:val="a6"/>
              <w:rPr>
                <w:rFonts w:ascii="Times New Roman" w:hAnsi="Times New Roman"/>
              </w:rPr>
            </w:pPr>
            <w:r w:rsidRPr="0080469E">
              <w:rPr>
                <w:rFonts w:ascii="Times New Roman" w:hAnsi="Times New Roman"/>
              </w:rPr>
              <w:t>Искусство</w:t>
            </w:r>
          </w:p>
        </w:tc>
        <w:tc>
          <w:tcPr>
            <w:tcW w:w="4332" w:type="dxa"/>
          </w:tcPr>
          <w:p w:rsidR="0080469E" w:rsidRPr="0080469E" w:rsidRDefault="0080469E" w:rsidP="0080469E">
            <w:pPr>
              <w:pStyle w:val="a6"/>
              <w:rPr>
                <w:rFonts w:ascii="Times New Roman" w:hAnsi="Times New Roman"/>
              </w:rPr>
            </w:pPr>
            <w:r w:rsidRPr="0080469E">
              <w:rPr>
                <w:rFonts w:ascii="Times New Roman" w:hAnsi="Times New Roman"/>
              </w:rPr>
              <w:t>Изобразительное искусство</w:t>
            </w:r>
          </w:p>
        </w:tc>
        <w:tc>
          <w:tcPr>
            <w:tcW w:w="1436" w:type="dxa"/>
            <w:gridSpan w:val="2"/>
          </w:tcPr>
          <w:p w:rsidR="0080469E" w:rsidRPr="0080469E" w:rsidRDefault="0080469E" w:rsidP="0080469E">
            <w:pPr>
              <w:pStyle w:val="a6"/>
              <w:rPr>
                <w:rFonts w:ascii="Times New Roman" w:hAnsi="Times New Roman"/>
              </w:rPr>
            </w:pPr>
            <w:r w:rsidRPr="0080469E">
              <w:rPr>
                <w:rFonts w:ascii="Times New Roman" w:hAnsi="Times New Roman"/>
              </w:rPr>
              <w:t>-</w:t>
            </w:r>
          </w:p>
        </w:tc>
        <w:tc>
          <w:tcPr>
            <w:tcW w:w="1436" w:type="dxa"/>
            <w:gridSpan w:val="2"/>
          </w:tcPr>
          <w:p w:rsidR="0080469E" w:rsidRPr="0080469E" w:rsidRDefault="0080469E" w:rsidP="0080469E">
            <w:pPr>
              <w:pStyle w:val="a6"/>
              <w:rPr>
                <w:rFonts w:ascii="Times New Roman" w:hAnsi="Times New Roman"/>
              </w:rPr>
            </w:pPr>
            <w:r w:rsidRPr="0080469E">
              <w:rPr>
                <w:rFonts w:ascii="Times New Roman" w:hAnsi="Times New Roman"/>
              </w:rPr>
              <w:t>-</w:t>
            </w:r>
          </w:p>
        </w:tc>
        <w:tc>
          <w:tcPr>
            <w:tcW w:w="1406" w:type="dxa"/>
            <w:gridSpan w:val="2"/>
          </w:tcPr>
          <w:p w:rsidR="0080469E" w:rsidRPr="0080469E" w:rsidRDefault="0080469E" w:rsidP="0080469E">
            <w:pPr>
              <w:pStyle w:val="a6"/>
              <w:rPr>
                <w:rFonts w:ascii="Times New Roman" w:hAnsi="Times New Roman"/>
              </w:rPr>
            </w:pPr>
            <w:r w:rsidRPr="0080469E">
              <w:rPr>
                <w:rFonts w:ascii="Times New Roman" w:hAnsi="Times New Roman"/>
              </w:rPr>
              <w:t>-</w:t>
            </w:r>
          </w:p>
        </w:tc>
      </w:tr>
      <w:tr w:rsidR="0080469E" w:rsidRPr="0080469E" w:rsidTr="0080469E">
        <w:trPr>
          <w:gridAfter w:val="1"/>
          <w:wAfter w:w="18" w:type="dxa"/>
          <w:jc w:val="center"/>
        </w:trPr>
        <w:tc>
          <w:tcPr>
            <w:tcW w:w="3696" w:type="dxa"/>
            <w:vMerge/>
          </w:tcPr>
          <w:p w:rsidR="0080469E" w:rsidRPr="0080469E" w:rsidRDefault="0080469E" w:rsidP="0080469E">
            <w:pPr>
              <w:pStyle w:val="a6"/>
              <w:rPr>
                <w:rFonts w:ascii="Times New Roman" w:hAnsi="Times New Roman"/>
              </w:rPr>
            </w:pPr>
          </w:p>
        </w:tc>
        <w:tc>
          <w:tcPr>
            <w:tcW w:w="4332" w:type="dxa"/>
          </w:tcPr>
          <w:p w:rsidR="0080469E" w:rsidRPr="0080469E" w:rsidRDefault="0080469E" w:rsidP="0080469E">
            <w:pPr>
              <w:pStyle w:val="a6"/>
              <w:rPr>
                <w:rFonts w:ascii="Times New Roman" w:hAnsi="Times New Roman"/>
              </w:rPr>
            </w:pPr>
            <w:r w:rsidRPr="0080469E">
              <w:rPr>
                <w:rFonts w:ascii="Times New Roman" w:hAnsi="Times New Roman"/>
              </w:rPr>
              <w:t>Музыка и пение</w:t>
            </w:r>
          </w:p>
        </w:tc>
        <w:tc>
          <w:tcPr>
            <w:tcW w:w="1436" w:type="dxa"/>
            <w:gridSpan w:val="2"/>
          </w:tcPr>
          <w:p w:rsidR="0080469E" w:rsidRPr="0080469E" w:rsidRDefault="0080469E" w:rsidP="0080469E">
            <w:pPr>
              <w:pStyle w:val="a6"/>
              <w:rPr>
                <w:rFonts w:ascii="Times New Roman" w:hAnsi="Times New Roman"/>
              </w:rPr>
            </w:pPr>
            <w:r w:rsidRPr="0080469E">
              <w:rPr>
                <w:rFonts w:ascii="Times New Roman" w:hAnsi="Times New Roman"/>
              </w:rPr>
              <w:t>1</w:t>
            </w:r>
          </w:p>
        </w:tc>
        <w:tc>
          <w:tcPr>
            <w:tcW w:w="1436" w:type="dxa"/>
            <w:gridSpan w:val="2"/>
          </w:tcPr>
          <w:p w:rsidR="0080469E" w:rsidRPr="0080469E" w:rsidRDefault="0080469E" w:rsidP="0080469E">
            <w:pPr>
              <w:pStyle w:val="a6"/>
              <w:rPr>
                <w:rFonts w:ascii="Times New Roman" w:hAnsi="Times New Roman"/>
              </w:rPr>
            </w:pPr>
            <w:r w:rsidRPr="0080469E">
              <w:rPr>
                <w:rFonts w:ascii="Times New Roman" w:hAnsi="Times New Roman"/>
              </w:rPr>
              <w:t>1</w:t>
            </w:r>
          </w:p>
        </w:tc>
        <w:tc>
          <w:tcPr>
            <w:tcW w:w="1406" w:type="dxa"/>
            <w:gridSpan w:val="2"/>
          </w:tcPr>
          <w:p w:rsidR="0080469E" w:rsidRPr="0080469E" w:rsidRDefault="0080469E" w:rsidP="0080469E">
            <w:pPr>
              <w:pStyle w:val="a6"/>
              <w:rPr>
                <w:rFonts w:ascii="Times New Roman" w:hAnsi="Times New Roman"/>
              </w:rPr>
            </w:pPr>
            <w:r w:rsidRPr="0080469E">
              <w:rPr>
                <w:rFonts w:ascii="Times New Roman" w:hAnsi="Times New Roman"/>
              </w:rPr>
              <w:t>-</w:t>
            </w:r>
          </w:p>
        </w:tc>
      </w:tr>
      <w:tr w:rsidR="0080469E" w:rsidRPr="0080469E" w:rsidTr="0080469E">
        <w:trPr>
          <w:gridAfter w:val="1"/>
          <w:wAfter w:w="18" w:type="dxa"/>
          <w:jc w:val="center"/>
        </w:trPr>
        <w:tc>
          <w:tcPr>
            <w:tcW w:w="3696" w:type="dxa"/>
          </w:tcPr>
          <w:p w:rsidR="0080469E" w:rsidRPr="0080469E" w:rsidRDefault="0080469E" w:rsidP="0080469E">
            <w:pPr>
              <w:pStyle w:val="a6"/>
              <w:rPr>
                <w:rFonts w:ascii="Times New Roman" w:hAnsi="Times New Roman"/>
              </w:rPr>
            </w:pPr>
            <w:r w:rsidRPr="0080469E">
              <w:rPr>
                <w:rFonts w:ascii="Times New Roman" w:hAnsi="Times New Roman"/>
              </w:rPr>
              <w:t>Физическая культура</w:t>
            </w:r>
          </w:p>
        </w:tc>
        <w:tc>
          <w:tcPr>
            <w:tcW w:w="4332" w:type="dxa"/>
          </w:tcPr>
          <w:p w:rsidR="0080469E" w:rsidRPr="0080469E" w:rsidRDefault="0080469E" w:rsidP="0080469E">
            <w:pPr>
              <w:pStyle w:val="a6"/>
              <w:rPr>
                <w:rFonts w:ascii="Times New Roman" w:hAnsi="Times New Roman"/>
              </w:rPr>
            </w:pPr>
            <w:r w:rsidRPr="0080469E">
              <w:rPr>
                <w:rFonts w:ascii="Times New Roman" w:hAnsi="Times New Roman"/>
              </w:rPr>
              <w:t>Физическая культура</w:t>
            </w:r>
          </w:p>
        </w:tc>
        <w:tc>
          <w:tcPr>
            <w:tcW w:w="1436" w:type="dxa"/>
            <w:gridSpan w:val="2"/>
          </w:tcPr>
          <w:p w:rsidR="0080469E" w:rsidRPr="0080469E" w:rsidRDefault="0080469E" w:rsidP="0080469E">
            <w:pPr>
              <w:pStyle w:val="a6"/>
              <w:rPr>
                <w:rFonts w:ascii="Times New Roman" w:hAnsi="Times New Roman"/>
              </w:rPr>
            </w:pPr>
            <w:r w:rsidRPr="0080469E">
              <w:rPr>
                <w:rFonts w:ascii="Times New Roman" w:hAnsi="Times New Roman"/>
              </w:rPr>
              <w:t>2</w:t>
            </w:r>
          </w:p>
        </w:tc>
        <w:tc>
          <w:tcPr>
            <w:tcW w:w="1436" w:type="dxa"/>
            <w:gridSpan w:val="2"/>
          </w:tcPr>
          <w:p w:rsidR="0080469E" w:rsidRPr="0080469E" w:rsidRDefault="0080469E" w:rsidP="0080469E">
            <w:pPr>
              <w:pStyle w:val="a6"/>
              <w:rPr>
                <w:rFonts w:ascii="Times New Roman" w:hAnsi="Times New Roman"/>
              </w:rPr>
            </w:pPr>
            <w:r w:rsidRPr="0080469E">
              <w:rPr>
                <w:rFonts w:ascii="Times New Roman" w:hAnsi="Times New Roman"/>
              </w:rPr>
              <w:t>2</w:t>
            </w:r>
          </w:p>
        </w:tc>
        <w:tc>
          <w:tcPr>
            <w:tcW w:w="1406" w:type="dxa"/>
            <w:gridSpan w:val="2"/>
          </w:tcPr>
          <w:p w:rsidR="0080469E" w:rsidRPr="0080469E" w:rsidRDefault="0080469E" w:rsidP="0080469E">
            <w:pPr>
              <w:pStyle w:val="a6"/>
              <w:rPr>
                <w:rFonts w:ascii="Times New Roman" w:hAnsi="Times New Roman"/>
              </w:rPr>
            </w:pPr>
            <w:r w:rsidRPr="0080469E">
              <w:rPr>
                <w:rFonts w:ascii="Times New Roman" w:hAnsi="Times New Roman"/>
              </w:rPr>
              <w:t>2</w:t>
            </w:r>
          </w:p>
        </w:tc>
      </w:tr>
      <w:tr w:rsidR="0080469E" w:rsidRPr="0080469E" w:rsidTr="0080469E">
        <w:trPr>
          <w:gridAfter w:val="1"/>
          <w:wAfter w:w="18" w:type="dxa"/>
          <w:jc w:val="center"/>
        </w:trPr>
        <w:tc>
          <w:tcPr>
            <w:tcW w:w="3696" w:type="dxa"/>
            <w:vMerge w:val="restart"/>
          </w:tcPr>
          <w:p w:rsidR="0080469E" w:rsidRPr="0080469E" w:rsidRDefault="0080469E" w:rsidP="0080469E">
            <w:pPr>
              <w:pStyle w:val="a6"/>
              <w:rPr>
                <w:rFonts w:ascii="Times New Roman" w:hAnsi="Times New Roman"/>
              </w:rPr>
            </w:pPr>
            <w:r w:rsidRPr="0080469E">
              <w:rPr>
                <w:rFonts w:ascii="Times New Roman" w:hAnsi="Times New Roman"/>
              </w:rPr>
              <w:t>Трудовая подготовка</w:t>
            </w:r>
          </w:p>
        </w:tc>
        <w:tc>
          <w:tcPr>
            <w:tcW w:w="4332" w:type="dxa"/>
          </w:tcPr>
          <w:p w:rsidR="0080469E" w:rsidRPr="0080469E" w:rsidRDefault="0080469E" w:rsidP="0080469E">
            <w:pPr>
              <w:pStyle w:val="a6"/>
              <w:rPr>
                <w:rFonts w:ascii="Times New Roman" w:hAnsi="Times New Roman"/>
              </w:rPr>
            </w:pPr>
            <w:r w:rsidRPr="0080469E">
              <w:rPr>
                <w:rFonts w:ascii="Times New Roman" w:hAnsi="Times New Roman"/>
              </w:rPr>
              <w:t>Трудовое обучение</w:t>
            </w:r>
          </w:p>
        </w:tc>
        <w:tc>
          <w:tcPr>
            <w:tcW w:w="1436" w:type="dxa"/>
            <w:gridSpan w:val="2"/>
          </w:tcPr>
          <w:p w:rsidR="0080469E" w:rsidRPr="0080469E" w:rsidRDefault="0080469E" w:rsidP="0080469E">
            <w:pPr>
              <w:pStyle w:val="a6"/>
              <w:rPr>
                <w:rFonts w:ascii="Times New Roman" w:hAnsi="Times New Roman"/>
              </w:rPr>
            </w:pPr>
            <w:r w:rsidRPr="0080469E">
              <w:rPr>
                <w:rFonts w:ascii="Times New Roman" w:hAnsi="Times New Roman"/>
              </w:rPr>
              <w:t>8</w:t>
            </w:r>
          </w:p>
        </w:tc>
        <w:tc>
          <w:tcPr>
            <w:tcW w:w="1436" w:type="dxa"/>
            <w:gridSpan w:val="2"/>
          </w:tcPr>
          <w:p w:rsidR="0080469E" w:rsidRPr="0080469E" w:rsidRDefault="0080469E" w:rsidP="0080469E">
            <w:pPr>
              <w:pStyle w:val="a6"/>
              <w:rPr>
                <w:rFonts w:ascii="Times New Roman" w:hAnsi="Times New Roman"/>
              </w:rPr>
            </w:pPr>
            <w:r w:rsidRPr="0080469E">
              <w:rPr>
                <w:rFonts w:ascii="Times New Roman" w:hAnsi="Times New Roman"/>
              </w:rPr>
              <w:t>10</w:t>
            </w:r>
          </w:p>
        </w:tc>
        <w:tc>
          <w:tcPr>
            <w:tcW w:w="1406" w:type="dxa"/>
            <w:gridSpan w:val="2"/>
          </w:tcPr>
          <w:p w:rsidR="0080469E" w:rsidRPr="0080469E" w:rsidRDefault="0080469E" w:rsidP="0080469E">
            <w:pPr>
              <w:pStyle w:val="a6"/>
              <w:rPr>
                <w:rFonts w:ascii="Times New Roman" w:hAnsi="Times New Roman"/>
              </w:rPr>
            </w:pPr>
            <w:r w:rsidRPr="0080469E">
              <w:rPr>
                <w:rFonts w:ascii="Times New Roman" w:hAnsi="Times New Roman"/>
              </w:rPr>
              <w:t>12</w:t>
            </w:r>
          </w:p>
        </w:tc>
      </w:tr>
      <w:tr w:rsidR="0080469E" w:rsidRPr="0080469E" w:rsidTr="0080469E">
        <w:trPr>
          <w:gridAfter w:val="1"/>
          <w:wAfter w:w="18" w:type="dxa"/>
          <w:jc w:val="center"/>
        </w:trPr>
        <w:tc>
          <w:tcPr>
            <w:tcW w:w="3696" w:type="dxa"/>
            <w:vMerge/>
          </w:tcPr>
          <w:p w:rsidR="0080469E" w:rsidRPr="0080469E" w:rsidRDefault="0080469E" w:rsidP="0080469E">
            <w:pPr>
              <w:pStyle w:val="a6"/>
              <w:rPr>
                <w:rFonts w:ascii="Times New Roman" w:hAnsi="Times New Roman"/>
              </w:rPr>
            </w:pPr>
          </w:p>
        </w:tc>
        <w:tc>
          <w:tcPr>
            <w:tcW w:w="4332" w:type="dxa"/>
          </w:tcPr>
          <w:p w:rsidR="0080469E" w:rsidRPr="0080469E" w:rsidRDefault="0080469E" w:rsidP="0080469E">
            <w:pPr>
              <w:pStyle w:val="a6"/>
              <w:rPr>
                <w:rFonts w:ascii="Times New Roman" w:hAnsi="Times New Roman"/>
              </w:rPr>
            </w:pPr>
            <w:r w:rsidRPr="0080469E">
              <w:rPr>
                <w:rFonts w:ascii="Times New Roman" w:hAnsi="Times New Roman"/>
              </w:rPr>
              <w:t>Профессионально-трудовое обучение</w:t>
            </w:r>
          </w:p>
        </w:tc>
        <w:tc>
          <w:tcPr>
            <w:tcW w:w="1436" w:type="dxa"/>
            <w:gridSpan w:val="2"/>
          </w:tcPr>
          <w:p w:rsidR="0080469E" w:rsidRPr="0080469E" w:rsidRDefault="0080469E" w:rsidP="0080469E">
            <w:pPr>
              <w:pStyle w:val="a6"/>
              <w:rPr>
                <w:rFonts w:ascii="Times New Roman" w:hAnsi="Times New Roman"/>
                <w:b/>
              </w:rPr>
            </w:pPr>
          </w:p>
        </w:tc>
        <w:tc>
          <w:tcPr>
            <w:tcW w:w="1436" w:type="dxa"/>
            <w:gridSpan w:val="2"/>
          </w:tcPr>
          <w:p w:rsidR="0080469E" w:rsidRPr="0080469E" w:rsidRDefault="0080469E" w:rsidP="0080469E">
            <w:pPr>
              <w:pStyle w:val="a6"/>
              <w:rPr>
                <w:rFonts w:ascii="Times New Roman" w:hAnsi="Times New Roman"/>
              </w:rPr>
            </w:pPr>
          </w:p>
        </w:tc>
        <w:tc>
          <w:tcPr>
            <w:tcW w:w="1406" w:type="dxa"/>
            <w:gridSpan w:val="2"/>
          </w:tcPr>
          <w:p w:rsidR="0080469E" w:rsidRPr="0080469E" w:rsidRDefault="0080469E" w:rsidP="0080469E">
            <w:pPr>
              <w:pStyle w:val="a6"/>
              <w:rPr>
                <w:rFonts w:ascii="Times New Roman" w:hAnsi="Times New Roman"/>
              </w:rPr>
            </w:pPr>
          </w:p>
        </w:tc>
      </w:tr>
      <w:tr w:rsidR="0080469E" w:rsidRPr="0080469E" w:rsidTr="0080469E">
        <w:trPr>
          <w:jc w:val="center"/>
        </w:trPr>
        <w:tc>
          <w:tcPr>
            <w:tcW w:w="8072" w:type="dxa"/>
            <w:gridSpan w:val="3"/>
          </w:tcPr>
          <w:p w:rsidR="0080469E" w:rsidRPr="0080469E" w:rsidRDefault="0080469E" w:rsidP="0080469E">
            <w:pPr>
              <w:pStyle w:val="a6"/>
              <w:rPr>
                <w:rFonts w:ascii="Times New Roman" w:hAnsi="Times New Roman"/>
                <w:b/>
              </w:rPr>
            </w:pPr>
            <w:r w:rsidRPr="0080469E">
              <w:rPr>
                <w:rFonts w:ascii="Times New Roman" w:hAnsi="Times New Roman"/>
                <w:b/>
              </w:rPr>
              <w:t>Коррекционная подготовка</w:t>
            </w:r>
          </w:p>
        </w:tc>
        <w:tc>
          <w:tcPr>
            <w:tcW w:w="1417" w:type="dxa"/>
            <w:gridSpan w:val="2"/>
          </w:tcPr>
          <w:p w:rsidR="0080469E" w:rsidRPr="0080469E" w:rsidRDefault="0080469E" w:rsidP="0080469E">
            <w:pPr>
              <w:pStyle w:val="a6"/>
              <w:rPr>
                <w:rFonts w:ascii="Times New Roman" w:hAnsi="Times New Roman"/>
                <w:b/>
              </w:rPr>
            </w:pPr>
          </w:p>
        </w:tc>
        <w:tc>
          <w:tcPr>
            <w:tcW w:w="1418" w:type="dxa"/>
            <w:gridSpan w:val="2"/>
          </w:tcPr>
          <w:p w:rsidR="0080469E" w:rsidRPr="0080469E" w:rsidRDefault="0080469E" w:rsidP="0080469E">
            <w:pPr>
              <w:pStyle w:val="a6"/>
              <w:rPr>
                <w:rFonts w:ascii="Times New Roman" w:hAnsi="Times New Roman"/>
                <w:b/>
              </w:rPr>
            </w:pPr>
          </w:p>
        </w:tc>
        <w:tc>
          <w:tcPr>
            <w:tcW w:w="1417" w:type="dxa"/>
            <w:gridSpan w:val="2"/>
          </w:tcPr>
          <w:p w:rsidR="0080469E" w:rsidRPr="0080469E" w:rsidRDefault="0080469E" w:rsidP="0080469E">
            <w:pPr>
              <w:pStyle w:val="a6"/>
              <w:rPr>
                <w:rFonts w:ascii="Times New Roman" w:hAnsi="Times New Roman"/>
                <w:b/>
              </w:rPr>
            </w:pPr>
          </w:p>
        </w:tc>
      </w:tr>
      <w:tr w:rsidR="0080469E" w:rsidRPr="0080469E" w:rsidTr="0080469E">
        <w:trPr>
          <w:gridAfter w:val="1"/>
          <w:wAfter w:w="18" w:type="dxa"/>
          <w:jc w:val="center"/>
        </w:trPr>
        <w:tc>
          <w:tcPr>
            <w:tcW w:w="3696" w:type="dxa"/>
            <w:vMerge w:val="restart"/>
          </w:tcPr>
          <w:p w:rsidR="0080469E" w:rsidRPr="0080469E" w:rsidRDefault="0080469E" w:rsidP="0080469E">
            <w:pPr>
              <w:pStyle w:val="a6"/>
              <w:rPr>
                <w:rFonts w:ascii="Times New Roman" w:hAnsi="Times New Roman"/>
              </w:rPr>
            </w:pPr>
            <w:r w:rsidRPr="0080469E">
              <w:rPr>
                <w:rFonts w:ascii="Times New Roman" w:hAnsi="Times New Roman"/>
              </w:rPr>
              <w:t>Коррекционные курсы</w:t>
            </w:r>
          </w:p>
        </w:tc>
        <w:tc>
          <w:tcPr>
            <w:tcW w:w="4332" w:type="dxa"/>
          </w:tcPr>
          <w:p w:rsidR="0080469E" w:rsidRPr="0080469E" w:rsidRDefault="0080469E" w:rsidP="0080469E">
            <w:pPr>
              <w:pStyle w:val="a6"/>
              <w:rPr>
                <w:rFonts w:ascii="Times New Roman" w:hAnsi="Times New Roman"/>
              </w:rPr>
            </w:pPr>
            <w:r w:rsidRPr="0080469E">
              <w:rPr>
                <w:rFonts w:ascii="Times New Roman" w:hAnsi="Times New Roman"/>
              </w:rPr>
              <w:t>СБО</w:t>
            </w:r>
          </w:p>
        </w:tc>
        <w:tc>
          <w:tcPr>
            <w:tcW w:w="1436" w:type="dxa"/>
            <w:gridSpan w:val="2"/>
          </w:tcPr>
          <w:p w:rsidR="0080469E" w:rsidRPr="0080469E" w:rsidRDefault="0080469E" w:rsidP="0080469E">
            <w:pPr>
              <w:pStyle w:val="a6"/>
              <w:rPr>
                <w:rFonts w:ascii="Times New Roman" w:hAnsi="Times New Roman"/>
              </w:rPr>
            </w:pPr>
            <w:r w:rsidRPr="0080469E">
              <w:rPr>
                <w:rFonts w:ascii="Times New Roman" w:hAnsi="Times New Roman"/>
              </w:rPr>
              <w:t>-</w:t>
            </w:r>
          </w:p>
        </w:tc>
        <w:tc>
          <w:tcPr>
            <w:tcW w:w="1436" w:type="dxa"/>
            <w:gridSpan w:val="2"/>
          </w:tcPr>
          <w:p w:rsidR="0080469E" w:rsidRPr="0080469E" w:rsidRDefault="0080469E" w:rsidP="0080469E">
            <w:pPr>
              <w:pStyle w:val="a6"/>
              <w:rPr>
                <w:rFonts w:ascii="Times New Roman" w:hAnsi="Times New Roman"/>
              </w:rPr>
            </w:pPr>
            <w:r w:rsidRPr="0080469E">
              <w:rPr>
                <w:rFonts w:ascii="Times New Roman" w:hAnsi="Times New Roman"/>
              </w:rPr>
              <w:t>1</w:t>
            </w:r>
          </w:p>
        </w:tc>
        <w:tc>
          <w:tcPr>
            <w:tcW w:w="1406" w:type="dxa"/>
            <w:gridSpan w:val="2"/>
          </w:tcPr>
          <w:p w:rsidR="0080469E" w:rsidRPr="0080469E" w:rsidRDefault="0080469E" w:rsidP="0080469E">
            <w:pPr>
              <w:pStyle w:val="a6"/>
              <w:rPr>
                <w:rFonts w:ascii="Times New Roman" w:hAnsi="Times New Roman"/>
              </w:rPr>
            </w:pPr>
            <w:r w:rsidRPr="0080469E">
              <w:rPr>
                <w:rFonts w:ascii="Times New Roman" w:hAnsi="Times New Roman"/>
              </w:rPr>
              <w:t>1</w:t>
            </w:r>
          </w:p>
        </w:tc>
      </w:tr>
      <w:tr w:rsidR="0080469E" w:rsidRPr="0080469E" w:rsidTr="0080469E">
        <w:trPr>
          <w:gridAfter w:val="1"/>
          <w:wAfter w:w="18" w:type="dxa"/>
          <w:jc w:val="center"/>
        </w:trPr>
        <w:tc>
          <w:tcPr>
            <w:tcW w:w="3696" w:type="dxa"/>
            <w:vMerge/>
          </w:tcPr>
          <w:p w:rsidR="0080469E" w:rsidRPr="0080469E" w:rsidRDefault="0080469E" w:rsidP="0080469E">
            <w:pPr>
              <w:pStyle w:val="a6"/>
              <w:rPr>
                <w:rFonts w:ascii="Times New Roman" w:hAnsi="Times New Roman"/>
              </w:rPr>
            </w:pPr>
          </w:p>
        </w:tc>
        <w:tc>
          <w:tcPr>
            <w:tcW w:w="4332" w:type="dxa"/>
          </w:tcPr>
          <w:p w:rsidR="0080469E" w:rsidRPr="0080469E" w:rsidRDefault="0080469E" w:rsidP="0080469E">
            <w:pPr>
              <w:pStyle w:val="a6"/>
              <w:rPr>
                <w:rFonts w:ascii="Times New Roman" w:hAnsi="Times New Roman"/>
              </w:rPr>
            </w:pPr>
            <w:r w:rsidRPr="0080469E">
              <w:rPr>
                <w:rFonts w:ascii="Times New Roman" w:hAnsi="Times New Roman"/>
              </w:rPr>
              <w:t>Ритмика (в рамках ФК)</w:t>
            </w:r>
          </w:p>
        </w:tc>
        <w:tc>
          <w:tcPr>
            <w:tcW w:w="1436" w:type="dxa"/>
            <w:gridSpan w:val="2"/>
          </w:tcPr>
          <w:p w:rsidR="0080469E" w:rsidRPr="0080469E" w:rsidRDefault="0080469E" w:rsidP="0080469E">
            <w:pPr>
              <w:pStyle w:val="a6"/>
              <w:rPr>
                <w:rFonts w:ascii="Times New Roman" w:hAnsi="Times New Roman"/>
              </w:rPr>
            </w:pPr>
            <w:r w:rsidRPr="0080469E">
              <w:rPr>
                <w:rFonts w:ascii="Times New Roman" w:hAnsi="Times New Roman"/>
              </w:rPr>
              <w:t>1</w:t>
            </w:r>
          </w:p>
        </w:tc>
        <w:tc>
          <w:tcPr>
            <w:tcW w:w="1436" w:type="dxa"/>
            <w:gridSpan w:val="2"/>
          </w:tcPr>
          <w:p w:rsidR="0080469E" w:rsidRPr="0080469E" w:rsidRDefault="0080469E" w:rsidP="0080469E">
            <w:pPr>
              <w:pStyle w:val="a6"/>
              <w:rPr>
                <w:rFonts w:ascii="Times New Roman" w:hAnsi="Times New Roman"/>
              </w:rPr>
            </w:pPr>
            <w:r w:rsidRPr="0080469E">
              <w:rPr>
                <w:rFonts w:ascii="Times New Roman" w:hAnsi="Times New Roman"/>
              </w:rPr>
              <w:t>1</w:t>
            </w:r>
          </w:p>
        </w:tc>
        <w:tc>
          <w:tcPr>
            <w:tcW w:w="1406" w:type="dxa"/>
            <w:gridSpan w:val="2"/>
          </w:tcPr>
          <w:p w:rsidR="0080469E" w:rsidRPr="0080469E" w:rsidRDefault="0080469E" w:rsidP="0080469E">
            <w:pPr>
              <w:pStyle w:val="a6"/>
              <w:rPr>
                <w:rFonts w:ascii="Times New Roman" w:hAnsi="Times New Roman"/>
              </w:rPr>
            </w:pPr>
            <w:r w:rsidRPr="0080469E">
              <w:rPr>
                <w:rFonts w:ascii="Times New Roman" w:hAnsi="Times New Roman"/>
              </w:rPr>
              <w:t>1</w:t>
            </w:r>
          </w:p>
        </w:tc>
      </w:tr>
      <w:tr w:rsidR="0080469E" w:rsidRPr="0080469E" w:rsidTr="0080469E">
        <w:trPr>
          <w:gridAfter w:val="1"/>
          <w:wAfter w:w="18" w:type="dxa"/>
          <w:jc w:val="center"/>
        </w:trPr>
        <w:tc>
          <w:tcPr>
            <w:tcW w:w="3696" w:type="dxa"/>
            <w:vMerge/>
          </w:tcPr>
          <w:p w:rsidR="0080469E" w:rsidRPr="0080469E" w:rsidRDefault="0080469E" w:rsidP="0080469E">
            <w:pPr>
              <w:pStyle w:val="a6"/>
              <w:rPr>
                <w:rFonts w:ascii="Times New Roman" w:hAnsi="Times New Roman"/>
              </w:rPr>
            </w:pPr>
          </w:p>
        </w:tc>
        <w:tc>
          <w:tcPr>
            <w:tcW w:w="4332" w:type="dxa"/>
          </w:tcPr>
          <w:p w:rsidR="0080469E" w:rsidRPr="0080469E" w:rsidRDefault="0080469E" w:rsidP="0080469E">
            <w:pPr>
              <w:pStyle w:val="a6"/>
              <w:rPr>
                <w:rFonts w:ascii="Times New Roman" w:hAnsi="Times New Roman"/>
              </w:rPr>
            </w:pPr>
            <w:r w:rsidRPr="0080469E">
              <w:rPr>
                <w:rFonts w:ascii="Times New Roman" w:hAnsi="Times New Roman"/>
              </w:rPr>
              <w:t>Развитие устной речи</w:t>
            </w:r>
          </w:p>
        </w:tc>
        <w:tc>
          <w:tcPr>
            <w:tcW w:w="1436" w:type="dxa"/>
            <w:gridSpan w:val="2"/>
          </w:tcPr>
          <w:p w:rsidR="0080469E" w:rsidRPr="0080469E" w:rsidRDefault="0080469E" w:rsidP="0080469E">
            <w:pPr>
              <w:pStyle w:val="a6"/>
              <w:rPr>
                <w:rFonts w:ascii="Times New Roman" w:hAnsi="Times New Roman"/>
              </w:rPr>
            </w:pPr>
            <w:r w:rsidRPr="0080469E">
              <w:rPr>
                <w:rFonts w:ascii="Times New Roman" w:hAnsi="Times New Roman"/>
              </w:rPr>
              <w:t>1</w:t>
            </w:r>
          </w:p>
        </w:tc>
        <w:tc>
          <w:tcPr>
            <w:tcW w:w="1436" w:type="dxa"/>
            <w:gridSpan w:val="2"/>
          </w:tcPr>
          <w:p w:rsidR="0080469E" w:rsidRPr="0080469E" w:rsidRDefault="0080469E" w:rsidP="0080469E">
            <w:pPr>
              <w:pStyle w:val="a6"/>
              <w:rPr>
                <w:rFonts w:ascii="Times New Roman" w:hAnsi="Times New Roman"/>
              </w:rPr>
            </w:pPr>
            <w:r w:rsidRPr="0080469E">
              <w:rPr>
                <w:rFonts w:ascii="Times New Roman" w:hAnsi="Times New Roman"/>
              </w:rPr>
              <w:t>-</w:t>
            </w:r>
          </w:p>
        </w:tc>
        <w:tc>
          <w:tcPr>
            <w:tcW w:w="1406" w:type="dxa"/>
            <w:gridSpan w:val="2"/>
          </w:tcPr>
          <w:p w:rsidR="0080469E" w:rsidRPr="0080469E" w:rsidRDefault="0080469E" w:rsidP="0080469E">
            <w:pPr>
              <w:pStyle w:val="a6"/>
              <w:rPr>
                <w:rFonts w:ascii="Times New Roman" w:hAnsi="Times New Roman"/>
              </w:rPr>
            </w:pPr>
            <w:r w:rsidRPr="0080469E">
              <w:rPr>
                <w:rFonts w:ascii="Times New Roman" w:hAnsi="Times New Roman"/>
              </w:rPr>
              <w:t>-</w:t>
            </w:r>
          </w:p>
        </w:tc>
      </w:tr>
      <w:tr w:rsidR="0080469E" w:rsidRPr="0080469E" w:rsidTr="0080469E">
        <w:trPr>
          <w:gridAfter w:val="1"/>
          <w:wAfter w:w="18" w:type="dxa"/>
          <w:jc w:val="center"/>
        </w:trPr>
        <w:tc>
          <w:tcPr>
            <w:tcW w:w="8028" w:type="dxa"/>
            <w:gridSpan w:val="2"/>
          </w:tcPr>
          <w:p w:rsidR="0080469E" w:rsidRPr="0080469E" w:rsidRDefault="0080469E" w:rsidP="0080469E">
            <w:pPr>
              <w:pStyle w:val="a6"/>
              <w:rPr>
                <w:rFonts w:ascii="Times New Roman" w:hAnsi="Times New Roman"/>
                <w:b/>
              </w:rPr>
            </w:pPr>
            <w:r w:rsidRPr="0080469E">
              <w:rPr>
                <w:rFonts w:ascii="Times New Roman" w:hAnsi="Times New Roman"/>
                <w:b/>
              </w:rPr>
              <w:t>ИТОГО</w:t>
            </w:r>
          </w:p>
        </w:tc>
        <w:tc>
          <w:tcPr>
            <w:tcW w:w="1436" w:type="dxa"/>
            <w:gridSpan w:val="2"/>
          </w:tcPr>
          <w:p w:rsidR="0080469E" w:rsidRPr="0080469E" w:rsidRDefault="0080469E" w:rsidP="0080469E">
            <w:pPr>
              <w:pStyle w:val="a6"/>
              <w:rPr>
                <w:rFonts w:ascii="Times New Roman" w:hAnsi="Times New Roman"/>
                <w:b/>
              </w:rPr>
            </w:pPr>
            <w:r w:rsidRPr="0080469E">
              <w:rPr>
                <w:rFonts w:ascii="Times New Roman" w:hAnsi="Times New Roman"/>
                <w:b/>
              </w:rPr>
              <w:t>30</w:t>
            </w:r>
          </w:p>
        </w:tc>
        <w:tc>
          <w:tcPr>
            <w:tcW w:w="1436" w:type="dxa"/>
            <w:gridSpan w:val="2"/>
          </w:tcPr>
          <w:p w:rsidR="0080469E" w:rsidRPr="0080469E" w:rsidRDefault="0080469E" w:rsidP="0080469E">
            <w:pPr>
              <w:pStyle w:val="a6"/>
              <w:rPr>
                <w:rFonts w:ascii="Times New Roman" w:hAnsi="Times New Roman"/>
                <w:b/>
              </w:rPr>
            </w:pPr>
            <w:r w:rsidRPr="0080469E">
              <w:rPr>
                <w:rFonts w:ascii="Times New Roman" w:hAnsi="Times New Roman"/>
                <w:b/>
              </w:rPr>
              <w:t>32</w:t>
            </w:r>
          </w:p>
        </w:tc>
        <w:tc>
          <w:tcPr>
            <w:tcW w:w="1406" w:type="dxa"/>
            <w:gridSpan w:val="2"/>
          </w:tcPr>
          <w:p w:rsidR="0080469E" w:rsidRPr="0080469E" w:rsidRDefault="0080469E" w:rsidP="0080469E">
            <w:pPr>
              <w:pStyle w:val="a6"/>
              <w:rPr>
                <w:rFonts w:ascii="Times New Roman" w:hAnsi="Times New Roman"/>
                <w:b/>
              </w:rPr>
            </w:pPr>
            <w:r w:rsidRPr="0080469E">
              <w:rPr>
                <w:rFonts w:ascii="Times New Roman" w:hAnsi="Times New Roman"/>
                <w:b/>
              </w:rPr>
              <w:t>31</w:t>
            </w:r>
          </w:p>
        </w:tc>
      </w:tr>
      <w:tr w:rsidR="0080469E" w:rsidRPr="0080469E" w:rsidTr="0080469E">
        <w:trPr>
          <w:jc w:val="center"/>
        </w:trPr>
        <w:tc>
          <w:tcPr>
            <w:tcW w:w="9489" w:type="dxa"/>
            <w:gridSpan w:val="5"/>
          </w:tcPr>
          <w:p w:rsidR="0080469E" w:rsidRPr="0080469E" w:rsidRDefault="0080469E" w:rsidP="0080469E">
            <w:pPr>
              <w:pStyle w:val="a6"/>
              <w:rPr>
                <w:rFonts w:ascii="Times New Roman" w:hAnsi="Times New Roman"/>
                <w:i/>
                <w:lang w:val="en-US"/>
              </w:rPr>
            </w:pPr>
            <w:r w:rsidRPr="0080469E">
              <w:rPr>
                <w:rFonts w:ascii="Times New Roman" w:hAnsi="Times New Roman"/>
                <w:b/>
                <w:i/>
                <w:lang w:val="en-US"/>
              </w:rPr>
              <w:t>II</w:t>
            </w:r>
            <w:r w:rsidRPr="0080469E">
              <w:rPr>
                <w:rFonts w:ascii="Times New Roman" w:hAnsi="Times New Roman"/>
                <w:b/>
                <w:i/>
              </w:rPr>
              <w:t xml:space="preserve">   ВАРИАТИВНЫЙ КОМПОНЕНТ</w:t>
            </w:r>
          </w:p>
        </w:tc>
        <w:tc>
          <w:tcPr>
            <w:tcW w:w="1418" w:type="dxa"/>
            <w:gridSpan w:val="2"/>
          </w:tcPr>
          <w:p w:rsidR="0080469E" w:rsidRPr="0080469E" w:rsidRDefault="0080469E" w:rsidP="0080469E">
            <w:pPr>
              <w:pStyle w:val="a6"/>
              <w:rPr>
                <w:rFonts w:ascii="Times New Roman" w:hAnsi="Times New Roman"/>
                <w:i/>
                <w:lang w:val="en-US"/>
              </w:rPr>
            </w:pPr>
          </w:p>
        </w:tc>
        <w:tc>
          <w:tcPr>
            <w:tcW w:w="1417" w:type="dxa"/>
            <w:gridSpan w:val="2"/>
          </w:tcPr>
          <w:p w:rsidR="0080469E" w:rsidRPr="0080469E" w:rsidRDefault="0080469E" w:rsidP="0080469E">
            <w:pPr>
              <w:pStyle w:val="a6"/>
              <w:rPr>
                <w:rFonts w:ascii="Times New Roman" w:hAnsi="Times New Roman"/>
                <w:i/>
                <w:lang w:val="en-US"/>
              </w:rPr>
            </w:pPr>
          </w:p>
        </w:tc>
      </w:tr>
      <w:tr w:rsidR="0080469E" w:rsidRPr="0080469E" w:rsidTr="0080469E">
        <w:trPr>
          <w:gridAfter w:val="1"/>
          <w:wAfter w:w="18" w:type="dxa"/>
          <w:jc w:val="center"/>
        </w:trPr>
        <w:tc>
          <w:tcPr>
            <w:tcW w:w="3696" w:type="dxa"/>
            <w:vMerge w:val="restart"/>
          </w:tcPr>
          <w:p w:rsidR="0080469E" w:rsidRPr="0080469E" w:rsidRDefault="0080469E" w:rsidP="0080469E">
            <w:pPr>
              <w:pStyle w:val="a6"/>
              <w:rPr>
                <w:rFonts w:ascii="Times New Roman" w:hAnsi="Times New Roman"/>
              </w:rPr>
            </w:pPr>
            <w:r w:rsidRPr="0080469E">
              <w:rPr>
                <w:rFonts w:ascii="Times New Roman" w:hAnsi="Times New Roman"/>
              </w:rPr>
              <w:t>Обязательные занятия по выбору учреждения</w:t>
            </w:r>
          </w:p>
        </w:tc>
        <w:tc>
          <w:tcPr>
            <w:tcW w:w="4332" w:type="dxa"/>
          </w:tcPr>
          <w:p w:rsidR="0080469E" w:rsidRPr="0080469E" w:rsidRDefault="0080469E" w:rsidP="0080469E">
            <w:pPr>
              <w:pStyle w:val="a6"/>
              <w:rPr>
                <w:rFonts w:ascii="Times New Roman" w:hAnsi="Times New Roman"/>
              </w:rPr>
            </w:pPr>
            <w:r w:rsidRPr="0080469E">
              <w:rPr>
                <w:rFonts w:ascii="Times New Roman" w:hAnsi="Times New Roman"/>
              </w:rPr>
              <w:t>Русский язык</w:t>
            </w:r>
          </w:p>
        </w:tc>
        <w:tc>
          <w:tcPr>
            <w:tcW w:w="1436" w:type="dxa"/>
            <w:gridSpan w:val="2"/>
          </w:tcPr>
          <w:p w:rsidR="0080469E" w:rsidRPr="0080469E" w:rsidRDefault="0080469E" w:rsidP="0080469E">
            <w:pPr>
              <w:pStyle w:val="a6"/>
              <w:rPr>
                <w:rFonts w:ascii="Times New Roman" w:hAnsi="Times New Roman"/>
              </w:rPr>
            </w:pPr>
            <w:r w:rsidRPr="0080469E">
              <w:rPr>
                <w:rFonts w:ascii="Times New Roman" w:hAnsi="Times New Roman"/>
              </w:rPr>
              <w:t>1</w:t>
            </w:r>
          </w:p>
        </w:tc>
        <w:tc>
          <w:tcPr>
            <w:tcW w:w="1436" w:type="dxa"/>
            <w:gridSpan w:val="2"/>
          </w:tcPr>
          <w:p w:rsidR="0080469E" w:rsidRPr="0080469E" w:rsidRDefault="0080469E" w:rsidP="0080469E">
            <w:pPr>
              <w:pStyle w:val="a6"/>
              <w:rPr>
                <w:rFonts w:ascii="Times New Roman" w:hAnsi="Times New Roman"/>
              </w:rPr>
            </w:pPr>
            <w:r w:rsidRPr="0080469E">
              <w:rPr>
                <w:rFonts w:ascii="Times New Roman" w:hAnsi="Times New Roman"/>
              </w:rPr>
              <w:t>-</w:t>
            </w:r>
          </w:p>
        </w:tc>
        <w:tc>
          <w:tcPr>
            <w:tcW w:w="1406" w:type="dxa"/>
            <w:gridSpan w:val="2"/>
          </w:tcPr>
          <w:p w:rsidR="0080469E" w:rsidRPr="0080469E" w:rsidRDefault="0080469E" w:rsidP="0080469E">
            <w:pPr>
              <w:pStyle w:val="a6"/>
              <w:rPr>
                <w:rFonts w:ascii="Times New Roman" w:hAnsi="Times New Roman"/>
              </w:rPr>
            </w:pPr>
            <w:r w:rsidRPr="0080469E">
              <w:rPr>
                <w:rFonts w:ascii="Times New Roman" w:hAnsi="Times New Roman"/>
              </w:rPr>
              <w:t>1</w:t>
            </w:r>
          </w:p>
        </w:tc>
      </w:tr>
      <w:tr w:rsidR="0080469E" w:rsidRPr="0080469E" w:rsidTr="0080469E">
        <w:trPr>
          <w:gridAfter w:val="1"/>
          <w:wAfter w:w="18" w:type="dxa"/>
          <w:jc w:val="center"/>
        </w:trPr>
        <w:tc>
          <w:tcPr>
            <w:tcW w:w="3696" w:type="dxa"/>
            <w:vMerge/>
          </w:tcPr>
          <w:p w:rsidR="0080469E" w:rsidRPr="0080469E" w:rsidRDefault="0080469E" w:rsidP="0080469E">
            <w:pPr>
              <w:pStyle w:val="a6"/>
              <w:rPr>
                <w:rFonts w:ascii="Times New Roman" w:hAnsi="Times New Roman"/>
              </w:rPr>
            </w:pPr>
          </w:p>
        </w:tc>
        <w:tc>
          <w:tcPr>
            <w:tcW w:w="4332" w:type="dxa"/>
          </w:tcPr>
          <w:p w:rsidR="0080469E" w:rsidRPr="0080469E" w:rsidRDefault="0080469E" w:rsidP="0080469E">
            <w:pPr>
              <w:pStyle w:val="a6"/>
              <w:rPr>
                <w:rFonts w:ascii="Times New Roman" w:hAnsi="Times New Roman"/>
              </w:rPr>
            </w:pPr>
            <w:r w:rsidRPr="0080469E">
              <w:rPr>
                <w:rFonts w:ascii="Times New Roman" w:hAnsi="Times New Roman"/>
              </w:rPr>
              <w:t>Математика</w:t>
            </w:r>
          </w:p>
        </w:tc>
        <w:tc>
          <w:tcPr>
            <w:tcW w:w="1436" w:type="dxa"/>
            <w:gridSpan w:val="2"/>
          </w:tcPr>
          <w:p w:rsidR="0080469E" w:rsidRPr="0080469E" w:rsidRDefault="0080469E" w:rsidP="0080469E">
            <w:pPr>
              <w:pStyle w:val="a6"/>
              <w:rPr>
                <w:rFonts w:ascii="Times New Roman" w:hAnsi="Times New Roman"/>
              </w:rPr>
            </w:pPr>
            <w:r w:rsidRPr="0080469E">
              <w:rPr>
                <w:rFonts w:ascii="Times New Roman" w:hAnsi="Times New Roman"/>
              </w:rPr>
              <w:t>1</w:t>
            </w:r>
          </w:p>
        </w:tc>
        <w:tc>
          <w:tcPr>
            <w:tcW w:w="1436" w:type="dxa"/>
            <w:gridSpan w:val="2"/>
          </w:tcPr>
          <w:p w:rsidR="0080469E" w:rsidRPr="0080469E" w:rsidRDefault="0080469E" w:rsidP="0080469E">
            <w:pPr>
              <w:pStyle w:val="a6"/>
              <w:rPr>
                <w:rFonts w:ascii="Times New Roman" w:hAnsi="Times New Roman"/>
              </w:rPr>
            </w:pPr>
            <w:r w:rsidRPr="0080469E">
              <w:rPr>
                <w:rFonts w:ascii="Times New Roman" w:hAnsi="Times New Roman"/>
              </w:rPr>
              <w:t>1</w:t>
            </w:r>
          </w:p>
        </w:tc>
        <w:tc>
          <w:tcPr>
            <w:tcW w:w="1406" w:type="dxa"/>
            <w:gridSpan w:val="2"/>
          </w:tcPr>
          <w:p w:rsidR="0080469E" w:rsidRPr="0080469E" w:rsidRDefault="0080469E" w:rsidP="0080469E">
            <w:pPr>
              <w:pStyle w:val="a6"/>
              <w:rPr>
                <w:rFonts w:ascii="Times New Roman" w:hAnsi="Times New Roman"/>
              </w:rPr>
            </w:pPr>
            <w:r w:rsidRPr="0080469E">
              <w:rPr>
                <w:rFonts w:ascii="Times New Roman" w:hAnsi="Times New Roman"/>
              </w:rPr>
              <w:t>1</w:t>
            </w:r>
          </w:p>
        </w:tc>
      </w:tr>
      <w:tr w:rsidR="0080469E" w:rsidRPr="0080469E" w:rsidTr="0080469E">
        <w:trPr>
          <w:gridAfter w:val="1"/>
          <w:wAfter w:w="18" w:type="dxa"/>
          <w:jc w:val="center"/>
        </w:trPr>
        <w:tc>
          <w:tcPr>
            <w:tcW w:w="3696" w:type="dxa"/>
            <w:vMerge/>
          </w:tcPr>
          <w:p w:rsidR="0080469E" w:rsidRPr="0080469E" w:rsidRDefault="0080469E" w:rsidP="0080469E">
            <w:pPr>
              <w:pStyle w:val="a6"/>
              <w:rPr>
                <w:rFonts w:ascii="Times New Roman" w:hAnsi="Times New Roman"/>
              </w:rPr>
            </w:pPr>
          </w:p>
        </w:tc>
        <w:tc>
          <w:tcPr>
            <w:tcW w:w="4332" w:type="dxa"/>
          </w:tcPr>
          <w:p w:rsidR="0080469E" w:rsidRPr="0080469E" w:rsidRDefault="0080469E" w:rsidP="0080469E">
            <w:pPr>
              <w:pStyle w:val="a6"/>
              <w:rPr>
                <w:rFonts w:ascii="Times New Roman" w:hAnsi="Times New Roman"/>
              </w:rPr>
            </w:pPr>
            <w:r w:rsidRPr="0080469E">
              <w:rPr>
                <w:rFonts w:ascii="Times New Roman" w:hAnsi="Times New Roman"/>
              </w:rPr>
              <w:t>Изобразительное искусство</w:t>
            </w:r>
          </w:p>
        </w:tc>
        <w:tc>
          <w:tcPr>
            <w:tcW w:w="1436" w:type="dxa"/>
            <w:gridSpan w:val="2"/>
          </w:tcPr>
          <w:p w:rsidR="0080469E" w:rsidRPr="0080469E" w:rsidRDefault="0080469E" w:rsidP="0080469E">
            <w:pPr>
              <w:pStyle w:val="a6"/>
              <w:rPr>
                <w:rFonts w:ascii="Times New Roman" w:hAnsi="Times New Roman"/>
              </w:rPr>
            </w:pPr>
            <w:r w:rsidRPr="0080469E">
              <w:rPr>
                <w:rFonts w:ascii="Times New Roman" w:hAnsi="Times New Roman"/>
              </w:rPr>
              <w:t>1</w:t>
            </w:r>
          </w:p>
        </w:tc>
        <w:tc>
          <w:tcPr>
            <w:tcW w:w="1436" w:type="dxa"/>
            <w:gridSpan w:val="2"/>
          </w:tcPr>
          <w:p w:rsidR="0080469E" w:rsidRPr="0080469E" w:rsidRDefault="0080469E" w:rsidP="0080469E">
            <w:pPr>
              <w:pStyle w:val="a6"/>
              <w:rPr>
                <w:rFonts w:ascii="Times New Roman" w:hAnsi="Times New Roman"/>
              </w:rPr>
            </w:pPr>
            <w:r w:rsidRPr="0080469E">
              <w:rPr>
                <w:rFonts w:ascii="Times New Roman" w:hAnsi="Times New Roman"/>
              </w:rPr>
              <w:t>-</w:t>
            </w:r>
          </w:p>
        </w:tc>
        <w:tc>
          <w:tcPr>
            <w:tcW w:w="1406" w:type="dxa"/>
            <w:gridSpan w:val="2"/>
          </w:tcPr>
          <w:p w:rsidR="0080469E" w:rsidRPr="0080469E" w:rsidRDefault="0080469E" w:rsidP="0080469E">
            <w:pPr>
              <w:pStyle w:val="a6"/>
              <w:rPr>
                <w:rFonts w:ascii="Times New Roman" w:hAnsi="Times New Roman"/>
              </w:rPr>
            </w:pPr>
            <w:r w:rsidRPr="0080469E">
              <w:rPr>
                <w:rFonts w:ascii="Times New Roman" w:hAnsi="Times New Roman"/>
              </w:rPr>
              <w:t>-</w:t>
            </w:r>
          </w:p>
        </w:tc>
      </w:tr>
      <w:tr w:rsidR="0080469E" w:rsidRPr="0080469E" w:rsidTr="0080469E">
        <w:trPr>
          <w:gridAfter w:val="1"/>
          <w:wAfter w:w="18" w:type="dxa"/>
          <w:jc w:val="center"/>
        </w:trPr>
        <w:tc>
          <w:tcPr>
            <w:tcW w:w="3696" w:type="dxa"/>
            <w:vMerge/>
          </w:tcPr>
          <w:p w:rsidR="0080469E" w:rsidRPr="0080469E" w:rsidRDefault="0080469E" w:rsidP="0080469E">
            <w:pPr>
              <w:pStyle w:val="a6"/>
              <w:rPr>
                <w:rFonts w:ascii="Times New Roman" w:hAnsi="Times New Roman"/>
              </w:rPr>
            </w:pPr>
          </w:p>
        </w:tc>
        <w:tc>
          <w:tcPr>
            <w:tcW w:w="4332" w:type="dxa"/>
          </w:tcPr>
          <w:p w:rsidR="0080469E" w:rsidRPr="0080469E" w:rsidRDefault="0080469E" w:rsidP="0080469E">
            <w:pPr>
              <w:pStyle w:val="a6"/>
              <w:rPr>
                <w:rFonts w:ascii="Times New Roman" w:hAnsi="Times New Roman"/>
              </w:rPr>
            </w:pPr>
            <w:r w:rsidRPr="0080469E">
              <w:rPr>
                <w:rFonts w:ascii="Times New Roman" w:hAnsi="Times New Roman"/>
              </w:rPr>
              <w:t>Обществознание</w:t>
            </w:r>
          </w:p>
        </w:tc>
        <w:tc>
          <w:tcPr>
            <w:tcW w:w="1436" w:type="dxa"/>
            <w:gridSpan w:val="2"/>
          </w:tcPr>
          <w:p w:rsidR="0080469E" w:rsidRPr="0080469E" w:rsidRDefault="0080469E" w:rsidP="0080469E">
            <w:pPr>
              <w:pStyle w:val="a6"/>
              <w:rPr>
                <w:rFonts w:ascii="Times New Roman" w:hAnsi="Times New Roman"/>
              </w:rPr>
            </w:pPr>
            <w:r w:rsidRPr="0080469E">
              <w:rPr>
                <w:rFonts w:ascii="Times New Roman" w:hAnsi="Times New Roman"/>
              </w:rPr>
              <w:t>1</w:t>
            </w:r>
          </w:p>
        </w:tc>
        <w:tc>
          <w:tcPr>
            <w:tcW w:w="1436" w:type="dxa"/>
            <w:gridSpan w:val="2"/>
          </w:tcPr>
          <w:p w:rsidR="0080469E" w:rsidRPr="0080469E" w:rsidRDefault="0080469E" w:rsidP="0080469E">
            <w:pPr>
              <w:pStyle w:val="a6"/>
              <w:rPr>
                <w:rFonts w:ascii="Times New Roman" w:hAnsi="Times New Roman"/>
              </w:rPr>
            </w:pPr>
            <w:r w:rsidRPr="0080469E">
              <w:rPr>
                <w:rFonts w:ascii="Times New Roman" w:hAnsi="Times New Roman"/>
              </w:rPr>
              <w:t>-</w:t>
            </w:r>
          </w:p>
        </w:tc>
        <w:tc>
          <w:tcPr>
            <w:tcW w:w="1406" w:type="dxa"/>
            <w:gridSpan w:val="2"/>
          </w:tcPr>
          <w:p w:rsidR="0080469E" w:rsidRPr="0080469E" w:rsidRDefault="0080469E" w:rsidP="0080469E">
            <w:pPr>
              <w:pStyle w:val="a6"/>
              <w:rPr>
                <w:rFonts w:ascii="Times New Roman" w:hAnsi="Times New Roman"/>
              </w:rPr>
            </w:pPr>
            <w:r w:rsidRPr="0080469E">
              <w:rPr>
                <w:rFonts w:ascii="Times New Roman" w:hAnsi="Times New Roman"/>
              </w:rPr>
              <w:t>-</w:t>
            </w:r>
          </w:p>
        </w:tc>
      </w:tr>
      <w:tr w:rsidR="0080469E" w:rsidRPr="0080469E" w:rsidTr="0080469E">
        <w:trPr>
          <w:gridAfter w:val="1"/>
          <w:wAfter w:w="18" w:type="dxa"/>
          <w:jc w:val="center"/>
        </w:trPr>
        <w:tc>
          <w:tcPr>
            <w:tcW w:w="3696" w:type="dxa"/>
            <w:vMerge/>
          </w:tcPr>
          <w:p w:rsidR="0080469E" w:rsidRPr="0080469E" w:rsidRDefault="0080469E" w:rsidP="0080469E">
            <w:pPr>
              <w:pStyle w:val="a6"/>
              <w:rPr>
                <w:rFonts w:ascii="Times New Roman" w:hAnsi="Times New Roman"/>
              </w:rPr>
            </w:pPr>
          </w:p>
        </w:tc>
        <w:tc>
          <w:tcPr>
            <w:tcW w:w="4332" w:type="dxa"/>
          </w:tcPr>
          <w:p w:rsidR="0080469E" w:rsidRPr="0080469E" w:rsidRDefault="0080469E" w:rsidP="0080469E">
            <w:pPr>
              <w:pStyle w:val="a6"/>
              <w:rPr>
                <w:rFonts w:ascii="Times New Roman" w:hAnsi="Times New Roman"/>
              </w:rPr>
            </w:pPr>
            <w:r w:rsidRPr="0080469E">
              <w:rPr>
                <w:rFonts w:ascii="Times New Roman" w:hAnsi="Times New Roman"/>
              </w:rPr>
              <w:t>Музыка и пение</w:t>
            </w:r>
          </w:p>
        </w:tc>
        <w:tc>
          <w:tcPr>
            <w:tcW w:w="1436" w:type="dxa"/>
            <w:gridSpan w:val="2"/>
          </w:tcPr>
          <w:p w:rsidR="0080469E" w:rsidRPr="0080469E" w:rsidRDefault="0080469E" w:rsidP="0080469E">
            <w:pPr>
              <w:pStyle w:val="a6"/>
              <w:rPr>
                <w:rFonts w:ascii="Times New Roman" w:hAnsi="Times New Roman"/>
              </w:rPr>
            </w:pPr>
          </w:p>
        </w:tc>
        <w:tc>
          <w:tcPr>
            <w:tcW w:w="1436" w:type="dxa"/>
            <w:gridSpan w:val="2"/>
          </w:tcPr>
          <w:p w:rsidR="0080469E" w:rsidRPr="0080469E" w:rsidRDefault="0080469E" w:rsidP="0080469E">
            <w:pPr>
              <w:pStyle w:val="a6"/>
              <w:rPr>
                <w:rFonts w:ascii="Times New Roman" w:hAnsi="Times New Roman"/>
              </w:rPr>
            </w:pPr>
          </w:p>
        </w:tc>
        <w:tc>
          <w:tcPr>
            <w:tcW w:w="1406" w:type="dxa"/>
            <w:gridSpan w:val="2"/>
          </w:tcPr>
          <w:p w:rsidR="0080469E" w:rsidRPr="0080469E" w:rsidRDefault="0080469E" w:rsidP="0080469E">
            <w:pPr>
              <w:pStyle w:val="a6"/>
              <w:rPr>
                <w:rFonts w:ascii="Times New Roman" w:hAnsi="Times New Roman"/>
              </w:rPr>
            </w:pPr>
            <w:r w:rsidRPr="0080469E">
              <w:rPr>
                <w:rFonts w:ascii="Times New Roman" w:hAnsi="Times New Roman"/>
              </w:rPr>
              <w:t>1</w:t>
            </w:r>
          </w:p>
        </w:tc>
      </w:tr>
      <w:tr w:rsidR="0080469E" w:rsidRPr="0080469E" w:rsidTr="0080469E">
        <w:trPr>
          <w:gridAfter w:val="1"/>
          <w:wAfter w:w="18" w:type="dxa"/>
          <w:jc w:val="center"/>
        </w:trPr>
        <w:tc>
          <w:tcPr>
            <w:tcW w:w="3696" w:type="dxa"/>
            <w:vMerge/>
          </w:tcPr>
          <w:p w:rsidR="0080469E" w:rsidRPr="0080469E" w:rsidRDefault="0080469E" w:rsidP="0080469E">
            <w:pPr>
              <w:pStyle w:val="a6"/>
              <w:rPr>
                <w:rFonts w:ascii="Times New Roman" w:hAnsi="Times New Roman"/>
              </w:rPr>
            </w:pPr>
          </w:p>
        </w:tc>
        <w:tc>
          <w:tcPr>
            <w:tcW w:w="4332" w:type="dxa"/>
          </w:tcPr>
          <w:p w:rsidR="0080469E" w:rsidRPr="0080469E" w:rsidRDefault="0080469E" w:rsidP="0080469E">
            <w:pPr>
              <w:pStyle w:val="a6"/>
              <w:rPr>
                <w:rFonts w:ascii="Times New Roman" w:hAnsi="Times New Roman"/>
              </w:rPr>
            </w:pPr>
            <w:r w:rsidRPr="0080469E">
              <w:rPr>
                <w:rFonts w:ascii="Times New Roman" w:hAnsi="Times New Roman"/>
              </w:rPr>
              <w:t>Основы православной культуры</w:t>
            </w:r>
          </w:p>
        </w:tc>
        <w:tc>
          <w:tcPr>
            <w:tcW w:w="1436" w:type="dxa"/>
            <w:gridSpan w:val="2"/>
          </w:tcPr>
          <w:p w:rsidR="0080469E" w:rsidRPr="0080469E" w:rsidRDefault="0080469E" w:rsidP="0080469E">
            <w:pPr>
              <w:pStyle w:val="a6"/>
              <w:rPr>
                <w:rFonts w:ascii="Times New Roman" w:hAnsi="Times New Roman"/>
              </w:rPr>
            </w:pPr>
            <w:r w:rsidRPr="0080469E">
              <w:rPr>
                <w:rFonts w:ascii="Times New Roman" w:hAnsi="Times New Roman"/>
              </w:rPr>
              <w:t>1</w:t>
            </w:r>
          </w:p>
        </w:tc>
        <w:tc>
          <w:tcPr>
            <w:tcW w:w="1436" w:type="dxa"/>
            <w:gridSpan w:val="2"/>
          </w:tcPr>
          <w:p w:rsidR="0080469E" w:rsidRPr="0080469E" w:rsidRDefault="0080469E" w:rsidP="0080469E">
            <w:pPr>
              <w:pStyle w:val="a6"/>
              <w:rPr>
                <w:rFonts w:ascii="Times New Roman" w:hAnsi="Times New Roman"/>
                <w:b/>
              </w:rPr>
            </w:pPr>
            <w:r w:rsidRPr="0080469E">
              <w:rPr>
                <w:rFonts w:ascii="Times New Roman" w:hAnsi="Times New Roman"/>
                <w:b/>
              </w:rPr>
              <w:t>-</w:t>
            </w:r>
          </w:p>
        </w:tc>
        <w:tc>
          <w:tcPr>
            <w:tcW w:w="1406" w:type="dxa"/>
            <w:gridSpan w:val="2"/>
          </w:tcPr>
          <w:p w:rsidR="0080469E" w:rsidRPr="0080469E" w:rsidRDefault="0080469E" w:rsidP="0080469E">
            <w:pPr>
              <w:pStyle w:val="a6"/>
              <w:rPr>
                <w:rFonts w:ascii="Times New Roman" w:hAnsi="Times New Roman"/>
              </w:rPr>
            </w:pPr>
            <w:r w:rsidRPr="0080469E">
              <w:rPr>
                <w:rFonts w:ascii="Times New Roman" w:hAnsi="Times New Roman"/>
              </w:rPr>
              <w:t>-</w:t>
            </w:r>
          </w:p>
        </w:tc>
      </w:tr>
      <w:tr w:rsidR="0080469E" w:rsidRPr="0080469E" w:rsidTr="0080469E">
        <w:trPr>
          <w:gridAfter w:val="1"/>
          <w:wAfter w:w="18" w:type="dxa"/>
          <w:jc w:val="center"/>
        </w:trPr>
        <w:tc>
          <w:tcPr>
            <w:tcW w:w="3696" w:type="dxa"/>
            <w:vMerge/>
          </w:tcPr>
          <w:p w:rsidR="0080469E" w:rsidRPr="0080469E" w:rsidRDefault="0080469E" w:rsidP="0080469E">
            <w:pPr>
              <w:pStyle w:val="a6"/>
              <w:rPr>
                <w:rFonts w:ascii="Times New Roman" w:hAnsi="Times New Roman"/>
              </w:rPr>
            </w:pPr>
          </w:p>
        </w:tc>
        <w:tc>
          <w:tcPr>
            <w:tcW w:w="4332" w:type="dxa"/>
          </w:tcPr>
          <w:p w:rsidR="0080469E" w:rsidRPr="0080469E" w:rsidRDefault="0080469E" w:rsidP="0080469E">
            <w:pPr>
              <w:pStyle w:val="a6"/>
              <w:rPr>
                <w:rFonts w:ascii="Times New Roman" w:hAnsi="Times New Roman"/>
              </w:rPr>
            </w:pPr>
            <w:r w:rsidRPr="0080469E">
              <w:rPr>
                <w:rFonts w:ascii="Times New Roman" w:hAnsi="Times New Roman"/>
              </w:rPr>
              <w:t>Основы нравственности</w:t>
            </w:r>
          </w:p>
        </w:tc>
        <w:tc>
          <w:tcPr>
            <w:tcW w:w="1436" w:type="dxa"/>
            <w:gridSpan w:val="2"/>
          </w:tcPr>
          <w:p w:rsidR="0080469E" w:rsidRPr="0080469E" w:rsidRDefault="0080469E" w:rsidP="0080469E">
            <w:pPr>
              <w:pStyle w:val="a6"/>
              <w:rPr>
                <w:rFonts w:ascii="Times New Roman" w:hAnsi="Times New Roman"/>
              </w:rPr>
            </w:pPr>
            <w:r w:rsidRPr="0080469E">
              <w:rPr>
                <w:rFonts w:ascii="Times New Roman" w:hAnsi="Times New Roman"/>
              </w:rPr>
              <w:t>-</w:t>
            </w:r>
          </w:p>
        </w:tc>
        <w:tc>
          <w:tcPr>
            <w:tcW w:w="1436" w:type="dxa"/>
            <w:gridSpan w:val="2"/>
          </w:tcPr>
          <w:p w:rsidR="0080469E" w:rsidRPr="0080469E" w:rsidRDefault="0080469E" w:rsidP="0080469E">
            <w:pPr>
              <w:pStyle w:val="a6"/>
              <w:rPr>
                <w:rFonts w:ascii="Times New Roman" w:hAnsi="Times New Roman"/>
              </w:rPr>
            </w:pPr>
            <w:r w:rsidRPr="0080469E">
              <w:rPr>
                <w:rFonts w:ascii="Times New Roman" w:hAnsi="Times New Roman"/>
              </w:rPr>
              <w:t>1</w:t>
            </w:r>
          </w:p>
        </w:tc>
        <w:tc>
          <w:tcPr>
            <w:tcW w:w="1406" w:type="dxa"/>
            <w:gridSpan w:val="2"/>
          </w:tcPr>
          <w:p w:rsidR="0080469E" w:rsidRPr="0080469E" w:rsidRDefault="0080469E" w:rsidP="0080469E">
            <w:pPr>
              <w:pStyle w:val="a6"/>
              <w:rPr>
                <w:rFonts w:ascii="Times New Roman" w:hAnsi="Times New Roman"/>
              </w:rPr>
            </w:pPr>
            <w:r w:rsidRPr="0080469E">
              <w:rPr>
                <w:rFonts w:ascii="Times New Roman" w:hAnsi="Times New Roman"/>
              </w:rPr>
              <w:t>-</w:t>
            </w:r>
          </w:p>
        </w:tc>
      </w:tr>
      <w:tr w:rsidR="0080469E" w:rsidRPr="0080469E" w:rsidTr="0080469E">
        <w:trPr>
          <w:gridAfter w:val="1"/>
          <w:wAfter w:w="18" w:type="dxa"/>
          <w:jc w:val="center"/>
        </w:trPr>
        <w:tc>
          <w:tcPr>
            <w:tcW w:w="3696" w:type="dxa"/>
            <w:vMerge/>
          </w:tcPr>
          <w:p w:rsidR="0080469E" w:rsidRPr="0080469E" w:rsidRDefault="0080469E" w:rsidP="0080469E">
            <w:pPr>
              <w:pStyle w:val="a6"/>
              <w:rPr>
                <w:rFonts w:ascii="Times New Roman" w:hAnsi="Times New Roman"/>
              </w:rPr>
            </w:pPr>
          </w:p>
        </w:tc>
        <w:tc>
          <w:tcPr>
            <w:tcW w:w="4332" w:type="dxa"/>
          </w:tcPr>
          <w:p w:rsidR="0080469E" w:rsidRPr="0080469E" w:rsidRDefault="0080469E" w:rsidP="0080469E">
            <w:pPr>
              <w:pStyle w:val="a6"/>
              <w:rPr>
                <w:rFonts w:ascii="Times New Roman" w:hAnsi="Times New Roman"/>
              </w:rPr>
            </w:pPr>
            <w:r w:rsidRPr="0080469E">
              <w:rPr>
                <w:rFonts w:ascii="Times New Roman" w:hAnsi="Times New Roman"/>
              </w:rPr>
              <w:t>Черчение</w:t>
            </w:r>
          </w:p>
        </w:tc>
        <w:tc>
          <w:tcPr>
            <w:tcW w:w="1436" w:type="dxa"/>
            <w:gridSpan w:val="2"/>
          </w:tcPr>
          <w:p w:rsidR="0080469E" w:rsidRPr="0080469E" w:rsidRDefault="0080469E" w:rsidP="0080469E">
            <w:pPr>
              <w:pStyle w:val="a6"/>
              <w:rPr>
                <w:rFonts w:ascii="Times New Roman" w:hAnsi="Times New Roman"/>
              </w:rPr>
            </w:pPr>
            <w:r w:rsidRPr="0080469E">
              <w:rPr>
                <w:rFonts w:ascii="Times New Roman" w:hAnsi="Times New Roman"/>
              </w:rPr>
              <w:t>-</w:t>
            </w:r>
          </w:p>
        </w:tc>
        <w:tc>
          <w:tcPr>
            <w:tcW w:w="1436" w:type="dxa"/>
            <w:gridSpan w:val="2"/>
          </w:tcPr>
          <w:p w:rsidR="0080469E" w:rsidRPr="0080469E" w:rsidRDefault="0080469E" w:rsidP="0080469E">
            <w:pPr>
              <w:pStyle w:val="a6"/>
              <w:rPr>
                <w:rFonts w:ascii="Times New Roman" w:hAnsi="Times New Roman"/>
              </w:rPr>
            </w:pPr>
            <w:r w:rsidRPr="0080469E">
              <w:rPr>
                <w:rFonts w:ascii="Times New Roman" w:hAnsi="Times New Roman"/>
              </w:rPr>
              <w:t>-</w:t>
            </w:r>
          </w:p>
        </w:tc>
        <w:tc>
          <w:tcPr>
            <w:tcW w:w="1406" w:type="dxa"/>
            <w:gridSpan w:val="2"/>
          </w:tcPr>
          <w:p w:rsidR="0080469E" w:rsidRPr="0080469E" w:rsidRDefault="0080469E" w:rsidP="0080469E">
            <w:pPr>
              <w:pStyle w:val="a6"/>
              <w:rPr>
                <w:rFonts w:ascii="Times New Roman" w:hAnsi="Times New Roman"/>
              </w:rPr>
            </w:pPr>
            <w:r w:rsidRPr="0080469E">
              <w:rPr>
                <w:rFonts w:ascii="Times New Roman" w:hAnsi="Times New Roman"/>
              </w:rPr>
              <w:t>1</w:t>
            </w:r>
          </w:p>
        </w:tc>
      </w:tr>
      <w:tr w:rsidR="0080469E" w:rsidRPr="0080469E" w:rsidTr="0080469E">
        <w:trPr>
          <w:gridAfter w:val="1"/>
          <w:wAfter w:w="18" w:type="dxa"/>
          <w:jc w:val="center"/>
        </w:trPr>
        <w:tc>
          <w:tcPr>
            <w:tcW w:w="3696" w:type="dxa"/>
            <w:vMerge/>
          </w:tcPr>
          <w:p w:rsidR="0080469E" w:rsidRPr="0080469E" w:rsidRDefault="0080469E" w:rsidP="0080469E">
            <w:pPr>
              <w:pStyle w:val="a6"/>
              <w:rPr>
                <w:rFonts w:ascii="Times New Roman" w:hAnsi="Times New Roman"/>
              </w:rPr>
            </w:pPr>
          </w:p>
        </w:tc>
        <w:tc>
          <w:tcPr>
            <w:tcW w:w="4332" w:type="dxa"/>
          </w:tcPr>
          <w:p w:rsidR="0080469E" w:rsidRPr="0080469E" w:rsidRDefault="0080469E" w:rsidP="0080469E">
            <w:pPr>
              <w:pStyle w:val="a6"/>
              <w:rPr>
                <w:rFonts w:ascii="Times New Roman" w:hAnsi="Times New Roman"/>
              </w:rPr>
            </w:pPr>
            <w:r w:rsidRPr="0080469E">
              <w:rPr>
                <w:rFonts w:ascii="Times New Roman" w:hAnsi="Times New Roman"/>
              </w:rPr>
              <w:t>ОБЖ</w:t>
            </w:r>
          </w:p>
        </w:tc>
        <w:tc>
          <w:tcPr>
            <w:tcW w:w="1436" w:type="dxa"/>
            <w:gridSpan w:val="2"/>
          </w:tcPr>
          <w:p w:rsidR="0080469E" w:rsidRPr="0080469E" w:rsidRDefault="0080469E" w:rsidP="0080469E">
            <w:pPr>
              <w:pStyle w:val="a6"/>
              <w:rPr>
                <w:rFonts w:ascii="Times New Roman" w:hAnsi="Times New Roman"/>
              </w:rPr>
            </w:pPr>
          </w:p>
        </w:tc>
        <w:tc>
          <w:tcPr>
            <w:tcW w:w="1436" w:type="dxa"/>
            <w:gridSpan w:val="2"/>
          </w:tcPr>
          <w:p w:rsidR="0080469E" w:rsidRPr="0080469E" w:rsidRDefault="0080469E" w:rsidP="0080469E">
            <w:pPr>
              <w:pStyle w:val="a6"/>
              <w:rPr>
                <w:rFonts w:ascii="Times New Roman" w:hAnsi="Times New Roman"/>
              </w:rPr>
            </w:pPr>
            <w:r w:rsidRPr="0080469E">
              <w:rPr>
                <w:rFonts w:ascii="Times New Roman" w:hAnsi="Times New Roman"/>
              </w:rPr>
              <w:t>1</w:t>
            </w:r>
          </w:p>
        </w:tc>
        <w:tc>
          <w:tcPr>
            <w:tcW w:w="1406" w:type="dxa"/>
            <w:gridSpan w:val="2"/>
          </w:tcPr>
          <w:p w:rsidR="0080469E" w:rsidRPr="0080469E" w:rsidRDefault="0080469E" w:rsidP="0080469E">
            <w:pPr>
              <w:pStyle w:val="a6"/>
              <w:rPr>
                <w:rFonts w:ascii="Times New Roman" w:hAnsi="Times New Roman"/>
              </w:rPr>
            </w:pPr>
            <w:r w:rsidRPr="0080469E">
              <w:rPr>
                <w:rFonts w:ascii="Times New Roman" w:hAnsi="Times New Roman"/>
              </w:rPr>
              <w:t>1</w:t>
            </w:r>
          </w:p>
        </w:tc>
      </w:tr>
      <w:tr w:rsidR="0080469E" w:rsidRPr="0080469E" w:rsidTr="0080469E">
        <w:trPr>
          <w:gridAfter w:val="1"/>
          <w:wAfter w:w="18" w:type="dxa"/>
          <w:jc w:val="center"/>
        </w:trPr>
        <w:tc>
          <w:tcPr>
            <w:tcW w:w="3696" w:type="dxa"/>
          </w:tcPr>
          <w:p w:rsidR="0080469E" w:rsidRPr="0080469E" w:rsidRDefault="0080469E" w:rsidP="0080469E">
            <w:pPr>
              <w:pStyle w:val="a6"/>
              <w:rPr>
                <w:rFonts w:ascii="Times New Roman" w:hAnsi="Times New Roman"/>
              </w:rPr>
            </w:pPr>
            <w:r w:rsidRPr="0080469E">
              <w:rPr>
                <w:rFonts w:ascii="Times New Roman" w:hAnsi="Times New Roman"/>
              </w:rPr>
              <w:t>Факультативные занятия</w:t>
            </w:r>
          </w:p>
        </w:tc>
        <w:tc>
          <w:tcPr>
            <w:tcW w:w="4332" w:type="dxa"/>
          </w:tcPr>
          <w:p w:rsidR="0080469E" w:rsidRPr="0080469E" w:rsidRDefault="0080469E" w:rsidP="0080469E">
            <w:pPr>
              <w:pStyle w:val="a6"/>
              <w:rPr>
                <w:rFonts w:ascii="Times New Roman" w:hAnsi="Times New Roman"/>
              </w:rPr>
            </w:pPr>
            <w:r w:rsidRPr="0080469E">
              <w:rPr>
                <w:rFonts w:ascii="Times New Roman" w:hAnsi="Times New Roman"/>
              </w:rPr>
              <w:t>История  Донского края</w:t>
            </w:r>
          </w:p>
        </w:tc>
        <w:tc>
          <w:tcPr>
            <w:tcW w:w="1436" w:type="dxa"/>
            <w:gridSpan w:val="2"/>
          </w:tcPr>
          <w:p w:rsidR="0080469E" w:rsidRPr="0080469E" w:rsidRDefault="0080469E" w:rsidP="0080469E">
            <w:pPr>
              <w:pStyle w:val="a6"/>
              <w:rPr>
                <w:rFonts w:ascii="Times New Roman" w:hAnsi="Times New Roman"/>
              </w:rPr>
            </w:pPr>
          </w:p>
        </w:tc>
        <w:tc>
          <w:tcPr>
            <w:tcW w:w="1436" w:type="dxa"/>
            <w:gridSpan w:val="2"/>
          </w:tcPr>
          <w:p w:rsidR="0080469E" w:rsidRPr="0080469E" w:rsidRDefault="0080469E" w:rsidP="0080469E">
            <w:pPr>
              <w:pStyle w:val="a6"/>
              <w:rPr>
                <w:rFonts w:ascii="Times New Roman" w:hAnsi="Times New Roman"/>
              </w:rPr>
            </w:pPr>
            <w:r w:rsidRPr="0080469E">
              <w:rPr>
                <w:rFonts w:ascii="Times New Roman" w:hAnsi="Times New Roman"/>
              </w:rPr>
              <w:t>1</w:t>
            </w:r>
          </w:p>
        </w:tc>
        <w:tc>
          <w:tcPr>
            <w:tcW w:w="1406" w:type="dxa"/>
            <w:gridSpan w:val="2"/>
          </w:tcPr>
          <w:p w:rsidR="0080469E" w:rsidRPr="0080469E" w:rsidRDefault="0080469E" w:rsidP="0080469E">
            <w:pPr>
              <w:pStyle w:val="a6"/>
              <w:rPr>
                <w:rFonts w:ascii="Times New Roman" w:hAnsi="Times New Roman"/>
              </w:rPr>
            </w:pPr>
          </w:p>
        </w:tc>
      </w:tr>
      <w:tr w:rsidR="0080469E" w:rsidRPr="0080469E" w:rsidTr="0080469E">
        <w:trPr>
          <w:jc w:val="center"/>
        </w:trPr>
        <w:tc>
          <w:tcPr>
            <w:tcW w:w="3696" w:type="dxa"/>
          </w:tcPr>
          <w:p w:rsidR="0080469E" w:rsidRPr="0080469E" w:rsidRDefault="0080469E" w:rsidP="0080469E">
            <w:pPr>
              <w:pStyle w:val="a6"/>
              <w:rPr>
                <w:rFonts w:ascii="Times New Roman" w:hAnsi="Times New Roman"/>
                <w:b/>
              </w:rPr>
            </w:pPr>
            <w:r w:rsidRPr="0080469E">
              <w:rPr>
                <w:rFonts w:ascii="Times New Roman" w:hAnsi="Times New Roman"/>
                <w:b/>
              </w:rPr>
              <w:t xml:space="preserve">Максимальная нагрузка </w:t>
            </w:r>
          </w:p>
          <w:p w:rsidR="0080469E" w:rsidRPr="0080469E" w:rsidRDefault="0080469E" w:rsidP="0080469E">
            <w:pPr>
              <w:pStyle w:val="a6"/>
              <w:rPr>
                <w:rFonts w:ascii="Times New Roman" w:hAnsi="Times New Roman"/>
                <w:b/>
              </w:rPr>
            </w:pPr>
            <w:r w:rsidRPr="0080469E">
              <w:rPr>
                <w:rFonts w:ascii="Times New Roman" w:hAnsi="Times New Roman"/>
                <w:b/>
              </w:rPr>
              <w:t>на учащегося</w:t>
            </w:r>
          </w:p>
        </w:tc>
        <w:tc>
          <w:tcPr>
            <w:tcW w:w="5793" w:type="dxa"/>
            <w:gridSpan w:val="4"/>
          </w:tcPr>
          <w:p w:rsidR="0080469E" w:rsidRPr="0080469E" w:rsidRDefault="0080469E" w:rsidP="0080469E">
            <w:pPr>
              <w:pStyle w:val="a6"/>
              <w:rPr>
                <w:rFonts w:ascii="Times New Roman" w:hAnsi="Times New Roman"/>
                <w:b/>
              </w:rPr>
            </w:pPr>
            <w:r w:rsidRPr="0080469E">
              <w:rPr>
                <w:rFonts w:ascii="Times New Roman" w:hAnsi="Times New Roman"/>
                <w:b/>
              </w:rPr>
              <w:t xml:space="preserve">                                                          35</w:t>
            </w:r>
          </w:p>
        </w:tc>
        <w:tc>
          <w:tcPr>
            <w:tcW w:w="1418" w:type="dxa"/>
            <w:gridSpan w:val="2"/>
          </w:tcPr>
          <w:p w:rsidR="0080469E" w:rsidRPr="0080469E" w:rsidRDefault="0080469E" w:rsidP="0080469E">
            <w:pPr>
              <w:pStyle w:val="a6"/>
              <w:rPr>
                <w:rFonts w:ascii="Times New Roman" w:hAnsi="Times New Roman"/>
                <w:b/>
              </w:rPr>
            </w:pPr>
            <w:r w:rsidRPr="0080469E">
              <w:rPr>
                <w:rFonts w:ascii="Times New Roman" w:hAnsi="Times New Roman"/>
                <w:b/>
              </w:rPr>
              <w:t>36</w:t>
            </w:r>
          </w:p>
        </w:tc>
        <w:tc>
          <w:tcPr>
            <w:tcW w:w="1417" w:type="dxa"/>
            <w:gridSpan w:val="2"/>
          </w:tcPr>
          <w:p w:rsidR="0080469E" w:rsidRPr="0080469E" w:rsidRDefault="0080469E" w:rsidP="0080469E">
            <w:pPr>
              <w:pStyle w:val="a6"/>
              <w:rPr>
                <w:rFonts w:ascii="Times New Roman" w:hAnsi="Times New Roman"/>
                <w:b/>
              </w:rPr>
            </w:pPr>
            <w:r w:rsidRPr="0080469E">
              <w:rPr>
                <w:rFonts w:ascii="Times New Roman" w:hAnsi="Times New Roman"/>
                <w:b/>
              </w:rPr>
              <w:t>36</w:t>
            </w:r>
          </w:p>
        </w:tc>
      </w:tr>
      <w:tr w:rsidR="0080469E" w:rsidRPr="0080469E" w:rsidTr="0080469E">
        <w:trPr>
          <w:jc w:val="center"/>
        </w:trPr>
        <w:tc>
          <w:tcPr>
            <w:tcW w:w="8028" w:type="dxa"/>
            <w:gridSpan w:val="2"/>
          </w:tcPr>
          <w:p w:rsidR="0080469E" w:rsidRPr="0080469E" w:rsidRDefault="0080469E" w:rsidP="0080469E">
            <w:pPr>
              <w:pStyle w:val="a6"/>
              <w:rPr>
                <w:rFonts w:ascii="Times New Roman" w:hAnsi="Times New Roman"/>
                <w:b/>
              </w:rPr>
            </w:pPr>
            <w:r w:rsidRPr="0080469E">
              <w:rPr>
                <w:rFonts w:ascii="Times New Roman" w:hAnsi="Times New Roman"/>
                <w:b/>
              </w:rPr>
              <w:t>Трудовая практика в днях  (летняя)</w:t>
            </w:r>
          </w:p>
        </w:tc>
        <w:tc>
          <w:tcPr>
            <w:tcW w:w="1436" w:type="dxa"/>
            <w:gridSpan w:val="2"/>
          </w:tcPr>
          <w:p w:rsidR="0080469E" w:rsidRPr="0080469E" w:rsidRDefault="0080469E" w:rsidP="0080469E">
            <w:pPr>
              <w:pStyle w:val="a6"/>
              <w:rPr>
                <w:rFonts w:ascii="Times New Roman" w:hAnsi="Times New Roman"/>
                <w:b/>
              </w:rPr>
            </w:pPr>
            <w:r w:rsidRPr="0080469E">
              <w:rPr>
                <w:rFonts w:ascii="Times New Roman" w:hAnsi="Times New Roman"/>
                <w:b/>
              </w:rPr>
              <w:t>10</w:t>
            </w:r>
          </w:p>
        </w:tc>
        <w:tc>
          <w:tcPr>
            <w:tcW w:w="1436" w:type="dxa"/>
            <w:gridSpan w:val="2"/>
          </w:tcPr>
          <w:p w:rsidR="0080469E" w:rsidRPr="0080469E" w:rsidRDefault="0080469E" w:rsidP="0080469E">
            <w:pPr>
              <w:pStyle w:val="a6"/>
              <w:rPr>
                <w:rFonts w:ascii="Times New Roman" w:hAnsi="Times New Roman"/>
                <w:b/>
              </w:rPr>
            </w:pPr>
            <w:r w:rsidRPr="0080469E">
              <w:rPr>
                <w:rFonts w:ascii="Times New Roman" w:hAnsi="Times New Roman"/>
                <w:b/>
              </w:rPr>
              <w:t>20</w:t>
            </w:r>
          </w:p>
        </w:tc>
        <w:tc>
          <w:tcPr>
            <w:tcW w:w="1424" w:type="dxa"/>
            <w:gridSpan w:val="3"/>
          </w:tcPr>
          <w:p w:rsidR="0080469E" w:rsidRPr="0080469E" w:rsidRDefault="0080469E" w:rsidP="0080469E">
            <w:pPr>
              <w:pStyle w:val="a6"/>
              <w:rPr>
                <w:rFonts w:ascii="Times New Roman" w:hAnsi="Times New Roman"/>
                <w:b/>
              </w:rPr>
            </w:pPr>
            <w:r w:rsidRPr="0080469E">
              <w:rPr>
                <w:rFonts w:ascii="Times New Roman" w:hAnsi="Times New Roman"/>
                <w:b/>
              </w:rPr>
              <w:t>20</w:t>
            </w:r>
          </w:p>
        </w:tc>
      </w:tr>
    </w:tbl>
    <w:p w:rsidR="0080469E" w:rsidRPr="0080469E" w:rsidRDefault="0080469E" w:rsidP="0080469E">
      <w:pPr>
        <w:pStyle w:val="a6"/>
        <w:rPr>
          <w:rFonts w:ascii="Times New Roman" w:hAnsi="Times New Roman"/>
        </w:rPr>
      </w:pPr>
    </w:p>
    <w:p w:rsidR="0080469E" w:rsidRPr="0080469E" w:rsidRDefault="0080469E" w:rsidP="0080469E">
      <w:pPr>
        <w:pStyle w:val="a6"/>
        <w:rPr>
          <w:rFonts w:ascii="Times New Roman" w:hAnsi="Times New Roman"/>
        </w:rPr>
      </w:pPr>
    </w:p>
    <w:p w:rsidR="0080469E" w:rsidRPr="0080469E" w:rsidRDefault="0080469E" w:rsidP="0080469E">
      <w:pPr>
        <w:pStyle w:val="a6"/>
        <w:jc w:val="center"/>
        <w:rPr>
          <w:rFonts w:ascii="Times New Roman" w:hAnsi="Times New Roman"/>
        </w:rPr>
      </w:pPr>
    </w:p>
    <w:p w:rsidR="0080469E" w:rsidRPr="0080469E" w:rsidRDefault="0080469E" w:rsidP="0080469E">
      <w:pPr>
        <w:pStyle w:val="a6"/>
        <w:jc w:val="center"/>
        <w:rPr>
          <w:rFonts w:ascii="Times New Roman" w:hAnsi="Times New Roman"/>
          <w:b/>
          <w:vertAlign w:val="superscript"/>
        </w:rPr>
      </w:pPr>
      <w:r w:rsidRPr="0080469E">
        <w:rPr>
          <w:rFonts w:ascii="Times New Roman" w:hAnsi="Times New Roman"/>
          <w:b/>
        </w:rPr>
        <w:t>У Ч Е Б Н Ы Й    П Л А Н   (НЕДЕЛЬНЫЙ) на 2014-2015 учебный год</w:t>
      </w:r>
    </w:p>
    <w:p w:rsidR="0080469E" w:rsidRPr="0080469E" w:rsidRDefault="0080469E" w:rsidP="0080469E">
      <w:pPr>
        <w:pStyle w:val="a6"/>
        <w:jc w:val="center"/>
        <w:rPr>
          <w:rFonts w:ascii="Times New Roman" w:hAnsi="Times New Roman"/>
          <w:b/>
        </w:rPr>
      </w:pPr>
      <w:r w:rsidRPr="0080469E">
        <w:rPr>
          <w:rFonts w:ascii="Times New Roman" w:hAnsi="Times New Roman"/>
          <w:b/>
        </w:rPr>
        <w:t>в рамках реализации БУП-2004 для  среднего общего образования</w:t>
      </w:r>
    </w:p>
    <w:p w:rsidR="0080469E" w:rsidRPr="0080469E" w:rsidRDefault="0080469E" w:rsidP="0080469E">
      <w:pPr>
        <w:pStyle w:val="a6"/>
        <w:rPr>
          <w:rFonts w:ascii="Times New Roman" w:hAnsi="Times New Roman"/>
        </w:rPr>
      </w:pPr>
    </w:p>
    <w:tbl>
      <w:tblPr>
        <w:tblW w:w="14872"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74"/>
        <w:gridCol w:w="638"/>
        <w:gridCol w:w="44"/>
        <w:gridCol w:w="496"/>
        <w:gridCol w:w="540"/>
        <w:gridCol w:w="44"/>
        <w:gridCol w:w="496"/>
        <w:gridCol w:w="24"/>
        <w:gridCol w:w="612"/>
        <w:gridCol w:w="540"/>
        <w:gridCol w:w="540"/>
        <w:gridCol w:w="624"/>
        <w:gridCol w:w="668"/>
        <w:gridCol w:w="73"/>
        <w:gridCol w:w="524"/>
        <w:gridCol w:w="540"/>
        <w:gridCol w:w="540"/>
        <w:gridCol w:w="535"/>
        <w:gridCol w:w="606"/>
        <w:gridCol w:w="25"/>
        <w:gridCol w:w="673"/>
        <w:gridCol w:w="438"/>
        <w:gridCol w:w="102"/>
        <w:gridCol w:w="593"/>
        <w:gridCol w:w="536"/>
        <w:gridCol w:w="540"/>
        <w:gridCol w:w="76"/>
        <w:gridCol w:w="631"/>
      </w:tblGrid>
      <w:tr w:rsidR="0080469E" w:rsidRPr="0080469E" w:rsidTr="0080469E">
        <w:trPr>
          <w:trHeight w:val="355"/>
          <w:jc w:val="center"/>
        </w:trPr>
        <w:tc>
          <w:tcPr>
            <w:tcW w:w="3174" w:type="dxa"/>
            <w:vMerge w:val="restart"/>
          </w:tcPr>
          <w:p w:rsidR="0080469E" w:rsidRPr="0080469E" w:rsidRDefault="0080469E" w:rsidP="0080469E">
            <w:pPr>
              <w:pStyle w:val="a6"/>
              <w:rPr>
                <w:rFonts w:ascii="Times New Roman" w:hAnsi="Times New Roman"/>
              </w:rPr>
            </w:pPr>
            <w:r w:rsidRPr="0080469E">
              <w:rPr>
                <w:rFonts w:ascii="Times New Roman" w:hAnsi="Times New Roman"/>
              </w:rPr>
              <w:t xml:space="preserve">Учебные предметы </w:t>
            </w:r>
          </w:p>
        </w:tc>
        <w:tc>
          <w:tcPr>
            <w:tcW w:w="2894" w:type="dxa"/>
            <w:gridSpan w:val="8"/>
          </w:tcPr>
          <w:p w:rsidR="0080469E" w:rsidRPr="0080469E" w:rsidRDefault="0080469E" w:rsidP="0080469E">
            <w:pPr>
              <w:pStyle w:val="a6"/>
              <w:rPr>
                <w:rFonts w:ascii="Times New Roman" w:hAnsi="Times New Roman"/>
              </w:rPr>
            </w:pPr>
            <w:r w:rsidRPr="0080469E">
              <w:rPr>
                <w:rFonts w:ascii="Times New Roman" w:hAnsi="Times New Roman"/>
              </w:rPr>
              <w:t>10а</w:t>
            </w:r>
          </w:p>
          <w:p w:rsidR="0080469E" w:rsidRPr="0080469E" w:rsidRDefault="0080469E" w:rsidP="0080469E">
            <w:pPr>
              <w:pStyle w:val="a6"/>
              <w:rPr>
                <w:rFonts w:ascii="Times New Roman" w:hAnsi="Times New Roman"/>
              </w:rPr>
            </w:pPr>
            <w:r w:rsidRPr="0080469E">
              <w:rPr>
                <w:rFonts w:ascii="Times New Roman" w:hAnsi="Times New Roman"/>
              </w:rPr>
              <w:t xml:space="preserve">Социально-гуманитарный </w:t>
            </w:r>
          </w:p>
          <w:p w:rsidR="0080469E" w:rsidRPr="0080469E" w:rsidRDefault="0080469E" w:rsidP="0080469E">
            <w:pPr>
              <w:pStyle w:val="a6"/>
              <w:rPr>
                <w:rFonts w:ascii="Times New Roman" w:hAnsi="Times New Roman"/>
              </w:rPr>
            </w:pPr>
          </w:p>
        </w:tc>
        <w:tc>
          <w:tcPr>
            <w:tcW w:w="2969" w:type="dxa"/>
            <w:gridSpan w:val="6"/>
          </w:tcPr>
          <w:p w:rsidR="0080469E" w:rsidRPr="0080469E" w:rsidRDefault="0080469E" w:rsidP="0080469E">
            <w:pPr>
              <w:pStyle w:val="a6"/>
              <w:rPr>
                <w:rFonts w:ascii="Times New Roman" w:hAnsi="Times New Roman"/>
              </w:rPr>
            </w:pPr>
            <w:r w:rsidRPr="0080469E">
              <w:rPr>
                <w:rFonts w:ascii="Times New Roman" w:hAnsi="Times New Roman"/>
              </w:rPr>
              <w:t>10б</w:t>
            </w:r>
          </w:p>
          <w:p w:rsidR="0080469E" w:rsidRPr="0080469E" w:rsidRDefault="0080469E" w:rsidP="0080469E">
            <w:pPr>
              <w:pStyle w:val="a6"/>
              <w:rPr>
                <w:rFonts w:ascii="Times New Roman" w:hAnsi="Times New Roman"/>
              </w:rPr>
            </w:pPr>
            <w:r w:rsidRPr="0080469E">
              <w:rPr>
                <w:rFonts w:ascii="Times New Roman" w:hAnsi="Times New Roman"/>
              </w:rPr>
              <w:t xml:space="preserve">Универсальный </w:t>
            </w:r>
          </w:p>
          <w:p w:rsidR="0080469E" w:rsidRPr="0080469E" w:rsidRDefault="0080469E" w:rsidP="0080469E">
            <w:pPr>
              <w:pStyle w:val="a6"/>
              <w:rPr>
                <w:rFonts w:ascii="Times New Roman" w:hAnsi="Times New Roman"/>
              </w:rPr>
            </w:pPr>
            <w:r w:rsidRPr="0080469E">
              <w:rPr>
                <w:rFonts w:ascii="Times New Roman" w:hAnsi="Times New Roman"/>
              </w:rPr>
              <w:t>(непрофильный)</w:t>
            </w:r>
          </w:p>
        </w:tc>
        <w:tc>
          <w:tcPr>
            <w:tcW w:w="2919" w:type="dxa"/>
            <w:gridSpan w:val="6"/>
          </w:tcPr>
          <w:p w:rsidR="0080469E" w:rsidRPr="0080469E" w:rsidRDefault="0080469E" w:rsidP="0080469E">
            <w:pPr>
              <w:pStyle w:val="a6"/>
              <w:rPr>
                <w:rFonts w:ascii="Times New Roman" w:hAnsi="Times New Roman"/>
              </w:rPr>
            </w:pPr>
            <w:r w:rsidRPr="0080469E">
              <w:rPr>
                <w:rFonts w:ascii="Times New Roman" w:hAnsi="Times New Roman"/>
              </w:rPr>
              <w:t>11а</w:t>
            </w:r>
          </w:p>
          <w:p w:rsidR="0080469E" w:rsidRPr="0080469E" w:rsidRDefault="0080469E" w:rsidP="0080469E">
            <w:pPr>
              <w:pStyle w:val="a6"/>
              <w:rPr>
                <w:rFonts w:ascii="Times New Roman" w:hAnsi="Times New Roman"/>
              </w:rPr>
            </w:pPr>
            <w:r w:rsidRPr="0080469E">
              <w:rPr>
                <w:rFonts w:ascii="Times New Roman" w:hAnsi="Times New Roman"/>
              </w:rPr>
              <w:t>Социально-гуманитарный</w:t>
            </w:r>
          </w:p>
        </w:tc>
        <w:tc>
          <w:tcPr>
            <w:tcW w:w="2916" w:type="dxa"/>
            <w:gridSpan w:val="7"/>
          </w:tcPr>
          <w:p w:rsidR="0080469E" w:rsidRPr="0080469E" w:rsidRDefault="0080469E" w:rsidP="0080469E">
            <w:pPr>
              <w:pStyle w:val="a6"/>
              <w:rPr>
                <w:rFonts w:ascii="Times New Roman" w:hAnsi="Times New Roman"/>
              </w:rPr>
            </w:pPr>
            <w:r w:rsidRPr="0080469E">
              <w:rPr>
                <w:rFonts w:ascii="Times New Roman" w:hAnsi="Times New Roman"/>
              </w:rPr>
              <w:t>11б</w:t>
            </w:r>
          </w:p>
          <w:p w:rsidR="0080469E" w:rsidRPr="0080469E" w:rsidRDefault="0080469E" w:rsidP="0080469E">
            <w:pPr>
              <w:pStyle w:val="a6"/>
              <w:rPr>
                <w:rFonts w:ascii="Times New Roman" w:hAnsi="Times New Roman"/>
              </w:rPr>
            </w:pPr>
            <w:r w:rsidRPr="0080469E">
              <w:rPr>
                <w:rFonts w:ascii="Times New Roman" w:hAnsi="Times New Roman"/>
              </w:rPr>
              <w:t>Химико-биологический</w:t>
            </w:r>
          </w:p>
        </w:tc>
      </w:tr>
      <w:tr w:rsidR="0080469E" w:rsidRPr="0080469E" w:rsidTr="0080469E">
        <w:trPr>
          <w:cantSplit/>
          <w:trHeight w:val="680"/>
          <w:jc w:val="center"/>
        </w:trPr>
        <w:tc>
          <w:tcPr>
            <w:tcW w:w="3174" w:type="dxa"/>
            <w:vMerge/>
          </w:tcPr>
          <w:p w:rsidR="0080469E" w:rsidRPr="0080469E" w:rsidRDefault="0080469E" w:rsidP="0080469E">
            <w:pPr>
              <w:pStyle w:val="a6"/>
              <w:rPr>
                <w:rFonts w:ascii="Times New Roman" w:hAnsi="Times New Roman"/>
              </w:rPr>
            </w:pPr>
          </w:p>
        </w:tc>
        <w:tc>
          <w:tcPr>
            <w:tcW w:w="638" w:type="dxa"/>
          </w:tcPr>
          <w:p w:rsidR="0080469E" w:rsidRPr="0080469E" w:rsidRDefault="0080469E" w:rsidP="0080469E">
            <w:pPr>
              <w:pStyle w:val="a6"/>
              <w:rPr>
                <w:rFonts w:ascii="Times New Roman" w:hAnsi="Times New Roman"/>
                <w:b/>
              </w:rPr>
            </w:pPr>
            <w:r w:rsidRPr="0080469E">
              <w:rPr>
                <w:rFonts w:ascii="Times New Roman" w:hAnsi="Times New Roman"/>
                <w:b/>
              </w:rPr>
              <w:t>Баз.</w:t>
            </w:r>
          </w:p>
          <w:p w:rsidR="0080469E" w:rsidRPr="0080469E" w:rsidRDefault="0080469E" w:rsidP="0080469E">
            <w:pPr>
              <w:pStyle w:val="a6"/>
              <w:rPr>
                <w:rFonts w:ascii="Times New Roman" w:hAnsi="Times New Roman"/>
                <w:b/>
              </w:rPr>
            </w:pPr>
            <w:r w:rsidRPr="0080469E">
              <w:rPr>
                <w:rFonts w:ascii="Times New Roman" w:hAnsi="Times New Roman"/>
                <w:b/>
              </w:rPr>
              <w:t>ур.</w:t>
            </w:r>
          </w:p>
          <w:p w:rsidR="0080469E" w:rsidRPr="0080469E" w:rsidRDefault="0080469E" w:rsidP="0080469E">
            <w:pPr>
              <w:pStyle w:val="a6"/>
              <w:rPr>
                <w:rFonts w:ascii="Times New Roman" w:hAnsi="Times New Roman"/>
                <w:b/>
              </w:rPr>
            </w:pPr>
          </w:p>
          <w:p w:rsidR="0080469E" w:rsidRPr="0080469E" w:rsidRDefault="0080469E" w:rsidP="0080469E">
            <w:pPr>
              <w:pStyle w:val="a6"/>
              <w:rPr>
                <w:rFonts w:ascii="Times New Roman" w:hAnsi="Times New Roman"/>
                <w:b/>
              </w:rPr>
            </w:pPr>
            <w:r w:rsidRPr="0080469E">
              <w:rPr>
                <w:rFonts w:ascii="Times New Roman" w:hAnsi="Times New Roman"/>
                <w:b/>
              </w:rPr>
              <w:t>Инв</w:t>
            </w:r>
          </w:p>
        </w:tc>
        <w:tc>
          <w:tcPr>
            <w:tcW w:w="540" w:type="dxa"/>
            <w:gridSpan w:val="2"/>
          </w:tcPr>
          <w:p w:rsidR="0080469E" w:rsidRPr="0080469E" w:rsidRDefault="0080469E" w:rsidP="0080469E">
            <w:pPr>
              <w:pStyle w:val="a6"/>
              <w:rPr>
                <w:rFonts w:ascii="Times New Roman" w:hAnsi="Times New Roman"/>
                <w:b/>
              </w:rPr>
            </w:pPr>
            <w:r w:rsidRPr="0080469E">
              <w:rPr>
                <w:rFonts w:ascii="Times New Roman" w:hAnsi="Times New Roman"/>
                <w:b/>
              </w:rPr>
              <w:t>Баз.</w:t>
            </w:r>
          </w:p>
          <w:p w:rsidR="0080469E" w:rsidRPr="0080469E" w:rsidRDefault="0080469E" w:rsidP="0080469E">
            <w:pPr>
              <w:pStyle w:val="a6"/>
              <w:rPr>
                <w:rFonts w:ascii="Times New Roman" w:hAnsi="Times New Roman"/>
                <w:b/>
              </w:rPr>
            </w:pPr>
            <w:r w:rsidRPr="0080469E">
              <w:rPr>
                <w:rFonts w:ascii="Times New Roman" w:hAnsi="Times New Roman"/>
                <w:b/>
              </w:rPr>
              <w:t>ур</w:t>
            </w:r>
          </w:p>
          <w:p w:rsidR="0080469E" w:rsidRPr="0080469E" w:rsidRDefault="0080469E" w:rsidP="0080469E">
            <w:pPr>
              <w:pStyle w:val="a6"/>
              <w:rPr>
                <w:rFonts w:ascii="Times New Roman" w:hAnsi="Times New Roman"/>
                <w:b/>
              </w:rPr>
            </w:pPr>
          </w:p>
          <w:p w:rsidR="0080469E" w:rsidRPr="0080469E" w:rsidRDefault="0080469E" w:rsidP="0080469E">
            <w:pPr>
              <w:pStyle w:val="a6"/>
              <w:rPr>
                <w:rFonts w:ascii="Times New Roman" w:hAnsi="Times New Roman"/>
                <w:b/>
              </w:rPr>
            </w:pPr>
            <w:r w:rsidRPr="0080469E">
              <w:rPr>
                <w:rFonts w:ascii="Times New Roman" w:hAnsi="Times New Roman"/>
                <w:b/>
              </w:rPr>
              <w:t>Вар</w:t>
            </w:r>
          </w:p>
        </w:tc>
        <w:tc>
          <w:tcPr>
            <w:tcW w:w="540" w:type="dxa"/>
          </w:tcPr>
          <w:p w:rsidR="0080469E" w:rsidRPr="0080469E" w:rsidRDefault="0080469E" w:rsidP="0080469E">
            <w:pPr>
              <w:pStyle w:val="a6"/>
              <w:rPr>
                <w:rFonts w:ascii="Times New Roman" w:hAnsi="Times New Roman"/>
                <w:b/>
              </w:rPr>
            </w:pPr>
            <w:r w:rsidRPr="0080469E">
              <w:rPr>
                <w:rFonts w:ascii="Times New Roman" w:hAnsi="Times New Roman"/>
                <w:b/>
              </w:rPr>
              <w:t>П</w:t>
            </w:r>
          </w:p>
          <w:p w:rsidR="0080469E" w:rsidRPr="0080469E" w:rsidRDefault="0080469E" w:rsidP="0080469E">
            <w:pPr>
              <w:pStyle w:val="a6"/>
              <w:rPr>
                <w:rFonts w:ascii="Times New Roman" w:hAnsi="Times New Roman"/>
                <w:b/>
              </w:rPr>
            </w:pPr>
            <w:r w:rsidRPr="0080469E">
              <w:rPr>
                <w:rFonts w:ascii="Times New Roman" w:hAnsi="Times New Roman"/>
                <w:b/>
              </w:rPr>
              <w:t>Р</w:t>
            </w:r>
          </w:p>
          <w:p w:rsidR="0080469E" w:rsidRPr="0080469E" w:rsidRDefault="0080469E" w:rsidP="0080469E">
            <w:pPr>
              <w:pStyle w:val="a6"/>
              <w:rPr>
                <w:rFonts w:ascii="Times New Roman" w:hAnsi="Times New Roman"/>
                <w:b/>
              </w:rPr>
            </w:pPr>
            <w:r w:rsidRPr="0080469E">
              <w:rPr>
                <w:rFonts w:ascii="Times New Roman" w:hAnsi="Times New Roman"/>
                <w:b/>
              </w:rPr>
              <w:t>О</w:t>
            </w:r>
          </w:p>
          <w:p w:rsidR="0080469E" w:rsidRPr="0080469E" w:rsidRDefault="0080469E" w:rsidP="0080469E">
            <w:pPr>
              <w:pStyle w:val="a6"/>
              <w:rPr>
                <w:rFonts w:ascii="Times New Roman" w:hAnsi="Times New Roman"/>
                <w:b/>
              </w:rPr>
            </w:pPr>
            <w:r w:rsidRPr="0080469E">
              <w:rPr>
                <w:rFonts w:ascii="Times New Roman" w:hAnsi="Times New Roman"/>
                <w:b/>
              </w:rPr>
              <w:t>Ф</w:t>
            </w:r>
          </w:p>
        </w:tc>
        <w:tc>
          <w:tcPr>
            <w:tcW w:w="540" w:type="dxa"/>
            <w:gridSpan w:val="2"/>
            <w:shd w:val="clear" w:color="auto" w:fill="auto"/>
          </w:tcPr>
          <w:p w:rsidR="0080469E" w:rsidRPr="0080469E" w:rsidRDefault="0080469E" w:rsidP="0080469E">
            <w:pPr>
              <w:pStyle w:val="a6"/>
              <w:rPr>
                <w:rFonts w:ascii="Times New Roman" w:hAnsi="Times New Roman"/>
                <w:b/>
              </w:rPr>
            </w:pPr>
            <w:r w:rsidRPr="0080469E">
              <w:rPr>
                <w:rFonts w:ascii="Times New Roman" w:hAnsi="Times New Roman"/>
                <w:b/>
              </w:rPr>
              <w:t>Компонент</w:t>
            </w:r>
          </w:p>
          <w:p w:rsidR="0080469E" w:rsidRPr="0080469E" w:rsidRDefault="0080469E" w:rsidP="0080469E">
            <w:pPr>
              <w:pStyle w:val="a6"/>
              <w:rPr>
                <w:rFonts w:ascii="Times New Roman" w:hAnsi="Times New Roman"/>
                <w:b/>
              </w:rPr>
            </w:pPr>
            <w:r w:rsidRPr="0080469E">
              <w:rPr>
                <w:rFonts w:ascii="Times New Roman" w:hAnsi="Times New Roman"/>
                <w:b/>
              </w:rPr>
              <w:t>ОУ</w:t>
            </w:r>
          </w:p>
        </w:tc>
        <w:tc>
          <w:tcPr>
            <w:tcW w:w="636" w:type="dxa"/>
            <w:gridSpan w:val="2"/>
            <w:shd w:val="clear" w:color="auto" w:fill="auto"/>
            <w:textDirection w:val="btLr"/>
          </w:tcPr>
          <w:p w:rsidR="0080469E" w:rsidRPr="0080469E" w:rsidRDefault="0080469E" w:rsidP="0080469E">
            <w:pPr>
              <w:pStyle w:val="a6"/>
              <w:rPr>
                <w:rFonts w:ascii="Times New Roman" w:hAnsi="Times New Roman"/>
                <w:b/>
              </w:rPr>
            </w:pPr>
            <w:r w:rsidRPr="0080469E">
              <w:rPr>
                <w:rFonts w:ascii="Times New Roman" w:hAnsi="Times New Roman"/>
                <w:b/>
              </w:rPr>
              <w:t>итого</w:t>
            </w:r>
          </w:p>
        </w:tc>
        <w:tc>
          <w:tcPr>
            <w:tcW w:w="540" w:type="dxa"/>
          </w:tcPr>
          <w:p w:rsidR="0080469E" w:rsidRPr="0080469E" w:rsidRDefault="0080469E" w:rsidP="0080469E">
            <w:pPr>
              <w:pStyle w:val="a6"/>
              <w:rPr>
                <w:rFonts w:ascii="Times New Roman" w:hAnsi="Times New Roman"/>
                <w:b/>
              </w:rPr>
            </w:pPr>
            <w:r w:rsidRPr="0080469E">
              <w:rPr>
                <w:rFonts w:ascii="Times New Roman" w:hAnsi="Times New Roman"/>
                <w:b/>
              </w:rPr>
              <w:t>Баз.</w:t>
            </w:r>
          </w:p>
          <w:p w:rsidR="0080469E" w:rsidRPr="0080469E" w:rsidRDefault="0080469E" w:rsidP="0080469E">
            <w:pPr>
              <w:pStyle w:val="a6"/>
              <w:rPr>
                <w:rFonts w:ascii="Times New Roman" w:hAnsi="Times New Roman"/>
                <w:b/>
              </w:rPr>
            </w:pPr>
            <w:r w:rsidRPr="0080469E">
              <w:rPr>
                <w:rFonts w:ascii="Times New Roman" w:hAnsi="Times New Roman"/>
                <w:b/>
              </w:rPr>
              <w:t>ур.</w:t>
            </w:r>
          </w:p>
          <w:p w:rsidR="0080469E" w:rsidRPr="0080469E" w:rsidRDefault="0080469E" w:rsidP="0080469E">
            <w:pPr>
              <w:pStyle w:val="a6"/>
              <w:rPr>
                <w:rFonts w:ascii="Times New Roman" w:hAnsi="Times New Roman"/>
                <w:b/>
              </w:rPr>
            </w:pPr>
          </w:p>
          <w:p w:rsidR="0080469E" w:rsidRPr="0080469E" w:rsidRDefault="0080469E" w:rsidP="0080469E">
            <w:pPr>
              <w:pStyle w:val="a6"/>
              <w:rPr>
                <w:rFonts w:ascii="Times New Roman" w:hAnsi="Times New Roman"/>
                <w:b/>
              </w:rPr>
            </w:pPr>
            <w:r w:rsidRPr="0080469E">
              <w:rPr>
                <w:rFonts w:ascii="Times New Roman" w:hAnsi="Times New Roman"/>
                <w:b/>
              </w:rPr>
              <w:t>Инв</w:t>
            </w:r>
          </w:p>
        </w:tc>
        <w:tc>
          <w:tcPr>
            <w:tcW w:w="540" w:type="dxa"/>
          </w:tcPr>
          <w:p w:rsidR="0080469E" w:rsidRPr="0080469E" w:rsidRDefault="0080469E" w:rsidP="0080469E">
            <w:pPr>
              <w:pStyle w:val="a6"/>
              <w:rPr>
                <w:rFonts w:ascii="Times New Roman" w:hAnsi="Times New Roman"/>
                <w:b/>
              </w:rPr>
            </w:pPr>
            <w:r w:rsidRPr="0080469E">
              <w:rPr>
                <w:rFonts w:ascii="Times New Roman" w:hAnsi="Times New Roman"/>
                <w:b/>
              </w:rPr>
              <w:t>Баз.</w:t>
            </w:r>
          </w:p>
          <w:p w:rsidR="0080469E" w:rsidRPr="0080469E" w:rsidRDefault="0080469E" w:rsidP="0080469E">
            <w:pPr>
              <w:pStyle w:val="a6"/>
              <w:rPr>
                <w:rFonts w:ascii="Times New Roman" w:hAnsi="Times New Roman"/>
                <w:b/>
              </w:rPr>
            </w:pPr>
            <w:r w:rsidRPr="0080469E">
              <w:rPr>
                <w:rFonts w:ascii="Times New Roman" w:hAnsi="Times New Roman"/>
                <w:b/>
              </w:rPr>
              <w:t>ур</w:t>
            </w:r>
          </w:p>
          <w:p w:rsidR="0080469E" w:rsidRPr="0080469E" w:rsidRDefault="0080469E" w:rsidP="0080469E">
            <w:pPr>
              <w:pStyle w:val="a6"/>
              <w:rPr>
                <w:rFonts w:ascii="Times New Roman" w:hAnsi="Times New Roman"/>
                <w:b/>
              </w:rPr>
            </w:pPr>
          </w:p>
          <w:p w:rsidR="0080469E" w:rsidRPr="0080469E" w:rsidRDefault="0080469E" w:rsidP="0080469E">
            <w:pPr>
              <w:pStyle w:val="a6"/>
              <w:rPr>
                <w:rFonts w:ascii="Times New Roman" w:hAnsi="Times New Roman"/>
                <w:b/>
              </w:rPr>
            </w:pPr>
            <w:r w:rsidRPr="0080469E">
              <w:rPr>
                <w:rFonts w:ascii="Times New Roman" w:hAnsi="Times New Roman"/>
                <w:b/>
              </w:rPr>
              <w:t>Вар</w:t>
            </w:r>
          </w:p>
        </w:tc>
        <w:tc>
          <w:tcPr>
            <w:tcW w:w="624" w:type="dxa"/>
          </w:tcPr>
          <w:p w:rsidR="0080469E" w:rsidRPr="0080469E" w:rsidRDefault="0080469E" w:rsidP="0080469E">
            <w:pPr>
              <w:pStyle w:val="a6"/>
              <w:rPr>
                <w:rFonts w:ascii="Times New Roman" w:hAnsi="Times New Roman"/>
                <w:b/>
              </w:rPr>
            </w:pPr>
            <w:r w:rsidRPr="0080469E">
              <w:rPr>
                <w:rFonts w:ascii="Times New Roman" w:hAnsi="Times New Roman"/>
                <w:b/>
              </w:rPr>
              <w:t>П</w:t>
            </w:r>
          </w:p>
          <w:p w:rsidR="0080469E" w:rsidRPr="0080469E" w:rsidRDefault="0080469E" w:rsidP="0080469E">
            <w:pPr>
              <w:pStyle w:val="a6"/>
              <w:rPr>
                <w:rFonts w:ascii="Times New Roman" w:hAnsi="Times New Roman"/>
                <w:b/>
              </w:rPr>
            </w:pPr>
            <w:r w:rsidRPr="0080469E">
              <w:rPr>
                <w:rFonts w:ascii="Times New Roman" w:hAnsi="Times New Roman"/>
                <w:b/>
              </w:rPr>
              <w:t>Р</w:t>
            </w:r>
          </w:p>
          <w:p w:rsidR="0080469E" w:rsidRPr="0080469E" w:rsidRDefault="0080469E" w:rsidP="0080469E">
            <w:pPr>
              <w:pStyle w:val="a6"/>
              <w:rPr>
                <w:rFonts w:ascii="Times New Roman" w:hAnsi="Times New Roman"/>
                <w:b/>
              </w:rPr>
            </w:pPr>
            <w:r w:rsidRPr="0080469E">
              <w:rPr>
                <w:rFonts w:ascii="Times New Roman" w:hAnsi="Times New Roman"/>
                <w:b/>
              </w:rPr>
              <w:t>О</w:t>
            </w:r>
          </w:p>
          <w:p w:rsidR="0080469E" w:rsidRPr="0080469E" w:rsidRDefault="0080469E" w:rsidP="0080469E">
            <w:pPr>
              <w:pStyle w:val="a6"/>
              <w:rPr>
                <w:rFonts w:ascii="Times New Roman" w:hAnsi="Times New Roman"/>
                <w:b/>
              </w:rPr>
            </w:pPr>
            <w:r w:rsidRPr="0080469E">
              <w:rPr>
                <w:rFonts w:ascii="Times New Roman" w:hAnsi="Times New Roman"/>
                <w:b/>
              </w:rPr>
              <w:t>Ф</w:t>
            </w:r>
          </w:p>
        </w:tc>
        <w:tc>
          <w:tcPr>
            <w:tcW w:w="668" w:type="dxa"/>
            <w:shd w:val="clear" w:color="auto" w:fill="auto"/>
          </w:tcPr>
          <w:p w:rsidR="0080469E" w:rsidRPr="0080469E" w:rsidRDefault="0080469E" w:rsidP="0080469E">
            <w:pPr>
              <w:pStyle w:val="a6"/>
              <w:rPr>
                <w:rFonts w:ascii="Times New Roman" w:hAnsi="Times New Roman"/>
                <w:b/>
              </w:rPr>
            </w:pPr>
            <w:r w:rsidRPr="0080469E">
              <w:rPr>
                <w:rFonts w:ascii="Times New Roman" w:hAnsi="Times New Roman"/>
                <w:b/>
              </w:rPr>
              <w:t>Ком</w:t>
            </w:r>
          </w:p>
          <w:p w:rsidR="0080469E" w:rsidRPr="0080469E" w:rsidRDefault="0080469E" w:rsidP="0080469E">
            <w:pPr>
              <w:pStyle w:val="a6"/>
              <w:rPr>
                <w:rFonts w:ascii="Times New Roman" w:hAnsi="Times New Roman"/>
                <w:b/>
              </w:rPr>
            </w:pPr>
            <w:r w:rsidRPr="0080469E">
              <w:rPr>
                <w:rFonts w:ascii="Times New Roman" w:hAnsi="Times New Roman"/>
                <w:b/>
              </w:rPr>
              <w:t>поне</w:t>
            </w:r>
          </w:p>
          <w:p w:rsidR="0080469E" w:rsidRPr="0080469E" w:rsidRDefault="0080469E" w:rsidP="0080469E">
            <w:pPr>
              <w:pStyle w:val="a6"/>
              <w:rPr>
                <w:rFonts w:ascii="Times New Roman" w:hAnsi="Times New Roman"/>
                <w:b/>
              </w:rPr>
            </w:pPr>
            <w:r w:rsidRPr="0080469E">
              <w:rPr>
                <w:rFonts w:ascii="Times New Roman" w:hAnsi="Times New Roman"/>
                <w:b/>
              </w:rPr>
              <w:t>нт</w:t>
            </w:r>
          </w:p>
          <w:p w:rsidR="0080469E" w:rsidRPr="0080469E" w:rsidRDefault="0080469E" w:rsidP="0080469E">
            <w:pPr>
              <w:pStyle w:val="a6"/>
              <w:rPr>
                <w:rFonts w:ascii="Times New Roman" w:hAnsi="Times New Roman"/>
                <w:b/>
              </w:rPr>
            </w:pPr>
            <w:r w:rsidRPr="0080469E">
              <w:rPr>
                <w:rFonts w:ascii="Times New Roman" w:hAnsi="Times New Roman"/>
                <w:b/>
              </w:rPr>
              <w:t>ОУ</w:t>
            </w:r>
          </w:p>
        </w:tc>
        <w:tc>
          <w:tcPr>
            <w:tcW w:w="597" w:type="dxa"/>
            <w:gridSpan w:val="2"/>
            <w:shd w:val="clear" w:color="auto" w:fill="auto"/>
            <w:textDirection w:val="btLr"/>
          </w:tcPr>
          <w:p w:rsidR="0080469E" w:rsidRPr="0080469E" w:rsidRDefault="0080469E" w:rsidP="0080469E">
            <w:pPr>
              <w:pStyle w:val="a6"/>
              <w:rPr>
                <w:rFonts w:ascii="Times New Roman" w:hAnsi="Times New Roman"/>
                <w:b/>
              </w:rPr>
            </w:pPr>
            <w:r w:rsidRPr="0080469E">
              <w:rPr>
                <w:rFonts w:ascii="Times New Roman" w:hAnsi="Times New Roman"/>
                <w:b/>
              </w:rPr>
              <w:t>итого</w:t>
            </w:r>
          </w:p>
        </w:tc>
        <w:tc>
          <w:tcPr>
            <w:tcW w:w="540" w:type="dxa"/>
          </w:tcPr>
          <w:p w:rsidR="0080469E" w:rsidRPr="0080469E" w:rsidRDefault="0080469E" w:rsidP="0080469E">
            <w:pPr>
              <w:pStyle w:val="a6"/>
              <w:rPr>
                <w:rFonts w:ascii="Times New Roman" w:hAnsi="Times New Roman"/>
                <w:b/>
              </w:rPr>
            </w:pPr>
            <w:r w:rsidRPr="0080469E">
              <w:rPr>
                <w:rFonts w:ascii="Times New Roman" w:hAnsi="Times New Roman"/>
                <w:b/>
              </w:rPr>
              <w:t>Баз.</w:t>
            </w:r>
          </w:p>
          <w:p w:rsidR="0080469E" w:rsidRPr="0080469E" w:rsidRDefault="0080469E" w:rsidP="0080469E">
            <w:pPr>
              <w:pStyle w:val="a6"/>
              <w:rPr>
                <w:rFonts w:ascii="Times New Roman" w:hAnsi="Times New Roman"/>
                <w:b/>
              </w:rPr>
            </w:pPr>
            <w:r w:rsidRPr="0080469E">
              <w:rPr>
                <w:rFonts w:ascii="Times New Roman" w:hAnsi="Times New Roman"/>
                <w:b/>
              </w:rPr>
              <w:t>ур.</w:t>
            </w:r>
          </w:p>
          <w:p w:rsidR="0080469E" w:rsidRPr="0080469E" w:rsidRDefault="0080469E" w:rsidP="0080469E">
            <w:pPr>
              <w:pStyle w:val="a6"/>
              <w:rPr>
                <w:rFonts w:ascii="Times New Roman" w:hAnsi="Times New Roman"/>
                <w:b/>
              </w:rPr>
            </w:pPr>
          </w:p>
          <w:p w:rsidR="0080469E" w:rsidRPr="0080469E" w:rsidRDefault="0080469E" w:rsidP="0080469E">
            <w:pPr>
              <w:pStyle w:val="a6"/>
              <w:rPr>
                <w:rFonts w:ascii="Times New Roman" w:hAnsi="Times New Roman"/>
                <w:b/>
              </w:rPr>
            </w:pPr>
            <w:r w:rsidRPr="0080469E">
              <w:rPr>
                <w:rFonts w:ascii="Times New Roman" w:hAnsi="Times New Roman"/>
                <w:b/>
              </w:rPr>
              <w:t>Инв</w:t>
            </w:r>
          </w:p>
        </w:tc>
        <w:tc>
          <w:tcPr>
            <w:tcW w:w="540" w:type="dxa"/>
          </w:tcPr>
          <w:p w:rsidR="0080469E" w:rsidRPr="0080469E" w:rsidRDefault="0080469E" w:rsidP="0080469E">
            <w:pPr>
              <w:pStyle w:val="a6"/>
              <w:rPr>
                <w:rFonts w:ascii="Times New Roman" w:hAnsi="Times New Roman"/>
                <w:b/>
              </w:rPr>
            </w:pPr>
            <w:r w:rsidRPr="0080469E">
              <w:rPr>
                <w:rFonts w:ascii="Times New Roman" w:hAnsi="Times New Roman"/>
                <w:b/>
              </w:rPr>
              <w:t>Баз.</w:t>
            </w:r>
          </w:p>
          <w:p w:rsidR="0080469E" w:rsidRPr="0080469E" w:rsidRDefault="0080469E" w:rsidP="0080469E">
            <w:pPr>
              <w:pStyle w:val="a6"/>
              <w:rPr>
                <w:rFonts w:ascii="Times New Roman" w:hAnsi="Times New Roman"/>
                <w:b/>
              </w:rPr>
            </w:pPr>
            <w:r w:rsidRPr="0080469E">
              <w:rPr>
                <w:rFonts w:ascii="Times New Roman" w:hAnsi="Times New Roman"/>
                <w:b/>
              </w:rPr>
              <w:t>ур</w:t>
            </w:r>
          </w:p>
          <w:p w:rsidR="0080469E" w:rsidRPr="0080469E" w:rsidRDefault="0080469E" w:rsidP="0080469E">
            <w:pPr>
              <w:pStyle w:val="a6"/>
              <w:rPr>
                <w:rFonts w:ascii="Times New Roman" w:hAnsi="Times New Roman"/>
                <w:b/>
              </w:rPr>
            </w:pPr>
          </w:p>
          <w:p w:rsidR="0080469E" w:rsidRPr="0080469E" w:rsidRDefault="0080469E" w:rsidP="0080469E">
            <w:pPr>
              <w:pStyle w:val="a6"/>
              <w:rPr>
                <w:rFonts w:ascii="Times New Roman" w:hAnsi="Times New Roman"/>
                <w:b/>
              </w:rPr>
            </w:pPr>
            <w:r w:rsidRPr="0080469E">
              <w:rPr>
                <w:rFonts w:ascii="Times New Roman" w:hAnsi="Times New Roman"/>
                <w:b/>
              </w:rPr>
              <w:t>Вар</w:t>
            </w:r>
          </w:p>
        </w:tc>
        <w:tc>
          <w:tcPr>
            <w:tcW w:w="535" w:type="dxa"/>
          </w:tcPr>
          <w:p w:rsidR="0080469E" w:rsidRPr="0080469E" w:rsidRDefault="0080469E" w:rsidP="0080469E">
            <w:pPr>
              <w:pStyle w:val="a6"/>
              <w:rPr>
                <w:rFonts w:ascii="Times New Roman" w:hAnsi="Times New Roman"/>
                <w:b/>
              </w:rPr>
            </w:pPr>
            <w:r w:rsidRPr="0080469E">
              <w:rPr>
                <w:rFonts w:ascii="Times New Roman" w:hAnsi="Times New Roman"/>
                <w:b/>
              </w:rPr>
              <w:t>П</w:t>
            </w:r>
          </w:p>
          <w:p w:rsidR="0080469E" w:rsidRPr="0080469E" w:rsidRDefault="0080469E" w:rsidP="0080469E">
            <w:pPr>
              <w:pStyle w:val="a6"/>
              <w:rPr>
                <w:rFonts w:ascii="Times New Roman" w:hAnsi="Times New Roman"/>
                <w:b/>
              </w:rPr>
            </w:pPr>
            <w:r w:rsidRPr="0080469E">
              <w:rPr>
                <w:rFonts w:ascii="Times New Roman" w:hAnsi="Times New Roman"/>
                <w:b/>
              </w:rPr>
              <w:t>Р</w:t>
            </w:r>
          </w:p>
          <w:p w:rsidR="0080469E" w:rsidRPr="0080469E" w:rsidRDefault="0080469E" w:rsidP="0080469E">
            <w:pPr>
              <w:pStyle w:val="a6"/>
              <w:rPr>
                <w:rFonts w:ascii="Times New Roman" w:hAnsi="Times New Roman"/>
                <w:b/>
              </w:rPr>
            </w:pPr>
            <w:r w:rsidRPr="0080469E">
              <w:rPr>
                <w:rFonts w:ascii="Times New Roman" w:hAnsi="Times New Roman"/>
                <w:b/>
              </w:rPr>
              <w:t>О</w:t>
            </w:r>
          </w:p>
          <w:p w:rsidR="0080469E" w:rsidRPr="0080469E" w:rsidRDefault="0080469E" w:rsidP="0080469E">
            <w:pPr>
              <w:pStyle w:val="a6"/>
              <w:rPr>
                <w:rFonts w:ascii="Times New Roman" w:hAnsi="Times New Roman"/>
                <w:b/>
              </w:rPr>
            </w:pPr>
            <w:r w:rsidRPr="0080469E">
              <w:rPr>
                <w:rFonts w:ascii="Times New Roman" w:hAnsi="Times New Roman"/>
                <w:b/>
              </w:rPr>
              <w:t>Ф</w:t>
            </w:r>
          </w:p>
        </w:tc>
        <w:tc>
          <w:tcPr>
            <w:tcW w:w="606" w:type="dxa"/>
            <w:shd w:val="clear" w:color="auto" w:fill="auto"/>
          </w:tcPr>
          <w:p w:rsidR="0080469E" w:rsidRPr="0080469E" w:rsidRDefault="0080469E" w:rsidP="0080469E">
            <w:pPr>
              <w:pStyle w:val="a6"/>
              <w:rPr>
                <w:rFonts w:ascii="Times New Roman" w:hAnsi="Times New Roman"/>
                <w:b/>
              </w:rPr>
            </w:pPr>
            <w:r w:rsidRPr="0080469E">
              <w:rPr>
                <w:rFonts w:ascii="Times New Roman" w:hAnsi="Times New Roman"/>
                <w:b/>
              </w:rPr>
              <w:t>Ком</w:t>
            </w:r>
          </w:p>
          <w:p w:rsidR="0080469E" w:rsidRPr="0080469E" w:rsidRDefault="0080469E" w:rsidP="0080469E">
            <w:pPr>
              <w:pStyle w:val="a6"/>
              <w:rPr>
                <w:rFonts w:ascii="Times New Roman" w:hAnsi="Times New Roman"/>
                <w:b/>
              </w:rPr>
            </w:pPr>
            <w:r w:rsidRPr="0080469E">
              <w:rPr>
                <w:rFonts w:ascii="Times New Roman" w:hAnsi="Times New Roman"/>
                <w:b/>
              </w:rPr>
              <w:t>поне</w:t>
            </w:r>
          </w:p>
          <w:p w:rsidR="0080469E" w:rsidRPr="0080469E" w:rsidRDefault="0080469E" w:rsidP="0080469E">
            <w:pPr>
              <w:pStyle w:val="a6"/>
              <w:rPr>
                <w:rFonts w:ascii="Times New Roman" w:hAnsi="Times New Roman"/>
                <w:b/>
              </w:rPr>
            </w:pPr>
            <w:r w:rsidRPr="0080469E">
              <w:rPr>
                <w:rFonts w:ascii="Times New Roman" w:hAnsi="Times New Roman"/>
                <w:b/>
              </w:rPr>
              <w:t>нт</w:t>
            </w:r>
          </w:p>
          <w:p w:rsidR="0080469E" w:rsidRPr="0080469E" w:rsidRDefault="0080469E" w:rsidP="0080469E">
            <w:pPr>
              <w:pStyle w:val="a6"/>
              <w:rPr>
                <w:rFonts w:ascii="Times New Roman" w:hAnsi="Times New Roman"/>
                <w:b/>
              </w:rPr>
            </w:pPr>
            <w:r w:rsidRPr="0080469E">
              <w:rPr>
                <w:rFonts w:ascii="Times New Roman" w:hAnsi="Times New Roman"/>
                <w:b/>
              </w:rPr>
              <w:t>ОУ</w:t>
            </w:r>
          </w:p>
        </w:tc>
        <w:tc>
          <w:tcPr>
            <w:tcW w:w="698" w:type="dxa"/>
            <w:gridSpan w:val="2"/>
            <w:shd w:val="clear" w:color="auto" w:fill="auto"/>
            <w:textDirection w:val="btLr"/>
          </w:tcPr>
          <w:p w:rsidR="0080469E" w:rsidRPr="0080469E" w:rsidRDefault="0080469E" w:rsidP="0080469E">
            <w:pPr>
              <w:pStyle w:val="a6"/>
              <w:rPr>
                <w:rFonts w:ascii="Times New Roman" w:hAnsi="Times New Roman"/>
                <w:b/>
              </w:rPr>
            </w:pPr>
            <w:r w:rsidRPr="0080469E">
              <w:rPr>
                <w:rFonts w:ascii="Times New Roman" w:hAnsi="Times New Roman"/>
                <w:b/>
              </w:rPr>
              <w:t>итого</w:t>
            </w:r>
          </w:p>
        </w:tc>
        <w:tc>
          <w:tcPr>
            <w:tcW w:w="540" w:type="dxa"/>
            <w:gridSpan w:val="2"/>
          </w:tcPr>
          <w:p w:rsidR="0080469E" w:rsidRPr="0080469E" w:rsidRDefault="0080469E" w:rsidP="0080469E">
            <w:pPr>
              <w:pStyle w:val="a6"/>
              <w:rPr>
                <w:rFonts w:ascii="Times New Roman" w:hAnsi="Times New Roman"/>
                <w:b/>
              </w:rPr>
            </w:pPr>
            <w:r w:rsidRPr="0080469E">
              <w:rPr>
                <w:rFonts w:ascii="Times New Roman" w:hAnsi="Times New Roman"/>
                <w:b/>
              </w:rPr>
              <w:t>Баз.</w:t>
            </w:r>
          </w:p>
          <w:p w:rsidR="0080469E" w:rsidRPr="0080469E" w:rsidRDefault="0080469E" w:rsidP="0080469E">
            <w:pPr>
              <w:pStyle w:val="a6"/>
              <w:rPr>
                <w:rFonts w:ascii="Times New Roman" w:hAnsi="Times New Roman"/>
                <w:b/>
              </w:rPr>
            </w:pPr>
            <w:r w:rsidRPr="0080469E">
              <w:rPr>
                <w:rFonts w:ascii="Times New Roman" w:hAnsi="Times New Roman"/>
                <w:b/>
              </w:rPr>
              <w:t>ур.</w:t>
            </w:r>
          </w:p>
          <w:p w:rsidR="0080469E" w:rsidRPr="0080469E" w:rsidRDefault="0080469E" w:rsidP="0080469E">
            <w:pPr>
              <w:pStyle w:val="a6"/>
              <w:rPr>
                <w:rFonts w:ascii="Times New Roman" w:hAnsi="Times New Roman"/>
                <w:b/>
              </w:rPr>
            </w:pPr>
          </w:p>
          <w:p w:rsidR="0080469E" w:rsidRPr="0080469E" w:rsidRDefault="0080469E" w:rsidP="0080469E">
            <w:pPr>
              <w:pStyle w:val="a6"/>
              <w:rPr>
                <w:rFonts w:ascii="Times New Roman" w:hAnsi="Times New Roman"/>
                <w:b/>
              </w:rPr>
            </w:pPr>
            <w:r w:rsidRPr="0080469E">
              <w:rPr>
                <w:rFonts w:ascii="Times New Roman" w:hAnsi="Times New Roman"/>
                <w:b/>
              </w:rPr>
              <w:t>Инв</w:t>
            </w:r>
          </w:p>
        </w:tc>
        <w:tc>
          <w:tcPr>
            <w:tcW w:w="593" w:type="dxa"/>
          </w:tcPr>
          <w:p w:rsidR="0080469E" w:rsidRPr="0080469E" w:rsidRDefault="0080469E" w:rsidP="0080469E">
            <w:pPr>
              <w:pStyle w:val="a6"/>
              <w:rPr>
                <w:rFonts w:ascii="Times New Roman" w:hAnsi="Times New Roman"/>
                <w:b/>
              </w:rPr>
            </w:pPr>
            <w:r w:rsidRPr="0080469E">
              <w:rPr>
                <w:rFonts w:ascii="Times New Roman" w:hAnsi="Times New Roman"/>
                <w:b/>
              </w:rPr>
              <w:t>Баз.</w:t>
            </w:r>
          </w:p>
          <w:p w:rsidR="0080469E" w:rsidRPr="0080469E" w:rsidRDefault="0080469E" w:rsidP="0080469E">
            <w:pPr>
              <w:pStyle w:val="a6"/>
              <w:rPr>
                <w:rFonts w:ascii="Times New Roman" w:hAnsi="Times New Roman"/>
                <w:b/>
              </w:rPr>
            </w:pPr>
            <w:r w:rsidRPr="0080469E">
              <w:rPr>
                <w:rFonts w:ascii="Times New Roman" w:hAnsi="Times New Roman"/>
                <w:b/>
              </w:rPr>
              <w:t>ур</w:t>
            </w:r>
          </w:p>
          <w:p w:rsidR="0080469E" w:rsidRPr="0080469E" w:rsidRDefault="0080469E" w:rsidP="0080469E">
            <w:pPr>
              <w:pStyle w:val="a6"/>
              <w:rPr>
                <w:rFonts w:ascii="Times New Roman" w:hAnsi="Times New Roman"/>
                <w:b/>
              </w:rPr>
            </w:pPr>
          </w:p>
          <w:p w:rsidR="0080469E" w:rsidRPr="0080469E" w:rsidRDefault="0080469E" w:rsidP="0080469E">
            <w:pPr>
              <w:pStyle w:val="a6"/>
              <w:rPr>
                <w:rFonts w:ascii="Times New Roman" w:hAnsi="Times New Roman"/>
                <w:b/>
              </w:rPr>
            </w:pPr>
            <w:r w:rsidRPr="0080469E">
              <w:rPr>
                <w:rFonts w:ascii="Times New Roman" w:hAnsi="Times New Roman"/>
                <w:b/>
              </w:rPr>
              <w:t>Вар</w:t>
            </w:r>
          </w:p>
        </w:tc>
        <w:tc>
          <w:tcPr>
            <w:tcW w:w="536" w:type="dxa"/>
          </w:tcPr>
          <w:p w:rsidR="0080469E" w:rsidRPr="0080469E" w:rsidRDefault="0080469E" w:rsidP="0080469E">
            <w:pPr>
              <w:pStyle w:val="a6"/>
              <w:rPr>
                <w:rFonts w:ascii="Times New Roman" w:hAnsi="Times New Roman"/>
                <w:b/>
              </w:rPr>
            </w:pPr>
            <w:r w:rsidRPr="0080469E">
              <w:rPr>
                <w:rFonts w:ascii="Times New Roman" w:hAnsi="Times New Roman"/>
                <w:b/>
              </w:rPr>
              <w:t>П</w:t>
            </w:r>
          </w:p>
          <w:p w:rsidR="0080469E" w:rsidRPr="0080469E" w:rsidRDefault="0080469E" w:rsidP="0080469E">
            <w:pPr>
              <w:pStyle w:val="a6"/>
              <w:rPr>
                <w:rFonts w:ascii="Times New Roman" w:hAnsi="Times New Roman"/>
                <w:b/>
              </w:rPr>
            </w:pPr>
            <w:r w:rsidRPr="0080469E">
              <w:rPr>
                <w:rFonts w:ascii="Times New Roman" w:hAnsi="Times New Roman"/>
                <w:b/>
              </w:rPr>
              <w:t>Р</w:t>
            </w:r>
          </w:p>
          <w:p w:rsidR="0080469E" w:rsidRPr="0080469E" w:rsidRDefault="0080469E" w:rsidP="0080469E">
            <w:pPr>
              <w:pStyle w:val="a6"/>
              <w:rPr>
                <w:rFonts w:ascii="Times New Roman" w:hAnsi="Times New Roman"/>
                <w:b/>
              </w:rPr>
            </w:pPr>
            <w:r w:rsidRPr="0080469E">
              <w:rPr>
                <w:rFonts w:ascii="Times New Roman" w:hAnsi="Times New Roman"/>
                <w:b/>
              </w:rPr>
              <w:t>О</w:t>
            </w:r>
          </w:p>
          <w:p w:rsidR="0080469E" w:rsidRPr="0080469E" w:rsidRDefault="0080469E" w:rsidP="0080469E">
            <w:pPr>
              <w:pStyle w:val="a6"/>
              <w:rPr>
                <w:rFonts w:ascii="Times New Roman" w:hAnsi="Times New Roman"/>
                <w:b/>
              </w:rPr>
            </w:pPr>
            <w:r w:rsidRPr="0080469E">
              <w:rPr>
                <w:rFonts w:ascii="Times New Roman" w:hAnsi="Times New Roman"/>
                <w:b/>
              </w:rPr>
              <w:t>Ф</w:t>
            </w:r>
          </w:p>
        </w:tc>
        <w:tc>
          <w:tcPr>
            <w:tcW w:w="540" w:type="dxa"/>
            <w:shd w:val="clear" w:color="auto" w:fill="auto"/>
          </w:tcPr>
          <w:p w:rsidR="0080469E" w:rsidRPr="0080469E" w:rsidRDefault="0080469E" w:rsidP="0080469E">
            <w:pPr>
              <w:pStyle w:val="a6"/>
              <w:rPr>
                <w:rFonts w:ascii="Times New Roman" w:hAnsi="Times New Roman"/>
                <w:b/>
              </w:rPr>
            </w:pPr>
            <w:r w:rsidRPr="0080469E">
              <w:rPr>
                <w:rFonts w:ascii="Times New Roman" w:hAnsi="Times New Roman"/>
                <w:b/>
              </w:rPr>
              <w:t>Ком</w:t>
            </w:r>
          </w:p>
          <w:p w:rsidR="0080469E" w:rsidRPr="0080469E" w:rsidRDefault="0080469E" w:rsidP="0080469E">
            <w:pPr>
              <w:pStyle w:val="a6"/>
              <w:rPr>
                <w:rFonts w:ascii="Times New Roman" w:hAnsi="Times New Roman"/>
                <w:b/>
              </w:rPr>
            </w:pPr>
            <w:r w:rsidRPr="0080469E">
              <w:rPr>
                <w:rFonts w:ascii="Times New Roman" w:hAnsi="Times New Roman"/>
                <w:b/>
              </w:rPr>
              <w:t>поне</w:t>
            </w:r>
          </w:p>
          <w:p w:rsidR="0080469E" w:rsidRPr="0080469E" w:rsidRDefault="0080469E" w:rsidP="0080469E">
            <w:pPr>
              <w:pStyle w:val="a6"/>
              <w:rPr>
                <w:rFonts w:ascii="Times New Roman" w:hAnsi="Times New Roman"/>
                <w:b/>
              </w:rPr>
            </w:pPr>
            <w:r w:rsidRPr="0080469E">
              <w:rPr>
                <w:rFonts w:ascii="Times New Roman" w:hAnsi="Times New Roman"/>
                <w:b/>
              </w:rPr>
              <w:t>нт</w:t>
            </w:r>
          </w:p>
          <w:p w:rsidR="0080469E" w:rsidRPr="0080469E" w:rsidRDefault="0080469E" w:rsidP="0080469E">
            <w:pPr>
              <w:pStyle w:val="a6"/>
              <w:rPr>
                <w:rFonts w:ascii="Times New Roman" w:hAnsi="Times New Roman"/>
                <w:b/>
              </w:rPr>
            </w:pPr>
            <w:r w:rsidRPr="0080469E">
              <w:rPr>
                <w:rFonts w:ascii="Times New Roman" w:hAnsi="Times New Roman"/>
                <w:b/>
              </w:rPr>
              <w:t>ОУ</w:t>
            </w:r>
          </w:p>
        </w:tc>
        <w:tc>
          <w:tcPr>
            <w:tcW w:w="707" w:type="dxa"/>
            <w:gridSpan w:val="2"/>
            <w:shd w:val="clear" w:color="auto" w:fill="auto"/>
            <w:textDirection w:val="btLr"/>
          </w:tcPr>
          <w:p w:rsidR="0080469E" w:rsidRPr="0080469E" w:rsidRDefault="0080469E" w:rsidP="0080469E">
            <w:pPr>
              <w:pStyle w:val="a6"/>
              <w:rPr>
                <w:rFonts w:ascii="Times New Roman" w:hAnsi="Times New Roman"/>
                <w:b/>
              </w:rPr>
            </w:pPr>
            <w:r w:rsidRPr="0080469E">
              <w:rPr>
                <w:rFonts w:ascii="Times New Roman" w:hAnsi="Times New Roman"/>
                <w:b/>
              </w:rPr>
              <w:t>итого</w:t>
            </w:r>
          </w:p>
        </w:tc>
      </w:tr>
      <w:tr w:rsidR="0080469E" w:rsidRPr="0080469E" w:rsidTr="0080469E">
        <w:trPr>
          <w:jc w:val="center"/>
        </w:trPr>
        <w:tc>
          <w:tcPr>
            <w:tcW w:w="3174" w:type="dxa"/>
          </w:tcPr>
          <w:p w:rsidR="0080469E" w:rsidRPr="0080469E" w:rsidRDefault="0080469E" w:rsidP="0080469E">
            <w:pPr>
              <w:pStyle w:val="a6"/>
              <w:rPr>
                <w:rFonts w:ascii="Times New Roman" w:hAnsi="Times New Roman"/>
              </w:rPr>
            </w:pPr>
            <w:r w:rsidRPr="0080469E">
              <w:rPr>
                <w:rFonts w:ascii="Times New Roman" w:hAnsi="Times New Roman"/>
              </w:rPr>
              <w:t>Русский язык</w:t>
            </w:r>
          </w:p>
        </w:tc>
        <w:tc>
          <w:tcPr>
            <w:tcW w:w="638" w:type="dxa"/>
          </w:tcPr>
          <w:p w:rsidR="0080469E" w:rsidRPr="0080469E" w:rsidRDefault="0080469E" w:rsidP="0080469E">
            <w:pPr>
              <w:pStyle w:val="a6"/>
              <w:rPr>
                <w:rFonts w:ascii="Times New Roman" w:hAnsi="Times New Roman"/>
              </w:rPr>
            </w:pPr>
          </w:p>
        </w:tc>
        <w:tc>
          <w:tcPr>
            <w:tcW w:w="540" w:type="dxa"/>
            <w:gridSpan w:val="2"/>
          </w:tcPr>
          <w:p w:rsidR="0080469E" w:rsidRPr="0080469E" w:rsidRDefault="0080469E" w:rsidP="0080469E">
            <w:pPr>
              <w:pStyle w:val="a6"/>
              <w:rPr>
                <w:rFonts w:ascii="Times New Roman" w:hAnsi="Times New Roman"/>
              </w:rPr>
            </w:pPr>
          </w:p>
        </w:tc>
        <w:tc>
          <w:tcPr>
            <w:tcW w:w="540" w:type="dxa"/>
          </w:tcPr>
          <w:p w:rsidR="0080469E" w:rsidRPr="0080469E" w:rsidRDefault="0080469E" w:rsidP="0080469E">
            <w:pPr>
              <w:pStyle w:val="a6"/>
              <w:rPr>
                <w:rFonts w:ascii="Times New Roman" w:hAnsi="Times New Roman"/>
                <w:b/>
              </w:rPr>
            </w:pPr>
            <w:r w:rsidRPr="0080469E">
              <w:rPr>
                <w:rFonts w:ascii="Times New Roman" w:hAnsi="Times New Roman"/>
                <w:b/>
              </w:rPr>
              <w:t>3</w:t>
            </w:r>
          </w:p>
        </w:tc>
        <w:tc>
          <w:tcPr>
            <w:tcW w:w="540" w:type="dxa"/>
            <w:gridSpan w:val="2"/>
            <w:shd w:val="clear" w:color="auto" w:fill="auto"/>
          </w:tcPr>
          <w:p w:rsidR="0080469E" w:rsidRPr="0080469E" w:rsidRDefault="0080469E" w:rsidP="0080469E">
            <w:pPr>
              <w:pStyle w:val="a6"/>
              <w:rPr>
                <w:rFonts w:ascii="Times New Roman" w:hAnsi="Times New Roman"/>
              </w:rPr>
            </w:pPr>
          </w:p>
        </w:tc>
        <w:tc>
          <w:tcPr>
            <w:tcW w:w="636" w:type="dxa"/>
            <w:gridSpan w:val="2"/>
            <w:shd w:val="clear" w:color="auto" w:fill="auto"/>
          </w:tcPr>
          <w:p w:rsidR="0080469E" w:rsidRPr="0080469E" w:rsidRDefault="0080469E" w:rsidP="0080469E">
            <w:pPr>
              <w:pStyle w:val="a6"/>
              <w:rPr>
                <w:rFonts w:ascii="Times New Roman" w:hAnsi="Times New Roman"/>
                <w:b/>
              </w:rPr>
            </w:pPr>
            <w:r w:rsidRPr="0080469E">
              <w:rPr>
                <w:rFonts w:ascii="Times New Roman" w:hAnsi="Times New Roman"/>
                <w:b/>
              </w:rPr>
              <w:t>3</w:t>
            </w:r>
          </w:p>
        </w:tc>
        <w:tc>
          <w:tcPr>
            <w:tcW w:w="540" w:type="dxa"/>
          </w:tcPr>
          <w:p w:rsidR="0080469E" w:rsidRPr="0080469E" w:rsidRDefault="0080469E" w:rsidP="0080469E">
            <w:pPr>
              <w:pStyle w:val="a6"/>
              <w:rPr>
                <w:rFonts w:ascii="Times New Roman" w:hAnsi="Times New Roman"/>
              </w:rPr>
            </w:pPr>
            <w:r w:rsidRPr="0080469E">
              <w:rPr>
                <w:rFonts w:ascii="Times New Roman" w:hAnsi="Times New Roman"/>
              </w:rPr>
              <w:t>1</w:t>
            </w:r>
          </w:p>
        </w:tc>
        <w:tc>
          <w:tcPr>
            <w:tcW w:w="540" w:type="dxa"/>
          </w:tcPr>
          <w:p w:rsidR="0080469E" w:rsidRPr="0080469E" w:rsidRDefault="0080469E" w:rsidP="0080469E">
            <w:pPr>
              <w:pStyle w:val="a6"/>
              <w:rPr>
                <w:rFonts w:ascii="Times New Roman" w:hAnsi="Times New Roman"/>
              </w:rPr>
            </w:pPr>
          </w:p>
        </w:tc>
        <w:tc>
          <w:tcPr>
            <w:tcW w:w="624" w:type="dxa"/>
          </w:tcPr>
          <w:p w:rsidR="0080469E" w:rsidRPr="0080469E" w:rsidRDefault="0080469E" w:rsidP="0080469E">
            <w:pPr>
              <w:pStyle w:val="a6"/>
              <w:rPr>
                <w:rFonts w:ascii="Times New Roman" w:hAnsi="Times New Roman"/>
              </w:rPr>
            </w:pPr>
          </w:p>
        </w:tc>
        <w:tc>
          <w:tcPr>
            <w:tcW w:w="668" w:type="dxa"/>
            <w:shd w:val="clear" w:color="auto" w:fill="auto"/>
          </w:tcPr>
          <w:p w:rsidR="0080469E" w:rsidRPr="0080469E" w:rsidRDefault="0080469E" w:rsidP="0080469E">
            <w:pPr>
              <w:pStyle w:val="a6"/>
              <w:rPr>
                <w:rFonts w:ascii="Times New Roman" w:hAnsi="Times New Roman"/>
              </w:rPr>
            </w:pPr>
            <w:r w:rsidRPr="0080469E">
              <w:rPr>
                <w:rFonts w:ascii="Times New Roman" w:hAnsi="Times New Roman"/>
              </w:rPr>
              <w:t>1</w:t>
            </w:r>
          </w:p>
        </w:tc>
        <w:tc>
          <w:tcPr>
            <w:tcW w:w="597" w:type="dxa"/>
            <w:gridSpan w:val="2"/>
            <w:shd w:val="clear" w:color="auto" w:fill="auto"/>
          </w:tcPr>
          <w:p w:rsidR="0080469E" w:rsidRPr="0080469E" w:rsidRDefault="0080469E" w:rsidP="0080469E">
            <w:pPr>
              <w:pStyle w:val="a6"/>
              <w:rPr>
                <w:rFonts w:ascii="Times New Roman" w:hAnsi="Times New Roman"/>
                <w:b/>
              </w:rPr>
            </w:pPr>
            <w:r w:rsidRPr="0080469E">
              <w:rPr>
                <w:rFonts w:ascii="Times New Roman" w:hAnsi="Times New Roman"/>
                <w:b/>
              </w:rPr>
              <w:t>2</w:t>
            </w:r>
          </w:p>
        </w:tc>
        <w:tc>
          <w:tcPr>
            <w:tcW w:w="540" w:type="dxa"/>
          </w:tcPr>
          <w:p w:rsidR="0080469E" w:rsidRPr="0080469E" w:rsidRDefault="0080469E" w:rsidP="0080469E">
            <w:pPr>
              <w:pStyle w:val="a6"/>
              <w:rPr>
                <w:rFonts w:ascii="Times New Roman" w:hAnsi="Times New Roman"/>
              </w:rPr>
            </w:pPr>
          </w:p>
        </w:tc>
        <w:tc>
          <w:tcPr>
            <w:tcW w:w="540" w:type="dxa"/>
          </w:tcPr>
          <w:p w:rsidR="0080469E" w:rsidRPr="0080469E" w:rsidRDefault="0080469E" w:rsidP="0080469E">
            <w:pPr>
              <w:pStyle w:val="a6"/>
              <w:rPr>
                <w:rFonts w:ascii="Times New Roman" w:hAnsi="Times New Roman"/>
              </w:rPr>
            </w:pPr>
          </w:p>
        </w:tc>
        <w:tc>
          <w:tcPr>
            <w:tcW w:w="535" w:type="dxa"/>
          </w:tcPr>
          <w:p w:rsidR="0080469E" w:rsidRPr="0080469E" w:rsidRDefault="0080469E" w:rsidP="0080469E">
            <w:pPr>
              <w:pStyle w:val="a6"/>
              <w:rPr>
                <w:rFonts w:ascii="Times New Roman" w:hAnsi="Times New Roman"/>
                <w:b/>
              </w:rPr>
            </w:pPr>
            <w:r w:rsidRPr="0080469E">
              <w:rPr>
                <w:rFonts w:ascii="Times New Roman" w:hAnsi="Times New Roman"/>
                <w:b/>
              </w:rPr>
              <w:t>3</w:t>
            </w:r>
          </w:p>
        </w:tc>
        <w:tc>
          <w:tcPr>
            <w:tcW w:w="606" w:type="dxa"/>
            <w:shd w:val="clear" w:color="auto" w:fill="auto"/>
          </w:tcPr>
          <w:p w:rsidR="0080469E" w:rsidRPr="0080469E" w:rsidRDefault="0080469E" w:rsidP="0080469E">
            <w:pPr>
              <w:pStyle w:val="a6"/>
              <w:rPr>
                <w:rFonts w:ascii="Times New Roman" w:hAnsi="Times New Roman"/>
              </w:rPr>
            </w:pPr>
          </w:p>
        </w:tc>
        <w:tc>
          <w:tcPr>
            <w:tcW w:w="698" w:type="dxa"/>
            <w:gridSpan w:val="2"/>
            <w:shd w:val="clear" w:color="auto" w:fill="auto"/>
          </w:tcPr>
          <w:p w:rsidR="0080469E" w:rsidRPr="0080469E" w:rsidRDefault="0080469E" w:rsidP="0080469E">
            <w:pPr>
              <w:pStyle w:val="a6"/>
              <w:rPr>
                <w:rFonts w:ascii="Times New Roman" w:hAnsi="Times New Roman"/>
                <w:b/>
              </w:rPr>
            </w:pPr>
            <w:r w:rsidRPr="0080469E">
              <w:rPr>
                <w:rFonts w:ascii="Times New Roman" w:hAnsi="Times New Roman"/>
                <w:b/>
              </w:rPr>
              <w:t>3</w:t>
            </w:r>
          </w:p>
        </w:tc>
        <w:tc>
          <w:tcPr>
            <w:tcW w:w="540" w:type="dxa"/>
            <w:gridSpan w:val="2"/>
          </w:tcPr>
          <w:p w:rsidR="0080469E" w:rsidRPr="0080469E" w:rsidRDefault="0080469E" w:rsidP="0080469E">
            <w:pPr>
              <w:pStyle w:val="a6"/>
              <w:rPr>
                <w:rFonts w:ascii="Times New Roman" w:hAnsi="Times New Roman"/>
              </w:rPr>
            </w:pPr>
            <w:r w:rsidRPr="0080469E">
              <w:rPr>
                <w:rFonts w:ascii="Times New Roman" w:hAnsi="Times New Roman"/>
              </w:rPr>
              <w:t>1</w:t>
            </w:r>
          </w:p>
        </w:tc>
        <w:tc>
          <w:tcPr>
            <w:tcW w:w="593" w:type="dxa"/>
          </w:tcPr>
          <w:p w:rsidR="0080469E" w:rsidRPr="0080469E" w:rsidRDefault="0080469E" w:rsidP="0080469E">
            <w:pPr>
              <w:pStyle w:val="a6"/>
              <w:rPr>
                <w:rFonts w:ascii="Times New Roman" w:hAnsi="Times New Roman"/>
              </w:rPr>
            </w:pPr>
          </w:p>
        </w:tc>
        <w:tc>
          <w:tcPr>
            <w:tcW w:w="536" w:type="dxa"/>
          </w:tcPr>
          <w:p w:rsidR="0080469E" w:rsidRPr="0080469E" w:rsidRDefault="0080469E" w:rsidP="0080469E">
            <w:pPr>
              <w:pStyle w:val="a6"/>
              <w:rPr>
                <w:rFonts w:ascii="Times New Roman" w:hAnsi="Times New Roman"/>
              </w:rPr>
            </w:pPr>
          </w:p>
        </w:tc>
        <w:tc>
          <w:tcPr>
            <w:tcW w:w="540" w:type="dxa"/>
            <w:shd w:val="clear" w:color="auto" w:fill="auto"/>
          </w:tcPr>
          <w:p w:rsidR="0080469E" w:rsidRPr="0080469E" w:rsidRDefault="0080469E" w:rsidP="0080469E">
            <w:pPr>
              <w:pStyle w:val="a6"/>
              <w:rPr>
                <w:rFonts w:ascii="Times New Roman" w:hAnsi="Times New Roman"/>
              </w:rPr>
            </w:pPr>
            <w:r w:rsidRPr="0080469E">
              <w:rPr>
                <w:rFonts w:ascii="Times New Roman" w:hAnsi="Times New Roman"/>
              </w:rPr>
              <w:t>1</w:t>
            </w:r>
          </w:p>
        </w:tc>
        <w:tc>
          <w:tcPr>
            <w:tcW w:w="707" w:type="dxa"/>
            <w:gridSpan w:val="2"/>
            <w:shd w:val="clear" w:color="auto" w:fill="auto"/>
          </w:tcPr>
          <w:p w:rsidR="0080469E" w:rsidRPr="0080469E" w:rsidRDefault="0080469E" w:rsidP="0080469E">
            <w:pPr>
              <w:pStyle w:val="a6"/>
              <w:rPr>
                <w:rFonts w:ascii="Times New Roman" w:hAnsi="Times New Roman"/>
                <w:b/>
              </w:rPr>
            </w:pPr>
            <w:r w:rsidRPr="0080469E">
              <w:rPr>
                <w:rFonts w:ascii="Times New Roman" w:hAnsi="Times New Roman"/>
                <w:b/>
              </w:rPr>
              <w:t>2</w:t>
            </w:r>
          </w:p>
        </w:tc>
      </w:tr>
      <w:tr w:rsidR="0080469E" w:rsidRPr="0080469E" w:rsidTr="0080469E">
        <w:trPr>
          <w:jc w:val="center"/>
        </w:trPr>
        <w:tc>
          <w:tcPr>
            <w:tcW w:w="3174" w:type="dxa"/>
          </w:tcPr>
          <w:p w:rsidR="0080469E" w:rsidRPr="0080469E" w:rsidRDefault="0080469E" w:rsidP="0080469E">
            <w:pPr>
              <w:pStyle w:val="a6"/>
              <w:rPr>
                <w:rFonts w:ascii="Times New Roman" w:hAnsi="Times New Roman"/>
              </w:rPr>
            </w:pPr>
            <w:r w:rsidRPr="0080469E">
              <w:rPr>
                <w:rFonts w:ascii="Times New Roman" w:hAnsi="Times New Roman"/>
              </w:rPr>
              <w:t xml:space="preserve">Литература </w:t>
            </w:r>
          </w:p>
        </w:tc>
        <w:tc>
          <w:tcPr>
            <w:tcW w:w="638" w:type="dxa"/>
          </w:tcPr>
          <w:p w:rsidR="0080469E" w:rsidRPr="0080469E" w:rsidRDefault="0080469E" w:rsidP="0080469E">
            <w:pPr>
              <w:pStyle w:val="a6"/>
              <w:rPr>
                <w:rFonts w:ascii="Times New Roman" w:hAnsi="Times New Roman"/>
              </w:rPr>
            </w:pPr>
            <w:r w:rsidRPr="0080469E">
              <w:rPr>
                <w:rFonts w:ascii="Times New Roman" w:hAnsi="Times New Roman"/>
              </w:rPr>
              <w:t>3</w:t>
            </w:r>
          </w:p>
        </w:tc>
        <w:tc>
          <w:tcPr>
            <w:tcW w:w="540" w:type="dxa"/>
            <w:gridSpan w:val="2"/>
          </w:tcPr>
          <w:p w:rsidR="0080469E" w:rsidRPr="0080469E" w:rsidRDefault="0080469E" w:rsidP="0080469E">
            <w:pPr>
              <w:pStyle w:val="a6"/>
              <w:rPr>
                <w:rFonts w:ascii="Times New Roman" w:hAnsi="Times New Roman"/>
              </w:rPr>
            </w:pPr>
          </w:p>
        </w:tc>
        <w:tc>
          <w:tcPr>
            <w:tcW w:w="540" w:type="dxa"/>
          </w:tcPr>
          <w:p w:rsidR="0080469E" w:rsidRPr="0080469E" w:rsidRDefault="0080469E" w:rsidP="0080469E">
            <w:pPr>
              <w:pStyle w:val="a6"/>
              <w:rPr>
                <w:rFonts w:ascii="Times New Roman" w:hAnsi="Times New Roman"/>
                <w:b/>
              </w:rPr>
            </w:pPr>
          </w:p>
        </w:tc>
        <w:tc>
          <w:tcPr>
            <w:tcW w:w="540" w:type="dxa"/>
            <w:gridSpan w:val="2"/>
            <w:shd w:val="clear" w:color="auto" w:fill="auto"/>
          </w:tcPr>
          <w:p w:rsidR="0080469E" w:rsidRPr="0080469E" w:rsidRDefault="0080469E" w:rsidP="0080469E">
            <w:pPr>
              <w:pStyle w:val="a6"/>
              <w:rPr>
                <w:rFonts w:ascii="Times New Roman" w:hAnsi="Times New Roman"/>
              </w:rPr>
            </w:pPr>
            <w:r w:rsidRPr="0080469E">
              <w:rPr>
                <w:rFonts w:ascii="Times New Roman" w:hAnsi="Times New Roman"/>
              </w:rPr>
              <w:t>1</w:t>
            </w:r>
          </w:p>
        </w:tc>
        <w:tc>
          <w:tcPr>
            <w:tcW w:w="636" w:type="dxa"/>
            <w:gridSpan w:val="2"/>
            <w:shd w:val="clear" w:color="auto" w:fill="auto"/>
          </w:tcPr>
          <w:p w:rsidR="0080469E" w:rsidRPr="0080469E" w:rsidRDefault="0080469E" w:rsidP="0080469E">
            <w:pPr>
              <w:pStyle w:val="a6"/>
              <w:rPr>
                <w:rFonts w:ascii="Times New Roman" w:hAnsi="Times New Roman"/>
                <w:b/>
              </w:rPr>
            </w:pPr>
            <w:r w:rsidRPr="0080469E">
              <w:rPr>
                <w:rFonts w:ascii="Times New Roman" w:hAnsi="Times New Roman"/>
                <w:b/>
              </w:rPr>
              <w:t>4</w:t>
            </w:r>
          </w:p>
        </w:tc>
        <w:tc>
          <w:tcPr>
            <w:tcW w:w="540" w:type="dxa"/>
          </w:tcPr>
          <w:p w:rsidR="0080469E" w:rsidRPr="0080469E" w:rsidRDefault="0080469E" w:rsidP="0080469E">
            <w:pPr>
              <w:pStyle w:val="a6"/>
              <w:rPr>
                <w:rFonts w:ascii="Times New Roman" w:hAnsi="Times New Roman"/>
              </w:rPr>
            </w:pPr>
            <w:r w:rsidRPr="0080469E">
              <w:rPr>
                <w:rFonts w:ascii="Times New Roman" w:hAnsi="Times New Roman"/>
              </w:rPr>
              <w:t>3</w:t>
            </w:r>
          </w:p>
        </w:tc>
        <w:tc>
          <w:tcPr>
            <w:tcW w:w="540" w:type="dxa"/>
          </w:tcPr>
          <w:p w:rsidR="0080469E" w:rsidRPr="0080469E" w:rsidRDefault="0080469E" w:rsidP="0080469E">
            <w:pPr>
              <w:pStyle w:val="a6"/>
              <w:rPr>
                <w:rFonts w:ascii="Times New Roman" w:hAnsi="Times New Roman"/>
              </w:rPr>
            </w:pPr>
          </w:p>
        </w:tc>
        <w:tc>
          <w:tcPr>
            <w:tcW w:w="624" w:type="dxa"/>
          </w:tcPr>
          <w:p w:rsidR="0080469E" w:rsidRPr="0080469E" w:rsidRDefault="0080469E" w:rsidP="0080469E">
            <w:pPr>
              <w:pStyle w:val="a6"/>
              <w:rPr>
                <w:rFonts w:ascii="Times New Roman" w:hAnsi="Times New Roman"/>
              </w:rPr>
            </w:pPr>
          </w:p>
        </w:tc>
        <w:tc>
          <w:tcPr>
            <w:tcW w:w="668" w:type="dxa"/>
            <w:shd w:val="clear" w:color="auto" w:fill="auto"/>
          </w:tcPr>
          <w:p w:rsidR="0080469E" w:rsidRPr="0080469E" w:rsidRDefault="0080469E" w:rsidP="0080469E">
            <w:pPr>
              <w:pStyle w:val="a6"/>
              <w:rPr>
                <w:rFonts w:ascii="Times New Roman" w:hAnsi="Times New Roman"/>
              </w:rPr>
            </w:pPr>
          </w:p>
        </w:tc>
        <w:tc>
          <w:tcPr>
            <w:tcW w:w="597" w:type="dxa"/>
            <w:gridSpan w:val="2"/>
            <w:shd w:val="clear" w:color="auto" w:fill="auto"/>
          </w:tcPr>
          <w:p w:rsidR="0080469E" w:rsidRPr="0080469E" w:rsidRDefault="0080469E" w:rsidP="0080469E">
            <w:pPr>
              <w:pStyle w:val="a6"/>
              <w:rPr>
                <w:rFonts w:ascii="Times New Roman" w:hAnsi="Times New Roman"/>
                <w:b/>
              </w:rPr>
            </w:pPr>
            <w:r w:rsidRPr="0080469E">
              <w:rPr>
                <w:rFonts w:ascii="Times New Roman" w:hAnsi="Times New Roman"/>
                <w:b/>
              </w:rPr>
              <w:t>3</w:t>
            </w:r>
          </w:p>
        </w:tc>
        <w:tc>
          <w:tcPr>
            <w:tcW w:w="540" w:type="dxa"/>
          </w:tcPr>
          <w:p w:rsidR="0080469E" w:rsidRPr="0080469E" w:rsidRDefault="0080469E" w:rsidP="0080469E">
            <w:pPr>
              <w:pStyle w:val="a6"/>
              <w:rPr>
                <w:rFonts w:ascii="Times New Roman" w:hAnsi="Times New Roman"/>
              </w:rPr>
            </w:pPr>
            <w:r w:rsidRPr="0080469E">
              <w:rPr>
                <w:rFonts w:ascii="Times New Roman" w:hAnsi="Times New Roman"/>
              </w:rPr>
              <w:t>3</w:t>
            </w:r>
          </w:p>
        </w:tc>
        <w:tc>
          <w:tcPr>
            <w:tcW w:w="540" w:type="dxa"/>
          </w:tcPr>
          <w:p w:rsidR="0080469E" w:rsidRPr="0080469E" w:rsidRDefault="0080469E" w:rsidP="0080469E">
            <w:pPr>
              <w:pStyle w:val="a6"/>
              <w:rPr>
                <w:rFonts w:ascii="Times New Roman" w:hAnsi="Times New Roman"/>
              </w:rPr>
            </w:pPr>
          </w:p>
        </w:tc>
        <w:tc>
          <w:tcPr>
            <w:tcW w:w="535" w:type="dxa"/>
          </w:tcPr>
          <w:p w:rsidR="0080469E" w:rsidRPr="0080469E" w:rsidRDefault="0080469E" w:rsidP="0080469E">
            <w:pPr>
              <w:pStyle w:val="a6"/>
              <w:rPr>
                <w:rFonts w:ascii="Times New Roman" w:hAnsi="Times New Roman"/>
                <w:b/>
              </w:rPr>
            </w:pPr>
          </w:p>
        </w:tc>
        <w:tc>
          <w:tcPr>
            <w:tcW w:w="606" w:type="dxa"/>
            <w:shd w:val="clear" w:color="auto" w:fill="auto"/>
          </w:tcPr>
          <w:p w:rsidR="0080469E" w:rsidRPr="0080469E" w:rsidRDefault="0080469E" w:rsidP="0080469E">
            <w:pPr>
              <w:pStyle w:val="a6"/>
              <w:rPr>
                <w:rFonts w:ascii="Times New Roman" w:hAnsi="Times New Roman"/>
              </w:rPr>
            </w:pPr>
            <w:r w:rsidRPr="0080469E">
              <w:rPr>
                <w:rFonts w:ascii="Times New Roman" w:hAnsi="Times New Roman"/>
              </w:rPr>
              <w:t>1</w:t>
            </w:r>
          </w:p>
        </w:tc>
        <w:tc>
          <w:tcPr>
            <w:tcW w:w="698" w:type="dxa"/>
            <w:gridSpan w:val="2"/>
            <w:shd w:val="clear" w:color="auto" w:fill="auto"/>
          </w:tcPr>
          <w:p w:rsidR="0080469E" w:rsidRPr="0080469E" w:rsidRDefault="0080469E" w:rsidP="0080469E">
            <w:pPr>
              <w:pStyle w:val="a6"/>
              <w:rPr>
                <w:rFonts w:ascii="Times New Roman" w:hAnsi="Times New Roman"/>
                <w:b/>
              </w:rPr>
            </w:pPr>
            <w:r w:rsidRPr="0080469E">
              <w:rPr>
                <w:rFonts w:ascii="Times New Roman" w:hAnsi="Times New Roman"/>
                <w:b/>
              </w:rPr>
              <w:t>4</w:t>
            </w:r>
          </w:p>
        </w:tc>
        <w:tc>
          <w:tcPr>
            <w:tcW w:w="540" w:type="dxa"/>
            <w:gridSpan w:val="2"/>
          </w:tcPr>
          <w:p w:rsidR="0080469E" w:rsidRPr="0080469E" w:rsidRDefault="0080469E" w:rsidP="0080469E">
            <w:pPr>
              <w:pStyle w:val="a6"/>
              <w:rPr>
                <w:rFonts w:ascii="Times New Roman" w:hAnsi="Times New Roman"/>
              </w:rPr>
            </w:pPr>
            <w:r w:rsidRPr="0080469E">
              <w:rPr>
                <w:rFonts w:ascii="Times New Roman" w:hAnsi="Times New Roman"/>
              </w:rPr>
              <w:t>3</w:t>
            </w:r>
          </w:p>
        </w:tc>
        <w:tc>
          <w:tcPr>
            <w:tcW w:w="593" w:type="dxa"/>
          </w:tcPr>
          <w:p w:rsidR="0080469E" w:rsidRPr="0080469E" w:rsidRDefault="0080469E" w:rsidP="0080469E">
            <w:pPr>
              <w:pStyle w:val="a6"/>
              <w:rPr>
                <w:rFonts w:ascii="Times New Roman" w:hAnsi="Times New Roman"/>
              </w:rPr>
            </w:pPr>
          </w:p>
        </w:tc>
        <w:tc>
          <w:tcPr>
            <w:tcW w:w="536" w:type="dxa"/>
          </w:tcPr>
          <w:p w:rsidR="0080469E" w:rsidRPr="0080469E" w:rsidRDefault="0080469E" w:rsidP="0080469E">
            <w:pPr>
              <w:pStyle w:val="a6"/>
              <w:rPr>
                <w:rFonts w:ascii="Times New Roman" w:hAnsi="Times New Roman"/>
              </w:rPr>
            </w:pPr>
          </w:p>
        </w:tc>
        <w:tc>
          <w:tcPr>
            <w:tcW w:w="540" w:type="dxa"/>
            <w:shd w:val="clear" w:color="auto" w:fill="auto"/>
          </w:tcPr>
          <w:p w:rsidR="0080469E" w:rsidRPr="0080469E" w:rsidRDefault="0080469E" w:rsidP="0080469E">
            <w:pPr>
              <w:pStyle w:val="a6"/>
              <w:rPr>
                <w:rFonts w:ascii="Times New Roman" w:hAnsi="Times New Roman"/>
              </w:rPr>
            </w:pPr>
          </w:p>
        </w:tc>
        <w:tc>
          <w:tcPr>
            <w:tcW w:w="707" w:type="dxa"/>
            <w:gridSpan w:val="2"/>
            <w:shd w:val="clear" w:color="auto" w:fill="auto"/>
          </w:tcPr>
          <w:p w:rsidR="0080469E" w:rsidRPr="0080469E" w:rsidRDefault="0080469E" w:rsidP="0080469E">
            <w:pPr>
              <w:pStyle w:val="a6"/>
              <w:rPr>
                <w:rFonts w:ascii="Times New Roman" w:hAnsi="Times New Roman"/>
                <w:b/>
              </w:rPr>
            </w:pPr>
            <w:r w:rsidRPr="0080469E">
              <w:rPr>
                <w:rFonts w:ascii="Times New Roman" w:hAnsi="Times New Roman"/>
                <w:b/>
              </w:rPr>
              <w:t>3</w:t>
            </w:r>
          </w:p>
        </w:tc>
      </w:tr>
      <w:tr w:rsidR="0080469E" w:rsidRPr="0080469E" w:rsidTr="0080469E">
        <w:trPr>
          <w:jc w:val="center"/>
        </w:trPr>
        <w:tc>
          <w:tcPr>
            <w:tcW w:w="3174" w:type="dxa"/>
          </w:tcPr>
          <w:p w:rsidR="0080469E" w:rsidRPr="0080469E" w:rsidRDefault="0080469E" w:rsidP="0080469E">
            <w:pPr>
              <w:pStyle w:val="a6"/>
              <w:rPr>
                <w:rFonts w:ascii="Times New Roman" w:hAnsi="Times New Roman"/>
              </w:rPr>
            </w:pPr>
            <w:r w:rsidRPr="0080469E">
              <w:rPr>
                <w:rFonts w:ascii="Times New Roman" w:hAnsi="Times New Roman"/>
              </w:rPr>
              <w:t>Иностранный язык</w:t>
            </w:r>
          </w:p>
        </w:tc>
        <w:tc>
          <w:tcPr>
            <w:tcW w:w="638" w:type="dxa"/>
          </w:tcPr>
          <w:p w:rsidR="0080469E" w:rsidRPr="0080469E" w:rsidRDefault="0080469E" w:rsidP="0080469E">
            <w:pPr>
              <w:pStyle w:val="a6"/>
              <w:rPr>
                <w:rFonts w:ascii="Times New Roman" w:hAnsi="Times New Roman"/>
              </w:rPr>
            </w:pPr>
            <w:r w:rsidRPr="0080469E">
              <w:rPr>
                <w:rFonts w:ascii="Times New Roman" w:hAnsi="Times New Roman"/>
              </w:rPr>
              <w:t>3</w:t>
            </w:r>
          </w:p>
        </w:tc>
        <w:tc>
          <w:tcPr>
            <w:tcW w:w="540" w:type="dxa"/>
            <w:gridSpan w:val="2"/>
          </w:tcPr>
          <w:p w:rsidR="0080469E" w:rsidRPr="0080469E" w:rsidRDefault="0080469E" w:rsidP="0080469E">
            <w:pPr>
              <w:pStyle w:val="a6"/>
              <w:rPr>
                <w:rFonts w:ascii="Times New Roman" w:hAnsi="Times New Roman"/>
              </w:rPr>
            </w:pPr>
          </w:p>
        </w:tc>
        <w:tc>
          <w:tcPr>
            <w:tcW w:w="540" w:type="dxa"/>
          </w:tcPr>
          <w:p w:rsidR="0080469E" w:rsidRPr="0080469E" w:rsidRDefault="0080469E" w:rsidP="0080469E">
            <w:pPr>
              <w:pStyle w:val="a6"/>
              <w:rPr>
                <w:rFonts w:ascii="Times New Roman" w:hAnsi="Times New Roman"/>
                <w:b/>
              </w:rPr>
            </w:pPr>
          </w:p>
        </w:tc>
        <w:tc>
          <w:tcPr>
            <w:tcW w:w="540" w:type="dxa"/>
            <w:gridSpan w:val="2"/>
            <w:shd w:val="clear" w:color="auto" w:fill="auto"/>
          </w:tcPr>
          <w:p w:rsidR="0080469E" w:rsidRPr="0080469E" w:rsidRDefault="0080469E" w:rsidP="0080469E">
            <w:pPr>
              <w:pStyle w:val="a6"/>
              <w:rPr>
                <w:rFonts w:ascii="Times New Roman" w:hAnsi="Times New Roman"/>
              </w:rPr>
            </w:pPr>
          </w:p>
        </w:tc>
        <w:tc>
          <w:tcPr>
            <w:tcW w:w="636" w:type="dxa"/>
            <w:gridSpan w:val="2"/>
            <w:shd w:val="clear" w:color="auto" w:fill="auto"/>
          </w:tcPr>
          <w:p w:rsidR="0080469E" w:rsidRPr="0080469E" w:rsidRDefault="0080469E" w:rsidP="0080469E">
            <w:pPr>
              <w:pStyle w:val="a6"/>
              <w:rPr>
                <w:rFonts w:ascii="Times New Roman" w:hAnsi="Times New Roman"/>
                <w:b/>
              </w:rPr>
            </w:pPr>
            <w:r w:rsidRPr="0080469E">
              <w:rPr>
                <w:rFonts w:ascii="Times New Roman" w:hAnsi="Times New Roman"/>
                <w:b/>
              </w:rPr>
              <w:t>3</w:t>
            </w:r>
          </w:p>
        </w:tc>
        <w:tc>
          <w:tcPr>
            <w:tcW w:w="540" w:type="dxa"/>
          </w:tcPr>
          <w:p w:rsidR="0080469E" w:rsidRPr="0080469E" w:rsidRDefault="0080469E" w:rsidP="0080469E">
            <w:pPr>
              <w:pStyle w:val="a6"/>
              <w:rPr>
                <w:rFonts w:ascii="Times New Roman" w:hAnsi="Times New Roman"/>
              </w:rPr>
            </w:pPr>
            <w:r w:rsidRPr="0080469E">
              <w:rPr>
                <w:rFonts w:ascii="Times New Roman" w:hAnsi="Times New Roman"/>
              </w:rPr>
              <w:t>3</w:t>
            </w:r>
          </w:p>
        </w:tc>
        <w:tc>
          <w:tcPr>
            <w:tcW w:w="540" w:type="dxa"/>
          </w:tcPr>
          <w:p w:rsidR="0080469E" w:rsidRPr="0080469E" w:rsidRDefault="0080469E" w:rsidP="0080469E">
            <w:pPr>
              <w:pStyle w:val="a6"/>
              <w:rPr>
                <w:rFonts w:ascii="Times New Roman" w:hAnsi="Times New Roman"/>
              </w:rPr>
            </w:pPr>
          </w:p>
        </w:tc>
        <w:tc>
          <w:tcPr>
            <w:tcW w:w="624" w:type="dxa"/>
          </w:tcPr>
          <w:p w:rsidR="0080469E" w:rsidRPr="0080469E" w:rsidRDefault="0080469E" w:rsidP="0080469E">
            <w:pPr>
              <w:pStyle w:val="a6"/>
              <w:rPr>
                <w:rFonts w:ascii="Times New Roman" w:hAnsi="Times New Roman"/>
              </w:rPr>
            </w:pPr>
          </w:p>
        </w:tc>
        <w:tc>
          <w:tcPr>
            <w:tcW w:w="668" w:type="dxa"/>
            <w:shd w:val="clear" w:color="auto" w:fill="auto"/>
          </w:tcPr>
          <w:p w:rsidR="0080469E" w:rsidRPr="0080469E" w:rsidRDefault="0080469E" w:rsidP="0080469E">
            <w:pPr>
              <w:pStyle w:val="a6"/>
              <w:rPr>
                <w:rFonts w:ascii="Times New Roman" w:hAnsi="Times New Roman"/>
              </w:rPr>
            </w:pPr>
          </w:p>
        </w:tc>
        <w:tc>
          <w:tcPr>
            <w:tcW w:w="597" w:type="dxa"/>
            <w:gridSpan w:val="2"/>
            <w:shd w:val="clear" w:color="auto" w:fill="auto"/>
          </w:tcPr>
          <w:p w:rsidR="0080469E" w:rsidRPr="0080469E" w:rsidRDefault="0080469E" w:rsidP="0080469E">
            <w:pPr>
              <w:pStyle w:val="a6"/>
              <w:rPr>
                <w:rFonts w:ascii="Times New Roman" w:hAnsi="Times New Roman"/>
                <w:b/>
              </w:rPr>
            </w:pPr>
            <w:r w:rsidRPr="0080469E">
              <w:rPr>
                <w:rFonts w:ascii="Times New Roman" w:hAnsi="Times New Roman"/>
                <w:b/>
              </w:rPr>
              <w:t>3</w:t>
            </w:r>
          </w:p>
        </w:tc>
        <w:tc>
          <w:tcPr>
            <w:tcW w:w="540" w:type="dxa"/>
          </w:tcPr>
          <w:p w:rsidR="0080469E" w:rsidRPr="0080469E" w:rsidRDefault="0080469E" w:rsidP="0080469E">
            <w:pPr>
              <w:pStyle w:val="a6"/>
              <w:rPr>
                <w:rFonts w:ascii="Times New Roman" w:hAnsi="Times New Roman"/>
              </w:rPr>
            </w:pPr>
            <w:r w:rsidRPr="0080469E">
              <w:rPr>
                <w:rFonts w:ascii="Times New Roman" w:hAnsi="Times New Roman"/>
              </w:rPr>
              <w:t>3</w:t>
            </w:r>
          </w:p>
        </w:tc>
        <w:tc>
          <w:tcPr>
            <w:tcW w:w="540" w:type="dxa"/>
          </w:tcPr>
          <w:p w:rsidR="0080469E" w:rsidRPr="0080469E" w:rsidRDefault="0080469E" w:rsidP="0080469E">
            <w:pPr>
              <w:pStyle w:val="a6"/>
              <w:rPr>
                <w:rFonts w:ascii="Times New Roman" w:hAnsi="Times New Roman"/>
              </w:rPr>
            </w:pPr>
          </w:p>
        </w:tc>
        <w:tc>
          <w:tcPr>
            <w:tcW w:w="535" w:type="dxa"/>
          </w:tcPr>
          <w:p w:rsidR="0080469E" w:rsidRPr="0080469E" w:rsidRDefault="0080469E" w:rsidP="0080469E">
            <w:pPr>
              <w:pStyle w:val="a6"/>
              <w:rPr>
                <w:rFonts w:ascii="Times New Roman" w:hAnsi="Times New Roman"/>
                <w:b/>
              </w:rPr>
            </w:pPr>
          </w:p>
        </w:tc>
        <w:tc>
          <w:tcPr>
            <w:tcW w:w="606" w:type="dxa"/>
            <w:shd w:val="clear" w:color="auto" w:fill="auto"/>
          </w:tcPr>
          <w:p w:rsidR="0080469E" w:rsidRPr="0080469E" w:rsidRDefault="0080469E" w:rsidP="0080469E">
            <w:pPr>
              <w:pStyle w:val="a6"/>
              <w:rPr>
                <w:rFonts w:ascii="Times New Roman" w:hAnsi="Times New Roman"/>
              </w:rPr>
            </w:pPr>
          </w:p>
        </w:tc>
        <w:tc>
          <w:tcPr>
            <w:tcW w:w="698" w:type="dxa"/>
            <w:gridSpan w:val="2"/>
            <w:shd w:val="clear" w:color="auto" w:fill="auto"/>
          </w:tcPr>
          <w:p w:rsidR="0080469E" w:rsidRPr="0080469E" w:rsidRDefault="0080469E" w:rsidP="0080469E">
            <w:pPr>
              <w:pStyle w:val="a6"/>
              <w:rPr>
                <w:rFonts w:ascii="Times New Roman" w:hAnsi="Times New Roman"/>
                <w:b/>
              </w:rPr>
            </w:pPr>
            <w:r w:rsidRPr="0080469E">
              <w:rPr>
                <w:rFonts w:ascii="Times New Roman" w:hAnsi="Times New Roman"/>
                <w:b/>
              </w:rPr>
              <w:t>3</w:t>
            </w:r>
          </w:p>
        </w:tc>
        <w:tc>
          <w:tcPr>
            <w:tcW w:w="540" w:type="dxa"/>
            <w:gridSpan w:val="2"/>
          </w:tcPr>
          <w:p w:rsidR="0080469E" w:rsidRPr="0080469E" w:rsidRDefault="0080469E" w:rsidP="0080469E">
            <w:pPr>
              <w:pStyle w:val="a6"/>
              <w:rPr>
                <w:rFonts w:ascii="Times New Roman" w:hAnsi="Times New Roman"/>
              </w:rPr>
            </w:pPr>
            <w:r w:rsidRPr="0080469E">
              <w:rPr>
                <w:rFonts w:ascii="Times New Roman" w:hAnsi="Times New Roman"/>
              </w:rPr>
              <w:t>3</w:t>
            </w:r>
          </w:p>
        </w:tc>
        <w:tc>
          <w:tcPr>
            <w:tcW w:w="593" w:type="dxa"/>
          </w:tcPr>
          <w:p w:rsidR="0080469E" w:rsidRPr="0080469E" w:rsidRDefault="0080469E" w:rsidP="0080469E">
            <w:pPr>
              <w:pStyle w:val="a6"/>
              <w:rPr>
                <w:rFonts w:ascii="Times New Roman" w:hAnsi="Times New Roman"/>
              </w:rPr>
            </w:pPr>
          </w:p>
        </w:tc>
        <w:tc>
          <w:tcPr>
            <w:tcW w:w="536" w:type="dxa"/>
          </w:tcPr>
          <w:p w:rsidR="0080469E" w:rsidRPr="0080469E" w:rsidRDefault="0080469E" w:rsidP="0080469E">
            <w:pPr>
              <w:pStyle w:val="a6"/>
              <w:rPr>
                <w:rFonts w:ascii="Times New Roman" w:hAnsi="Times New Roman"/>
              </w:rPr>
            </w:pPr>
          </w:p>
        </w:tc>
        <w:tc>
          <w:tcPr>
            <w:tcW w:w="540" w:type="dxa"/>
            <w:shd w:val="clear" w:color="auto" w:fill="auto"/>
          </w:tcPr>
          <w:p w:rsidR="0080469E" w:rsidRPr="0080469E" w:rsidRDefault="0080469E" w:rsidP="0080469E">
            <w:pPr>
              <w:pStyle w:val="a6"/>
              <w:rPr>
                <w:rFonts w:ascii="Times New Roman" w:hAnsi="Times New Roman"/>
              </w:rPr>
            </w:pPr>
          </w:p>
        </w:tc>
        <w:tc>
          <w:tcPr>
            <w:tcW w:w="707" w:type="dxa"/>
            <w:gridSpan w:val="2"/>
            <w:shd w:val="clear" w:color="auto" w:fill="auto"/>
          </w:tcPr>
          <w:p w:rsidR="0080469E" w:rsidRPr="0080469E" w:rsidRDefault="0080469E" w:rsidP="0080469E">
            <w:pPr>
              <w:pStyle w:val="a6"/>
              <w:rPr>
                <w:rFonts w:ascii="Times New Roman" w:hAnsi="Times New Roman"/>
                <w:b/>
              </w:rPr>
            </w:pPr>
            <w:r w:rsidRPr="0080469E">
              <w:rPr>
                <w:rFonts w:ascii="Times New Roman" w:hAnsi="Times New Roman"/>
                <w:b/>
              </w:rPr>
              <w:t>3</w:t>
            </w:r>
          </w:p>
        </w:tc>
      </w:tr>
      <w:tr w:rsidR="0080469E" w:rsidRPr="0080469E" w:rsidTr="0080469E">
        <w:trPr>
          <w:jc w:val="center"/>
        </w:trPr>
        <w:tc>
          <w:tcPr>
            <w:tcW w:w="3174" w:type="dxa"/>
          </w:tcPr>
          <w:p w:rsidR="0080469E" w:rsidRPr="0080469E" w:rsidRDefault="0080469E" w:rsidP="0080469E">
            <w:pPr>
              <w:pStyle w:val="a6"/>
              <w:rPr>
                <w:rFonts w:ascii="Times New Roman" w:hAnsi="Times New Roman"/>
              </w:rPr>
            </w:pPr>
            <w:r w:rsidRPr="0080469E">
              <w:rPr>
                <w:rFonts w:ascii="Times New Roman" w:hAnsi="Times New Roman"/>
              </w:rPr>
              <w:t>Алгебра и начала анализа</w:t>
            </w:r>
          </w:p>
        </w:tc>
        <w:tc>
          <w:tcPr>
            <w:tcW w:w="638" w:type="dxa"/>
          </w:tcPr>
          <w:p w:rsidR="0080469E" w:rsidRPr="0080469E" w:rsidRDefault="0080469E" w:rsidP="0080469E">
            <w:pPr>
              <w:pStyle w:val="a6"/>
              <w:rPr>
                <w:rFonts w:ascii="Times New Roman" w:hAnsi="Times New Roman"/>
              </w:rPr>
            </w:pPr>
            <w:r w:rsidRPr="0080469E">
              <w:rPr>
                <w:rFonts w:ascii="Times New Roman" w:hAnsi="Times New Roman"/>
              </w:rPr>
              <w:t>3</w:t>
            </w:r>
          </w:p>
        </w:tc>
        <w:tc>
          <w:tcPr>
            <w:tcW w:w="540" w:type="dxa"/>
            <w:gridSpan w:val="2"/>
          </w:tcPr>
          <w:p w:rsidR="0080469E" w:rsidRPr="0080469E" w:rsidRDefault="0080469E" w:rsidP="0080469E">
            <w:pPr>
              <w:pStyle w:val="a6"/>
              <w:rPr>
                <w:rFonts w:ascii="Times New Roman" w:hAnsi="Times New Roman"/>
              </w:rPr>
            </w:pPr>
          </w:p>
        </w:tc>
        <w:tc>
          <w:tcPr>
            <w:tcW w:w="540" w:type="dxa"/>
          </w:tcPr>
          <w:p w:rsidR="0080469E" w:rsidRPr="0080469E" w:rsidRDefault="0080469E" w:rsidP="0080469E">
            <w:pPr>
              <w:pStyle w:val="a6"/>
              <w:rPr>
                <w:rFonts w:ascii="Times New Roman" w:hAnsi="Times New Roman"/>
              </w:rPr>
            </w:pPr>
          </w:p>
        </w:tc>
        <w:tc>
          <w:tcPr>
            <w:tcW w:w="540" w:type="dxa"/>
            <w:gridSpan w:val="2"/>
            <w:shd w:val="clear" w:color="auto" w:fill="auto"/>
          </w:tcPr>
          <w:p w:rsidR="0080469E" w:rsidRPr="0080469E" w:rsidRDefault="0080469E" w:rsidP="0080469E">
            <w:pPr>
              <w:pStyle w:val="a6"/>
              <w:rPr>
                <w:rFonts w:ascii="Times New Roman" w:hAnsi="Times New Roman"/>
              </w:rPr>
            </w:pPr>
          </w:p>
        </w:tc>
        <w:tc>
          <w:tcPr>
            <w:tcW w:w="636" w:type="dxa"/>
            <w:gridSpan w:val="2"/>
            <w:shd w:val="clear" w:color="auto" w:fill="auto"/>
          </w:tcPr>
          <w:p w:rsidR="0080469E" w:rsidRPr="0080469E" w:rsidRDefault="0080469E" w:rsidP="0080469E">
            <w:pPr>
              <w:pStyle w:val="a6"/>
              <w:rPr>
                <w:rFonts w:ascii="Times New Roman" w:hAnsi="Times New Roman"/>
                <w:b/>
              </w:rPr>
            </w:pPr>
            <w:r w:rsidRPr="0080469E">
              <w:rPr>
                <w:rFonts w:ascii="Times New Roman" w:hAnsi="Times New Roman"/>
                <w:b/>
              </w:rPr>
              <w:t>3</w:t>
            </w:r>
          </w:p>
        </w:tc>
        <w:tc>
          <w:tcPr>
            <w:tcW w:w="540" w:type="dxa"/>
          </w:tcPr>
          <w:p w:rsidR="0080469E" w:rsidRPr="0080469E" w:rsidRDefault="0080469E" w:rsidP="0080469E">
            <w:pPr>
              <w:pStyle w:val="a6"/>
              <w:rPr>
                <w:rFonts w:ascii="Times New Roman" w:hAnsi="Times New Roman"/>
              </w:rPr>
            </w:pPr>
            <w:r w:rsidRPr="0080469E">
              <w:rPr>
                <w:rFonts w:ascii="Times New Roman" w:hAnsi="Times New Roman"/>
              </w:rPr>
              <w:t>3</w:t>
            </w:r>
          </w:p>
        </w:tc>
        <w:tc>
          <w:tcPr>
            <w:tcW w:w="540" w:type="dxa"/>
          </w:tcPr>
          <w:p w:rsidR="0080469E" w:rsidRPr="0080469E" w:rsidRDefault="0080469E" w:rsidP="0080469E">
            <w:pPr>
              <w:pStyle w:val="a6"/>
              <w:rPr>
                <w:rFonts w:ascii="Times New Roman" w:hAnsi="Times New Roman"/>
              </w:rPr>
            </w:pPr>
          </w:p>
        </w:tc>
        <w:tc>
          <w:tcPr>
            <w:tcW w:w="624" w:type="dxa"/>
          </w:tcPr>
          <w:p w:rsidR="0080469E" w:rsidRPr="0080469E" w:rsidRDefault="0080469E" w:rsidP="0080469E">
            <w:pPr>
              <w:pStyle w:val="a6"/>
              <w:rPr>
                <w:rFonts w:ascii="Times New Roman" w:hAnsi="Times New Roman"/>
              </w:rPr>
            </w:pPr>
          </w:p>
        </w:tc>
        <w:tc>
          <w:tcPr>
            <w:tcW w:w="668" w:type="dxa"/>
            <w:shd w:val="clear" w:color="auto" w:fill="auto"/>
          </w:tcPr>
          <w:p w:rsidR="0080469E" w:rsidRPr="0080469E" w:rsidRDefault="0080469E" w:rsidP="0080469E">
            <w:pPr>
              <w:pStyle w:val="a6"/>
              <w:rPr>
                <w:rFonts w:ascii="Times New Roman" w:hAnsi="Times New Roman"/>
              </w:rPr>
            </w:pPr>
          </w:p>
        </w:tc>
        <w:tc>
          <w:tcPr>
            <w:tcW w:w="597" w:type="dxa"/>
            <w:gridSpan w:val="2"/>
            <w:shd w:val="clear" w:color="auto" w:fill="auto"/>
          </w:tcPr>
          <w:p w:rsidR="0080469E" w:rsidRPr="0080469E" w:rsidRDefault="0080469E" w:rsidP="0080469E">
            <w:pPr>
              <w:pStyle w:val="a6"/>
              <w:rPr>
                <w:rFonts w:ascii="Times New Roman" w:hAnsi="Times New Roman"/>
                <w:b/>
              </w:rPr>
            </w:pPr>
            <w:r w:rsidRPr="0080469E">
              <w:rPr>
                <w:rFonts w:ascii="Times New Roman" w:hAnsi="Times New Roman"/>
                <w:b/>
              </w:rPr>
              <w:t>3</w:t>
            </w:r>
          </w:p>
        </w:tc>
        <w:tc>
          <w:tcPr>
            <w:tcW w:w="540" w:type="dxa"/>
          </w:tcPr>
          <w:p w:rsidR="0080469E" w:rsidRPr="0080469E" w:rsidRDefault="0080469E" w:rsidP="0080469E">
            <w:pPr>
              <w:pStyle w:val="a6"/>
              <w:rPr>
                <w:rFonts w:ascii="Times New Roman" w:hAnsi="Times New Roman"/>
              </w:rPr>
            </w:pPr>
            <w:r w:rsidRPr="0080469E">
              <w:rPr>
                <w:rFonts w:ascii="Times New Roman" w:hAnsi="Times New Roman"/>
              </w:rPr>
              <w:t>3</w:t>
            </w:r>
          </w:p>
        </w:tc>
        <w:tc>
          <w:tcPr>
            <w:tcW w:w="540" w:type="dxa"/>
          </w:tcPr>
          <w:p w:rsidR="0080469E" w:rsidRPr="0080469E" w:rsidRDefault="0080469E" w:rsidP="0080469E">
            <w:pPr>
              <w:pStyle w:val="a6"/>
              <w:rPr>
                <w:rFonts w:ascii="Times New Roman" w:hAnsi="Times New Roman"/>
              </w:rPr>
            </w:pPr>
          </w:p>
        </w:tc>
        <w:tc>
          <w:tcPr>
            <w:tcW w:w="535" w:type="dxa"/>
          </w:tcPr>
          <w:p w:rsidR="0080469E" w:rsidRPr="0080469E" w:rsidRDefault="0080469E" w:rsidP="0080469E">
            <w:pPr>
              <w:pStyle w:val="a6"/>
              <w:rPr>
                <w:rFonts w:ascii="Times New Roman" w:hAnsi="Times New Roman"/>
              </w:rPr>
            </w:pPr>
          </w:p>
        </w:tc>
        <w:tc>
          <w:tcPr>
            <w:tcW w:w="606" w:type="dxa"/>
            <w:shd w:val="clear" w:color="auto" w:fill="auto"/>
          </w:tcPr>
          <w:p w:rsidR="0080469E" w:rsidRPr="0080469E" w:rsidRDefault="0080469E" w:rsidP="0080469E">
            <w:pPr>
              <w:pStyle w:val="a6"/>
              <w:rPr>
                <w:rFonts w:ascii="Times New Roman" w:hAnsi="Times New Roman"/>
              </w:rPr>
            </w:pPr>
          </w:p>
        </w:tc>
        <w:tc>
          <w:tcPr>
            <w:tcW w:w="698" w:type="dxa"/>
            <w:gridSpan w:val="2"/>
            <w:shd w:val="clear" w:color="auto" w:fill="auto"/>
          </w:tcPr>
          <w:p w:rsidR="0080469E" w:rsidRPr="0080469E" w:rsidRDefault="0080469E" w:rsidP="0080469E">
            <w:pPr>
              <w:pStyle w:val="a6"/>
              <w:rPr>
                <w:rFonts w:ascii="Times New Roman" w:hAnsi="Times New Roman"/>
                <w:b/>
              </w:rPr>
            </w:pPr>
            <w:r w:rsidRPr="0080469E">
              <w:rPr>
                <w:rFonts w:ascii="Times New Roman" w:hAnsi="Times New Roman"/>
                <w:b/>
              </w:rPr>
              <w:t>3</w:t>
            </w:r>
          </w:p>
        </w:tc>
        <w:tc>
          <w:tcPr>
            <w:tcW w:w="540" w:type="dxa"/>
            <w:gridSpan w:val="2"/>
          </w:tcPr>
          <w:p w:rsidR="0080469E" w:rsidRPr="0080469E" w:rsidRDefault="0080469E" w:rsidP="0080469E">
            <w:pPr>
              <w:pStyle w:val="a6"/>
              <w:rPr>
                <w:rFonts w:ascii="Times New Roman" w:hAnsi="Times New Roman"/>
              </w:rPr>
            </w:pPr>
          </w:p>
        </w:tc>
        <w:tc>
          <w:tcPr>
            <w:tcW w:w="593" w:type="dxa"/>
          </w:tcPr>
          <w:p w:rsidR="0080469E" w:rsidRPr="0080469E" w:rsidRDefault="0080469E" w:rsidP="0080469E">
            <w:pPr>
              <w:pStyle w:val="a6"/>
              <w:rPr>
                <w:rFonts w:ascii="Times New Roman" w:hAnsi="Times New Roman"/>
              </w:rPr>
            </w:pPr>
          </w:p>
        </w:tc>
        <w:tc>
          <w:tcPr>
            <w:tcW w:w="536" w:type="dxa"/>
          </w:tcPr>
          <w:p w:rsidR="0080469E" w:rsidRPr="0080469E" w:rsidRDefault="0080469E" w:rsidP="0080469E">
            <w:pPr>
              <w:pStyle w:val="a6"/>
              <w:rPr>
                <w:rFonts w:ascii="Times New Roman" w:hAnsi="Times New Roman"/>
                <w:b/>
              </w:rPr>
            </w:pPr>
            <w:r w:rsidRPr="0080469E">
              <w:rPr>
                <w:rFonts w:ascii="Times New Roman" w:hAnsi="Times New Roman"/>
                <w:b/>
              </w:rPr>
              <w:t>4</w:t>
            </w:r>
          </w:p>
        </w:tc>
        <w:tc>
          <w:tcPr>
            <w:tcW w:w="540" w:type="dxa"/>
            <w:shd w:val="clear" w:color="auto" w:fill="auto"/>
          </w:tcPr>
          <w:p w:rsidR="0080469E" w:rsidRPr="0080469E" w:rsidRDefault="0080469E" w:rsidP="0080469E">
            <w:pPr>
              <w:pStyle w:val="a6"/>
              <w:rPr>
                <w:rFonts w:ascii="Times New Roman" w:hAnsi="Times New Roman"/>
              </w:rPr>
            </w:pPr>
          </w:p>
        </w:tc>
        <w:tc>
          <w:tcPr>
            <w:tcW w:w="707" w:type="dxa"/>
            <w:gridSpan w:val="2"/>
            <w:shd w:val="clear" w:color="auto" w:fill="auto"/>
          </w:tcPr>
          <w:p w:rsidR="0080469E" w:rsidRPr="0080469E" w:rsidRDefault="0080469E" w:rsidP="0080469E">
            <w:pPr>
              <w:pStyle w:val="a6"/>
              <w:rPr>
                <w:rFonts w:ascii="Times New Roman" w:hAnsi="Times New Roman"/>
                <w:b/>
              </w:rPr>
            </w:pPr>
            <w:r w:rsidRPr="0080469E">
              <w:rPr>
                <w:rFonts w:ascii="Times New Roman" w:hAnsi="Times New Roman"/>
                <w:b/>
              </w:rPr>
              <w:t>4</w:t>
            </w:r>
          </w:p>
        </w:tc>
      </w:tr>
      <w:tr w:rsidR="0080469E" w:rsidRPr="0080469E" w:rsidTr="0080469E">
        <w:trPr>
          <w:jc w:val="center"/>
        </w:trPr>
        <w:tc>
          <w:tcPr>
            <w:tcW w:w="3174" w:type="dxa"/>
          </w:tcPr>
          <w:p w:rsidR="0080469E" w:rsidRPr="0080469E" w:rsidRDefault="0080469E" w:rsidP="0080469E">
            <w:pPr>
              <w:pStyle w:val="a6"/>
              <w:rPr>
                <w:rFonts w:ascii="Times New Roman" w:hAnsi="Times New Roman"/>
              </w:rPr>
            </w:pPr>
            <w:r w:rsidRPr="0080469E">
              <w:rPr>
                <w:rFonts w:ascii="Times New Roman" w:hAnsi="Times New Roman"/>
              </w:rPr>
              <w:t>Геометрия</w:t>
            </w:r>
          </w:p>
        </w:tc>
        <w:tc>
          <w:tcPr>
            <w:tcW w:w="638" w:type="dxa"/>
          </w:tcPr>
          <w:p w:rsidR="0080469E" w:rsidRPr="0080469E" w:rsidRDefault="0080469E" w:rsidP="0080469E">
            <w:pPr>
              <w:pStyle w:val="a6"/>
              <w:rPr>
                <w:rFonts w:ascii="Times New Roman" w:hAnsi="Times New Roman"/>
              </w:rPr>
            </w:pPr>
            <w:r w:rsidRPr="0080469E">
              <w:rPr>
                <w:rFonts w:ascii="Times New Roman" w:hAnsi="Times New Roman"/>
              </w:rPr>
              <w:t>1</w:t>
            </w:r>
          </w:p>
        </w:tc>
        <w:tc>
          <w:tcPr>
            <w:tcW w:w="540" w:type="dxa"/>
            <w:gridSpan w:val="2"/>
          </w:tcPr>
          <w:p w:rsidR="0080469E" w:rsidRPr="0080469E" w:rsidRDefault="0080469E" w:rsidP="0080469E">
            <w:pPr>
              <w:pStyle w:val="a6"/>
              <w:rPr>
                <w:rFonts w:ascii="Times New Roman" w:hAnsi="Times New Roman"/>
              </w:rPr>
            </w:pPr>
          </w:p>
        </w:tc>
        <w:tc>
          <w:tcPr>
            <w:tcW w:w="540" w:type="dxa"/>
          </w:tcPr>
          <w:p w:rsidR="0080469E" w:rsidRPr="0080469E" w:rsidRDefault="0080469E" w:rsidP="0080469E">
            <w:pPr>
              <w:pStyle w:val="a6"/>
              <w:rPr>
                <w:rFonts w:ascii="Times New Roman" w:hAnsi="Times New Roman"/>
              </w:rPr>
            </w:pPr>
          </w:p>
        </w:tc>
        <w:tc>
          <w:tcPr>
            <w:tcW w:w="540" w:type="dxa"/>
            <w:gridSpan w:val="2"/>
            <w:shd w:val="clear" w:color="auto" w:fill="auto"/>
          </w:tcPr>
          <w:p w:rsidR="0080469E" w:rsidRPr="0080469E" w:rsidRDefault="0080469E" w:rsidP="0080469E">
            <w:pPr>
              <w:pStyle w:val="a6"/>
              <w:rPr>
                <w:rFonts w:ascii="Times New Roman" w:hAnsi="Times New Roman"/>
              </w:rPr>
            </w:pPr>
            <w:r w:rsidRPr="0080469E">
              <w:rPr>
                <w:rFonts w:ascii="Times New Roman" w:hAnsi="Times New Roman"/>
              </w:rPr>
              <w:t>1</w:t>
            </w:r>
          </w:p>
        </w:tc>
        <w:tc>
          <w:tcPr>
            <w:tcW w:w="636" w:type="dxa"/>
            <w:gridSpan w:val="2"/>
            <w:shd w:val="clear" w:color="auto" w:fill="auto"/>
          </w:tcPr>
          <w:p w:rsidR="0080469E" w:rsidRPr="0080469E" w:rsidRDefault="0080469E" w:rsidP="0080469E">
            <w:pPr>
              <w:pStyle w:val="a6"/>
              <w:rPr>
                <w:rFonts w:ascii="Times New Roman" w:hAnsi="Times New Roman"/>
                <w:b/>
              </w:rPr>
            </w:pPr>
            <w:r w:rsidRPr="0080469E">
              <w:rPr>
                <w:rFonts w:ascii="Times New Roman" w:hAnsi="Times New Roman"/>
                <w:b/>
              </w:rPr>
              <w:t>2</w:t>
            </w:r>
          </w:p>
        </w:tc>
        <w:tc>
          <w:tcPr>
            <w:tcW w:w="540" w:type="dxa"/>
          </w:tcPr>
          <w:p w:rsidR="0080469E" w:rsidRPr="0080469E" w:rsidRDefault="0080469E" w:rsidP="0080469E">
            <w:pPr>
              <w:pStyle w:val="a6"/>
              <w:rPr>
                <w:rFonts w:ascii="Times New Roman" w:hAnsi="Times New Roman"/>
              </w:rPr>
            </w:pPr>
            <w:r w:rsidRPr="0080469E">
              <w:rPr>
                <w:rFonts w:ascii="Times New Roman" w:hAnsi="Times New Roman"/>
              </w:rPr>
              <w:t>1</w:t>
            </w:r>
          </w:p>
        </w:tc>
        <w:tc>
          <w:tcPr>
            <w:tcW w:w="540" w:type="dxa"/>
          </w:tcPr>
          <w:p w:rsidR="0080469E" w:rsidRPr="0080469E" w:rsidRDefault="0080469E" w:rsidP="0080469E">
            <w:pPr>
              <w:pStyle w:val="a6"/>
              <w:rPr>
                <w:rFonts w:ascii="Times New Roman" w:hAnsi="Times New Roman"/>
              </w:rPr>
            </w:pPr>
          </w:p>
        </w:tc>
        <w:tc>
          <w:tcPr>
            <w:tcW w:w="624" w:type="dxa"/>
          </w:tcPr>
          <w:p w:rsidR="0080469E" w:rsidRPr="0080469E" w:rsidRDefault="0080469E" w:rsidP="0080469E">
            <w:pPr>
              <w:pStyle w:val="a6"/>
              <w:rPr>
                <w:rFonts w:ascii="Times New Roman" w:hAnsi="Times New Roman"/>
              </w:rPr>
            </w:pPr>
          </w:p>
        </w:tc>
        <w:tc>
          <w:tcPr>
            <w:tcW w:w="668" w:type="dxa"/>
            <w:shd w:val="clear" w:color="auto" w:fill="auto"/>
          </w:tcPr>
          <w:p w:rsidR="0080469E" w:rsidRPr="0080469E" w:rsidRDefault="0080469E" w:rsidP="0080469E">
            <w:pPr>
              <w:pStyle w:val="a6"/>
              <w:rPr>
                <w:rFonts w:ascii="Times New Roman" w:hAnsi="Times New Roman"/>
              </w:rPr>
            </w:pPr>
            <w:r w:rsidRPr="0080469E">
              <w:rPr>
                <w:rFonts w:ascii="Times New Roman" w:hAnsi="Times New Roman"/>
              </w:rPr>
              <w:t>1</w:t>
            </w:r>
          </w:p>
        </w:tc>
        <w:tc>
          <w:tcPr>
            <w:tcW w:w="597" w:type="dxa"/>
            <w:gridSpan w:val="2"/>
            <w:shd w:val="clear" w:color="auto" w:fill="auto"/>
          </w:tcPr>
          <w:p w:rsidR="0080469E" w:rsidRPr="0080469E" w:rsidRDefault="0080469E" w:rsidP="0080469E">
            <w:pPr>
              <w:pStyle w:val="a6"/>
              <w:rPr>
                <w:rFonts w:ascii="Times New Roman" w:hAnsi="Times New Roman"/>
                <w:b/>
              </w:rPr>
            </w:pPr>
            <w:r w:rsidRPr="0080469E">
              <w:rPr>
                <w:rFonts w:ascii="Times New Roman" w:hAnsi="Times New Roman"/>
                <w:b/>
              </w:rPr>
              <w:t>2</w:t>
            </w:r>
          </w:p>
        </w:tc>
        <w:tc>
          <w:tcPr>
            <w:tcW w:w="540" w:type="dxa"/>
          </w:tcPr>
          <w:p w:rsidR="0080469E" w:rsidRPr="0080469E" w:rsidRDefault="0080469E" w:rsidP="0080469E">
            <w:pPr>
              <w:pStyle w:val="a6"/>
              <w:rPr>
                <w:rFonts w:ascii="Times New Roman" w:hAnsi="Times New Roman"/>
              </w:rPr>
            </w:pPr>
            <w:r w:rsidRPr="0080469E">
              <w:rPr>
                <w:rFonts w:ascii="Times New Roman" w:hAnsi="Times New Roman"/>
              </w:rPr>
              <w:t>1</w:t>
            </w:r>
          </w:p>
        </w:tc>
        <w:tc>
          <w:tcPr>
            <w:tcW w:w="540" w:type="dxa"/>
          </w:tcPr>
          <w:p w:rsidR="0080469E" w:rsidRPr="0080469E" w:rsidRDefault="0080469E" w:rsidP="0080469E">
            <w:pPr>
              <w:pStyle w:val="a6"/>
              <w:rPr>
                <w:rFonts w:ascii="Times New Roman" w:hAnsi="Times New Roman"/>
              </w:rPr>
            </w:pPr>
          </w:p>
        </w:tc>
        <w:tc>
          <w:tcPr>
            <w:tcW w:w="535" w:type="dxa"/>
          </w:tcPr>
          <w:p w:rsidR="0080469E" w:rsidRPr="0080469E" w:rsidRDefault="0080469E" w:rsidP="0080469E">
            <w:pPr>
              <w:pStyle w:val="a6"/>
              <w:rPr>
                <w:rFonts w:ascii="Times New Roman" w:hAnsi="Times New Roman"/>
              </w:rPr>
            </w:pPr>
          </w:p>
        </w:tc>
        <w:tc>
          <w:tcPr>
            <w:tcW w:w="606" w:type="dxa"/>
            <w:shd w:val="clear" w:color="auto" w:fill="auto"/>
          </w:tcPr>
          <w:p w:rsidR="0080469E" w:rsidRPr="0080469E" w:rsidRDefault="0080469E" w:rsidP="0080469E">
            <w:pPr>
              <w:pStyle w:val="a6"/>
              <w:rPr>
                <w:rFonts w:ascii="Times New Roman" w:hAnsi="Times New Roman"/>
              </w:rPr>
            </w:pPr>
            <w:r w:rsidRPr="0080469E">
              <w:rPr>
                <w:rFonts w:ascii="Times New Roman" w:hAnsi="Times New Roman"/>
              </w:rPr>
              <w:t>1</w:t>
            </w:r>
          </w:p>
        </w:tc>
        <w:tc>
          <w:tcPr>
            <w:tcW w:w="698" w:type="dxa"/>
            <w:gridSpan w:val="2"/>
            <w:shd w:val="clear" w:color="auto" w:fill="auto"/>
          </w:tcPr>
          <w:p w:rsidR="0080469E" w:rsidRPr="0080469E" w:rsidRDefault="0080469E" w:rsidP="0080469E">
            <w:pPr>
              <w:pStyle w:val="a6"/>
              <w:rPr>
                <w:rFonts w:ascii="Times New Roman" w:hAnsi="Times New Roman"/>
                <w:b/>
              </w:rPr>
            </w:pPr>
            <w:r w:rsidRPr="0080469E">
              <w:rPr>
                <w:rFonts w:ascii="Times New Roman" w:hAnsi="Times New Roman"/>
                <w:b/>
              </w:rPr>
              <w:t>2</w:t>
            </w:r>
          </w:p>
        </w:tc>
        <w:tc>
          <w:tcPr>
            <w:tcW w:w="540" w:type="dxa"/>
            <w:gridSpan w:val="2"/>
          </w:tcPr>
          <w:p w:rsidR="0080469E" w:rsidRPr="0080469E" w:rsidRDefault="0080469E" w:rsidP="0080469E">
            <w:pPr>
              <w:pStyle w:val="a6"/>
              <w:rPr>
                <w:rFonts w:ascii="Times New Roman" w:hAnsi="Times New Roman"/>
              </w:rPr>
            </w:pPr>
          </w:p>
        </w:tc>
        <w:tc>
          <w:tcPr>
            <w:tcW w:w="593" w:type="dxa"/>
          </w:tcPr>
          <w:p w:rsidR="0080469E" w:rsidRPr="0080469E" w:rsidRDefault="0080469E" w:rsidP="0080469E">
            <w:pPr>
              <w:pStyle w:val="a6"/>
              <w:rPr>
                <w:rFonts w:ascii="Times New Roman" w:hAnsi="Times New Roman"/>
              </w:rPr>
            </w:pPr>
          </w:p>
        </w:tc>
        <w:tc>
          <w:tcPr>
            <w:tcW w:w="536" w:type="dxa"/>
          </w:tcPr>
          <w:p w:rsidR="0080469E" w:rsidRPr="0080469E" w:rsidRDefault="0080469E" w:rsidP="0080469E">
            <w:pPr>
              <w:pStyle w:val="a6"/>
              <w:rPr>
                <w:rFonts w:ascii="Times New Roman" w:hAnsi="Times New Roman"/>
                <w:b/>
              </w:rPr>
            </w:pPr>
            <w:r w:rsidRPr="0080469E">
              <w:rPr>
                <w:rFonts w:ascii="Times New Roman" w:hAnsi="Times New Roman"/>
                <w:b/>
              </w:rPr>
              <w:t>2</w:t>
            </w:r>
          </w:p>
        </w:tc>
        <w:tc>
          <w:tcPr>
            <w:tcW w:w="540" w:type="dxa"/>
            <w:shd w:val="clear" w:color="auto" w:fill="auto"/>
          </w:tcPr>
          <w:p w:rsidR="0080469E" w:rsidRPr="0080469E" w:rsidRDefault="0080469E" w:rsidP="0080469E">
            <w:pPr>
              <w:pStyle w:val="a6"/>
              <w:rPr>
                <w:rFonts w:ascii="Times New Roman" w:hAnsi="Times New Roman"/>
              </w:rPr>
            </w:pPr>
          </w:p>
        </w:tc>
        <w:tc>
          <w:tcPr>
            <w:tcW w:w="707" w:type="dxa"/>
            <w:gridSpan w:val="2"/>
            <w:shd w:val="clear" w:color="auto" w:fill="auto"/>
          </w:tcPr>
          <w:p w:rsidR="0080469E" w:rsidRPr="0080469E" w:rsidRDefault="0080469E" w:rsidP="0080469E">
            <w:pPr>
              <w:pStyle w:val="a6"/>
              <w:rPr>
                <w:rFonts w:ascii="Times New Roman" w:hAnsi="Times New Roman"/>
                <w:b/>
              </w:rPr>
            </w:pPr>
            <w:r w:rsidRPr="0080469E">
              <w:rPr>
                <w:rFonts w:ascii="Times New Roman" w:hAnsi="Times New Roman"/>
                <w:b/>
              </w:rPr>
              <w:t>2</w:t>
            </w:r>
          </w:p>
        </w:tc>
      </w:tr>
      <w:tr w:rsidR="0080469E" w:rsidRPr="0080469E" w:rsidTr="0080469E">
        <w:trPr>
          <w:jc w:val="center"/>
        </w:trPr>
        <w:tc>
          <w:tcPr>
            <w:tcW w:w="3174" w:type="dxa"/>
          </w:tcPr>
          <w:p w:rsidR="0080469E" w:rsidRPr="0080469E" w:rsidRDefault="0080469E" w:rsidP="0080469E">
            <w:pPr>
              <w:pStyle w:val="a6"/>
              <w:rPr>
                <w:rFonts w:ascii="Times New Roman" w:hAnsi="Times New Roman"/>
              </w:rPr>
            </w:pPr>
            <w:r w:rsidRPr="0080469E">
              <w:rPr>
                <w:rFonts w:ascii="Times New Roman" w:hAnsi="Times New Roman"/>
              </w:rPr>
              <w:t>Информатика и ИКТ</w:t>
            </w:r>
          </w:p>
        </w:tc>
        <w:tc>
          <w:tcPr>
            <w:tcW w:w="638" w:type="dxa"/>
          </w:tcPr>
          <w:p w:rsidR="0080469E" w:rsidRPr="0080469E" w:rsidRDefault="0080469E" w:rsidP="0080469E">
            <w:pPr>
              <w:pStyle w:val="a6"/>
              <w:rPr>
                <w:rFonts w:ascii="Times New Roman" w:hAnsi="Times New Roman"/>
              </w:rPr>
            </w:pPr>
          </w:p>
        </w:tc>
        <w:tc>
          <w:tcPr>
            <w:tcW w:w="540" w:type="dxa"/>
            <w:gridSpan w:val="2"/>
          </w:tcPr>
          <w:p w:rsidR="0080469E" w:rsidRPr="0080469E" w:rsidRDefault="0080469E" w:rsidP="0080469E">
            <w:pPr>
              <w:pStyle w:val="a6"/>
              <w:rPr>
                <w:rFonts w:ascii="Times New Roman" w:hAnsi="Times New Roman"/>
              </w:rPr>
            </w:pPr>
            <w:r w:rsidRPr="0080469E">
              <w:rPr>
                <w:rFonts w:ascii="Times New Roman" w:hAnsi="Times New Roman"/>
              </w:rPr>
              <w:t>1</w:t>
            </w:r>
          </w:p>
        </w:tc>
        <w:tc>
          <w:tcPr>
            <w:tcW w:w="540" w:type="dxa"/>
          </w:tcPr>
          <w:p w:rsidR="0080469E" w:rsidRPr="0080469E" w:rsidRDefault="0080469E" w:rsidP="0080469E">
            <w:pPr>
              <w:pStyle w:val="a6"/>
              <w:rPr>
                <w:rFonts w:ascii="Times New Roman" w:hAnsi="Times New Roman"/>
                <w:b/>
              </w:rPr>
            </w:pPr>
          </w:p>
        </w:tc>
        <w:tc>
          <w:tcPr>
            <w:tcW w:w="540" w:type="dxa"/>
            <w:gridSpan w:val="2"/>
            <w:shd w:val="clear" w:color="auto" w:fill="auto"/>
          </w:tcPr>
          <w:p w:rsidR="0080469E" w:rsidRPr="0080469E" w:rsidRDefault="0080469E" w:rsidP="0080469E">
            <w:pPr>
              <w:pStyle w:val="a6"/>
              <w:rPr>
                <w:rFonts w:ascii="Times New Roman" w:hAnsi="Times New Roman"/>
              </w:rPr>
            </w:pPr>
          </w:p>
        </w:tc>
        <w:tc>
          <w:tcPr>
            <w:tcW w:w="636" w:type="dxa"/>
            <w:gridSpan w:val="2"/>
            <w:shd w:val="clear" w:color="auto" w:fill="auto"/>
          </w:tcPr>
          <w:p w:rsidR="0080469E" w:rsidRPr="0080469E" w:rsidRDefault="0080469E" w:rsidP="0080469E">
            <w:pPr>
              <w:pStyle w:val="a6"/>
              <w:rPr>
                <w:rFonts w:ascii="Times New Roman" w:hAnsi="Times New Roman"/>
                <w:b/>
              </w:rPr>
            </w:pPr>
            <w:r w:rsidRPr="0080469E">
              <w:rPr>
                <w:rFonts w:ascii="Times New Roman" w:hAnsi="Times New Roman"/>
                <w:b/>
              </w:rPr>
              <w:t>1</w:t>
            </w:r>
          </w:p>
        </w:tc>
        <w:tc>
          <w:tcPr>
            <w:tcW w:w="540" w:type="dxa"/>
          </w:tcPr>
          <w:p w:rsidR="0080469E" w:rsidRPr="0080469E" w:rsidRDefault="0080469E" w:rsidP="0080469E">
            <w:pPr>
              <w:pStyle w:val="a6"/>
              <w:rPr>
                <w:rFonts w:ascii="Times New Roman" w:hAnsi="Times New Roman"/>
              </w:rPr>
            </w:pPr>
          </w:p>
        </w:tc>
        <w:tc>
          <w:tcPr>
            <w:tcW w:w="540" w:type="dxa"/>
          </w:tcPr>
          <w:p w:rsidR="0080469E" w:rsidRPr="0080469E" w:rsidRDefault="0080469E" w:rsidP="0080469E">
            <w:pPr>
              <w:pStyle w:val="a6"/>
              <w:rPr>
                <w:rFonts w:ascii="Times New Roman" w:hAnsi="Times New Roman"/>
              </w:rPr>
            </w:pPr>
            <w:r w:rsidRPr="0080469E">
              <w:rPr>
                <w:rFonts w:ascii="Times New Roman" w:hAnsi="Times New Roman"/>
              </w:rPr>
              <w:t>1</w:t>
            </w:r>
          </w:p>
        </w:tc>
        <w:tc>
          <w:tcPr>
            <w:tcW w:w="624" w:type="dxa"/>
          </w:tcPr>
          <w:p w:rsidR="0080469E" w:rsidRPr="0080469E" w:rsidRDefault="0080469E" w:rsidP="0080469E">
            <w:pPr>
              <w:pStyle w:val="a6"/>
              <w:rPr>
                <w:rFonts w:ascii="Times New Roman" w:hAnsi="Times New Roman"/>
                <w:b/>
              </w:rPr>
            </w:pPr>
          </w:p>
        </w:tc>
        <w:tc>
          <w:tcPr>
            <w:tcW w:w="668" w:type="dxa"/>
            <w:shd w:val="clear" w:color="auto" w:fill="auto"/>
          </w:tcPr>
          <w:p w:rsidR="0080469E" w:rsidRPr="0080469E" w:rsidRDefault="0080469E" w:rsidP="0080469E">
            <w:pPr>
              <w:pStyle w:val="a6"/>
              <w:rPr>
                <w:rFonts w:ascii="Times New Roman" w:hAnsi="Times New Roman"/>
              </w:rPr>
            </w:pPr>
          </w:p>
        </w:tc>
        <w:tc>
          <w:tcPr>
            <w:tcW w:w="597" w:type="dxa"/>
            <w:gridSpan w:val="2"/>
            <w:shd w:val="clear" w:color="auto" w:fill="auto"/>
          </w:tcPr>
          <w:p w:rsidR="0080469E" w:rsidRPr="0080469E" w:rsidRDefault="0080469E" w:rsidP="0080469E">
            <w:pPr>
              <w:pStyle w:val="a6"/>
              <w:rPr>
                <w:rFonts w:ascii="Times New Roman" w:hAnsi="Times New Roman"/>
                <w:b/>
              </w:rPr>
            </w:pPr>
            <w:r w:rsidRPr="0080469E">
              <w:rPr>
                <w:rFonts w:ascii="Times New Roman" w:hAnsi="Times New Roman"/>
                <w:b/>
              </w:rPr>
              <w:t>1</w:t>
            </w:r>
          </w:p>
        </w:tc>
        <w:tc>
          <w:tcPr>
            <w:tcW w:w="540" w:type="dxa"/>
          </w:tcPr>
          <w:p w:rsidR="0080469E" w:rsidRPr="0080469E" w:rsidRDefault="0080469E" w:rsidP="0080469E">
            <w:pPr>
              <w:pStyle w:val="a6"/>
              <w:rPr>
                <w:rFonts w:ascii="Times New Roman" w:hAnsi="Times New Roman"/>
              </w:rPr>
            </w:pPr>
          </w:p>
        </w:tc>
        <w:tc>
          <w:tcPr>
            <w:tcW w:w="540" w:type="dxa"/>
          </w:tcPr>
          <w:p w:rsidR="0080469E" w:rsidRPr="0080469E" w:rsidRDefault="0080469E" w:rsidP="0080469E">
            <w:pPr>
              <w:pStyle w:val="a6"/>
              <w:rPr>
                <w:rFonts w:ascii="Times New Roman" w:hAnsi="Times New Roman"/>
              </w:rPr>
            </w:pPr>
            <w:r w:rsidRPr="0080469E">
              <w:rPr>
                <w:rFonts w:ascii="Times New Roman" w:hAnsi="Times New Roman"/>
              </w:rPr>
              <w:t>1</w:t>
            </w:r>
          </w:p>
        </w:tc>
        <w:tc>
          <w:tcPr>
            <w:tcW w:w="535" w:type="dxa"/>
          </w:tcPr>
          <w:p w:rsidR="0080469E" w:rsidRPr="0080469E" w:rsidRDefault="0080469E" w:rsidP="0080469E">
            <w:pPr>
              <w:pStyle w:val="a6"/>
              <w:rPr>
                <w:rFonts w:ascii="Times New Roman" w:hAnsi="Times New Roman"/>
                <w:b/>
              </w:rPr>
            </w:pPr>
          </w:p>
        </w:tc>
        <w:tc>
          <w:tcPr>
            <w:tcW w:w="606" w:type="dxa"/>
            <w:shd w:val="clear" w:color="auto" w:fill="auto"/>
          </w:tcPr>
          <w:p w:rsidR="0080469E" w:rsidRPr="0080469E" w:rsidRDefault="0080469E" w:rsidP="0080469E">
            <w:pPr>
              <w:pStyle w:val="a6"/>
              <w:rPr>
                <w:rFonts w:ascii="Times New Roman" w:hAnsi="Times New Roman"/>
              </w:rPr>
            </w:pPr>
          </w:p>
        </w:tc>
        <w:tc>
          <w:tcPr>
            <w:tcW w:w="698" w:type="dxa"/>
            <w:gridSpan w:val="2"/>
            <w:shd w:val="clear" w:color="auto" w:fill="auto"/>
          </w:tcPr>
          <w:p w:rsidR="0080469E" w:rsidRPr="0080469E" w:rsidRDefault="0080469E" w:rsidP="0080469E">
            <w:pPr>
              <w:pStyle w:val="a6"/>
              <w:rPr>
                <w:rFonts w:ascii="Times New Roman" w:hAnsi="Times New Roman"/>
                <w:b/>
              </w:rPr>
            </w:pPr>
            <w:r w:rsidRPr="0080469E">
              <w:rPr>
                <w:rFonts w:ascii="Times New Roman" w:hAnsi="Times New Roman"/>
                <w:b/>
              </w:rPr>
              <w:t>1</w:t>
            </w:r>
          </w:p>
        </w:tc>
        <w:tc>
          <w:tcPr>
            <w:tcW w:w="540" w:type="dxa"/>
            <w:gridSpan w:val="2"/>
          </w:tcPr>
          <w:p w:rsidR="0080469E" w:rsidRPr="0080469E" w:rsidRDefault="0080469E" w:rsidP="0080469E">
            <w:pPr>
              <w:pStyle w:val="a6"/>
              <w:rPr>
                <w:rFonts w:ascii="Times New Roman" w:hAnsi="Times New Roman"/>
              </w:rPr>
            </w:pPr>
          </w:p>
        </w:tc>
        <w:tc>
          <w:tcPr>
            <w:tcW w:w="593" w:type="dxa"/>
          </w:tcPr>
          <w:p w:rsidR="0080469E" w:rsidRPr="0080469E" w:rsidRDefault="0080469E" w:rsidP="0080469E">
            <w:pPr>
              <w:pStyle w:val="a6"/>
              <w:rPr>
                <w:rFonts w:ascii="Times New Roman" w:hAnsi="Times New Roman"/>
              </w:rPr>
            </w:pPr>
            <w:r w:rsidRPr="0080469E">
              <w:rPr>
                <w:rFonts w:ascii="Times New Roman" w:hAnsi="Times New Roman"/>
              </w:rPr>
              <w:t>1</w:t>
            </w:r>
          </w:p>
        </w:tc>
        <w:tc>
          <w:tcPr>
            <w:tcW w:w="536" w:type="dxa"/>
          </w:tcPr>
          <w:p w:rsidR="0080469E" w:rsidRPr="0080469E" w:rsidRDefault="0080469E" w:rsidP="0080469E">
            <w:pPr>
              <w:pStyle w:val="a6"/>
              <w:rPr>
                <w:rFonts w:ascii="Times New Roman" w:hAnsi="Times New Roman"/>
                <w:b/>
              </w:rPr>
            </w:pPr>
          </w:p>
        </w:tc>
        <w:tc>
          <w:tcPr>
            <w:tcW w:w="540" w:type="dxa"/>
            <w:shd w:val="clear" w:color="auto" w:fill="auto"/>
          </w:tcPr>
          <w:p w:rsidR="0080469E" w:rsidRPr="0080469E" w:rsidRDefault="0080469E" w:rsidP="0080469E">
            <w:pPr>
              <w:pStyle w:val="a6"/>
              <w:rPr>
                <w:rFonts w:ascii="Times New Roman" w:hAnsi="Times New Roman"/>
              </w:rPr>
            </w:pPr>
          </w:p>
        </w:tc>
        <w:tc>
          <w:tcPr>
            <w:tcW w:w="707" w:type="dxa"/>
            <w:gridSpan w:val="2"/>
            <w:shd w:val="clear" w:color="auto" w:fill="auto"/>
          </w:tcPr>
          <w:p w:rsidR="0080469E" w:rsidRPr="0080469E" w:rsidRDefault="0080469E" w:rsidP="0080469E">
            <w:pPr>
              <w:pStyle w:val="a6"/>
              <w:rPr>
                <w:rFonts w:ascii="Times New Roman" w:hAnsi="Times New Roman"/>
                <w:b/>
              </w:rPr>
            </w:pPr>
            <w:r w:rsidRPr="0080469E">
              <w:rPr>
                <w:rFonts w:ascii="Times New Roman" w:hAnsi="Times New Roman"/>
                <w:b/>
              </w:rPr>
              <w:t>1</w:t>
            </w:r>
          </w:p>
        </w:tc>
      </w:tr>
      <w:tr w:rsidR="0080469E" w:rsidRPr="0080469E" w:rsidTr="0080469E">
        <w:trPr>
          <w:jc w:val="center"/>
        </w:trPr>
        <w:tc>
          <w:tcPr>
            <w:tcW w:w="3174" w:type="dxa"/>
          </w:tcPr>
          <w:p w:rsidR="0080469E" w:rsidRPr="0080469E" w:rsidRDefault="0080469E" w:rsidP="0080469E">
            <w:pPr>
              <w:pStyle w:val="a6"/>
              <w:rPr>
                <w:rFonts w:ascii="Times New Roman" w:hAnsi="Times New Roman"/>
              </w:rPr>
            </w:pPr>
            <w:r w:rsidRPr="0080469E">
              <w:rPr>
                <w:rFonts w:ascii="Times New Roman" w:hAnsi="Times New Roman"/>
              </w:rPr>
              <w:t>История</w:t>
            </w:r>
          </w:p>
        </w:tc>
        <w:tc>
          <w:tcPr>
            <w:tcW w:w="638" w:type="dxa"/>
          </w:tcPr>
          <w:p w:rsidR="0080469E" w:rsidRPr="0080469E" w:rsidRDefault="0080469E" w:rsidP="0080469E">
            <w:pPr>
              <w:pStyle w:val="a6"/>
              <w:rPr>
                <w:rFonts w:ascii="Times New Roman" w:hAnsi="Times New Roman"/>
              </w:rPr>
            </w:pPr>
          </w:p>
        </w:tc>
        <w:tc>
          <w:tcPr>
            <w:tcW w:w="540" w:type="dxa"/>
            <w:gridSpan w:val="2"/>
          </w:tcPr>
          <w:p w:rsidR="0080469E" w:rsidRPr="0080469E" w:rsidRDefault="0080469E" w:rsidP="0080469E">
            <w:pPr>
              <w:pStyle w:val="a6"/>
              <w:rPr>
                <w:rFonts w:ascii="Times New Roman" w:hAnsi="Times New Roman"/>
              </w:rPr>
            </w:pPr>
          </w:p>
        </w:tc>
        <w:tc>
          <w:tcPr>
            <w:tcW w:w="540" w:type="dxa"/>
          </w:tcPr>
          <w:p w:rsidR="0080469E" w:rsidRPr="0080469E" w:rsidRDefault="0080469E" w:rsidP="0080469E">
            <w:pPr>
              <w:pStyle w:val="a6"/>
              <w:rPr>
                <w:rFonts w:ascii="Times New Roman" w:hAnsi="Times New Roman"/>
                <w:b/>
              </w:rPr>
            </w:pPr>
            <w:r w:rsidRPr="0080469E">
              <w:rPr>
                <w:rFonts w:ascii="Times New Roman" w:hAnsi="Times New Roman"/>
                <w:b/>
              </w:rPr>
              <w:t>4</w:t>
            </w:r>
          </w:p>
        </w:tc>
        <w:tc>
          <w:tcPr>
            <w:tcW w:w="540" w:type="dxa"/>
            <w:gridSpan w:val="2"/>
            <w:shd w:val="clear" w:color="auto" w:fill="auto"/>
          </w:tcPr>
          <w:p w:rsidR="0080469E" w:rsidRPr="0080469E" w:rsidRDefault="0080469E" w:rsidP="0080469E">
            <w:pPr>
              <w:pStyle w:val="a6"/>
              <w:rPr>
                <w:rFonts w:ascii="Times New Roman" w:hAnsi="Times New Roman"/>
              </w:rPr>
            </w:pPr>
          </w:p>
        </w:tc>
        <w:tc>
          <w:tcPr>
            <w:tcW w:w="636" w:type="dxa"/>
            <w:gridSpan w:val="2"/>
            <w:shd w:val="clear" w:color="auto" w:fill="auto"/>
          </w:tcPr>
          <w:p w:rsidR="0080469E" w:rsidRPr="0080469E" w:rsidRDefault="0080469E" w:rsidP="0080469E">
            <w:pPr>
              <w:pStyle w:val="a6"/>
              <w:rPr>
                <w:rFonts w:ascii="Times New Roman" w:hAnsi="Times New Roman"/>
                <w:b/>
              </w:rPr>
            </w:pPr>
            <w:r w:rsidRPr="0080469E">
              <w:rPr>
                <w:rFonts w:ascii="Times New Roman" w:hAnsi="Times New Roman"/>
                <w:b/>
              </w:rPr>
              <w:t>4</w:t>
            </w:r>
          </w:p>
        </w:tc>
        <w:tc>
          <w:tcPr>
            <w:tcW w:w="540" w:type="dxa"/>
          </w:tcPr>
          <w:p w:rsidR="0080469E" w:rsidRPr="0080469E" w:rsidRDefault="0080469E" w:rsidP="0080469E">
            <w:pPr>
              <w:pStyle w:val="a6"/>
              <w:rPr>
                <w:rFonts w:ascii="Times New Roman" w:hAnsi="Times New Roman"/>
              </w:rPr>
            </w:pPr>
            <w:r w:rsidRPr="0080469E">
              <w:rPr>
                <w:rFonts w:ascii="Times New Roman" w:hAnsi="Times New Roman"/>
              </w:rPr>
              <w:t>2</w:t>
            </w:r>
          </w:p>
        </w:tc>
        <w:tc>
          <w:tcPr>
            <w:tcW w:w="540" w:type="dxa"/>
          </w:tcPr>
          <w:p w:rsidR="0080469E" w:rsidRPr="0080469E" w:rsidRDefault="0080469E" w:rsidP="0080469E">
            <w:pPr>
              <w:pStyle w:val="a6"/>
              <w:rPr>
                <w:rFonts w:ascii="Times New Roman" w:hAnsi="Times New Roman"/>
              </w:rPr>
            </w:pPr>
          </w:p>
        </w:tc>
        <w:tc>
          <w:tcPr>
            <w:tcW w:w="624" w:type="dxa"/>
          </w:tcPr>
          <w:p w:rsidR="0080469E" w:rsidRPr="0080469E" w:rsidRDefault="0080469E" w:rsidP="0080469E">
            <w:pPr>
              <w:pStyle w:val="a6"/>
              <w:rPr>
                <w:rFonts w:ascii="Times New Roman" w:hAnsi="Times New Roman"/>
                <w:b/>
              </w:rPr>
            </w:pPr>
          </w:p>
        </w:tc>
        <w:tc>
          <w:tcPr>
            <w:tcW w:w="668" w:type="dxa"/>
            <w:shd w:val="clear" w:color="auto" w:fill="auto"/>
          </w:tcPr>
          <w:p w:rsidR="0080469E" w:rsidRPr="0080469E" w:rsidRDefault="0080469E" w:rsidP="0080469E">
            <w:pPr>
              <w:pStyle w:val="a6"/>
              <w:rPr>
                <w:rFonts w:ascii="Times New Roman" w:hAnsi="Times New Roman"/>
              </w:rPr>
            </w:pPr>
          </w:p>
        </w:tc>
        <w:tc>
          <w:tcPr>
            <w:tcW w:w="597" w:type="dxa"/>
            <w:gridSpan w:val="2"/>
            <w:shd w:val="clear" w:color="auto" w:fill="auto"/>
          </w:tcPr>
          <w:p w:rsidR="0080469E" w:rsidRPr="0080469E" w:rsidRDefault="0080469E" w:rsidP="0080469E">
            <w:pPr>
              <w:pStyle w:val="a6"/>
              <w:rPr>
                <w:rFonts w:ascii="Times New Roman" w:hAnsi="Times New Roman"/>
                <w:b/>
              </w:rPr>
            </w:pPr>
            <w:r w:rsidRPr="0080469E">
              <w:rPr>
                <w:rFonts w:ascii="Times New Roman" w:hAnsi="Times New Roman"/>
                <w:b/>
              </w:rPr>
              <w:t>2</w:t>
            </w:r>
          </w:p>
        </w:tc>
        <w:tc>
          <w:tcPr>
            <w:tcW w:w="540" w:type="dxa"/>
          </w:tcPr>
          <w:p w:rsidR="0080469E" w:rsidRPr="0080469E" w:rsidRDefault="0080469E" w:rsidP="0080469E">
            <w:pPr>
              <w:pStyle w:val="a6"/>
              <w:rPr>
                <w:rFonts w:ascii="Times New Roman" w:hAnsi="Times New Roman"/>
              </w:rPr>
            </w:pPr>
          </w:p>
        </w:tc>
        <w:tc>
          <w:tcPr>
            <w:tcW w:w="540" w:type="dxa"/>
          </w:tcPr>
          <w:p w:rsidR="0080469E" w:rsidRPr="0080469E" w:rsidRDefault="0080469E" w:rsidP="0080469E">
            <w:pPr>
              <w:pStyle w:val="a6"/>
              <w:rPr>
                <w:rFonts w:ascii="Times New Roman" w:hAnsi="Times New Roman"/>
              </w:rPr>
            </w:pPr>
          </w:p>
        </w:tc>
        <w:tc>
          <w:tcPr>
            <w:tcW w:w="535" w:type="dxa"/>
          </w:tcPr>
          <w:p w:rsidR="0080469E" w:rsidRPr="0080469E" w:rsidRDefault="0080469E" w:rsidP="0080469E">
            <w:pPr>
              <w:pStyle w:val="a6"/>
              <w:rPr>
                <w:rFonts w:ascii="Times New Roman" w:hAnsi="Times New Roman"/>
                <w:b/>
              </w:rPr>
            </w:pPr>
            <w:r w:rsidRPr="0080469E">
              <w:rPr>
                <w:rFonts w:ascii="Times New Roman" w:hAnsi="Times New Roman"/>
                <w:b/>
              </w:rPr>
              <w:t>4</w:t>
            </w:r>
          </w:p>
        </w:tc>
        <w:tc>
          <w:tcPr>
            <w:tcW w:w="606" w:type="dxa"/>
            <w:shd w:val="clear" w:color="auto" w:fill="auto"/>
          </w:tcPr>
          <w:p w:rsidR="0080469E" w:rsidRPr="0080469E" w:rsidRDefault="0080469E" w:rsidP="0080469E">
            <w:pPr>
              <w:pStyle w:val="a6"/>
              <w:rPr>
                <w:rFonts w:ascii="Times New Roman" w:hAnsi="Times New Roman"/>
              </w:rPr>
            </w:pPr>
          </w:p>
        </w:tc>
        <w:tc>
          <w:tcPr>
            <w:tcW w:w="698" w:type="dxa"/>
            <w:gridSpan w:val="2"/>
            <w:shd w:val="clear" w:color="auto" w:fill="auto"/>
          </w:tcPr>
          <w:p w:rsidR="0080469E" w:rsidRPr="0080469E" w:rsidRDefault="0080469E" w:rsidP="0080469E">
            <w:pPr>
              <w:pStyle w:val="a6"/>
              <w:rPr>
                <w:rFonts w:ascii="Times New Roman" w:hAnsi="Times New Roman"/>
                <w:b/>
              </w:rPr>
            </w:pPr>
            <w:r w:rsidRPr="0080469E">
              <w:rPr>
                <w:rFonts w:ascii="Times New Roman" w:hAnsi="Times New Roman"/>
                <w:b/>
              </w:rPr>
              <w:t>4</w:t>
            </w:r>
          </w:p>
        </w:tc>
        <w:tc>
          <w:tcPr>
            <w:tcW w:w="540" w:type="dxa"/>
            <w:gridSpan w:val="2"/>
          </w:tcPr>
          <w:p w:rsidR="0080469E" w:rsidRPr="0080469E" w:rsidRDefault="0080469E" w:rsidP="0080469E">
            <w:pPr>
              <w:pStyle w:val="a6"/>
              <w:rPr>
                <w:rFonts w:ascii="Times New Roman" w:hAnsi="Times New Roman"/>
              </w:rPr>
            </w:pPr>
            <w:r w:rsidRPr="0080469E">
              <w:rPr>
                <w:rFonts w:ascii="Times New Roman" w:hAnsi="Times New Roman"/>
              </w:rPr>
              <w:t>2</w:t>
            </w:r>
          </w:p>
        </w:tc>
        <w:tc>
          <w:tcPr>
            <w:tcW w:w="593" w:type="dxa"/>
          </w:tcPr>
          <w:p w:rsidR="0080469E" w:rsidRPr="0080469E" w:rsidRDefault="0080469E" w:rsidP="0080469E">
            <w:pPr>
              <w:pStyle w:val="a6"/>
              <w:rPr>
                <w:rFonts w:ascii="Times New Roman" w:hAnsi="Times New Roman"/>
              </w:rPr>
            </w:pPr>
          </w:p>
        </w:tc>
        <w:tc>
          <w:tcPr>
            <w:tcW w:w="536" w:type="dxa"/>
          </w:tcPr>
          <w:p w:rsidR="0080469E" w:rsidRPr="0080469E" w:rsidRDefault="0080469E" w:rsidP="0080469E">
            <w:pPr>
              <w:pStyle w:val="a6"/>
              <w:rPr>
                <w:rFonts w:ascii="Times New Roman" w:hAnsi="Times New Roman"/>
                <w:b/>
              </w:rPr>
            </w:pPr>
          </w:p>
        </w:tc>
        <w:tc>
          <w:tcPr>
            <w:tcW w:w="540" w:type="dxa"/>
            <w:shd w:val="clear" w:color="auto" w:fill="auto"/>
          </w:tcPr>
          <w:p w:rsidR="0080469E" w:rsidRPr="0080469E" w:rsidRDefault="0080469E" w:rsidP="0080469E">
            <w:pPr>
              <w:pStyle w:val="a6"/>
              <w:rPr>
                <w:rFonts w:ascii="Times New Roman" w:hAnsi="Times New Roman"/>
              </w:rPr>
            </w:pPr>
          </w:p>
        </w:tc>
        <w:tc>
          <w:tcPr>
            <w:tcW w:w="707" w:type="dxa"/>
            <w:gridSpan w:val="2"/>
            <w:shd w:val="clear" w:color="auto" w:fill="auto"/>
          </w:tcPr>
          <w:p w:rsidR="0080469E" w:rsidRPr="0080469E" w:rsidRDefault="0080469E" w:rsidP="0080469E">
            <w:pPr>
              <w:pStyle w:val="a6"/>
              <w:rPr>
                <w:rFonts w:ascii="Times New Roman" w:hAnsi="Times New Roman"/>
                <w:b/>
              </w:rPr>
            </w:pPr>
            <w:r w:rsidRPr="0080469E">
              <w:rPr>
                <w:rFonts w:ascii="Times New Roman" w:hAnsi="Times New Roman"/>
                <w:b/>
              </w:rPr>
              <w:t>2</w:t>
            </w:r>
          </w:p>
        </w:tc>
      </w:tr>
      <w:tr w:rsidR="0080469E" w:rsidRPr="0080469E" w:rsidTr="0080469E">
        <w:trPr>
          <w:jc w:val="center"/>
        </w:trPr>
        <w:tc>
          <w:tcPr>
            <w:tcW w:w="3174" w:type="dxa"/>
          </w:tcPr>
          <w:p w:rsidR="0080469E" w:rsidRPr="0080469E" w:rsidRDefault="0080469E" w:rsidP="0080469E">
            <w:pPr>
              <w:pStyle w:val="a6"/>
              <w:rPr>
                <w:rFonts w:ascii="Times New Roman" w:hAnsi="Times New Roman"/>
              </w:rPr>
            </w:pPr>
            <w:r w:rsidRPr="0080469E">
              <w:rPr>
                <w:rFonts w:ascii="Times New Roman" w:hAnsi="Times New Roman"/>
              </w:rPr>
              <w:t xml:space="preserve">Обществознание </w:t>
            </w:r>
          </w:p>
          <w:p w:rsidR="0080469E" w:rsidRPr="0080469E" w:rsidRDefault="0080469E" w:rsidP="0080469E">
            <w:pPr>
              <w:pStyle w:val="a6"/>
              <w:rPr>
                <w:rFonts w:ascii="Times New Roman" w:hAnsi="Times New Roman"/>
              </w:rPr>
            </w:pPr>
            <w:r w:rsidRPr="0080469E">
              <w:rPr>
                <w:rFonts w:ascii="Times New Roman" w:hAnsi="Times New Roman"/>
              </w:rPr>
              <w:t>(включ. экон и право)</w:t>
            </w:r>
          </w:p>
        </w:tc>
        <w:tc>
          <w:tcPr>
            <w:tcW w:w="638" w:type="dxa"/>
          </w:tcPr>
          <w:p w:rsidR="0080469E" w:rsidRPr="0080469E" w:rsidRDefault="0080469E" w:rsidP="0080469E">
            <w:pPr>
              <w:pStyle w:val="a6"/>
              <w:rPr>
                <w:rFonts w:ascii="Times New Roman" w:hAnsi="Times New Roman"/>
              </w:rPr>
            </w:pPr>
          </w:p>
        </w:tc>
        <w:tc>
          <w:tcPr>
            <w:tcW w:w="540" w:type="dxa"/>
            <w:gridSpan w:val="2"/>
          </w:tcPr>
          <w:p w:rsidR="0080469E" w:rsidRPr="0080469E" w:rsidRDefault="0080469E" w:rsidP="0080469E">
            <w:pPr>
              <w:pStyle w:val="a6"/>
              <w:rPr>
                <w:rFonts w:ascii="Times New Roman" w:hAnsi="Times New Roman"/>
              </w:rPr>
            </w:pPr>
          </w:p>
        </w:tc>
        <w:tc>
          <w:tcPr>
            <w:tcW w:w="540" w:type="dxa"/>
          </w:tcPr>
          <w:p w:rsidR="0080469E" w:rsidRPr="0080469E" w:rsidRDefault="0080469E" w:rsidP="0080469E">
            <w:pPr>
              <w:pStyle w:val="a6"/>
              <w:rPr>
                <w:rFonts w:ascii="Times New Roman" w:hAnsi="Times New Roman"/>
                <w:b/>
              </w:rPr>
            </w:pPr>
          </w:p>
        </w:tc>
        <w:tc>
          <w:tcPr>
            <w:tcW w:w="540" w:type="dxa"/>
            <w:gridSpan w:val="2"/>
            <w:shd w:val="clear" w:color="auto" w:fill="auto"/>
          </w:tcPr>
          <w:p w:rsidR="0080469E" w:rsidRPr="0080469E" w:rsidRDefault="0080469E" w:rsidP="0080469E">
            <w:pPr>
              <w:pStyle w:val="a6"/>
              <w:rPr>
                <w:rFonts w:ascii="Times New Roman" w:hAnsi="Times New Roman"/>
              </w:rPr>
            </w:pPr>
          </w:p>
        </w:tc>
        <w:tc>
          <w:tcPr>
            <w:tcW w:w="636" w:type="dxa"/>
            <w:gridSpan w:val="2"/>
            <w:shd w:val="clear" w:color="auto" w:fill="auto"/>
          </w:tcPr>
          <w:p w:rsidR="0080469E" w:rsidRPr="0080469E" w:rsidRDefault="0080469E" w:rsidP="0080469E">
            <w:pPr>
              <w:pStyle w:val="a6"/>
              <w:rPr>
                <w:rFonts w:ascii="Times New Roman" w:hAnsi="Times New Roman"/>
                <w:b/>
              </w:rPr>
            </w:pPr>
          </w:p>
        </w:tc>
        <w:tc>
          <w:tcPr>
            <w:tcW w:w="540" w:type="dxa"/>
          </w:tcPr>
          <w:p w:rsidR="0080469E" w:rsidRPr="0080469E" w:rsidRDefault="0080469E" w:rsidP="0080469E">
            <w:pPr>
              <w:pStyle w:val="a6"/>
              <w:rPr>
                <w:rFonts w:ascii="Times New Roman" w:hAnsi="Times New Roman"/>
              </w:rPr>
            </w:pPr>
            <w:r w:rsidRPr="0080469E">
              <w:rPr>
                <w:rFonts w:ascii="Times New Roman" w:hAnsi="Times New Roman"/>
              </w:rPr>
              <w:t>2</w:t>
            </w:r>
          </w:p>
        </w:tc>
        <w:tc>
          <w:tcPr>
            <w:tcW w:w="540" w:type="dxa"/>
          </w:tcPr>
          <w:p w:rsidR="0080469E" w:rsidRPr="0080469E" w:rsidRDefault="0080469E" w:rsidP="0080469E">
            <w:pPr>
              <w:pStyle w:val="a6"/>
              <w:rPr>
                <w:rFonts w:ascii="Times New Roman" w:hAnsi="Times New Roman"/>
              </w:rPr>
            </w:pPr>
          </w:p>
        </w:tc>
        <w:tc>
          <w:tcPr>
            <w:tcW w:w="624" w:type="dxa"/>
          </w:tcPr>
          <w:p w:rsidR="0080469E" w:rsidRPr="0080469E" w:rsidRDefault="0080469E" w:rsidP="0080469E">
            <w:pPr>
              <w:pStyle w:val="a6"/>
              <w:rPr>
                <w:rFonts w:ascii="Times New Roman" w:hAnsi="Times New Roman"/>
                <w:b/>
              </w:rPr>
            </w:pPr>
          </w:p>
        </w:tc>
        <w:tc>
          <w:tcPr>
            <w:tcW w:w="668" w:type="dxa"/>
            <w:shd w:val="clear" w:color="auto" w:fill="auto"/>
          </w:tcPr>
          <w:p w:rsidR="0080469E" w:rsidRPr="0080469E" w:rsidRDefault="0080469E" w:rsidP="0080469E">
            <w:pPr>
              <w:pStyle w:val="a6"/>
              <w:rPr>
                <w:rFonts w:ascii="Times New Roman" w:hAnsi="Times New Roman"/>
              </w:rPr>
            </w:pPr>
          </w:p>
        </w:tc>
        <w:tc>
          <w:tcPr>
            <w:tcW w:w="597" w:type="dxa"/>
            <w:gridSpan w:val="2"/>
            <w:shd w:val="clear" w:color="auto" w:fill="auto"/>
          </w:tcPr>
          <w:p w:rsidR="0080469E" w:rsidRPr="0080469E" w:rsidRDefault="0080469E" w:rsidP="0080469E">
            <w:pPr>
              <w:pStyle w:val="a6"/>
              <w:rPr>
                <w:rFonts w:ascii="Times New Roman" w:hAnsi="Times New Roman"/>
                <w:b/>
              </w:rPr>
            </w:pPr>
            <w:r w:rsidRPr="0080469E">
              <w:rPr>
                <w:rFonts w:ascii="Times New Roman" w:hAnsi="Times New Roman"/>
                <w:b/>
              </w:rPr>
              <w:t>2</w:t>
            </w:r>
          </w:p>
        </w:tc>
        <w:tc>
          <w:tcPr>
            <w:tcW w:w="540" w:type="dxa"/>
          </w:tcPr>
          <w:p w:rsidR="0080469E" w:rsidRPr="0080469E" w:rsidRDefault="0080469E" w:rsidP="0080469E">
            <w:pPr>
              <w:pStyle w:val="a6"/>
              <w:rPr>
                <w:rFonts w:ascii="Times New Roman" w:hAnsi="Times New Roman"/>
              </w:rPr>
            </w:pPr>
          </w:p>
        </w:tc>
        <w:tc>
          <w:tcPr>
            <w:tcW w:w="540" w:type="dxa"/>
          </w:tcPr>
          <w:p w:rsidR="0080469E" w:rsidRPr="0080469E" w:rsidRDefault="0080469E" w:rsidP="0080469E">
            <w:pPr>
              <w:pStyle w:val="a6"/>
              <w:rPr>
                <w:rFonts w:ascii="Times New Roman" w:hAnsi="Times New Roman"/>
              </w:rPr>
            </w:pPr>
          </w:p>
        </w:tc>
        <w:tc>
          <w:tcPr>
            <w:tcW w:w="535" w:type="dxa"/>
          </w:tcPr>
          <w:p w:rsidR="0080469E" w:rsidRPr="0080469E" w:rsidRDefault="0080469E" w:rsidP="0080469E">
            <w:pPr>
              <w:pStyle w:val="a6"/>
              <w:rPr>
                <w:rFonts w:ascii="Times New Roman" w:hAnsi="Times New Roman"/>
                <w:b/>
              </w:rPr>
            </w:pPr>
          </w:p>
        </w:tc>
        <w:tc>
          <w:tcPr>
            <w:tcW w:w="606" w:type="dxa"/>
            <w:shd w:val="clear" w:color="auto" w:fill="auto"/>
          </w:tcPr>
          <w:p w:rsidR="0080469E" w:rsidRPr="0080469E" w:rsidRDefault="0080469E" w:rsidP="0080469E">
            <w:pPr>
              <w:pStyle w:val="a6"/>
              <w:rPr>
                <w:rFonts w:ascii="Times New Roman" w:hAnsi="Times New Roman"/>
              </w:rPr>
            </w:pPr>
          </w:p>
        </w:tc>
        <w:tc>
          <w:tcPr>
            <w:tcW w:w="698" w:type="dxa"/>
            <w:gridSpan w:val="2"/>
            <w:shd w:val="clear" w:color="auto" w:fill="auto"/>
          </w:tcPr>
          <w:p w:rsidR="0080469E" w:rsidRPr="0080469E" w:rsidRDefault="0080469E" w:rsidP="0080469E">
            <w:pPr>
              <w:pStyle w:val="a6"/>
              <w:rPr>
                <w:rFonts w:ascii="Times New Roman" w:hAnsi="Times New Roman"/>
                <w:b/>
              </w:rPr>
            </w:pPr>
          </w:p>
        </w:tc>
        <w:tc>
          <w:tcPr>
            <w:tcW w:w="540" w:type="dxa"/>
            <w:gridSpan w:val="2"/>
          </w:tcPr>
          <w:p w:rsidR="0080469E" w:rsidRPr="0080469E" w:rsidRDefault="0080469E" w:rsidP="0080469E">
            <w:pPr>
              <w:pStyle w:val="a6"/>
              <w:rPr>
                <w:rFonts w:ascii="Times New Roman" w:hAnsi="Times New Roman"/>
              </w:rPr>
            </w:pPr>
            <w:r w:rsidRPr="0080469E">
              <w:rPr>
                <w:rFonts w:ascii="Times New Roman" w:hAnsi="Times New Roman"/>
              </w:rPr>
              <w:t>2</w:t>
            </w:r>
          </w:p>
        </w:tc>
        <w:tc>
          <w:tcPr>
            <w:tcW w:w="593" w:type="dxa"/>
          </w:tcPr>
          <w:p w:rsidR="0080469E" w:rsidRPr="0080469E" w:rsidRDefault="0080469E" w:rsidP="0080469E">
            <w:pPr>
              <w:pStyle w:val="a6"/>
              <w:rPr>
                <w:rFonts w:ascii="Times New Roman" w:hAnsi="Times New Roman"/>
              </w:rPr>
            </w:pPr>
          </w:p>
        </w:tc>
        <w:tc>
          <w:tcPr>
            <w:tcW w:w="536" w:type="dxa"/>
          </w:tcPr>
          <w:p w:rsidR="0080469E" w:rsidRPr="0080469E" w:rsidRDefault="0080469E" w:rsidP="0080469E">
            <w:pPr>
              <w:pStyle w:val="a6"/>
              <w:rPr>
                <w:rFonts w:ascii="Times New Roman" w:hAnsi="Times New Roman"/>
                <w:b/>
              </w:rPr>
            </w:pPr>
          </w:p>
        </w:tc>
        <w:tc>
          <w:tcPr>
            <w:tcW w:w="540" w:type="dxa"/>
            <w:shd w:val="clear" w:color="auto" w:fill="auto"/>
          </w:tcPr>
          <w:p w:rsidR="0080469E" w:rsidRPr="0080469E" w:rsidRDefault="0080469E" w:rsidP="0080469E">
            <w:pPr>
              <w:pStyle w:val="a6"/>
              <w:rPr>
                <w:rFonts w:ascii="Times New Roman" w:hAnsi="Times New Roman"/>
              </w:rPr>
            </w:pPr>
          </w:p>
        </w:tc>
        <w:tc>
          <w:tcPr>
            <w:tcW w:w="707" w:type="dxa"/>
            <w:gridSpan w:val="2"/>
            <w:shd w:val="clear" w:color="auto" w:fill="auto"/>
          </w:tcPr>
          <w:p w:rsidR="0080469E" w:rsidRPr="0080469E" w:rsidRDefault="0080469E" w:rsidP="0080469E">
            <w:pPr>
              <w:pStyle w:val="a6"/>
              <w:rPr>
                <w:rFonts w:ascii="Times New Roman" w:hAnsi="Times New Roman"/>
                <w:b/>
              </w:rPr>
            </w:pPr>
            <w:r w:rsidRPr="0080469E">
              <w:rPr>
                <w:rFonts w:ascii="Times New Roman" w:hAnsi="Times New Roman"/>
                <w:b/>
              </w:rPr>
              <w:t>2</w:t>
            </w:r>
          </w:p>
        </w:tc>
      </w:tr>
      <w:tr w:rsidR="0080469E" w:rsidRPr="0080469E" w:rsidTr="0080469E">
        <w:trPr>
          <w:jc w:val="center"/>
        </w:trPr>
        <w:tc>
          <w:tcPr>
            <w:tcW w:w="3174" w:type="dxa"/>
          </w:tcPr>
          <w:p w:rsidR="0080469E" w:rsidRPr="0080469E" w:rsidRDefault="0080469E" w:rsidP="0080469E">
            <w:pPr>
              <w:pStyle w:val="a6"/>
              <w:rPr>
                <w:rFonts w:ascii="Times New Roman" w:hAnsi="Times New Roman"/>
              </w:rPr>
            </w:pPr>
            <w:r w:rsidRPr="0080469E">
              <w:rPr>
                <w:rFonts w:ascii="Times New Roman" w:hAnsi="Times New Roman"/>
              </w:rPr>
              <w:t>Обществознание</w:t>
            </w:r>
          </w:p>
        </w:tc>
        <w:tc>
          <w:tcPr>
            <w:tcW w:w="638" w:type="dxa"/>
          </w:tcPr>
          <w:p w:rsidR="0080469E" w:rsidRPr="0080469E" w:rsidRDefault="0080469E" w:rsidP="0080469E">
            <w:pPr>
              <w:pStyle w:val="a6"/>
              <w:rPr>
                <w:rFonts w:ascii="Times New Roman" w:hAnsi="Times New Roman"/>
              </w:rPr>
            </w:pPr>
          </w:p>
        </w:tc>
        <w:tc>
          <w:tcPr>
            <w:tcW w:w="540" w:type="dxa"/>
            <w:gridSpan w:val="2"/>
          </w:tcPr>
          <w:p w:rsidR="0080469E" w:rsidRPr="0080469E" w:rsidRDefault="0080469E" w:rsidP="0080469E">
            <w:pPr>
              <w:pStyle w:val="a6"/>
              <w:rPr>
                <w:rFonts w:ascii="Times New Roman" w:hAnsi="Times New Roman"/>
              </w:rPr>
            </w:pPr>
          </w:p>
        </w:tc>
        <w:tc>
          <w:tcPr>
            <w:tcW w:w="540" w:type="dxa"/>
          </w:tcPr>
          <w:p w:rsidR="0080469E" w:rsidRPr="0080469E" w:rsidRDefault="0080469E" w:rsidP="0080469E">
            <w:pPr>
              <w:pStyle w:val="a6"/>
              <w:rPr>
                <w:rFonts w:ascii="Times New Roman" w:hAnsi="Times New Roman"/>
                <w:b/>
              </w:rPr>
            </w:pPr>
            <w:r w:rsidRPr="0080469E">
              <w:rPr>
                <w:rFonts w:ascii="Times New Roman" w:hAnsi="Times New Roman"/>
                <w:b/>
              </w:rPr>
              <w:t>3</w:t>
            </w:r>
          </w:p>
        </w:tc>
        <w:tc>
          <w:tcPr>
            <w:tcW w:w="540" w:type="dxa"/>
            <w:gridSpan w:val="2"/>
            <w:shd w:val="clear" w:color="auto" w:fill="auto"/>
          </w:tcPr>
          <w:p w:rsidR="0080469E" w:rsidRPr="0080469E" w:rsidRDefault="0080469E" w:rsidP="0080469E">
            <w:pPr>
              <w:pStyle w:val="a6"/>
              <w:rPr>
                <w:rFonts w:ascii="Times New Roman" w:hAnsi="Times New Roman"/>
              </w:rPr>
            </w:pPr>
          </w:p>
        </w:tc>
        <w:tc>
          <w:tcPr>
            <w:tcW w:w="636" w:type="dxa"/>
            <w:gridSpan w:val="2"/>
            <w:shd w:val="clear" w:color="auto" w:fill="auto"/>
          </w:tcPr>
          <w:p w:rsidR="0080469E" w:rsidRPr="0080469E" w:rsidRDefault="0080469E" w:rsidP="0080469E">
            <w:pPr>
              <w:pStyle w:val="a6"/>
              <w:rPr>
                <w:rFonts w:ascii="Times New Roman" w:hAnsi="Times New Roman"/>
                <w:b/>
              </w:rPr>
            </w:pPr>
            <w:r w:rsidRPr="0080469E">
              <w:rPr>
                <w:rFonts w:ascii="Times New Roman" w:hAnsi="Times New Roman"/>
                <w:b/>
              </w:rPr>
              <w:t>3</w:t>
            </w:r>
          </w:p>
        </w:tc>
        <w:tc>
          <w:tcPr>
            <w:tcW w:w="540" w:type="dxa"/>
          </w:tcPr>
          <w:p w:rsidR="0080469E" w:rsidRPr="0080469E" w:rsidRDefault="0080469E" w:rsidP="0080469E">
            <w:pPr>
              <w:pStyle w:val="a6"/>
              <w:rPr>
                <w:rFonts w:ascii="Times New Roman" w:hAnsi="Times New Roman"/>
              </w:rPr>
            </w:pPr>
          </w:p>
        </w:tc>
        <w:tc>
          <w:tcPr>
            <w:tcW w:w="540" w:type="dxa"/>
          </w:tcPr>
          <w:p w:rsidR="0080469E" w:rsidRPr="0080469E" w:rsidRDefault="0080469E" w:rsidP="0080469E">
            <w:pPr>
              <w:pStyle w:val="a6"/>
              <w:rPr>
                <w:rFonts w:ascii="Times New Roman" w:hAnsi="Times New Roman"/>
              </w:rPr>
            </w:pPr>
          </w:p>
        </w:tc>
        <w:tc>
          <w:tcPr>
            <w:tcW w:w="624" w:type="dxa"/>
          </w:tcPr>
          <w:p w:rsidR="0080469E" w:rsidRPr="0080469E" w:rsidRDefault="0080469E" w:rsidP="0080469E">
            <w:pPr>
              <w:pStyle w:val="a6"/>
              <w:rPr>
                <w:rFonts w:ascii="Times New Roman" w:hAnsi="Times New Roman"/>
                <w:b/>
              </w:rPr>
            </w:pPr>
          </w:p>
        </w:tc>
        <w:tc>
          <w:tcPr>
            <w:tcW w:w="668" w:type="dxa"/>
            <w:shd w:val="clear" w:color="auto" w:fill="auto"/>
          </w:tcPr>
          <w:p w:rsidR="0080469E" w:rsidRPr="0080469E" w:rsidRDefault="0080469E" w:rsidP="0080469E">
            <w:pPr>
              <w:pStyle w:val="a6"/>
              <w:rPr>
                <w:rFonts w:ascii="Times New Roman" w:hAnsi="Times New Roman"/>
              </w:rPr>
            </w:pPr>
          </w:p>
        </w:tc>
        <w:tc>
          <w:tcPr>
            <w:tcW w:w="597" w:type="dxa"/>
            <w:gridSpan w:val="2"/>
            <w:shd w:val="clear" w:color="auto" w:fill="auto"/>
          </w:tcPr>
          <w:p w:rsidR="0080469E" w:rsidRPr="0080469E" w:rsidRDefault="0080469E" w:rsidP="0080469E">
            <w:pPr>
              <w:pStyle w:val="a6"/>
              <w:rPr>
                <w:rFonts w:ascii="Times New Roman" w:hAnsi="Times New Roman"/>
                <w:b/>
              </w:rPr>
            </w:pPr>
          </w:p>
        </w:tc>
        <w:tc>
          <w:tcPr>
            <w:tcW w:w="540" w:type="dxa"/>
          </w:tcPr>
          <w:p w:rsidR="0080469E" w:rsidRPr="0080469E" w:rsidRDefault="0080469E" w:rsidP="0080469E">
            <w:pPr>
              <w:pStyle w:val="a6"/>
              <w:rPr>
                <w:rFonts w:ascii="Times New Roman" w:hAnsi="Times New Roman"/>
              </w:rPr>
            </w:pPr>
          </w:p>
        </w:tc>
        <w:tc>
          <w:tcPr>
            <w:tcW w:w="540" w:type="dxa"/>
          </w:tcPr>
          <w:p w:rsidR="0080469E" w:rsidRPr="0080469E" w:rsidRDefault="0080469E" w:rsidP="0080469E">
            <w:pPr>
              <w:pStyle w:val="a6"/>
              <w:rPr>
                <w:rFonts w:ascii="Times New Roman" w:hAnsi="Times New Roman"/>
              </w:rPr>
            </w:pPr>
          </w:p>
        </w:tc>
        <w:tc>
          <w:tcPr>
            <w:tcW w:w="535" w:type="dxa"/>
          </w:tcPr>
          <w:p w:rsidR="0080469E" w:rsidRPr="0080469E" w:rsidRDefault="0080469E" w:rsidP="0080469E">
            <w:pPr>
              <w:pStyle w:val="a6"/>
              <w:rPr>
                <w:rFonts w:ascii="Times New Roman" w:hAnsi="Times New Roman"/>
                <w:b/>
              </w:rPr>
            </w:pPr>
            <w:r w:rsidRPr="0080469E">
              <w:rPr>
                <w:rFonts w:ascii="Times New Roman" w:hAnsi="Times New Roman"/>
                <w:b/>
              </w:rPr>
              <w:t>3</w:t>
            </w:r>
          </w:p>
        </w:tc>
        <w:tc>
          <w:tcPr>
            <w:tcW w:w="606" w:type="dxa"/>
            <w:shd w:val="clear" w:color="auto" w:fill="auto"/>
          </w:tcPr>
          <w:p w:rsidR="0080469E" w:rsidRPr="0080469E" w:rsidRDefault="0080469E" w:rsidP="0080469E">
            <w:pPr>
              <w:pStyle w:val="a6"/>
              <w:rPr>
                <w:rFonts w:ascii="Times New Roman" w:hAnsi="Times New Roman"/>
                <w:color w:val="FF0000"/>
              </w:rPr>
            </w:pPr>
          </w:p>
        </w:tc>
        <w:tc>
          <w:tcPr>
            <w:tcW w:w="698" w:type="dxa"/>
            <w:gridSpan w:val="2"/>
            <w:shd w:val="clear" w:color="auto" w:fill="auto"/>
          </w:tcPr>
          <w:p w:rsidR="0080469E" w:rsidRPr="0080469E" w:rsidRDefault="0080469E" w:rsidP="0080469E">
            <w:pPr>
              <w:pStyle w:val="a6"/>
              <w:rPr>
                <w:rFonts w:ascii="Times New Roman" w:hAnsi="Times New Roman"/>
                <w:b/>
              </w:rPr>
            </w:pPr>
            <w:r w:rsidRPr="0080469E">
              <w:rPr>
                <w:rFonts w:ascii="Times New Roman" w:hAnsi="Times New Roman"/>
                <w:b/>
              </w:rPr>
              <w:t>3</w:t>
            </w:r>
          </w:p>
        </w:tc>
        <w:tc>
          <w:tcPr>
            <w:tcW w:w="540" w:type="dxa"/>
            <w:gridSpan w:val="2"/>
          </w:tcPr>
          <w:p w:rsidR="0080469E" w:rsidRPr="0080469E" w:rsidRDefault="0080469E" w:rsidP="0080469E">
            <w:pPr>
              <w:pStyle w:val="a6"/>
              <w:rPr>
                <w:rFonts w:ascii="Times New Roman" w:hAnsi="Times New Roman"/>
              </w:rPr>
            </w:pPr>
          </w:p>
        </w:tc>
        <w:tc>
          <w:tcPr>
            <w:tcW w:w="593" w:type="dxa"/>
          </w:tcPr>
          <w:p w:rsidR="0080469E" w:rsidRPr="0080469E" w:rsidRDefault="0080469E" w:rsidP="0080469E">
            <w:pPr>
              <w:pStyle w:val="a6"/>
              <w:rPr>
                <w:rFonts w:ascii="Times New Roman" w:hAnsi="Times New Roman"/>
              </w:rPr>
            </w:pPr>
          </w:p>
        </w:tc>
        <w:tc>
          <w:tcPr>
            <w:tcW w:w="536" w:type="dxa"/>
          </w:tcPr>
          <w:p w:rsidR="0080469E" w:rsidRPr="0080469E" w:rsidRDefault="0080469E" w:rsidP="0080469E">
            <w:pPr>
              <w:pStyle w:val="a6"/>
              <w:rPr>
                <w:rFonts w:ascii="Times New Roman" w:hAnsi="Times New Roman"/>
                <w:b/>
              </w:rPr>
            </w:pPr>
          </w:p>
        </w:tc>
        <w:tc>
          <w:tcPr>
            <w:tcW w:w="540" w:type="dxa"/>
            <w:shd w:val="clear" w:color="auto" w:fill="auto"/>
          </w:tcPr>
          <w:p w:rsidR="0080469E" w:rsidRPr="0080469E" w:rsidRDefault="0080469E" w:rsidP="0080469E">
            <w:pPr>
              <w:pStyle w:val="a6"/>
              <w:rPr>
                <w:rFonts w:ascii="Times New Roman" w:hAnsi="Times New Roman"/>
              </w:rPr>
            </w:pPr>
          </w:p>
        </w:tc>
        <w:tc>
          <w:tcPr>
            <w:tcW w:w="707" w:type="dxa"/>
            <w:gridSpan w:val="2"/>
            <w:shd w:val="clear" w:color="auto" w:fill="auto"/>
          </w:tcPr>
          <w:p w:rsidR="0080469E" w:rsidRPr="0080469E" w:rsidRDefault="0080469E" w:rsidP="0080469E">
            <w:pPr>
              <w:pStyle w:val="a6"/>
              <w:rPr>
                <w:rFonts w:ascii="Times New Roman" w:hAnsi="Times New Roman"/>
                <w:b/>
              </w:rPr>
            </w:pPr>
          </w:p>
        </w:tc>
      </w:tr>
      <w:tr w:rsidR="0080469E" w:rsidRPr="0080469E" w:rsidTr="0080469E">
        <w:trPr>
          <w:jc w:val="center"/>
        </w:trPr>
        <w:tc>
          <w:tcPr>
            <w:tcW w:w="3174" w:type="dxa"/>
          </w:tcPr>
          <w:p w:rsidR="0080469E" w:rsidRPr="0080469E" w:rsidRDefault="0080469E" w:rsidP="0080469E">
            <w:pPr>
              <w:pStyle w:val="a6"/>
              <w:rPr>
                <w:rFonts w:ascii="Times New Roman" w:hAnsi="Times New Roman"/>
              </w:rPr>
            </w:pPr>
            <w:r w:rsidRPr="0080469E">
              <w:rPr>
                <w:rFonts w:ascii="Times New Roman" w:hAnsi="Times New Roman"/>
              </w:rPr>
              <w:t>Экономика</w:t>
            </w:r>
          </w:p>
        </w:tc>
        <w:tc>
          <w:tcPr>
            <w:tcW w:w="638" w:type="dxa"/>
          </w:tcPr>
          <w:p w:rsidR="0080469E" w:rsidRPr="0080469E" w:rsidRDefault="0080469E" w:rsidP="0080469E">
            <w:pPr>
              <w:pStyle w:val="a6"/>
              <w:rPr>
                <w:rFonts w:ascii="Times New Roman" w:hAnsi="Times New Roman"/>
              </w:rPr>
            </w:pPr>
          </w:p>
        </w:tc>
        <w:tc>
          <w:tcPr>
            <w:tcW w:w="540" w:type="dxa"/>
            <w:gridSpan w:val="2"/>
          </w:tcPr>
          <w:p w:rsidR="0080469E" w:rsidRPr="0080469E" w:rsidRDefault="0080469E" w:rsidP="0080469E">
            <w:pPr>
              <w:pStyle w:val="a6"/>
              <w:rPr>
                <w:rFonts w:ascii="Times New Roman" w:hAnsi="Times New Roman"/>
              </w:rPr>
            </w:pPr>
          </w:p>
        </w:tc>
        <w:tc>
          <w:tcPr>
            <w:tcW w:w="540" w:type="dxa"/>
          </w:tcPr>
          <w:p w:rsidR="0080469E" w:rsidRPr="0080469E" w:rsidRDefault="0080469E" w:rsidP="0080469E">
            <w:pPr>
              <w:pStyle w:val="a6"/>
              <w:rPr>
                <w:rFonts w:ascii="Times New Roman" w:hAnsi="Times New Roman"/>
              </w:rPr>
            </w:pPr>
          </w:p>
        </w:tc>
        <w:tc>
          <w:tcPr>
            <w:tcW w:w="540" w:type="dxa"/>
            <w:gridSpan w:val="2"/>
            <w:shd w:val="clear" w:color="auto" w:fill="auto"/>
          </w:tcPr>
          <w:p w:rsidR="0080469E" w:rsidRPr="0080469E" w:rsidRDefault="0080469E" w:rsidP="0080469E">
            <w:pPr>
              <w:pStyle w:val="a6"/>
              <w:rPr>
                <w:rFonts w:ascii="Times New Roman" w:hAnsi="Times New Roman"/>
              </w:rPr>
            </w:pPr>
            <w:r w:rsidRPr="0080469E">
              <w:rPr>
                <w:rFonts w:ascii="Times New Roman" w:hAnsi="Times New Roman"/>
              </w:rPr>
              <w:t>0,5</w:t>
            </w:r>
          </w:p>
        </w:tc>
        <w:tc>
          <w:tcPr>
            <w:tcW w:w="636" w:type="dxa"/>
            <w:gridSpan w:val="2"/>
            <w:shd w:val="clear" w:color="auto" w:fill="auto"/>
          </w:tcPr>
          <w:p w:rsidR="0080469E" w:rsidRPr="0080469E" w:rsidRDefault="0080469E" w:rsidP="0080469E">
            <w:pPr>
              <w:pStyle w:val="a6"/>
              <w:rPr>
                <w:rFonts w:ascii="Times New Roman" w:hAnsi="Times New Roman"/>
                <w:b/>
              </w:rPr>
            </w:pPr>
            <w:r w:rsidRPr="0080469E">
              <w:rPr>
                <w:rFonts w:ascii="Times New Roman" w:hAnsi="Times New Roman"/>
                <w:b/>
              </w:rPr>
              <w:t>0,5</w:t>
            </w:r>
          </w:p>
        </w:tc>
        <w:tc>
          <w:tcPr>
            <w:tcW w:w="540" w:type="dxa"/>
          </w:tcPr>
          <w:p w:rsidR="0080469E" w:rsidRPr="0080469E" w:rsidRDefault="0080469E" w:rsidP="0080469E">
            <w:pPr>
              <w:pStyle w:val="a6"/>
              <w:rPr>
                <w:rFonts w:ascii="Times New Roman" w:hAnsi="Times New Roman"/>
              </w:rPr>
            </w:pPr>
          </w:p>
        </w:tc>
        <w:tc>
          <w:tcPr>
            <w:tcW w:w="540" w:type="dxa"/>
          </w:tcPr>
          <w:p w:rsidR="0080469E" w:rsidRPr="0080469E" w:rsidRDefault="0080469E" w:rsidP="0080469E">
            <w:pPr>
              <w:pStyle w:val="a6"/>
              <w:rPr>
                <w:rFonts w:ascii="Times New Roman" w:hAnsi="Times New Roman"/>
              </w:rPr>
            </w:pPr>
          </w:p>
        </w:tc>
        <w:tc>
          <w:tcPr>
            <w:tcW w:w="624" w:type="dxa"/>
          </w:tcPr>
          <w:p w:rsidR="0080469E" w:rsidRPr="0080469E" w:rsidRDefault="0080469E" w:rsidP="0080469E">
            <w:pPr>
              <w:pStyle w:val="a6"/>
              <w:rPr>
                <w:rFonts w:ascii="Times New Roman" w:hAnsi="Times New Roman"/>
                <w:b/>
              </w:rPr>
            </w:pPr>
          </w:p>
        </w:tc>
        <w:tc>
          <w:tcPr>
            <w:tcW w:w="668" w:type="dxa"/>
            <w:shd w:val="clear" w:color="auto" w:fill="auto"/>
          </w:tcPr>
          <w:p w:rsidR="0080469E" w:rsidRPr="0080469E" w:rsidRDefault="0080469E" w:rsidP="0080469E">
            <w:pPr>
              <w:pStyle w:val="a6"/>
              <w:rPr>
                <w:rFonts w:ascii="Times New Roman" w:hAnsi="Times New Roman"/>
              </w:rPr>
            </w:pPr>
          </w:p>
        </w:tc>
        <w:tc>
          <w:tcPr>
            <w:tcW w:w="597" w:type="dxa"/>
            <w:gridSpan w:val="2"/>
            <w:shd w:val="clear" w:color="auto" w:fill="auto"/>
          </w:tcPr>
          <w:p w:rsidR="0080469E" w:rsidRPr="0080469E" w:rsidRDefault="0080469E" w:rsidP="0080469E">
            <w:pPr>
              <w:pStyle w:val="a6"/>
              <w:rPr>
                <w:rFonts w:ascii="Times New Roman" w:hAnsi="Times New Roman"/>
                <w:b/>
              </w:rPr>
            </w:pPr>
          </w:p>
        </w:tc>
        <w:tc>
          <w:tcPr>
            <w:tcW w:w="540" w:type="dxa"/>
          </w:tcPr>
          <w:p w:rsidR="0080469E" w:rsidRPr="0080469E" w:rsidRDefault="0080469E" w:rsidP="0080469E">
            <w:pPr>
              <w:pStyle w:val="a6"/>
              <w:rPr>
                <w:rFonts w:ascii="Times New Roman" w:hAnsi="Times New Roman"/>
              </w:rPr>
            </w:pPr>
          </w:p>
        </w:tc>
        <w:tc>
          <w:tcPr>
            <w:tcW w:w="540" w:type="dxa"/>
          </w:tcPr>
          <w:p w:rsidR="0080469E" w:rsidRPr="0080469E" w:rsidRDefault="0080469E" w:rsidP="0080469E">
            <w:pPr>
              <w:pStyle w:val="a6"/>
              <w:rPr>
                <w:rFonts w:ascii="Times New Roman" w:hAnsi="Times New Roman"/>
              </w:rPr>
            </w:pPr>
          </w:p>
        </w:tc>
        <w:tc>
          <w:tcPr>
            <w:tcW w:w="535" w:type="dxa"/>
          </w:tcPr>
          <w:p w:rsidR="0080469E" w:rsidRPr="0080469E" w:rsidRDefault="0080469E" w:rsidP="0080469E">
            <w:pPr>
              <w:pStyle w:val="a6"/>
              <w:rPr>
                <w:rFonts w:ascii="Times New Roman" w:hAnsi="Times New Roman"/>
              </w:rPr>
            </w:pPr>
          </w:p>
        </w:tc>
        <w:tc>
          <w:tcPr>
            <w:tcW w:w="606" w:type="dxa"/>
            <w:shd w:val="clear" w:color="auto" w:fill="auto"/>
          </w:tcPr>
          <w:p w:rsidR="0080469E" w:rsidRPr="0080469E" w:rsidRDefault="0080469E" w:rsidP="0080469E">
            <w:pPr>
              <w:pStyle w:val="a6"/>
              <w:rPr>
                <w:rFonts w:ascii="Times New Roman" w:hAnsi="Times New Roman"/>
              </w:rPr>
            </w:pPr>
            <w:r w:rsidRPr="0080469E">
              <w:rPr>
                <w:rFonts w:ascii="Times New Roman" w:hAnsi="Times New Roman"/>
              </w:rPr>
              <w:t>0,5</w:t>
            </w:r>
          </w:p>
        </w:tc>
        <w:tc>
          <w:tcPr>
            <w:tcW w:w="698" w:type="dxa"/>
            <w:gridSpan w:val="2"/>
            <w:shd w:val="clear" w:color="auto" w:fill="auto"/>
          </w:tcPr>
          <w:p w:rsidR="0080469E" w:rsidRPr="0080469E" w:rsidRDefault="0080469E" w:rsidP="0080469E">
            <w:pPr>
              <w:pStyle w:val="a6"/>
              <w:rPr>
                <w:rFonts w:ascii="Times New Roman" w:hAnsi="Times New Roman"/>
                <w:b/>
              </w:rPr>
            </w:pPr>
            <w:r w:rsidRPr="0080469E">
              <w:rPr>
                <w:rFonts w:ascii="Times New Roman" w:hAnsi="Times New Roman"/>
                <w:b/>
              </w:rPr>
              <w:t>0,5</w:t>
            </w:r>
          </w:p>
        </w:tc>
        <w:tc>
          <w:tcPr>
            <w:tcW w:w="540" w:type="dxa"/>
            <w:gridSpan w:val="2"/>
          </w:tcPr>
          <w:p w:rsidR="0080469E" w:rsidRPr="0080469E" w:rsidRDefault="0080469E" w:rsidP="0080469E">
            <w:pPr>
              <w:pStyle w:val="a6"/>
              <w:rPr>
                <w:rFonts w:ascii="Times New Roman" w:hAnsi="Times New Roman"/>
              </w:rPr>
            </w:pPr>
          </w:p>
        </w:tc>
        <w:tc>
          <w:tcPr>
            <w:tcW w:w="593" w:type="dxa"/>
          </w:tcPr>
          <w:p w:rsidR="0080469E" w:rsidRPr="0080469E" w:rsidRDefault="0080469E" w:rsidP="0080469E">
            <w:pPr>
              <w:pStyle w:val="a6"/>
              <w:rPr>
                <w:rFonts w:ascii="Times New Roman" w:hAnsi="Times New Roman"/>
              </w:rPr>
            </w:pPr>
          </w:p>
        </w:tc>
        <w:tc>
          <w:tcPr>
            <w:tcW w:w="536" w:type="dxa"/>
          </w:tcPr>
          <w:p w:rsidR="0080469E" w:rsidRPr="0080469E" w:rsidRDefault="0080469E" w:rsidP="0080469E">
            <w:pPr>
              <w:pStyle w:val="a6"/>
              <w:rPr>
                <w:rFonts w:ascii="Times New Roman" w:hAnsi="Times New Roman"/>
                <w:b/>
              </w:rPr>
            </w:pPr>
          </w:p>
        </w:tc>
        <w:tc>
          <w:tcPr>
            <w:tcW w:w="540" w:type="dxa"/>
            <w:shd w:val="clear" w:color="auto" w:fill="auto"/>
          </w:tcPr>
          <w:p w:rsidR="0080469E" w:rsidRPr="0080469E" w:rsidRDefault="0080469E" w:rsidP="0080469E">
            <w:pPr>
              <w:pStyle w:val="a6"/>
              <w:rPr>
                <w:rFonts w:ascii="Times New Roman" w:hAnsi="Times New Roman"/>
              </w:rPr>
            </w:pPr>
          </w:p>
        </w:tc>
        <w:tc>
          <w:tcPr>
            <w:tcW w:w="707" w:type="dxa"/>
            <w:gridSpan w:val="2"/>
            <w:shd w:val="clear" w:color="auto" w:fill="auto"/>
          </w:tcPr>
          <w:p w:rsidR="0080469E" w:rsidRPr="0080469E" w:rsidRDefault="0080469E" w:rsidP="0080469E">
            <w:pPr>
              <w:pStyle w:val="a6"/>
              <w:rPr>
                <w:rFonts w:ascii="Times New Roman" w:hAnsi="Times New Roman"/>
                <w:b/>
              </w:rPr>
            </w:pPr>
          </w:p>
        </w:tc>
      </w:tr>
      <w:tr w:rsidR="0080469E" w:rsidRPr="0080469E" w:rsidTr="0080469E">
        <w:trPr>
          <w:jc w:val="center"/>
        </w:trPr>
        <w:tc>
          <w:tcPr>
            <w:tcW w:w="3174" w:type="dxa"/>
          </w:tcPr>
          <w:p w:rsidR="0080469E" w:rsidRPr="0080469E" w:rsidRDefault="0080469E" w:rsidP="0080469E">
            <w:pPr>
              <w:pStyle w:val="a6"/>
              <w:rPr>
                <w:rFonts w:ascii="Times New Roman" w:hAnsi="Times New Roman"/>
              </w:rPr>
            </w:pPr>
            <w:r w:rsidRPr="0080469E">
              <w:rPr>
                <w:rFonts w:ascii="Times New Roman" w:hAnsi="Times New Roman"/>
              </w:rPr>
              <w:t>Право</w:t>
            </w:r>
          </w:p>
        </w:tc>
        <w:tc>
          <w:tcPr>
            <w:tcW w:w="638" w:type="dxa"/>
          </w:tcPr>
          <w:p w:rsidR="0080469E" w:rsidRPr="0080469E" w:rsidRDefault="0080469E" w:rsidP="0080469E">
            <w:pPr>
              <w:pStyle w:val="a6"/>
              <w:rPr>
                <w:rFonts w:ascii="Times New Roman" w:hAnsi="Times New Roman"/>
              </w:rPr>
            </w:pPr>
          </w:p>
        </w:tc>
        <w:tc>
          <w:tcPr>
            <w:tcW w:w="540" w:type="dxa"/>
            <w:gridSpan w:val="2"/>
          </w:tcPr>
          <w:p w:rsidR="0080469E" w:rsidRPr="0080469E" w:rsidRDefault="0080469E" w:rsidP="0080469E">
            <w:pPr>
              <w:pStyle w:val="a6"/>
              <w:rPr>
                <w:rFonts w:ascii="Times New Roman" w:hAnsi="Times New Roman"/>
              </w:rPr>
            </w:pPr>
          </w:p>
        </w:tc>
        <w:tc>
          <w:tcPr>
            <w:tcW w:w="540" w:type="dxa"/>
          </w:tcPr>
          <w:p w:rsidR="0080469E" w:rsidRPr="0080469E" w:rsidRDefault="0080469E" w:rsidP="0080469E">
            <w:pPr>
              <w:pStyle w:val="a6"/>
              <w:rPr>
                <w:rFonts w:ascii="Times New Roman" w:hAnsi="Times New Roman"/>
              </w:rPr>
            </w:pPr>
          </w:p>
        </w:tc>
        <w:tc>
          <w:tcPr>
            <w:tcW w:w="540" w:type="dxa"/>
            <w:gridSpan w:val="2"/>
            <w:shd w:val="clear" w:color="auto" w:fill="auto"/>
          </w:tcPr>
          <w:p w:rsidR="0080469E" w:rsidRPr="0080469E" w:rsidRDefault="0080469E" w:rsidP="0080469E">
            <w:pPr>
              <w:pStyle w:val="a6"/>
              <w:rPr>
                <w:rFonts w:ascii="Times New Roman" w:hAnsi="Times New Roman"/>
              </w:rPr>
            </w:pPr>
            <w:r w:rsidRPr="0080469E">
              <w:rPr>
                <w:rFonts w:ascii="Times New Roman" w:hAnsi="Times New Roman"/>
              </w:rPr>
              <w:t>0,5</w:t>
            </w:r>
          </w:p>
        </w:tc>
        <w:tc>
          <w:tcPr>
            <w:tcW w:w="636" w:type="dxa"/>
            <w:gridSpan w:val="2"/>
            <w:shd w:val="clear" w:color="auto" w:fill="auto"/>
          </w:tcPr>
          <w:p w:rsidR="0080469E" w:rsidRPr="0080469E" w:rsidRDefault="0080469E" w:rsidP="0080469E">
            <w:pPr>
              <w:pStyle w:val="a6"/>
              <w:rPr>
                <w:rFonts w:ascii="Times New Roman" w:hAnsi="Times New Roman"/>
                <w:b/>
              </w:rPr>
            </w:pPr>
            <w:r w:rsidRPr="0080469E">
              <w:rPr>
                <w:rFonts w:ascii="Times New Roman" w:hAnsi="Times New Roman"/>
                <w:b/>
              </w:rPr>
              <w:t>0,5</w:t>
            </w:r>
          </w:p>
        </w:tc>
        <w:tc>
          <w:tcPr>
            <w:tcW w:w="540" w:type="dxa"/>
          </w:tcPr>
          <w:p w:rsidR="0080469E" w:rsidRPr="0080469E" w:rsidRDefault="0080469E" w:rsidP="0080469E">
            <w:pPr>
              <w:pStyle w:val="a6"/>
              <w:rPr>
                <w:rFonts w:ascii="Times New Roman" w:hAnsi="Times New Roman"/>
              </w:rPr>
            </w:pPr>
          </w:p>
        </w:tc>
        <w:tc>
          <w:tcPr>
            <w:tcW w:w="540" w:type="dxa"/>
          </w:tcPr>
          <w:p w:rsidR="0080469E" w:rsidRPr="0080469E" w:rsidRDefault="0080469E" w:rsidP="0080469E">
            <w:pPr>
              <w:pStyle w:val="a6"/>
              <w:rPr>
                <w:rFonts w:ascii="Times New Roman" w:hAnsi="Times New Roman"/>
              </w:rPr>
            </w:pPr>
          </w:p>
        </w:tc>
        <w:tc>
          <w:tcPr>
            <w:tcW w:w="624" w:type="dxa"/>
          </w:tcPr>
          <w:p w:rsidR="0080469E" w:rsidRPr="0080469E" w:rsidRDefault="0080469E" w:rsidP="0080469E">
            <w:pPr>
              <w:pStyle w:val="a6"/>
              <w:rPr>
                <w:rFonts w:ascii="Times New Roman" w:hAnsi="Times New Roman"/>
                <w:b/>
              </w:rPr>
            </w:pPr>
          </w:p>
        </w:tc>
        <w:tc>
          <w:tcPr>
            <w:tcW w:w="668" w:type="dxa"/>
            <w:shd w:val="clear" w:color="auto" w:fill="auto"/>
          </w:tcPr>
          <w:p w:rsidR="0080469E" w:rsidRPr="0080469E" w:rsidRDefault="0080469E" w:rsidP="0080469E">
            <w:pPr>
              <w:pStyle w:val="a6"/>
              <w:rPr>
                <w:rFonts w:ascii="Times New Roman" w:hAnsi="Times New Roman"/>
              </w:rPr>
            </w:pPr>
          </w:p>
        </w:tc>
        <w:tc>
          <w:tcPr>
            <w:tcW w:w="597" w:type="dxa"/>
            <w:gridSpan w:val="2"/>
            <w:shd w:val="clear" w:color="auto" w:fill="auto"/>
          </w:tcPr>
          <w:p w:rsidR="0080469E" w:rsidRPr="0080469E" w:rsidRDefault="0080469E" w:rsidP="0080469E">
            <w:pPr>
              <w:pStyle w:val="a6"/>
              <w:rPr>
                <w:rFonts w:ascii="Times New Roman" w:hAnsi="Times New Roman"/>
                <w:b/>
              </w:rPr>
            </w:pPr>
          </w:p>
        </w:tc>
        <w:tc>
          <w:tcPr>
            <w:tcW w:w="540" w:type="dxa"/>
          </w:tcPr>
          <w:p w:rsidR="0080469E" w:rsidRPr="0080469E" w:rsidRDefault="0080469E" w:rsidP="0080469E">
            <w:pPr>
              <w:pStyle w:val="a6"/>
              <w:rPr>
                <w:rFonts w:ascii="Times New Roman" w:hAnsi="Times New Roman"/>
              </w:rPr>
            </w:pPr>
          </w:p>
        </w:tc>
        <w:tc>
          <w:tcPr>
            <w:tcW w:w="540" w:type="dxa"/>
          </w:tcPr>
          <w:p w:rsidR="0080469E" w:rsidRPr="0080469E" w:rsidRDefault="0080469E" w:rsidP="0080469E">
            <w:pPr>
              <w:pStyle w:val="a6"/>
              <w:rPr>
                <w:rFonts w:ascii="Times New Roman" w:hAnsi="Times New Roman"/>
              </w:rPr>
            </w:pPr>
          </w:p>
        </w:tc>
        <w:tc>
          <w:tcPr>
            <w:tcW w:w="535" w:type="dxa"/>
          </w:tcPr>
          <w:p w:rsidR="0080469E" w:rsidRPr="0080469E" w:rsidRDefault="0080469E" w:rsidP="0080469E">
            <w:pPr>
              <w:pStyle w:val="a6"/>
              <w:rPr>
                <w:rFonts w:ascii="Times New Roman" w:hAnsi="Times New Roman"/>
              </w:rPr>
            </w:pPr>
          </w:p>
        </w:tc>
        <w:tc>
          <w:tcPr>
            <w:tcW w:w="606" w:type="dxa"/>
            <w:shd w:val="clear" w:color="auto" w:fill="auto"/>
          </w:tcPr>
          <w:p w:rsidR="0080469E" w:rsidRPr="0080469E" w:rsidRDefault="0080469E" w:rsidP="0080469E">
            <w:pPr>
              <w:pStyle w:val="a6"/>
              <w:rPr>
                <w:rFonts w:ascii="Times New Roman" w:hAnsi="Times New Roman"/>
              </w:rPr>
            </w:pPr>
            <w:r w:rsidRPr="0080469E">
              <w:rPr>
                <w:rFonts w:ascii="Times New Roman" w:hAnsi="Times New Roman"/>
              </w:rPr>
              <w:t>0,5</w:t>
            </w:r>
          </w:p>
        </w:tc>
        <w:tc>
          <w:tcPr>
            <w:tcW w:w="698" w:type="dxa"/>
            <w:gridSpan w:val="2"/>
            <w:shd w:val="clear" w:color="auto" w:fill="auto"/>
          </w:tcPr>
          <w:p w:rsidR="0080469E" w:rsidRPr="0080469E" w:rsidRDefault="0080469E" w:rsidP="0080469E">
            <w:pPr>
              <w:pStyle w:val="a6"/>
              <w:rPr>
                <w:rFonts w:ascii="Times New Roman" w:hAnsi="Times New Roman"/>
                <w:b/>
              </w:rPr>
            </w:pPr>
            <w:r w:rsidRPr="0080469E">
              <w:rPr>
                <w:rFonts w:ascii="Times New Roman" w:hAnsi="Times New Roman"/>
                <w:b/>
              </w:rPr>
              <w:t>0,5</w:t>
            </w:r>
          </w:p>
        </w:tc>
        <w:tc>
          <w:tcPr>
            <w:tcW w:w="540" w:type="dxa"/>
            <w:gridSpan w:val="2"/>
          </w:tcPr>
          <w:p w:rsidR="0080469E" w:rsidRPr="0080469E" w:rsidRDefault="0080469E" w:rsidP="0080469E">
            <w:pPr>
              <w:pStyle w:val="a6"/>
              <w:rPr>
                <w:rFonts w:ascii="Times New Roman" w:hAnsi="Times New Roman"/>
              </w:rPr>
            </w:pPr>
          </w:p>
        </w:tc>
        <w:tc>
          <w:tcPr>
            <w:tcW w:w="593" w:type="dxa"/>
          </w:tcPr>
          <w:p w:rsidR="0080469E" w:rsidRPr="0080469E" w:rsidRDefault="0080469E" w:rsidP="0080469E">
            <w:pPr>
              <w:pStyle w:val="a6"/>
              <w:rPr>
                <w:rFonts w:ascii="Times New Roman" w:hAnsi="Times New Roman"/>
              </w:rPr>
            </w:pPr>
          </w:p>
        </w:tc>
        <w:tc>
          <w:tcPr>
            <w:tcW w:w="536" w:type="dxa"/>
          </w:tcPr>
          <w:p w:rsidR="0080469E" w:rsidRPr="0080469E" w:rsidRDefault="0080469E" w:rsidP="0080469E">
            <w:pPr>
              <w:pStyle w:val="a6"/>
              <w:rPr>
                <w:rFonts w:ascii="Times New Roman" w:hAnsi="Times New Roman"/>
                <w:b/>
              </w:rPr>
            </w:pPr>
          </w:p>
        </w:tc>
        <w:tc>
          <w:tcPr>
            <w:tcW w:w="540" w:type="dxa"/>
            <w:shd w:val="clear" w:color="auto" w:fill="auto"/>
          </w:tcPr>
          <w:p w:rsidR="0080469E" w:rsidRPr="0080469E" w:rsidRDefault="0080469E" w:rsidP="0080469E">
            <w:pPr>
              <w:pStyle w:val="a6"/>
              <w:rPr>
                <w:rFonts w:ascii="Times New Roman" w:hAnsi="Times New Roman"/>
              </w:rPr>
            </w:pPr>
          </w:p>
        </w:tc>
        <w:tc>
          <w:tcPr>
            <w:tcW w:w="707" w:type="dxa"/>
            <w:gridSpan w:val="2"/>
            <w:shd w:val="clear" w:color="auto" w:fill="auto"/>
          </w:tcPr>
          <w:p w:rsidR="0080469E" w:rsidRPr="0080469E" w:rsidRDefault="0080469E" w:rsidP="0080469E">
            <w:pPr>
              <w:pStyle w:val="a6"/>
              <w:rPr>
                <w:rFonts w:ascii="Times New Roman" w:hAnsi="Times New Roman"/>
                <w:b/>
              </w:rPr>
            </w:pPr>
          </w:p>
        </w:tc>
      </w:tr>
      <w:tr w:rsidR="0080469E" w:rsidRPr="0080469E" w:rsidTr="0080469E">
        <w:trPr>
          <w:jc w:val="center"/>
        </w:trPr>
        <w:tc>
          <w:tcPr>
            <w:tcW w:w="3174" w:type="dxa"/>
          </w:tcPr>
          <w:p w:rsidR="0080469E" w:rsidRPr="0080469E" w:rsidRDefault="0080469E" w:rsidP="0080469E">
            <w:pPr>
              <w:pStyle w:val="a6"/>
              <w:rPr>
                <w:rFonts w:ascii="Times New Roman" w:hAnsi="Times New Roman"/>
              </w:rPr>
            </w:pPr>
            <w:r w:rsidRPr="0080469E">
              <w:rPr>
                <w:rFonts w:ascii="Times New Roman" w:hAnsi="Times New Roman"/>
              </w:rPr>
              <w:t>География</w:t>
            </w:r>
          </w:p>
        </w:tc>
        <w:tc>
          <w:tcPr>
            <w:tcW w:w="638" w:type="dxa"/>
          </w:tcPr>
          <w:p w:rsidR="0080469E" w:rsidRPr="0080469E" w:rsidRDefault="0080469E" w:rsidP="0080469E">
            <w:pPr>
              <w:pStyle w:val="a6"/>
              <w:rPr>
                <w:rFonts w:ascii="Times New Roman" w:hAnsi="Times New Roman"/>
              </w:rPr>
            </w:pPr>
          </w:p>
        </w:tc>
        <w:tc>
          <w:tcPr>
            <w:tcW w:w="540" w:type="dxa"/>
            <w:gridSpan w:val="2"/>
          </w:tcPr>
          <w:p w:rsidR="0080469E" w:rsidRPr="0080469E" w:rsidRDefault="0080469E" w:rsidP="0080469E">
            <w:pPr>
              <w:pStyle w:val="a6"/>
              <w:rPr>
                <w:rFonts w:ascii="Times New Roman" w:hAnsi="Times New Roman"/>
              </w:rPr>
            </w:pPr>
            <w:r w:rsidRPr="0080469E">
              <w:rPr>
                <w:rFonts w:ascii="Times New Roman" w:hAnsi="Times New Roman"/>
              </w:rPr>
              <w:t>1</w:t>
            </w:r>
          </w:p>
        </w:tc>
        <w:tc>
          <w:tcPr>
            <w:tcW w:w="540" w:type="dxa"/>
          </w:tcPr>
          <w:p w:rsidR="0080469E" w:rsidRPr="0080469E" w:rsidRDefault="0080469E" w:rsidP="0080469E">
            <w:pPr>
              <w:pStyle w:val="a6"/>
              <w:rPr>
                <w:rFonts w:ascii="Times New Roman" w:hAnsi="Times New Roman"/>
                <w:b/>
              </w:rPr>
            </w:pPr>
          </w:p>
        </w:tc>
        <w:tc>
          <w:tcPr>
            <w:tcW w:w="540" w:type="dxa"/>
            <w:gridSpan w:val="2"/>
            <w:shd w:val="clear" w:color="auto" w:fill="auto"/>
          </w:tcPr>
          <w:p w:rsidR="0080469E" w:rsidRPr="0080469E" w:rsidRDefault="0080469E" w:rsidP="0080469E">
            <w:pPr>
              <w:pStyle w:val="a6"/>
              <w:rPr>
                <w:rFonts w:ascii="Times New Roman" w:hAnsi="Times New Roman"/>
              </w:rPr>
            </w:pPr>
          </w:p>
        </w:tc>
        <w:tc>
          <w:tcPr>
            <w:tcW w:w="636" w:type="dxa"/>
            <w:gridSpan w:val="2"/>
            <w:shd w:val="clear" w:color="auto" w:fill="auto"/>
          </w:tcPr>
          <w:p w:rsidR="0080469E" w:rsidRPr="0080469E" w:rsidRDefault="0080469E" w:rsidP="0080469E">
            <w:pPr>
              <w:pStyle w:val="a6"/>
              <w:rPr>
                <w:rFonts w:ascii="Times New Roman" w:hAnsi="Times New Roman"/>
                <w:b/>
              </w:rPr>
            </w:pPr>
            <w:r w:rsidRPr="0080469E">
              <w:rPr>
                <w:rFonts w:ascii="Times New Roman" w:hAnsi="Times New Roman"/>
                <w:b/>
              </w:rPr>
              <w:t>1</w:t>
            </w:r>
          </w:p>
        </w:tc>
        <w:tc>
          <w:tcPr>
            <w:tcW w:w="540" w:type="dxa"/>
          </w:tcPr>
          <w:p w:rsidR="0080469E" w:rsidRPr="0080469E" w:rsidRDefault="0080469E" w:rsidP="0080469E">
            <w:pPr>
              <w:pStyle w:val="a6"/>
              <w:rPr>
                <w:rFonts w:ascii="Times New Roman" w:hAnsi="Times New Roman"/>
              </w:rPr>
            </w:pPr>
          </w:p>
        </w:tc>
        <w:tc>
          <w:tcPr>
            <w:tcW w:w="540" w:type="dxa"/>
          </w:tcPr>
          <w:p w:rsidR="0080469E" w:rsidRPr="0080469E" w:rsidRDefault="0080469E" w:rsidP="0080469E">
            <w:pPr>
              <w:pStyle w:val="a6"/>
              <w:rPr>
                <w:rFonts w:ascii="Times New Roman" w:hAnsi="Times New Roman"/>
              </w:rPr>
            </w:pPr>
            <w:r w:rsidRPr="0080469E">
              <w:rPr>
                <w:rFonts w:ascii="Times New Roman" w:hAnsi="Times New Roman"/>
              </w:rPr>
              <w:t>1</w:t>
            </w:r>
          </w:p>
        </w:tc>
        <w:tc>
          <w:tcPr>
            <w:tcW w:w="624" w:type="dxa"/>
          </w:tcPr>
          <w:p w:rsidR="0080469E" w:rsidRPr="0080469E" w:rsidRDefault="0080469E" w:rsidP="0080469E">
            <w:pPr>
              <w:pStyle w:val="a6"/>
              <w:rPr>
                <w:rFonts w:ascii="Times New Roman" w:hAnsi="Times New Roman"/>
                <w:b/>
              </w:rPr>
            </w:pPr>
          </w:p>
        </w:tc>
        <w:tc>
          <w:tcPr>
            <w:tcW w:w="668" w:type="dxa"/>
            <w:shd w:val="clear" w:color="auto" w:fill="auto"/>
          </w:tcPr>
          <w:p w:rsidR="0080469E" w:rsidRPr="0080469E" w:rsidRDefault="0080469E" w:rsidP="0080469E">
            <w:pPr>
              <w:pStyle w:val="a6"/>
              <w:rPr>
                <w:rFonts w:ascii="Times New Roman" w:hAnsi="Times New Roman"/>
              </w:rPr>
            </w:pPr>
          </w:p>
        </w:tc>
        <w:tc>
          <w:tcPr>
            <w:tcW w:w="597" w:type="dxa"/>
            <w:gridSpan w:val="2"/>
            <w:shd w:val="clear" w:color="auto" w:fill="auto"/>
          </w:tcPr>
          <w:p w:rsidR="0080469E" w:rsidRPr="0080469E" w:rsidRDefault="0080469E" w:rsidP="0080469E">
            <w:pPr>
              <w:pStyle w:val="a6"/>
              <w:rPr>
                <w:rFonts w:ascii="Times New Roman" w:hAnsi="Times New Roman"/>
                <w:b/>
              </w:rPr>
            </w:pPr>
            <w:r w:rsidRPr="0080469E">
              <w:rPr>
                <w:rFonts w:ascii="Times New Roman" w:hAnsi="Times New Roman"/>
                <w:b/>
              </w:rPr>
              <w:t>1</w:t>
            </w:r>
          </w:p>
        </w:tc>
        <w:tc>
          <w:tcPr>
            <w:tcW w:w="540" w:type="dxa"/>
          </w:tcPr>
          <w:p w:rsidR="0080469E" w:rsidRPr="0080469E" w:rsidRDefault="0080469E" w:rsidP="0080469E">
            <w:pPr>
              <w:pStyle w:val="a6"/>
              <w:rPr>
                <w:rFonts w:ascii="Times New Roman" w:hAnsi="Times New Roman"/>
              </w:rPr>
            </w:pPr>
          </w:p>
        </w:tc>
        <w:tc>
          <w:tcPr>
            <w:tcW w:w="540" w:type="dxa"/>
          </w:tcPr>
          <w:p w:rsidR="0080469E" w:rsidRPr="0080469E" w:rsidRDefault="0080469E" w:rsidP="0080469E">
            <w:pPr>
              <w:pStyle w:val="a6"/>
              <w:rPr>
                <w:rFonts w:ascii="Times New Roman" w:hAnsi="Times New Roman"/>
              </w:rPr>
            </w:pPr>
            <w:r w:rsidRPr="0080469E">
              <w:rPr>
                <w:rFonts w:ascii="Times New Roman" w:hAnsi="Times New Roman"/>
              </w:rPr>
              <w:t>1</w:t>
            </w:r>
          </w:p>
        </w:tc>
        <w:tc>
          <w:tcPr>
            <w:tcW w:w="535" w:type="dxa"/>
          </w:tcPr>
          <w:p w:rsidR="0080469E" w:rsidRPr="0080469E" w:rsidRDefault="0080469E" w:rsidP="0080469E">
            <w:pPr>
              <w:pStyle w:val="a6"/>
              <w:rPr>
                <w:rFonts w:ascii="Times New Roman" w:hAnsi="Times New Roman"/>
                <w:b/>
              </w:rPr>
            </w:pPr>
          </w:p>
        </w:tc>
        <w:tc>
          <w:tcPr>
            <w:tcW w:w="606" w:type="dxa"/>
            <w:shd w:val="clear" w:color="auto" w:fill="auto"/>
          </w:tcPr>
          <w:p w:rsidR="0080469E" w:rsidRPr="0080469E" w:rsidRDefault="0080469E" w:rsidP="0080469E">
            <w:pPr>
              <w:pStyle w:val="a6"/>
              <w:rPr>
                <w:rFonts w:ascii="Times New Roman" w:hAnsi="Times New Roman"/>
              </w:rPr>
            </w:pPr>
          </w:p>
        </w:tc>
        <w:tc>
          <w:tcPr>
            <w:tcW w:w="698" w:type="dxa"/>
            <w:gridSpan w:val="2"/>
            <w:shd w:val="clear" w:color="auto" w:fill="auto"/>
          </w:tcPr>
          <w:p w:rsidR="0080469E" w:rsidRPr="0080469E" w:rsidRDefault="0080469E" w:rsidP="0080469E">
            <w:pPr>
              <w:pStyle w:val="a6"/>
              <w:rPr>
                <w:rFonts w:ascii="Times New Roman" w:hAnsi="Times New Roman"/>
                <w:b/>
              </w:rPr>
            </w:pPr>
            <w:r w:rsidRPr="0080469E">
              <w:rPr>
                <w:rFonts w:ascii="Times New Roman" w:hAnsi="Times New Roman"/>
                <w:b/>
              </w:rPr>
              <w:t>1</w:t>
            </w:r>
          </w:p>
        </w:tc>
        <w:tc>
          <w:tcPr>
            <w:tcW w:w="540" w:type="dxa"/>
            <w:gridSpan w:val="2"/>
          </w:tcPr>
          <w:p w:rsidR="0080469E" w:rsidRPr="0080469E" w:rsidRDefault="0080469E" w:rsidP="0080469E">
            <w:pPr>
              <w:pStyle w:val="a6"/>
              <w:rPr>
                <w:rFonts w:ascii="Times New Roman" w:hAnsi="Times New Roman"/>
              </w:rPr>
            </w:pPr>
          </w:p>
        </w:tc>
        <w:tc>
          <w:tcPr>
            <w:tcW w:w="593" w:type="dxa"/>
          </w:tcPr>
          <w:p w:rsidR="0080469E" w:rsidRPr="0080469E" w:rsidRDefault="0080469E" w:rsidP="0080469E">
            <w:pPr>
              <w:pStyle w:val="a6"/>
              <w:rPr>
                <w:rFonts w:ascii="Times New Roman" w:hAnsi="Times New Roman"/>
              </w:rPr>
            </w:pPr>
            <w:r w:rsidRPr="0080469E">
              <w:rPr>
                <w:rFonts w:ascii="Times New Roman" w:hAnsi="Times New Roman"/>
              </w:rPr>
              <w:t>1</w:t>
            </w:r>
          </w:p>
        </w:tc>
        <w:tc>
          <w:tcPr>
            <w:tcW w:w="536" w:type="dxa"/>
          </w:tcPr>
          <w:p w:rsidR="0080469E" w:rsidRPr="0080469E" w:rsidRDefault="0080469E" w:rsidP="0080469E">
            <w:pPr>
              <w:pStyle w:val="a6"/>
              <w:rPr>
                <w:rFonts w:ascii="Times New Roman" w:hAnsi="Times New Roman"/>
                <w:b/>
              </w:rPr>
            </w:pPr>
          </w:p>
        </w:tc>
        <w:tc>
          <w:tcPr>
            <w:tcW w:w="540" w:type="dxa"/>
            <w:shd w:val="clear" w:color="auto" w:fill="auto"/>
          </w:tcPr>
          <w:p w:rsidR="0080469E" w:rsidRPr="0080469E" w:rsidRDefault="0080469E" w:rsidP="0080469E">
            <w:pPr>
              <w:pStyle w:val="a6"/>
              <w:rPr>
                <w:rFonts w:ascii="Times New Roman" w:hAnsi="Times New Roman"/>
              </w:rPr>
            </w:pPr>
          </w:p>
        </w:tc>
        <w:tc>
          <w:tcPr>
            <w:tcW w:w="707" w:type="dxa"/>
            <w:gridSpan w:val="2"/>
            <w:shd w:val="clear" w:color="auto" w:fill="auto"/>
          </w:tcPr>
          <w:p w:rsidR="0080469E" w:rsidRPr="0080469E" w:rsidRDefault="0080469E" w:rsidP="0080469E">
            <w:pPr>
              <w:pStyle w:val="a6"/>
              <w:rPr>
                <w:rFonts w:ascii="Times New Roman" w:hAnsi="Times New Roman"/>
                <w:b/>
              </w:rPr>
            </w:pPr>
            <w:r w:rsidRPr="0080469E">
              <w:rPr>
                <w:rFonts w:ascii="Times New Roman" w:hAnsi="Times New Roman"/>
                <w:b/>
              </w:rPr>
              <w:t>1</w:t>
            </w:r>
          </w:p>
        </w:tc>
      </w:tr>
      <w:tr w:rsidR="0080469E" w:rsidRPr="0080469E" w:rsidTr="0080469E">
        <w:trPr>
          <w:jc w:val="center"/>
        </w:trPr>
        <w:tc>
          <w:tcPr>
            <w:tcW w:w="3174" w:type="dxa"/>
          </w:tcPr>
          <w:p w:rsidR="0080469E" w:rsidRPr="0080469E" w:rsidRDefault="0080469E" w:rsidP="0080469E">
            <w:pPr>
              <w:pStyle w:val="a6"/>
              <w:rPr>
                <w:rFonts w:ascii="Times New Roman" w:hAnsi="Times New Roman"/>
              </w:rPr>
            </w:pPr>
            <w:r w:rsidRPr="0080469E">
              <w:rPr>
                <w:rFonts w:ascii="Times New Roman" w:hAnsi="Times New Roman"/>
              </w:rPr>
              <w:t>Физика</w:t>
            </w:r>
          </w:p>
        </w:tc>
        <w:tc>
          <w:tcPr>
            <w:tcW w:w="638" w:type="dxa"/>
          </w:tcPr>
          <w:p w:rsidR="0080469E" w:rsidRPr="0080469E" w:rsidRDefault="0080469E" w:rsidP="0080469E">
            <w:pPr>
              <w:pStyle w:val="a6"/>
              <w:rPr>
                <w:rFonts w:ascii="Times New Roman" w:hAnsi="Times New Roman"/>
              </w:rPr>
            </w:pPr>
          </w:p>
        </w:tc>
        <w:tc>
          <w:tcPr>
            <w:tcW w:w="540" w:type="dxa"/>
            <w:gridSpan w:val="2"/>
          </w:tcPr>
          <w:p w:rsidR="0080469E" w:rsidRPr="0080469E" w:rsidRDefault="0080469E" w:rsidP="0080469E">
            <w:pPr>
              <w:pStyle w:val="a6"/>
              <w:rPr>
                <w:rFonts w:ascii="Times New Roman" w:hAnsi="Times New Roman"/>
              </w:rPr>
            </w:pPr>
            <w:r w:rsidRPr="0080469E">
              <w:rPr>
                <w:rFonts w:ascii="Times New Roman" w:hAnsi="Times New Roman"/>
              </w:rPr>
              <w:t>2</w:t>
            </w:r>
          </w:p>
        </w:tc>
        <w:tc>
          <w:tcPr>
            <w:tcW w:w="540" w:type="dxa"/>
          </w:tcPr>
          <w:p w:rsidR="0080469E" w:rsidRPr="0080469E" w:rsidRDefault="0080469E" w:rsidP="0080469E">
            <w:pPr>
              <w:pStyle w:val="a6"/>
              <w:rPr>
                <w:rFonts w:ascii="Times New Roman" w:hAnsi="Times New Roman"/>
                <w:b/>
              </w:rPr>
            </w:pPr>
          </w:p>
        </w:tc>
        <w:tc>
          <w:tcPr>
            <w:tcW w:w="540" w:type="dxa"/>
            <w:gridSpan w:val="2"/>
            <w:shd w:val="clear" w:color="auto" w:fill="auto"/>
          </w:tcPr>
          <w:p w:rsidR="0080469E" w:rsidRPr="0080469E" w:rsidRDefault="0080469E" w:rsidP="0080469E">
            <w:pPr>
              <w:pStyle w:val="a6"/>
              <w:rPr>
                <w:rFonts w:ascii="Times New Roman" w:hAnsi="Times New Roman"/>
              </w:rPr>
            </w:pPr>
          </w:p>
        </w:tc>
        <w:tc>
          <w:tcPr>
            <w:tcW w:w="636" w:type="dxa"/>
            <w:gridSpan w:val="2"/>
            <w:shd w:val="clear" w:color="auto" w:fill="auto"/>
          </w:tcPr>
          <w:p w:rsidR="0080469E" w:rsidRPr="0080469E" w:rsidRDefault="0080469E" w:rsidP="0080469E">
            <w:pPr>
              <w:pStyle w:val="a6"/>
              <w:rPr>
                <w:rFonts w:ascii="Times New Roman" w:hAnsi="Times New Roman"/>
                <w:b/>
              </w:rPr>
            </w:pPr>
            <w:r w:rsidRPr="0080469E">
              <w:rPr>
                <w:rFonts w:ascii="Times New Roman" w:hAnsi="Times New Roman"/>
                <w:b/>
              </w:rPr>
              <w:t>2</w:t>
            </w:r>
          </w:p>
        </w:tc>
        <w:tc>
          <w:tcPr>
            <w:tcW w:w="540" w:type="dxa"/>
          </w:tcPr>
          <w:p w:rsidR="0080469E" w:rsidRPr="0080469E" w:rsidRDefault="0080469E" w:rsidP="0080469E">
            <w:pPr>
              <w:pStyle w:val="a6"/>
              <w:rPr>
                <w:rFonts w:ascii="Times New Roman" w:hAnsi="Times New Roman"/>
              </w:rPr>
            </w:pPr>
          </w:p>
        </w:tc>
        <w:tc>
          <w:tcPr>
            <w:tcW w:w="540" w:type="dxa"/>
          </w:tcPr>
          <w:p w:rsidR="0080469E" w:rsidRPr="0080469E" w:rsidRDefault="0080469E" w:rsidP="0080469E">
            <w:pPr>
              <w:pStyle w:val="a6"/>
              <w:rPr>
                <w:rFonts w:ascii="Times New Roman" w:hAnsi="Times New Roman"/>
              </w:rPr>
            </w:pPr>
            <w:r w:rsidRPr="0080469E">
              <w:rPr>
                <w:rFonts w:ascii="Times New Roman" w:hAnsi="Times New Roman"/>
              </w:rPr>
              <w:t>2</w:t>
            </w:r>
          </w:p>
        </w:tc>
        <w:tc>
          <w:tcPr>
            <w:tcW w:w="624" w:type="dxa"/>
          </w:tcPr>
          <w:p w:rsidR="0080469E" w:rsidRPr="0080469E" w:rsidRDefault="0080469E" w:rsidP="0080469E">
            <w:pPr>
              <w:pStyle w:val="a6"/>
              <w:rPr>
                <w:rFonts w:ascii="Times New Roman" w:hAnsi="Times New Roman"/>
                <w:b/>
              </w:rPr>
            </w:pPr>
          </w:p>
        </w:tc>
        <w:tc>
          <w:tcPr>
            <w:tcW w:w="668" w:type="dxa"/>
            <w:shd w:val="clear" w:color="auto" w:fill="auto"/>
          </w:tcPr>
          <w:p w:rsidR="0080469E" w:rsidRPr="0080469E" w:rsidRDefault="0080469E" w:rsidP="0080469E">
            <w:pPr>
              <w:pStyle w:val="a6"/>
              <w:rPr>
                <w:rFonts w:ascii="Times New Roman" w:hAnsi="Times New Roman"/>
              </w:rPr>
            </w:pPr>
          </w:p>
        </w:tc>
        <w:tc>
          <w:tcPr>
            <w:tcW w:w="597" w:type="dxa"/>
            <w:gridSpan w:val="2"/>
            <w:shd w:val="clear" w:color="auto" w:fill="auto"/>
          </w:tcPr>
          <w:p w:rsidR="0080469E" w:rsidRPr="0080469E" w:rsidRDefault="0080469E" w:rsidP="0080469E">
            <w:pPr>
              <w:pStyle w:val="a6"/>
              <w:rPr>
                <w:rFonts w:ascii="Times New Roman" w:hAnsi="Times New Roman"/>
                <w:b/>
              </w:rPr>
            </w:pPr>
            <w:r w:rsidRPr="0080469E">
              <w:rPr>
                <w:rFonts w:ascii="Times New Roman" w:hAnsi="Times New Roman"/>
                <w:b/>
              </w:rPr>
              <w:t>2</w:t>
            </w:r>
          </w:p>
        </w:tc>
        <w:tc>
          <w:tcPr>
            <w:tcW w:w="540" w:type="dxa"/>
          </w:tcPr>
          <w:p w:rsidR="0080469E" w:rsidRPr="0080469E" w:rsidRDefault="0080469E" w:rsidP="0080469E">
            <w:pPr>
              <w:pStyle w:val="a6"/>
              <w:rPr>
                <w:rFonts w:ascii="Times New Roman" w:hAnsi="Times New Roman"/>
              </w:rPr>
            </w:pPr>
          </w:p>
        </w:tc>
        <w:tc>
          <w:tcPr>
            <w:tcW w:w="540" w:type="dxa"/>
          </w:tcPr>
          <w:p w:rsidR="0080469E" w:rsidRPr="0080469E" w:rsidRDefault="0080469E" w:rsidP="0080469E">
            <w:pPr>
              <w:pStyle w:val="a6"/>
              <w:rPr>
                <w:rFonts w:ascii="Times New Roman" w:hAnsi="Times New Roman"/>
              </w:rPr>
            </w:pPr>
            <w:r w:rsidRPr="0080469E">
              <w:rPr>
                <w:rFonts w:ascii="Times New Roman" w:hAnsi="Times New Roman"/>
              </w:rPr>
              <w:t>2</w:t>
            </w:r>
          </w:p>
        </w:tc>
        <w:tc>
          <w:tcPr>
            <w:tcW w:w="535" w:type="dxa"/>
          </w:tcPr>
          <w:p w:rsidR="0080469E" w:rsidRPr="0080469E" w:rsidRDefault="0080469E" w:rsidP="0080469E">
            <w:pPr>
              <w:pStyle w:val="a6"/>
              <w:rPr>
                <w:rFonts w:ascii="Times New Roman" w:hAnsi="Times New Roman"/>
                <w:b/>
              </w:rPr>
            </w:pPr>
          </w:p>
        </w:tc>
        <w:tc>
          <w:tcPr>
            <w:tcW w:w="606" w:type="dxa"/>
            <w:shd w:val="clear" w:color="auto" w:fill="auto"/>
          </w:tcPr>
          <w:p w:rsidR="0080469E" w:rsidRPr="0080469E" w:rsidRDefault="0080469E" w:rsidP="0080469E">
            <w:pPr>
              <w:pStyle w:val="a6"/>
              <w:rPr>
                <w:rFonts w:ascii="Times New Roman" w:hAnsi="Times New Roman"/>
              </w:rPr>
            </w:pPr>
          </w:p>
        </w:tc>
        <w:tc>
          <w:tcPr>
            <w:tcW w:w="698" w:type="dxa"/>
            <w:gridSpan w:val="2"/>
            <w:shd w:val="clear" w:color="auto" w:fill="auto"/>
          </w:tcPr>
          <w:p w:rsidR="0080469E" w:rsidRPr="0080469E" w:rsidRDefault="0080469E" w:rsidP="0080469E">
            <w:pPr>
              <w:pStyle w:val="a6"/>
              <w:rPr>
                <w:rFonts w:ascii="Times New Roman" w:hAnsi="Times New Roman"/>
                <w:b/>
              </w:rPr>
            </w:pPr>
            <w:r w:rsidRPr="0080469E">
              <w:rPr>
                <w:rFonts w:ascii="Times New Roman" w:hAnsi="Times New Roman"/>
                <w:b/>
              </w:rPr>
              <w:t>2</w:t>
            </w:r>
          </w:p>
        </w:tc>
        <w:tc>
          <w:tcPr>
            <w:tcW w:w="540" w:type="dxa"/>
            <w:gridSpan w:val="2"/>
          </w:tcPr>
          <w:p w:rsidR="0080469E" w:rsidRPr="0080469E" w:rsidRDefault="0080469E" w:rsidP="0080469E">
            <w:pPr>
              <w:pStyle w:val="a6"/>
              <w:rPr>
                <w:rFonts w:ascii="Times New Roman" w:hAnsi="Times New Roman"/>
              </w:rPr>
            </w:pPr>
          </w:p>
        </w:tc>
        <w:tc>
          <w:tcPr>
            <w:tcW w:w="593" w:type="dxa"/>
          </w:tcPr>
          <w:p w:rsidR="0080469E" w:rsidRPr="0080469E" w:rsidRDefault="0080469E" w:rsidP="0080469E">
            <w:pPr>
              <w:pStyle w:val="a6"/>
              <w:rPr>
                <w:rFonts w:ascii="Times New Roman" w:hAnsi="Times New Roman"/>
              </w:rPr>
            </w:pPr>
            <w:r w:rsidRPr="0080469E">
              <w:rPr>
                <w:rFonts w:ascii="Times New Roman" w:hAnsi="Times New Roman"/>
              </w:rPr>
              <w:t>2</w:t>
            </w:r>
          </w:p>
        </w:tc>
        <w:tc>
          <w:tcPr>
            <w:tcW w:w="536" w:type="dxa"/>
          </w:tcPr>
          <w:p w:rsidR="0080469E" w:rsidRPr="0080469E" w:rsidRDefault="0080469E" w:rsidP="0080469E">
            <w:pPr>
              <w:pStyle w:val="a6"/>
              <w:rPr>
                <w:rFonts w:ascii="Times New Roman" w:hAnsi="Times New Roman"/>
                <w:b/>
              </w:rPr>
            </w:pPr>
          </w:p>
        </w:tc>
        <w:tc>
          <w:tcPr>
            <w:tcW w:w="540" w:type="dxa"/>
            <w:shd w:val="clear" w:color="auto" w:fill="auto"/>
          </w:tcPr>
          <w:p w:rsidR="0080469E" w:rsidRPr="0080469E" w:rsidRDefault="0080469E" w:rsidP="0080469E">
            <w:pPr>
              <w:pStyle w:val="a6"/>
              <w:rPr>
                <w:rFonts w:ascii="Times New Roman" w:hAnsi="Times New Roman"/>
              </w:rPr>
            </w:pPr>
          </w:p>
        </w:tc>
        <w:tc>
          <w:tcPr>
            <w:tcW w:w="707" w:type="dxa"/>
            <w:gridSpan w:val="2"/>
            <w:shd w:val="clear" w:color="auto" w:fill="auto"/>
          </w:tcPr>
          <w:p w:rsidR="0080469E" w:rsidRPr="0080469E" w:rsidRDefault="0080469E" w:rsidP="0080469E">
            <w:pPr>
              <w:pStyle w:val="a6"/>
              <w:rPr>
                <w:rFonts w:ascii="Times New Roman" w:hAnsi="Times New Roman"/>
                <w:b/>
              </w:rPr>
            </w:pPr>
            <w:r w:rsidRPr="0080469E">
              <w:rPr>
                <w:rFonts w:ascii="Times New Roman" w:hAnsi="Times New Roman"/>
                <w:b/>
              </w:rPr>
              <w:t>2</w:t>
            </w:r>
          </w:p>
        </w:tc>
      </w:tr>
      <w:tr w:rsidR="0080469E" w:rsidRPr="0080469E" w:rsidTr="0080469E">
        <w:trPr>
          <w:jc w:val="center"/>
        </w:trPr>
        <w:tc>
          <w:tcPr>
            <w:tcW w:w="3174" w:type="dxa"/>
          </w:tcPr>
          <w:p w:rsidR="0080469E" w:rsidRPr="0080469E" w:rsidRDefault="0080469E" w:rsidP="0080469E">
            <w:pPr>
              <w:pStyle w:val="a6"/>
              <w:rPr>
                <w:rFonts w:ascii="Times New Roman" w:hAnsi="Times New Roman"/>
              </w:rPr>
            </w:pPr>
            <w:r w:rsidRPr="0080469E">
              <w:rPr>
                <w:rFonts w:ascii="Times New Roman" w:hAnsi="Times New Roman"/>
              </w:rPr>
              <w:t>Химия</w:t>
            </w:r>
          </w:p>
        </w:tc>
        <w:tc>
          <w:tcPr>
            <w:tcW w:w="638" w:type="dxa"/>
          </w:tcPr>
          <w:p w:rsidR="0080469E" w:rsidRPr="0080469E" w:rsidRDefault="0080469E" w:rsidP="0080469E">
            <w:pPr>
              <w:pStyle w:val="a6"/>
              <w:rPr>
                <w:rFonts w:ascii="Times New Roman" w:hAnsi="Times New Roman"/>
              </w:rPr>
            </w:pPr>
          </w:p>
        </w:tc>
        <w:tc>
          <w:tcPr>
            <w:tcW w:w="540" w:type="dxa"/>
            <w:gridSpan w:val="2"/>
          </w:tcPr>
          <w:p w:rsidR="0080469E" w:rsidRPr="0080469E" w:rsidRDefault="0080469E" w:rsidP="0080469E">
            <w:pPr>
              <w:pStyle w:val="a6"/>
              <w:rPr>
                <w:rFonts w:ascii="Times New Roman" w:hAnsi="Times New Roman"/>
              </w:rPr>
            </w:pPr>
            <w:r w:rsidRPr="0080469E">
              <w:rPr>
                <w:rFonts w:ascii="Times New Roman" w:hAnsi="Times New Roman"/>
              </w:rPr>
              <w:t>1</w:t>
            </w:r>
          </w:p>
        </w:tc>
        <w:tc>
          <w:tcPr>
            <w:tcW w:w="540" w:type="dxa"/>
          </w:tcPr>
          <w:p w:rsidR="0080469E" w:rsidRPr="0080469E" w:rsidRDefault="0080469E" w:rsidP="0080469E">
            <w:pPr>
              <w:pStyle w:val="a6"/>
              <w:rPr>
                <w:rFonts w:ascii="Times New Roman" w:hAnsi="Times New Roman"/>
                <w:b/>
              </w:rPr>
            </w:pPr>
          </w:p>
        </w:tc>
        <w:tc>
          <w:tcPr>
            <w:tcW w:w="540" w:type="dxa"/>
            <w:gridSpan w:val="2"/>
            <w:shd w:val="clear" w:color="auto" w:fill="auto"/>
          </w:tcPr>
          <w:p w:rsidR="0080469E" w:rsidRPr="0080469E" w:rsidRDefault="0080469E" w:rsidP="0080469E">
            <w:pPr>
              <w:pStyle w:val="a6"/>
              <w:rPr>
                <w:rFonts w:ascii="Times New Roman" w:hAnsi="Times New Roman"/>
              </w:rPr>
            </w:pPr>
          </w:p>
        </w:tc>
        <w:tc>
          <w:tcPr>
            <w:tcW w:w="636" w:type="dxa"/>
            <w:gridSpan w:val="2"/>
            <w:shd w:val="clear" w:color="auto" w:fill="auto"/>
          </w:tcPr>
          <w:p w:rsidR="0080469E" w:rsidRPr="0080469E" w:rsidRDefault="0080469E" w:rsidP="0080469E">
            <w:pPr>
              <w:pStyle w:val="a6"/>
              <w:rPr>
                <w:rFonts w:ascii="Times New Roman" w:hAnsi="Times New Roman"/>
                <w:b/>
              </w:rPr>
            </w:pPr>
            <w:r w:rsidRPr="0080469E">
              <w:rPr>
                <w:rFonts w:ascii="Times New Roman" w:hAnsi="Times New Roman"/>
                <w:b/>
              </w:rPr>
              <w:t>1</w:t>
            </w:r>
          </w:p>
        </w:tc>
        <w:tc>
          <w:tcPr>
            <w:tcW w:w="540" w:type="dxa"/>
          </w:tcPr>
          <w:p w:rsidR="0080469E" w:rsidRPr="0080469E" w:rsidRDefault="0080469E" w:rsidP="0080469E">
            <w:pPr>
              <w:pStyle w:val="a6"/>
              <w:rPr>
                <w:rFonts w:ascii="Times New Roman" w:hAnsi="Times New Roman"/>
              </w:rPr>
            </w:pPr>
          </w:p>
        </w:tc>
        <w:tc>
          <w:tcPr>
            <w:tcW w:w="540" w:type="dxa"/>
          </w:tcPr>
          <w:p w:rsidR="0080469E" w:rsidRPr="0080469E" w:rsidRDefault="0080469E" w:rsidP="0080469E">
            <w:pPr>
              <w:pStyle w:val="a6"/>
              <w:rPr>
                <w:rFonts w:ascii="Times New Roman" w:hAnsi="Times New Roman"/>
              </w:rPr>
            </w:pPr>
            <w:r w:rsidRPr="0080469E">
              <w:rPr>
                <w:rFonts w:ascii="Times New Roman" w:hAnsi="Times New Roman"/>
              </w:rPr>
              <w:t>1</w:t>
            </w:r>
          </w:p>
        </w:tc>
        <w:tc>
          <w:tcPr>
            <w:tcW w:w="624" w:type="dxa"/>
          </w:tcPr>
          <w:p w:rsidR="0080469E" w:rsidRPr="0080469E" w:rsidRDefault="0080469E" w:rsidP="0080469E">
            <w:pPr>
              <w:pStyle w:val="a6"/>
              <w:rPr>
                <w:rFonts w:ascii="Times New Roman" w:hAnsi="Times New Roman"/>
                <w:b/>
              </w:rPr>
            </w:pPr>
          </w:p>
        </w:tc>
        <w:tc>
          <w:tcPr>
            <w:tcW w:w="668" w:type="dxa"/>
            <w:shd w:val="clear" w:color="auto" w:fill="auto"/>
          </w:tcPr>
          <w:p w:rsidR="0080469E" w:rsidRPr="0080469E" w:rsidRDefault="0080469E" w:rsidP="0080469E">
            <w:pPr>
              <w:pStyle w:val="a6"/>
              <w:rPr>
                <w:rFonts w:ascii="Times New Roman" w:hAnsi="Times New Roman"/>
              </w:rPr>
            </w:pPr>
            <w:r w:rsidRPr="0080469E">
              <w:rPr>
                <w:rFonts w:ascii="Times New Roman" w:hAnsi="Times New Roman"/>
              </w:rPr>
              <w:t>1</w:t>
            </w:r>
          </w:p>
        </w:tc>
        <w:tc>
          <w:tcPr>
            <w:tcW w:w="597" w:type="dxa"/>
            <w:gridSpan w:val="2"/>
            <w:shd w:val="clear" w:color="auto" w:fill="auto"/>
          </w:tcPr>
          <w:p w:rsidR="0080469E" w:rsidRPr="0080469E" w:rsidRDefault="0080469E" w:rsidP="0080469E">
            <w:pPr>
              <w:pStyle w:val="a6"/>
              <w:rPr>
                <w:rFonts w:ascii="Times New Roman" w:hAnsi="Times New Roman"/>
                <w:b/>
              </w:rPr>
            </w:pPr>
            <w:r w:rsidRPr="0080469E">
              <w:rPr>
                <w:rFonts w:ascii="Times New Roman" w:hAnsi="Times New Roman"/>
                <w:b/>
              </w:rPr>
              <w:t>2</w:t>
            </w:r>
          </w:p>
        </w:tc>
        <w:tc>
          <w:tcPr>
            <w:tcW w:w="540" w:type="dxa"/>
          </w:tcPr>
          <w:p w:rsidR="0080469E" w:rsidRPr="0080469E" w:rsidRDefault="0080469E" w:rsidP="0080469E">
            <w:pPr>
              <w:pStyle w:val="a6"/>
              <w:rPr>
                <w:rFonts w:ascii="Times New Roman" w:hAnsi="Times New Roman"/>
              </w:rPr>
            </w:pPr>
          </w:p>
        </w:tc>
        <w:tc>
          <w:tcPr>
            <w:tcW w:w="540" w:type="dxa"/>
          </w:tcPr>
          <w:p w:rsidR="0080469E" w:rsidRPr="0080469E" w:rsidRDefault="0080469E" w:rsidP="0080469E">
            <w:pPr>
              <w:pStyle w:val="a6"/>
              <w:rPr>
                <w:rFonts w:ascii="Times New Roman" w:hAnsi="Times New Roman"/>
              </w:rPr>
            </w:pPr>
            <w:r w:rsidRPr="0080469E">
              <w:rPr>
                <w:rFonts w:ascii="Times New Roman" w:hAnsi="Times New Roman"/>
              </w:rPr>
              <w:t>1</w:t>
            </w:r>
          </w:p>
        </w:tc>
        <w:tc>
          <w:tcPr>
            <w:tcW w:w="535" w:type="dxa"/>
          </w:tcPr>
          <w:p w:rsidR="0080469E" w:rsidRPr="0080469E" w:rsidRDefault="0080469E" w:rsidP="0080469E">
            <w:pPr>
              <w:pStyle w:val="a6"/>
              <w:rPr>
                <w:rFonts w:ascii="Times New Roman" w:hAnsi="Times New Roman"/>
                <w:b/>
              </w:rPr>
            </w:pPr>
          </w:p>
        </w:tc>
        <w:tc>
          <w:tcPr>
            <w:tcW w:w="606" w:type="dxa"/>
            <w:shd w:val="clear" w:color="auto" w:fill="auto"/>
          </w:tcPr>
          <w:p w:rsidR="0080469E" w:rsidRPr="0080469E" w:rsidRDefault="0080469E" w:rsidP="0080469E">
            <w:pPr>
              <w:pStyle w:val="a6"/>
              <w:rPr>
                <w:rFonts w:ascii="Times New Roman" w:hAnsi="Times New Roman"/>
              </w:rPr>
            </w:pPr>
          </w:p>
        </w:tc>
        <w:tc>
          <w:tcPr>
            <w:tcW w:w="698" w:type="dxa"/>
            <w:gridSpan w:val="2"/>
            <w:shd w:val="clear" w:color="auto" w:fill="auto"/>
          </w:tcPr>
          <w:p w:rsidR="0080469E" w:rsidRPr="0080469E" w:rsidRDefault="0080469E" w:rsidP="0080469E">
            <w:pPr>
              <w:pStyle w:val="a6"/>
              <w:rPr>
                <w:rFonts w:ascii="Times New Roman" w:hAnsi="Times New Roman"/>
                <w:b/>
              </w:rPr>
            </w:pPr>
            <w:r w:rsidRPr="0080469E">
              <w:rPr>
                <w:rFonts w:ascii="Times New Roman" w:hAnsi="Times New Roman"/>
                <w:b/>
              </w:rPr>
              <w:t>1</w:t>
            </w:r>
          </w:p>
        </w:tc>
        <w:tc>
          <w:tcPr>
            <w:tcW w:w="540" w:type="dxa"/>
            <w:gridSpan w:val="2"/>
          </w:tcPr>
          <w:p w:rsidR="0080469E" w:rsidRPr="0080469E" w:rsidRDefault="0080469E" w:rsidP="0080469E">
            <w:pPr>
              <w:pStyle w:val="a6"/>
              <w:rPr>
                <w:rFonts w:ascii="Times New Roman" w:hAnsi="Times New Roman"/>
              </w:rPr>
            </w:pPr>
          </w:p>
        </w:tc>
        <w:tc>
          <w:tcPr>
            <w:tcW w:w="593" w:type="dxa"/>
          </w:tcPr>
          <w:p w:rsidR="0080469E" w:rsidRPr="0080469E" w:rsidRDefault="0080469E" w:rsidP="0080469E">
            <w:pPr>
              <w:pStyle w:val="a6"/>
              <w:rPr>
                <w:rFonts w:ascii="Times New Roman" w:hAnsi="Times New Roman"/>
              </w:rPr>
            </w:pPr>
          </w:p>
        </w:tc>
        <w:tc>
          <w:tcPr>
            <w:tcW w:w="536" w:type="dxa"/>
          </w:tcPr>
          <w:p w:rsidR="0080469E" w:rsidRPr="0080469E" w:rsidRDefault="0080469E" w:rsidP="0080469E">
            <w:pPr>
              <w:pStyle w:val="a6"/>
              <w:rPr>
                <w:rFonts w:ascii="Times New Roman" w:hAnsi="Times New Roman"/>
                <w:b/>
              </w:rPr>
            </w:pPr>
            <w:r w:rsidRPr="0080469E">
              <w:rPr>
                <w:rFonts w:ascii="Times New Roman" w:hAnsi="Times New Roman"/>
                <w:b/>
              </w:rPr>
              <w:t>3</w:t>
            </w:r>
          </w:p>
        </w:tc>
        <w:tc>
          <w:tcPr>
            <w:tcW w:w="540" w:type="dxa"/>
            <w:shd w:val="clear" w:color="auto" w:fill="auto"/>
          </w:tcPr>
          <w:p w:rsidR="0080469E" w:rsidRPr="0080469E" w:rsidRDefault="0080469E" w:rsidP="0080469E">
            <w:pPr>
              <w:pStyle w:val="a6"/>
              <w:rPr>
                <w:rFonts w:ascii="Times New Roman" w:hAnsi="Times New Roman"/>
              </w:rPr>
            </w:pPr>
          </w:p>
        </w:tc>
        <w:tc>
          <w:tcPr>
            <w:tcW w:w="707" w:type="dxa"/>
            <w:gridSpan w:val="2"/>
            <w:shd w:val="clear" w:color="auto" w:fill="auto"/>
          </w:tcPr>
          <w:p w:rsidR="0080469E" w:rsidRPr="0080469E" w:rsidRDefault="0080469E" w:rsidP="0080469E">
            <w:pPr>
              <w:pStyle w:val="a6"/>
              <w:rPr>
                <w:rFonts w:ascii="Times New Roman" w:hAnsi="Times New Roman"/>
                <w:b/>
              </w:rPr>
            </w:pPr>
            <w:r w:rsidRPr="0080469E">
              <w:rPr>
                <w:rFonts w:ascii="Times New Roman" w:hAnsi="Times New Roman"/>
                <w:b/>
              </w:rPr>
              <w:t>3</w:t>
            </w:r>
          </w:p>
        </w:tc>
      </w:tr>
      <w:tr w:rsidR="0080469E" w:rsidRPr="0080469E" w:rsidTr="0080469E">
        <w:trPr>
          <w:jc w:val="center"/>
        </w:trPr>
        <w:tc>
          <w:tcPr>
            <w:tcW w:w="3174" w:type="dxa"/>
          </w:tcPr>
          <w:p w:rsidR="0080469E" w:rsidRPr="0080469E" w:rsidRDefault="0080469E" w:rsidP="0080469E">
            <w:pPr>
              <w:pStyle w:val="a6"/>
              <w:rPr>
                <w:rFonts w:ascii="Times New Roman" w:hAnsi="Times New Roman"/>
              </w:rPr>
            </w:pPr>
            <w:r w:rsidRPr="0080469E">
              <w:rPr>
                <w:rFonts w:ascii="Times New Roman" w:hAnsi="Times New Roman"/>
              </w:rPr>
              <w:lastRenderedPageBreak/>
              <w:t>Биология</w:t>
            </w:r>
          </w:p>
        </w:tc>
        <w:tc>
          <w:tcPr>
            <w:tcW w:w="638" w:type="dxa"/>
          </w:tcPr>
          <w:p w:rsidR="0080469E" w:rsidRPr="0080469E" w:rsidRDefault="0080469E" w:rsidP="0080469E">
            <w:pPr>
              <w:pStyle w:val="a6"/>
              <w:rPr>
                <w:rFonts w:ascii="Times New Roman" w:hAnsi="Times New Roman"/>
              </w:rPr>
            </w:pPr>
          </w:p>
        </w:tc>
        <w:tc>
          <w:tcPr>
            <w:tcW w:w="540" w:type="dxa"/>
            <w:gridSpan w:val="2"/>
          </w:tcPr>
          <w:p w:rsidR="0080469E" w:rsidRPr="0080469E" w:rsidRDefault="0080469E" w:rsidP="0080469E">
            <w:pPr>
              <w:pStyle w:val="a6"/>
              <w:rPr>
                <w:rFonts w:ascii="Times New Roman" w:hAnsi="Times New Roman"/>
              </w:rPr>
            </w:pPr>
            <w:r w:rsidRPr="0080469E">
              <w:rPr>
                <w:rFonts w:ascii="Times New Roman" w:hAnsi="Times New Roman"/>
              </w:rPr>
              <w:t>1</w:t>
            </w:r>
          </w:p>
        </w:tc>
        <w:tc>
          <w:tcPr>
            <w:tcW w:w="540" w:type="dxa"/>
          </w:tcPr>
          <w:p w:rsidR="0080469E" w:rsidRPr="0080469E" w:rsidRDefault="0080469E" w:rsidP="0080469E">
            <w:pPr>
              <w:pStyle w:val="a6"/>
              <w:rPr>
                <w:rFonts w:ascii="Times New Roman" w:hAnsi="Times New Roman"/>
                <w:b/>
              </w:rPr>
            </w:pPr>
          </w:p>
        </w:tc>
        <w:tc>
          <w:tcPr>
            <w:tcW w:w="540" w:type="dxa"/>
            <w:gridSpan w:val="2"/>
            <w:shd w:val="clear" w:color="auto" w:fill="auto"/>
          </w:tcPr>
          <w:p w:rsidR="0080469E" w:rsidRPr="0080469E" w:rsidRDefault="0080469E" w:rsidP="0080469E">
            <w:pPr>
              <w:pStyle w:val="a6"/>
              <w:rPr>
                <w:rFonts w:ascii="Times New Roman" w:hAnsi="Times New Roman"/>
              </w:rPr>
            </w:pPr>
          </w:p>
        </w:tc>
        <w:tc>
          <w:tcPr>
            <w:tcW w:w="636" w:type="dxa"/>
            <w:gridSpan w:val="2"/>
            <w:shd w:val="clear" w:color="auto" w:fill="auto"/>
          </w:tcPr>
          <w:p w:rsidR="0080469E" w:rsidRPr="0080469E" w:rsidRDefault="0080469E" w:rsidP="0080469E">
            <w:pPr>
              <w:pStyle w:val="a6"/>
              <w:rPr>
                <w:rFonts w:ascii="Times New Roman" w:hAnsi="Times New Roman"/>
                <w:b/>
              </w:rPr>
            </w:pPr>
            <w:r w:rsidRPr="0080469E">
              <w:rPr>
                <w:rFonts w:ascii="Times New Roman" w:hAnsi="Times New Roman"/>
                <w:b/>
              </w:rPr>
              <w:t>1</w:t>
            </w:r>
          </w:p>
        </w:tc>
        <w:tc>
          <w:tcPr>
            <w:tcW w:w="540" w:type="dxa"/>
          </w:tcPr>
          <w:p w:rsidR="0080469E" w:rsidRPr="0080469E" w:rsidRDefault="0080469E" w:rsidP="0080469E">
            <w:pPr>
              <w:pStyle w:val="a6"/>
              <w:rPr>
                <w:rFonts w:ascii="Times New Roman" w:hAnsi="Times New Roman"/>
              </w:rPr>
            </w:pPr>
          </w:p>
        </w:tc>
        <w:tc>
          <w:tcPr>
            <w:tcW w:w="540" w:type="dxa"/>
          </w:tcPr>
          <w:p w:rsidR="0080469E" w:rsidRPr="0080469E" w:rsidRDefault="0080469E" w:rsidP="0080469E">
            <w:pPr>
              <w:pStyle w:val="a6"/>
              <w:rPr>
                <w:rFonts w:ascii="Times New Roman" w:hAnsi="Times New Roman"/>
              </w:rPr>
            </w:pPr>
            <w:r w:rsidRPr="0080469E">
              <w:rPr>
                <w:rFonts w:ascii="Times New Roman" w:hAnsi="Times New Roman"/>
              </w:rPr>
              <w:t>1</w:t>
            </w:r>
          </w:p>
        </w:tc>
        <w:tc>
          <w:tcPr>
            <w:tcW w:w="624" w:type="dxa"/>
          </w:tcPr>
          <w:p w:rsidR="0080469E" w:rsidRPr="0080469E" w:rsidRDefault="0080469E" w:rsidP="0080469E">
            <w:pPr>
              <w:pStyle w:val="a6"/>
              <w:rPr>
                <w:rFonts w:ascii="Times New Roman" w:hAnsi="Times New Roman"/>
                <w:b/>
              </w:rPr>
            </w:pPr>
          </w:p>
        </w:tc>
        <w:tc>
          <w:tcPr>
            <w:tcW w:w="668" w:type="dxa"/>
            <w:shd w:val="clear" w:color="auto" w:fill="auto"/>
          </w:tcPr>
          <w:p w:rsidR="0080469E" w:rsidRPr="0080469E" w:rsidRDefault="0080469E" w:rsidP="0080469E">
            <w:pPr>
              <w:pStyle w:val="a6"/>
              <w:rPr>
                <w:rFonts w:ascii="Times New Roman" w:hAnsi="Times New Roman"/>
              </w:rPr>
            </w:pPr>
            <w:r w:rsidRPr="0080469E">
              <w:rPr>
                <w:rFonts w:ascii="Times New Roman" w:hAnsi="Times New Roman"/>
              </w:rPr>
              <w:t>1</w:t>
            </w:r>
          </w:p>
        </w:tc>
        <w:tc>
          <w:tcPr>
            <w:tcW w:w="597" w:type="dxa"/>
            <w:gridSpan w:val="2"/>
            <w:shd w:val="clear" w:color="auto" w:fill="auto"/>
          </w:tcPr>
          <w:p w:rsidR="0080469E" w:rsidRPr="0080469E" w:rsidRDefault="0080469E" w:rsidP="0080469E">
            <w:pPr>
              <w:pStyle w:val="a6"/>
              <w:rPr>
                <w:rFonts w:ascii="Times New Roman" w:hAnsi="Times New Roman"/>
                <w:b/>
              </w:rPr>
            </w:pPr>
            <w:r w:rsidRPr="0080469E">
              <w:rPr>
                <w:rFonts w:ascii="Times New Roman" w:hAnsi="Times New Roman"/>
                <w:b/>
              </w:rPr>
              <w:t>2</w:t>
            </w:r>
          </w:p>
        </w:tc>
        <w:tc>
          <w:tcPr>
            <w:tcW w:w="540" w:type="dxa"/>
          </w:tcPr>
          <w:p w:rsidR="0080469E" w:rsidRPr="0080469E" w:rsidRDefault="0080469E" w:rsidP="0080469E">
            <w:pPr>
              <w:pStyle w:val="a6"/>
              <w:rPr>
                <w:rFonts w:ascii="Times New Roman" w:hAnsi="Times New Roman"/>
              </w:rPr>
            </w:pPr>
          </w:p>
        </w:tc>
        <w:tc>
          <w:tcPr>
            <w:tcW w:w="540" w:type="dxa"/>
          </w:tcPr>
          <w:p w:rsidR="0080469E" w:rsidRPr="0080469E" w:rsidRDefault="0080469E" w:rsidP="0080469E">
            <w:pPr>
              <w:pStyle w:val="a6"/>
              <w:rPr>
                <w:rFonts w:ascii="Times New Roman" w:hAnsi="Times New Roman"/>
              </w:rPr>
            </w:pPr>
            <w:r w:rsidRPr="0080469E">
              <w:rPr>
                <w:rFonts w:ascii="Times New Roman" w:hAnsi="Times New Roman"/>
              </w:rPr>
              <w:t>1</w:t>
            </w:r>
          </w:p>
        </w:tc>
        <w:tc>
          <w:tcPr>
            <w:tcW w:w="535" w:type="dxa"/>
          </w:tcPr>
          <w:p w:rsidR="0080469E" w:rsidRPr="0080469E" w:rsidRDefault="0080469E" w:rsidP="0080469E">
            <w:pPr>
              <w:pStyle w:val="a6"/>
              <w:rPr>
                <w:rFonts w:ascii="Times New Roman" w:hAnsi="Times New Roman"/>
                <w:b/>
              </w:rPr>
            </w:pPr>
          </w:p>
        </w:tc>
        <w:tc>
          <w:tcPr>
            <w:tcW w:w="606" w:type="dxa"/>
            <w:shd w:val="clear" w:color="auto" w:fill="auto"/>
          </w:tcPr>
          <w:p w:rsidR="0080469E" w:rsidRPr="0080469E" w:rsidRDefault="0080469E" w:rsidP="0080469E">
            <w:pPr>
              <w:pStyle w:val="a6"/>
              <w:rPr>
                <w:rFonts w:ascii="Times New Roman" w:hAnsi="Times New Roman"/>
              </w:rPr>
            </w:pPr>
          </w:p>
        </w:tc>
        <w:tc>
          <w:tcPr>
            <w:tcW w:w="698" w:type="dxa"/>
            <w:gridSpan w:val="2"/>
            <w:shd w:val="clear" w:color="auto" w:fill="auto"/>
          </w:tcPr>
          <w:p w:rsidR="0080469E" w:rsidRPr="0080469E" w:rsidRDefault="0080469E" w:rsidP="0080469E">
            <w:pPr>
              <w:pStyle w:val="a6"/>
              <w:rPr>
                <w:rFonts w:ascii="Times New Roman" w:hAnsi="Times New Roman"/>
                <w:b/>
              </w:rPr>
            </w:pPr>
            <w:r w:rsidRPr="0080469E">
              <w:rPr>
                <w:rFonts w:ascii="Times New Roman" w:hAnsi="Times New Roman"/>
                <w:b/>
              </w:rPr>
              <w:t>1</w:t>
            </w:r>
          </w:p>
        </w:tc>
        <w:tc>
          <w:tcPr>
            <w:tcW w:w="540" w:type="dxa"/>
            <w:gridSpan w:val="2"/>
          </w:tcPr>
          <w:p w:rsidR="0080469E" w:rsidRPr="0080469E" w:rsidRDefault="0080469E" w:rsidP="0080469E">
            <w:pPr>
              <w:pStyle w:val="a6"/>
              <w:rPr>
                <w:rFonts w:ascii="Times New Roman" w:hAnsi="Times New Roman"/>
              </w:rPr>
            </w:pPr>
          </w:p>
        </w:tc>
        <w:tc>
          <w:tcPr>
            <w:tcW w:w="593" w:type="dxa"/>
          </w:tcPr>
          <w:p w:rsidR="0080469E" w:rsidRPr="0080469E" w:rsidRDefault="0080469E" w:rsidP="0080469E">
            <w:pPr>
              <w:pStyle w:val="a6"/>
              <w:rPr>
                <w:rFonts w:ascii="Times New Roman" w:hAnsi="Times New Roman"/>
              </w:rPr>
            </w:pPr>
          </w:p>
        </w:tc>
        <w:tc>
          <w:tcPr>
            <w:tcW w:w="536" w:type="dxa"/>
          </w:tcPr>
          <w:p w:rsidR="0080469E" w:rsidRPr="0080469E" w:rsidRDefault="0080469E" w:rsidP="0080469E">
            <w:pPr>
              <w:pStyle w:val="a6"/>
              <w:rPr>
                <w:rFonts w:ascii="Times New Roman" w:hAnsi="Times New Roman"/>
                <w:b/>
              </w:rPr>
            </w:pPr>
            <w:r w:rsidRPr="0080469E">
              <w:rPr>
                <w:rFonts w:ascii="Times New Roman" w:hAnsi="Times New Roman"/>
                <w:b/>
              </w:rPr>
              <w:t>3</w:t>
            </w:r>
          </w:p>
        </w:tc>
        <w:tc>
          <w:tcPr>
            <w:tcW w:w="540" w:type="dxa"/>
            <w:shd w:val="clear" w:color="auto" w:fill="auto"/>
          </w:tcPr>
          <w:p w:rsidR="0080469E" w:rsidRPr="0080469E" w:rsidRDefault="0080469E" w:rsidP="0080469E">
            <w:pPr>
              <w:pStyle w:val="a6"/>
              <w:rPr>
                <w:rFonts w:ascii="Times New Roman" w:hAnsi="Times New Roman"/>
              </w:rPr>
            </w:pPr>
          </w:p>
        </w:tc>
        <w:tc>
          <w:tcPr>
            <w:tcW w:w="707" w:type="dxa"/>
            <w:gridSpan w:val="2"/>
            <w:shd w:val="clear" w:color="auto" w:fill="auto"/>
          </w:tcPr>
          <w:p w:rsidR="0080469E" w:rsidRPr="0080469E" w:rsidRDefault="0080469E" w:rsidP="0080469E">
            <w:pPr>
              <w:pStyle w:val="a6"/>
              <w:rPr>
                <w:rFonts w:ascii="Times New Roman" w:hAnsi="Times New Roman"/>
                <w:b/>
              </w:rPr>
            </w:pPr>
            <w:r w:rsidRPr="0080469E">
              <w:rPr>
                <w:rFonts w:ascii="Times New Roman" w:hAnsi="Times New Roman"/>
                <w:b/>
              </w:rPr>
              <w:t>3</w:t>
            </w:r>
          </w:p>
        </w:tc>
      </w:tr>
      <w:tr w:rsidR="0080469E" w:rsidRPr="0080469E" w:rsidTr="0080469E">
        <w:trPr>
          <w:jc w:val="center"/>
        </w:trPr>
        <w:tc>
          <w:tcPr>
            <w:tcW w:w="3174" w:type="dxa"/>
          </w:tcPr>
          <w:p w:rsidR="0080469E" w:rsidRPr="0080469E" w:rsidRDefault="0080469E" w:rsidP="0080469E">
            <w:pPr>
              <w:pStyle w:val="a6"/>
              <w:rPr>
                <w:rFonts w:ascii="Times New Roman" w:hAnsi="Times New Roman"/>
              </w:rPr>
            </w:pPr>
            <w:r w:rsidRPr="0080469E">
              <w:rPr>
                <w:rFonts w:ascii="Times New Roman" w:hAnsi="Times New Roman"/>
              </w:rPr>
              <w:t>МХК</w:t>
            </w:r>
          </w:p>
        </w:tc>
        <w:tc>
          <w:tcPr>
            <w:tcW w:w="638" w:type="dxa"/>
          </w:tcPr>
          <w:p w:rsidR="0080469E" w:rsidRPr="0080469E" w:rsidRDefault="0080469E" w:rsidP="0080469E">
            <w:pPr>
              <w:pStyle w:val="a6"/>
              <w:rPr>
                <w:rFonts w:ascii="Times New Roman" w:hAnsi="Times New Roman"/>
              </w:rPr>
            </w:pPr>
          </w:p>
        </w:tc>
        <w:tc>
          <w:tcPr>
            <w:tcW w:w="540" w:type="dxa"/>
            <w:gridSpan w:val="2"/>
          </w:tcPr>
          <w:p w:rsidR="0080469E" w:rsidRPr="0080469E" w:rsidRDefault="0080469E" w:rsidP="0080469E">
            <w:pPr>
              <w:pStyle w:val="a6"/>
              <w:rPr>
                <w:rFonts w:ascii="Times New Roman" w:hAnsi="Times New Roman"/>
              </w:rPr>
            </w:pPr>
          </w:p>
        </w:tc>
        <w:tc>
          <w:tcPr>
            <w:tcW w:w="540" w:type="dxa"/>
          </w:tcPr>
          <w:p w:rsidR="0080469E" w:rsidRPr="0080469E" w:rsidRDefault="0080469E" w:rsidP="0080469E">
            <w:pPr>
              <w:pStyle w:val="a6"/>
              <w:rPr>
                <w:rFonts w:ascii="Times New Roman" w:hAnsi="Times New Roman"/>
                <w:b/>
              </w:rPr>
            </w:pPr>
          </w:p>
        </w:tc>
        <w:tc>
          <w:tcPr>
            <w:tcW w:w="540" w:type="dxa"/>
            <w:gridSpan w:val="2"/>
            <w:shd w:val="clear" w:color="auto" w:fill="auto"/>
          </w:tcPr>
          <w:p w:rsidR="0080469E" w:rsidRPr="0080469E" w:rsidRDefault="0080469E" w:rsidP="0080469E">
            <w:pPr>
              <w:pStyle w:val="a6"/>
              <w:rPr>
                <w:rFonts w:ascii="Times New Roman" w:hAnsi="Times New Roman"/>
              </w:rPr>
            </w:pPr>
          </w:p>
        </w:tc>
        <w:tc>
          <w:tcPr>
            <w:tcW w:w="636" w:type="dxa"/>
            <w:gridSpan w:val="2"/>
            <w:shd w:val="clear" w:color="auto" w:fill="auto"/>
          </w:tcPr>
          <w:p w:rsidR="0080469E" w:rsidRPr="0080469E" w:rsidRDefault="0080469E" w:rsidP="0080469E">
            <w:pPr>
              <w:pStyle w:val="a6"/>
              <w:rPr>
                <w:rFonts w:ascii="Times New Roman" w:hAnsi="Times New Roman"/>
                <w:b/>
              </w:rPr>
            </w:pPr>
          </w:p>
        </w:tc>
        <w:tc>
          <w:tcPr>
            <w:tcW w:w="540" w:type="dxa"/>
          </w:tcPr>
          <w:p w:rsidR="0080469E" w:rsidRPr="0080469E" w:rsidRDefault="0080469E" w:rsidP="0080469E">
            <w:pPr>
              <w:pStyle w:val="a6"/>
              <w:rPr>
                <w:rFonts w:ascii="Times New Roman" w:hAnsi="Times New Roman"/>
              </w:rPr>
            </w:pPr>
          </w:p>
        </w:tc>
        <w:tc>
          <w:tcPr>
            <w:tcW w:w="540" w:type="dxa"/>
          </w:tcPr>
          <w:p w:rsidR="0080469E" w:rsidRPr="0080469E" w:rsidRDefault="0080469E" w:rsidP="0080469E">
            <w:pPr>
              <w:pStyle w:val="a6"/>
              <w:rPr>
                <w:rFonts w:ascii="Times New Roman" w:hAnsi="Times New Roman"/>
              </w:rPr>
            </w:pPr>
            <w:r w:rsidRPr="0080469E">
              <w:rPr>
                <w:rFonts w:ascii="Times New Roman" w:hAnsi="Times New Roman"/>
              </w:rPr>
              <w:t>1</w:t>
            </w:r>
          </w:p>
        </w:tc>
        <w:tc>
          <w:tcPr>
            <w:tcW w:w="624" w:type="dxa"/>
          </w:tcPr>
          <w:p w:rsidR="0080469E" w:rsidRPr="0080469E" w:rsidRDefault="0080469E" w:rsidP="0080469E">
            <w:pPr>
              <w:pStyle w:val="a6"/>
              <w:rPr>
                <w:rFonts w:ascii="Times New Roman" w:hAnsi="Times New Roman"/>
                <w:b/>
              </w:rPr>
            </w:pPr>
          </w:p>
        </w:tc>
        <w:tc>
          <w:tcPr>
            <w:tcW w:w="668" w:type="dxa"/>
            <w:shd w:val="clear" w:color="auto" w:fill="auto"/>
          </w:tcPr>
          <w:p w:rsidR="0080469E" w:rsidRPr="0080469E" w:rsidRDefault="0080469E" w:rsidP="0080469E">
            <w:pPr>
              <w:pStyle w:val="a6"/>
              <w:rPr>
                <w:rFonts w:ascii="Times New Roman" w:hAnsi="Times New Roman"/>
              </w:rPr>
            </w:pPr>
          </w:p>
        </w:tc>
        <w:tc>
          <w:tcPr>
            <w:tcW w:w="597" w:type="dxa"/>
            <w:gridSpan w:val="2"/>
            <w:shd w:val="clear" w:color="auto" w:fill="auto"/>
          </w:tcPr>
          <w:p w:rsidR="0080469E" w:rsidRPr="0080469E" w:rsidRDefault="0080469E" w:rsidP="0080469E">
            <w:pPr>
              <w:pStyle w:val="a6"/>
              <w:rPr>
                <w:rFonts w:ascii="Times New Roman" w:hAnsi="Times New Roman"/>
                <w:b/>
              </w:rPr>
            </w:pPr>
            <w:r w:rsidRPr="0080469E">
              <w:rPr>
                <w:rFonts w:ascii="Times New Roman" w:hAnsi="Times New Roman"/>
                <w:b/>
              </w:rPr>
              <w:t>1</w:t>
            </w:r>
          </w:p>
        </w:tc>
        <w:tc>
          <w:tcPr>
            <w:tcW w:w="540" w:type="dxa"/>
          </w:tcPr>
          <w:p w:rsidR="0080469E" w:rsidRPr="0080469E" w:rsidRDefault="0080469E" w:rsidP="0080469E">
            <w:pPr>
              <w:pStyle w:val="a6"/>
              <w:rPr>
                <w:rFonts w:ascii="Times New Roman" w:hAnsi="Times New Roman"/>
              </w:rPr>
            </w:pPr>
          </w:p>
        </w:tc>
        <w:tc>
          <w:tcPr>
            <w:tcW w:w="540" w:type="dxa"/>
          </w:tcPr>
          <w:p w:rsidR="0080469E" w:rsidRPr="0080469E" w:rsidRDefault="0080469E" w:rsidP="0080469E">
            <w:pPr>
              <w:pStyle w:val="a6"/>
              <w:rPr>
                <w:rFonts w:ascii="Times New Roman" w:hAnsi="Times New Roman"/>
              </w:rPr>
            </w:pPr>
          </w:p>
        </w:tc>
        <w:tc>
          <w:tcPr>
            <w:tcW w:w="535" w:type="dxa"/>
          </w:tcPr>
          <w:p w:rsidR="0080469E" w:rsidRPr="0080469E" w:rsidRDefault="0080469E" w:rsidP="0080469E">
            <w:pPr>
              <w:pStyle w:val="a6"/>
              <w:rPr>
                <w:rFonts w:ascii="Times New Roman" w:hAnsi="Times New Roman"/>
                <w:b/>
              </w:rPr>
            </w:pPr>
          </w:p>
        </w:tc>
        <w:tc>
          <w:tcPr>
            <w:tcW w:w="606" w:type="dxa"/>
            <w:shd w:val="clear" w:color="auto" w:fill="auto"/>
          </w:tcPr>
          <w:p w:rsidR="0080469E" w:rsidRPr="0080469E" w:rsidRDefault="0080469E" w:rsidP="0080469E">
            <w:pPr>
              <w:pStyle w:val="a6"/>
              <w:rPr>
                <w:rFonts w:ascii="Times New Roman" w:hAnsi="Times New Roman"/>
              </w:rPr>
            </w:pPr>
          </w:p>
        </w:tc>
        <w:tc>
          <w:tcPr>
            <w:tcW w:w="698" w:type="dxa"/>
            <w:gridSpan w:val="2"/>
            <w:shd w:val="clear" w:color="auto" w:fill="auto"/>
          </w:tcPr>
          <w:p w:rsidR="0080469E" w:rsidRPr="0080469E" w:rsidRDefault="0080469E" w:rsidP="0080469E">
            <w:pPr>
              <w:pStyle w:val="a6"/>
              <w:rPr>
                <w:rFonts w:ascii="Times New Roman" w:hAnsi="Times New Roman"/>
                <w:b/>
              </w:rPr>
            </w:pPr>
          </w:p>
        </w:tc>
        <w:tc>
          <w:tcPr>
            <w:tcW w:w="540" w:type="dxa"/>
            <w:gridSpan w:val="2"/>
          </w:tcPr>
          <w:p w:rsidR="0080469E" w:rsidRPr="0080469E" w:rsidRDefault="0080469E" w:rsidP="0080469E">
            <w:pPr>
              <w:pStyle w:val="a6"/>
              <w:rPr>
                <w:rFonts w:ascii="Times New Roman" w:hAnsi="Times New Roman"/>
              </w:rPr>
            </w:pPr>
          </w:p>
        </w:tc>
        <w:tc>
          <w:tcPr>
            <w:tcW w:w="593" w:type="dxa"/>
          </w:tcPr>
          <w:p w:rsidR="0080469E" w:rsidRPr="0080469E" w:rsidRDefault="0080469E" w:rsidP="0080469E">
            <w:pPr>
              <w:pStyle w:val="a6"/>
              <w:rPr>
                <w:rFonts w:ascii="Times New Roman" w:hAnsi="Times New Roman"/>
              </w:rPr>
            </w:pPr>
          </w:p>
        </w:tc>
        <w:tc>
          <w:tcPr>
            <w:tcW w:w="536" w:type="dxa"/>
          </w:tcPr>
          <w:p w:rsidR="0080469E" w:rsidRPr="0080469E" w:rsidRDefault="0080469E" w:rsidP="0080469E">
            <w:pPr>
              <w:pStyle w:val="a6"/>
              <w:rPr>
                <w:rFonts w:ascii="Times New Roman" w:hAnsi="Times New Roman"/>
                <w:b/>
              </w:rPr>
            </w:pPr>
          </w:p>
        </w:tc>
        <w:tc>
          <w:tcPr>
            <w:tcW w:w="540" w:type="dxa"/>
            <w:shd w:val="clear" w:color="auto" w:fill="auto"/>
          </w:tcPr>
          <w:p w:rsidR="0080469E" w:rsidRPr="0080469E" w:rsidRDefault="0080469E" w:rsidP="0080469E">
            <w:pPr>
              <w:pStyle w:val="a6"/>
              <w:rPr>
                <w:rFonts w:ascii="Times New Roman" w:hAnsi="Times New Roman"/>
              </w:rPr>
            </w:pPr>
          </w:p>
        </w:tc>
        <w:tc>
          <w:tcPr>
            <w:tcW w:w="707" w:type="dxa"/>
            <w:gridSpan w:val="2"/>
            <w:shd w:val="clear" w:color="auto" w:fill="auto"/>
          </w:tcPr>
          <w:p w:rsidR="0080469E" w:rsidRPr="0080469E" w:rsidRDefault="0080469E" w:rsidP="0080469E">
            <w:pPr>
              <w:pStyle w:val="a6"/>
              <w:rPr>
                <w:rFonts w:ascii="Times New Roman" w:hAnsi="Times New Roman"/>
                <w:b/>
              </w:rPr>
            </w:pPr>
          </w:p>
        </w:tc>
      </w:tr>
      <w:tr w:rsidR="0080469E" w:rsidRPr="0080469E" w:rsidTr="0080469E">
        <w:trPr>
          <w:jc w:val="center"/>
        </w:trPr>
        <w:tc>
          <w:tcPr>
            <w:tcW w:w="3174" w:type="dxa"/>
          </w:tcPr>
          <w:p w:rsidR="0080469E" w:rsidRPr="0080469E" w:rsidRDefault="0080469E" w:rsidP="0080469E">
            <w:pPr>
              <w:pStyle w:val="a6"/>
              <w:rPr>
                <w:rFonts w:ascii="Times New Roman" w:hAnsi="Times New Roman"/>
              </w:rPr>
            </w:pPr>
            <w:r w:rsidRPr="0080469E">
              <w:rPr>
                <w:rFonts w:ascii="Times New Roman" w:hAnsi="Times New Roman"/>
              </w:rPr>
              <w:t xml:space="preserve">Технология </w:t>
            </w:r>
          </w:p>
        </w:tc>
        <w:tc>
          <w:tcPr>
            <w:tcW w:w="638" w:type="dxa"/>
          </w:tcPr>
          <w:p w:rsidR="0080469E" w:rsidRPr="0080469E" w:rsidRDefault="0080469E" w:rsidP="0080469E">
            <w:pPr>
              <w:pStyle w:val="a6"/>
              <w:rPr>
                <w:rFonts w:ascii="Times New Roman" w:hAnsi="Times New Roman"/>
              </w:rPr>
            </w:pPr>
          </w:p>
        </w:tc>
        <w:tc>
          <w:tcPr>
            <w:tcW w:w="540" w:type="dxa"/>
            <w:gridSpan w:val="2"/>
          </w:tcPr>
          <w:p w:rsidR="0080469E" w:rsidRPr="0080469E" w:rsidRDefault="0080469E" w:rsidP="0080469E">
            <w:pPr>
              <w:pStyle w:val="a6"/>
              <w:rPr>
                <w:rFonts w:ascii="Times New Roman" w:hAnsi="Times New Roman"/>
              </w:rPr>
            </w:pPr>
          </w:p>
        </w:tc>
        <w:tc>
          <w:tcPr>
            <w:tcW w:w="540" w:type="dxa"/>
          </w:tcPr>
          <w:p w:rsidR="0080469E" w:rsidRPr="0080469E" w:rsidRDefault="0080469E" w:rsidP="0080469E">
            <w:pPr>
              <w:pStyle w:val="a6"/>
              <w:rPr>
                <w:rFonts w:ascii="Times New Roman" w:hAnsi="Times New Roman"/>
                <w:b/>
              </w:rPr>
            </w:pPr>
          </w:p>
        </w:tc>
        <w:tc>
          <w:tcPr>
            <w:tcW w:w="540" w:type="dxa"/>
            <w:gridSpan w:val="2"/>
            <w:shd w:val="clear" w:color="auto" w:fill="auto"/>
          </w:tcPr>
          <w:p w:rsidR="0080469E" w:rsidRPr="0080469E" w:rsidRDefault="0080469E" w:rsidP="0080469E">
            <w:pPr>
              <w:pStyle w:val="a6"/>
              <w:rPr>
                <w:rFonts w:ascii="Times New Roman" w:hAnsi="Times New Roman"/>
              </w:rPr>
            </w:pPr>
          </w:p>
        </w:tc>
        <w:tc>
          <w:tcPr>
            <w:tcW w:w="636" w:type="dxa"/>
            <w:gridSpan w:val="2"/>
            <w:shd w:val="clear" w:color="auto" w:fill="auto"/>
          </w:tcPr>
          <w:p w:rsidR="0080469E" w:rsidRPr="0080469E" w:rsidRDefault="0080469E" w:rsidP="0080469E">
            <w:pPr>
              <w:pStyle w:val="a6"/>
              <w:rPr>
                <w:rFonts w:ascii="Times New Roman" w:hAnsi="Times New Roman"/>
                <w:b/>
              </w:rPr>
            </w:pPr>
          </w:p>
        </w:tc>
        <w:tc>
          <w:tcPr>
            <w:tcW w:w="540" w:type="dxa"/>
          </w:tcPr>
          <w:p w:rsidR="0080469E" w:rsidRPr="0080469E" w:rsidRDefault="0080469E" w:rsidP="0080469E">
            <w:pPr>
              <w:pStyle w:val="a6"/>
              <w:rPr>
                <w:rFonts w:ascii="Times New Roman" w:hAnsi="Times New Roman"/>
              </w:rPr>
            </w:pPr>
          </w:p>
        </w:tc>
        <w:tc>
          <w:tcPr>
            <w:tcW w:w="540" w:type="dxa"/>
          </w:tcPr>
          <w:p w:rsidR="0080469E" w:rsidRPr="0080469E" w:rsidRDefault="0080469E" w:rsidP="0080469E">
            <w:pPr>
              <w:pStyle w:val="a6"/>
              <w:rPr>
                <w:rFonts w:ascii="Times New Roman" w:hAnsi="Times New Roman"/>
              </w:rPr>
            </w:pPr>
            <w:r w:rsidRPr="0080469E">
              <w:rPr>
                <w:rFonts w:ascii="Times New Roman" w:hAnsi="Times New Roman"/>
              </w:rPr>
              <w:t>1</w:t>
            </w:r>
          </w:p>
        </w:tc>
        <w:tc>
          <w:tcPr>
            <w:tcW w:w="624" w:type="dxa"/>
          </w:tcPr>
          <w:p w:rsidR="0080469E" w:rsidRPr="0080469E" w:rsidRDefault="0080469E" w:rsidP="0080469E">
            <w:pPr>
              <w:pStyle w:val="a6"/>
              <w:rPr>
                <w:rFonts w:ascii="Times New Roman" w:hAnsi="Times New Roman"/>
                <w:b/>
              </w:rPr>
            </w:pPr>
          </w:p>
        </w:tc>
        <w:tc>
          <w:tcPr>
            <w:tcW w:w="668" w:type="dxa"/>
            <w:shd w:val="clear" w:color="auto" w:fill="auto"/>
          </w:tcPr>
          <w:p w:rsidR="0080469E" w:rsidRPr="0080469E" w:rsidRDefault="0080469E" w:rsidP="0080469E">
            <w:pPr>
              <w:pStyle w:val="a6"/>
              <w:rPr>
                <w:rFonts w:ascii="Times New Roman" w:hAnsi="Times New Roman"/>
              </w:rPr>
            </w:pPr>
          </w:p>
        </w:tc>
        <w:tc>
          <w:tcPr>
            <w:tcW w:w="597" w:type="dxa"/>
            <w:gridSpan w:val="2"/>
            <w:shd w:val="clear" w:color="auto" w:fill="auto"/>
          </w:tcPr>
          <w:p w:rsidR="0080469E" w:rsidRPr="0080469E" w:rsidRDefault="0080469E" w:rsidP="0080469E">
            <w:pPr>
              <w:pStyle w:val="a6"/>
              <w:rPr>
                <w:rFonts w:ascii="Times New Roman" w:hAnsi="Times New Roman"/>
                <w:b/>
              </w:rPr>
            </w:pPr>
            <w:r w:rsidRPr="0080469E">
              <w:rPr>
                <w:rFonts w:ascii="Times New Roman" w:hAnsi="Times New Roman"/>
                <w:b/>
              </w:rPr>
              <w:t>1</w:t>
            </w:r>
          </w:p>
        </w:tc>
        <w:tc>
          <w:tcPr>
            <w:tcW w:w="540" w:type="dxa"/>
          </w:tcPr>
          <w:p w:rsidR="0080469E" w:rsidRPr="0080469E" w:rsidRDefault="0080469E" w:rsidP="0080469E">
            <w:pPr>
              <w:pStyle w:val="a6"/>
              <w:rPr>
                <w:rFonts w:ascii="Times New Roman" w:hAnsi="Times New Roman"/>
              </w:rPr>
            </w:pPr>
          </w:p>
        </w:tc>
        <w:tc>
          <w:tcPr>
            <w:tcW w:w="540" w:type="dxa"/>
          </w:tcPr>
          <w:p w:rsidR="0080469E" w:rsidRPr="0080469E" w:rsidRDefault="0080469E" w:rsidP="0080469E">
            <w:pPr>
              <w:pStyle w:val="a6"/>
              <w:rPr>
                <w:rFonts w:ascii="Times New Roman" w:hAnsi="Times New Roman"/>
              </w:rPr>
            </w:pPr>
          </w:p>
        </w:tc>
        <w:tc>
          <w:tcPr>
            <w:tcW w:w="535" w:type="dxa"/>
          </w:tcPr>
          <w:p w:rsidR="0080469E" w:rsidRPr="0080469E" w:rsidRDefault="0080469E" w:rsidP="0080469E">
            <w:pPr>
              <w:pStyle w:val="a6"/>
              <w:rPr>
                <w:rFonts w:ascii="Times New Roman" w:hAnsi="Times New Roman"/>
                <w:b/>
              </w:rPr>
            </w:pPr>
          </w:p>
        </w:tc>
        <w:tc>
          <w:tcPr>
            <w:tcW w:w="606" w:type="dxa"/>
            <w:shd w:val="clear" w:color="auto" w:fill="auto"/>
          </w:tcPr>
          <w:p w:rsidR="0080469E" w:rsidRPr="0080469E" w:rsidRDefault="0080469E" w:rsidP="0080469E">
            <w:pPr>
              <w:pStyle w:val="a6"/>
              <w:rPr>
                <w:rFonts w:ascii="Times New Roman" w:hAnsi="Times New Roman"/>
              </w:rPr>
            </w:pPr>
          </w:p>
        </w:tc>
        <w:tc>
          <w:tcPr>
            <w:tcW w:w="698" w:type="dxa"/>
            <w:gridSpan w:val="2"/>
            <w:shd w:val="clear" w:color="auto" w:fill="auto"/>
          </w:tcPr>
          <w:p w:rsidR="0080469E" w:rsidRPr="0080469E" w:rsidRDefault="0080469E" w:rsidP="0080469E">
            <w:pPr>
              <w:pStyle w:val="a6"/>
              <w:rPr>
                <w:rFonts w:ascii="Times New Roman" w:hAnsi="Times New Roman"/>
                <w:b/>
              </w:rPr>
            </w:pPr>
          </w:p>
        </w:tc>
        <w:tc>
          <w:tcPr>
            <w:tcW w:w="540" w:type="dxa"/>
            <w:gridSpan w:val="2"/>
          </w:tcPr>
          <w:p w:rsidR="0080469E" w:rsidRPr="0080469E" w:rsidRDefault="0080469E" w:rsidP="0080469E">
            <w:pPr>
              <w:pStyle w:val="a6"/>
              <w:rPr>
                <w:rFonts w:ascii="Times New Roman" w:hAnsi="Times New Roman"/>
              </w:rPr>
            </w:pPr>
          </w:p>
        </w:tc>
        <w:tc>
          <w:tcPr>
            <w:tcW w:w="593" w:type="dxa"/>
          </w:tcPr>
          <w:p w:rsidR="0080469E" w:rsidRPr="0080469E" w:rsidRDefault="0080469E" w:rsidP="0080469E">
            <w:pPr>
              <w:pStyle w:val="a6"/>
              <w:rPr>
                <w:rFonts w:ascii="Times New Roman" w:hAnsi="Times New Roman"/>
              </w:rPr>
            </w:pPr>
          </w:p>
        </w:tc>
        <w:tc>
          <w:tcPr>
            <w:tcW w:w="536" w:type="dxa"/>
          </w:tcPr>
          <w:p w:rsidR="0080469E" w:rsidRPr="0080469E" w:rsidRDefault="0080469E" w:rsidP="0080469E">
            <w:pPr>
              <w:pStyle w:val="a6"/>
              <w:rPr>
                <w:rFonts w:ascii="Times New Roman" w:hAnsi="Times New Roman"/>
                <w:b/>
              </w:rPr>
            </w:pPr>
          </w:p>
        </w:tc>
        <w:tc>
          <w:tcPr>
            <w:tcW w:w="540" w:type="dxa"/>
            <w:shd w:val="clear" w:color="auto" w:fill="auto"/>
          </w:tcPr>
          <w:p w:rsidR="0080469E" w:rsidRPr="0080469E" w:rsidRDefault="0080469E" w:rsidP="0080469E">
            <w:pPr>
              <w:pStyle w:val="a6"/>
              <w:rPr>
                <w:rFonts w:ascii="Times New Roman" w:hAnsi="Times New Roman"/>
              </w:rPr>
            </w:pPr>
          </w:p>
        </w:tc>
        <w:tc>
          <w:tcPr>
            <w:tcW w:w="707" w:type="dxa"/>
            <w:gridSpan w:val="2"/>
            <w:shd w:val="clear" w:color="auto" w:fill="auto"/>
          </w:tcPr>
          <w:p w:rsidR="0080469E" w:rsidRPr="0080469E" w:rsidRDefault="0080469E" w:rsidP="0080469E">
            <w:pPr>
              <w:pStyle w:val="a6"/>
              <w:rPr>
                <w:rFonts w:ascii="Times New Roman" w:hAnsi="Times New Roman"/>
                <w:b/>
              </w:rPr>
            </w:pPr>
          </w:p>
        </w:tc>
      </w:tr>
      <w:tr w:rsidR="0080469E" w:rsidRPr="0080469E" w:rsidTr="0080469E">
        <w:trPr>
          <w:jc w:val="center"/>
        </w:trPr>
        <w:tc>
          <w:tcPr>
            <w:tcW w:w="3174" w:type="dxa"/>
          </w:tcPr>
          <w:p w:rsidR="0080469E" w:rsidRPr="0080469E" w:rsidRDefault="0080469E" w:rsidP="0080469E">
            <w:pPr>
              <w:pStyle w:val="a6"/>
              <w:rPr>
                <w:rFonts w:ascii="Times New Roman" w:hAnsi="Times New Roman"/>
              </w:rPr>
            </w:pPr>
            <w:r w:rsidRPr="0080469E">
              <w:rPr>
                <w:rFonts w:ascii="Times New Roman" w:hAnsi="Times New Roman"/>
              </w:rPr>
              <w:t>Основы безопасности жизнедеятельности</w:t>
            </w:r>
          </w:p>
        </w:tc>
        <w:tc>
          <w:tcPr>
            <w:tcW w:w="638" w:type="dxa"/>
          </w:tcPr>
          <w:p w:rsidR="0080469E" w:rsidRPr="0080469E" w:rsidRDefault="0080469E" w:rsidP="0080469E">
            <w:pPr>
              <w:pStyle w:val="a6"/>
              <w:rPr>
                <w:rFonts w:ascii="Times New Roman" w:hAnsi="Times New Roman"/>
              </w:rPr>
            </w:pPr>
            <w:r w:rsidRPr="0080469E">
              <w:rPr>
                <w:rFonts w:ascii="Times New Roman" w:hAnsi="Times New Roman"/>
              </w:rPr>
              <w:t>1</w:t>
            </w:r>
          </w:p>
        </w:tc>
        <w:tc>
          <w:tcPr>
            <w:tcW w:w="540" w:type="dxa"/>
            <w:gridSpan w:val="2"/>
          </w:tcPr>
          <w:p w:rsidR="0080469E" w:rsidRPr="0080469E" w:rsidRDefault="0080469E" w:rsidP="0080469E">
            <w:pPr>
              <w:pStyle w:val="a6"/>
              <w:rPr>
                <w:rFonts w:ascii="Times New Roman" w:hAnsi="Times New Roman"/>
              </w:rPr>
            </w:pPr>
          </w:p>
        </w:tc>
        <w:tc>
          <w:tcPr>
            <w:tcW w:w="540" w:type="dxa"/>
          </w:tcPr>
          <w:p w:rsidR="0080469E" w:rsidRPr="0080469E" w:rsidRDefault="0080469E" w:rsidP="0080469E">
            <w:pPr>
              <w:pStyle w:val="a6"/>
              <w:rPr>
                <w:rFonts w:ascii="Times New Roman" w:hAnsi="Times New Roman"/>
                <w:b/>
              </w:rPr>
            </w:pPr>
          </w:p>
        </w:tc>
        <w:tc>
          <w:tcPr>
            <w:tcW w:w="540" w:type="dxa"/>
            <w:gridSpan w:val="2"/>
            <w:shd w:val="clear" w:color="auto" w:fill="auto"/>
          </w:tcPr>
          <w:p w:rsidR="0080469E" w:rsidRPr="0080469E" w:rsidRDefault="0080469E" w:rsidP="0080469E">
            <w:pPr>
              <w:pStyle w:val="a6"/>
              <w:rPr>
                <w:rFonts w:ascii="Times New Roman" w:hAnsi="Times New Roman"/>
              </w:rPr>
            </w:pPr>
          </w:p>
        </w:tc>
        <w:tc>
          <w:tcPr>
            <w:tcW w:w="636" w:type="dxa"/>
            <w:gridSpan w:val="2"/>
            <w:shd w:val="clear" w:color="auto" w:fill="auto"/>
          </w:tcPr>
          <w:p w:rsidR="0080469E" w:rsidRPr="0080469E" w:rsidRDefault="0080469E" w:rsidP="0080469E">
            <w:pPr>
              <w:pStyle w:val="a6"/>
              <w:rPr>
                <w:rFonts w:ascii="Times New Roman" w:hAnsi="Times New Roman"/>
                <w:b/>
              </w:rPr>
            </w:pPr>
            <w:r w:rsidRPr="0080469E">
              <w:rPr>
                <w:rFonts w:ascii="Times New Roman" w:hAnsi="Times New Roman"/>
                <w:b/>
              </w:rPr>
              <w:t>1</w:t>
            </w:r>
          </w:p>
        </w:tc>
        <w:tc>
          <w:tcPr>
            <w:tcW w:w="540" w:type="dxa"/>
          </w:tcPr>
          <w:p w:rsidR="0080469E" w:rsidRPr="0080469E" w:rsidRDefault="0080469E" w:rsidP="0080469E">
            <w:pPr>
              <w:pStyle w:val="a6"/>
              <w:rPr>
                <w:rFonts w:ascii="Times New Roman" w:hAnsi="Times New Roman"/>
              </w:rPr>
            </w:pPr>
            <w:r w:rsidRPr="0080469E">
              <w:rPr>
                <w:rFonts w:ascii="Times New Roman" w:hAnsi="Times New Roman"/>
              </w:rPr>
              <w:t>1</w:t>
            </w:r>
          </w:p>
        </w:tc>
        <w:tc>
          <w:tcPr>
            <w:tcW w:w="540" w:type="dxa"/>
          </w:tcPr>
          <w:p w:rsidR="0080469E" w:rsidRPr="0080469E" w:rsidRDefault="0080469E" w:rsidP="0080469E">
            <w:pPr>
              <w:pStyle w:val="a6"/>
              <w:rPr>
                <w:rFonts w:ascii="Times New Roman" w:hAnsi="Times New Roman"/>
              </w:rPr>
            </w:pPr>
          </w:p>
        </w:tc>
        <w:tc>
          <w:tcPr>
            <w:tcW w:w="624" w:type="dxa"/>
          </w:tcPr>
          <w:p w:rsidR="0080469E" w:rsidRPr="0080469E" w:rsidRDefault="0080469E" w:rsidP="0080469E">
            <w:pPr>
              <w:pStyle w:val="a6"/>
              <w:rPr>
                <w:rFonts w:ascii="Times New Roman" w:hAnsi="Times New Roman"/>
                <w:b/>
              </w:rPr>
            </w:pPr>
          </w:p>
        </w:tc>
        <w:tc>
          <w:tcPr>
            <w:tcW w:w="668" w:type="dxa"/>
            <w:shd w:val="clear" w:color="auto" w:fill="auto"/>
          </w:tcPr>
          <w:p w:rsidR="0080469E" w:rsidRPr="0080469E" w:rsidRDefault="0080469E" w:rsidP="0080469E">
            <w:pPr>
              <w:pStyle w:val="a6"/>
              <w:rPr>
                <w:rFonts w:ascii="Times New Roman" w:hAnsi="Times New Roman"/>
              </w:rPr>
            </w:pPr>
          </w:p>
        </w:tc>
        <w:tc>
          <w:tcPr>
            <w:tcW w:w="597" w:type="dxa"/>
            <w:gridSpan w:val="2"/>
            <w:shd w:val="clear" w:color="auto" w:fill="auto"/>
          </w:tcPr>
          <w:p w:rsidR="0080469E" w:rsidRPr="0080469E" w:rsidRDefault="0080469E" w:rsidP="0080469E">
            <w:pPr>
              <w:pStyle w:val="a6"/>
              <w:rPr>
                <w:rFonts w:ascii="Times New Roman" w:hAnsi="Times New Roman"/>
                <w:b/>
              </w:rPr>
            </w:pPr>
            <w:r w:rsidRPr="0080469E">
              <w:rPr>
                <w:rFonts w:ascii="Times New Roman" w:hAnsi="Times New Roman"/>
                <w:b/>
              </w:rPr>
              <w:t>1</w:t>
            </w:r>
          </w:p>
        </w:tc>
        <w:tc>
          <w:tcPr>
            <w:tcW w:w="540" w:type="dxa"/>
          </w:tcPr>
          <w:p w:rsidR="0080469E" w:rsidRPr="0080469E" w:rsidRDefault="0080469E" w:rsidP="0080469E">
            <w:pPr>
              <w:pStyle w:val="a6"/>
              <w:rPr>
                <w:rFonts w:ascii="Times New Roman" w:hAnsi="Times New Roman"/>
              </w:rPr>
            </w:pPr>
            <w:r w:rsidRPr="0080469E">
              <w:rPr>
                <w:rFonts w:ascii="Times New Roman" w:hAnsi="Times New Roman"/>
              </w:rPr>
              <w:t>1</w:t>
            </w:r>
          </w:p>
        </w:tc>
        <w:tc>
          <w:tcPr>
            <w:tcW w:w="540" w:type="dxa"/>
          </w:tcPr>
          <w:p w:rsidR="0080469E" w:rsidRPr="0080469E" w:rsidRDefault="0080469E" w:rsidP="0080469E">
            <w:pPr>
              <w:pStyle w:val="a6"/>
              <w:rPr>
                <w:rFonts w:ascii="Times New Roman" w:hAnsi="Times New Roman"/>
              </w:rPr>
            </w:pPr>
          </w:p>
        </w:tc>
        <w:tc>
          <w:tcPr>
            <w:tcW w:w="535" w:type="dxa"/>
          </w:tcPr>
          <w:p w:rsidR="0080469E" w:rsidRPr="0080469E" w:rsidRDefault="0080469E" w:rsidP="0080469E">
            <w:pPr>
              <w:pStyle w:val="a6"/>
              <w:rPr>
                <w:rFonts w:ascii="Times New Roman" w:hAnsi="Times New Roman"/>
                <w:b/>
              </w:rPr>
            </w:pPr>
          </w:p>
        </w:tc>
        <w:tc>
          <w:tcPr>
            <w:tcW w:w="606" w:type="dxa"/>
            <w:shd w:val="clear" w:color="auto" w:fill="auto"/>
          </w:tcPr>
          <w:p w:rsidR="0080469E" w:rsidRPr="0080469E" w:rsidRDefault="0080469E" w:rsidP="0080469E">
            <w:pPr>
              <w:pStyle w:val="a6"/>
              <w:rPr>
                <w:rFonts w:ascii="Times New Roman" w:hAnsi="Times New Roman"/>
              </w:rPr>
            </w:pPr>
          </w:p>
        </w:tc>
        <w:tc>
          <w:tcPr>
            <w:tcW w:w="698" w:type="dxa"/>
            <w:gridSpan w:val="2"/>
            <w:shd w:val="clear" w:color="auto" w:fill="auto"/>
          </w:tcPr>
          <w:p w:rsidR="0080469E" w:rsidRPr="0080469E" w:rsidRDefault="0080469E" w:rsidP="0080469E">
            <w:pPr>
              <w:pStyle w:val="a6"/>
              <w:rPr>
                <w:rFonts w:ascii="Times New Roman" w:hAnsi="Times New Roman"/>
                <w:b/>
              </w:rPr>
            </w:pPr>
            <w:r w:rsidRPr="0080469E">
              <w:rPr>
                <w:rFonts w:ascii="Times New Roman" w:hAnsi="Times New Roman"/>
                <w:b/>
              </w:rPr>
              <w:t>1</w:t>
            </w:r>
          </w:p>
        </w:tc>
        <w:tc>
          <w:tcPr>
            <w:tcW w:w="540" w:type="dxa"/>
            <w:gridSpan w:val="2"/>
          </w:tcPr>
          <w:p w:rsidR="0080469E" w:rsidRPr="0080469E" w:rsidRDefault="0080469E" w:rsidP="0080469E">
            <w:pPr>
              <w:pStyle w:val="a6"/>
              <w:rPr>
                <w:rFonts w:ascii="Times New Roman" w:hAnsi="Times New Roman"/>
              </w:rPr>
            </w:pPr>
            <w:r w:rsidRPr="0080469E">
              <w:rPr>
                <w:rFonts w:ascii="Times New Roman" w:hAnsi="Times New Roman"/>
              </w:rPr>
              <w:t>1</w:t>
            </w:r>
          </w:p>
        </w:tc>
        <w:tc>
          <w:tcPr>
            <w:tcW w:w="593" w:type="dxa"/>
          </w:tcPr>
          <w:p w:rsidR="0080469E" w:rsidRPr="0080469E" w:rsidRDefault="0080469E" w:rsidP="0080469E">
            <w:pPr>
              <w:pStyle w:val="a6"/>
              <w:rPr>
                <w:rFonts w:ascii="Times New Roman" w:hAnsi="Times New Roman"/>
              </w:rPr>
            </w:pPr>
          </w:p>
        </w:tc>
        <w:tc>
          <w:tcPr>
            <w:tcW w:w="536" w:type="dxa"/>
          </w:tcPr>
          <w:p w:rsidR="0080469E" w:rsidRPr="0080469E" w:rsidRDefault="0080469E" w:rsidP="0080469E">
            <w:pPr>
              <w:pStyle w:val="a6"/>
              <w:rPr>
                <w:rFonts w:ascii="Times New Roman" w:hAnsi="Times New Roman"/>
                <w:b/>
              </w:rPr>
            </w:pPr>
          </w:p>
        </w:tc>
        <w:tc>
          <w:tcPr>
            <w:tcW w:w="540" w:type="dxa"/>
            <w:shd w:val="clear" w:color="auto" w:fill="auto"/>
          </w:tcPr>
          <w:p w:rsidR="0080469E" w:rsidRPr="0080469E" w:rsidRDefault="0080469E" w:rsidP="0080469E">
            <w:pPr>
              <w:pStyle w:val="a6"/>
              <w:rPr>
                <w:rFonts w:ascii="Times New Roman" w:hAnsi="Times New Roman"/>
              </w:rPr>
            </w:pPr>
          </w:p>
        </w:tc>
        <w:tc>
          <w:tcPr>
            <w:tcW w:w="707" w:type="dxa"/>
            <w:gridSpan w:val="2"/>
            <w:shd w:val="clear" w:color="auto" w:fill="auto"/>
          </w:tcPr>
          <w:p w:rsidR="0080469E" w:rsidRPr="0080469E" w:rsidRDefault="0080469E" w:rsidP="0080469E">
            <w:pPr>
              <w:pStyle w:val="a6"/>
              <w:rPr>
                <w:rFonts w:ascii="Times New Roman" w:hAnsi="Times New Roman"/>
                <w:b/>
              </w:rPr>
            </w:pPr>
            <w:r w:rsidRPr="0080469E">
              <w:rPr>
                <w:rFonts w:ascii="Times New Roman" w:hAnsi="Times New Roman"/>
                <w:b/>
              </w:rPr>
              <w:t>1</w:t>
            </w:r>
          </w:p>
        </w:tc>
      </w:tr>
      <w:tr w:rsidR="0080469E" w:rsidRPr="0080469E" w:rsidTr="0080469E">
        <w:trPr>
          <w:jc w:val="center"/>
        </w:trPr>
        <w:tc>
          <w:tcPr>
            <w:tcW w:w="3174" w:type="dxa"/>
          </w:tcPr>
          <w:p w:rsidR="0080469E" w:rsidRPr="0080469E" w:rsidRDefault="0080469E" w:rsidP="0080469E">
            <w:pPr>
              <w:pStyle w:val="a6"/>
              <w:rPr>
                <w:rFonts w:ascii="Times New Roman" w:hAnsi="Times New Roman"/>
              </w:rPr>
            </w:pPr>
            <w:r w:rsidRPr="0080469E">
              <w:rPr>
                <w:rFonts w:ascii="Times New Roman" w:hAnsi="Times New Roman"/>
              </w:rPr>
              <w:t>Физическая культура</w:t>
            </w:r>
          </w:p>
        </w:tc>
        <w:tc>
          <w:tcPr>
            <w:tcW w:w="638" w:type="dxa"/>
          </w:tcPr>
          <w:p w:rsidR="0080469E" w:rsidRPr="0080469E" w:rsidRDefault="0080469E" w:rsidP="0080469E">
            <w:pPr>
              <w:pStyle w:val="a6"/>
              <w:rPr>
                <w:rFonts w:ascii="Times New Roman" w:hAnsi="Times New Roman"/>
              </w:rPr>
            </w:pPr>
            <w:r w:rsidRPr="0080469E">
              <w:rPr>
                <w:rFonts w:ascii="Times New Roman" w:hAnsi="Times New Roman"/>
              </w:rPr>
              <w:t>3</w:t>
            </w:r>
          </w:p>
        </w:tc>
        <w:tc>
          <w:tcPr>
            <w:tcW w:w="540" w:type="dxa"/>
            <w:gridSpan w:val="2"/>
          </w:tcPr>
          <w:p w:rsidR="0080469E" w:rsidRPr="0080469E" w:rsidRDefault="0080469E" w:rsidP="0080469E">
            <w:pPr>
              <w:pStyle w:val="a6"/>
              <w:rPr>
                <w:rFonts w:ascii="Times New Roman" w:hAnsi="Times New Roman"/>
              </w:rPr>
            </w:pPr>
          </w:p>
        </w:tc>
        <w:tc>
          <w:tcPr>
            <w:tcW w:w="540" w:type="dxa"/>
          </w:tcPr>
          <w:p w:rsidR="0080469E" w:rsidRPr="0080469E" w:rsidRDefault="0080469E" w:rsidP="0080469E">
            <w:pPr>
              <w:pStyle w:val="a6"/>
              <w:rPr>
                <w:rFonts w:ascii="Times New Roman" w:hAnsi="Times New Roman"/>
                <w:b/>
              </w:rPr>
            </w:pPr>
          </w:p>
        </w:tc>
        <w:tc>
          <w:tcPr>
            <w:tcW w:w="540" w:type="dxa"/>
            <w:gridSpan w:val="2"/>
            <w:shd w:val="clear" w:color="auto" w:fill="auto"/>
          </w:tcPr>
          <w:p w:rsidR="0080469E" w:rsidRPr="0080469E" w:rsidRDefault="0080469E" w:rsidP="0080469E">
            <w:pPr>
              <w:pStyle w:val="a6"/>
              <w:rPr>
                <w:rFonts w:ascii="Times New Roman" w:hAnsi="Times New Roman"/>
              </w:rPr>
            </w:pPr>
          </w:p>
        </w:tc>
        <w:tc>
          <w:tcPr>
            <w:tcW w:w="636" w:type="dxa"/>
            <w:gridSpan w:val="2"/>
            <w:shd w:val="clear" w:color="auto" w:fill="auto"/>
          </w:tcPr>
          <w:p w:rsidR="0080469E" w:rsidRPr="0080469E" w:rsidRDefault="0080469E" w:rsidP="0080469E">
            <w:pPr>
              <w:pStyle w:val="a6"/>
              <w:rPr>
                <w:rFonts w:ascii="Times New Roman" w:hAnsi="Times New Roman"/>
                <w:b/>
              </w:rPr>
            </w:pPr>
            <w:r w:rsidRPr="0080469E">
              <w:rPr>
                <w:rFonts w:ascii="Times New Roman" w:hAnsi="Times New Roman"/>
                <w:b/>
              </w:rPr>
              <w:t>3</w:t>
            </w:r>
          </w:p>
        </w:tc>
        <w:tc>
          <w:tcPr>
            <w:tcW w:w="540" w:type="dxa"/>
          </w:tcPr>
          <w:p w:rsidR="0080469E" w:rsidRPr="0080469E" w:rsidRDefault="0080469E" w:rsidP="0080469E">
            <w:pPr>
              <w:pStyle w:val="a6"/>
              <w:rPr>
                <w:rFonts w:ascii="Times New Roman" w:hAnsi="Times New Roman"/>
              </w:rPr>
            </w:pPr>
            <w:r w:rsidRPr="0080469E">
              <w:rPr>
                <w:rFonts w:ascii="Times New Roman" w:hAnsi="Times New Roman"/>
              </w:rPr>
              <w:t>3</w:t>
            </w:r>
          </w:p>
        </w:tc>
        <w:tc>
          <w:tcPr>
            <w:tcW w:w="540" w:type="dxa"/>
          </w:tcPr>
          <w:p w:rsidR="0080469E" w:rsidRPr="0080469E" w:rsidRDefault="0080469E" w:rsidP="0080469E">
            <w:pPr>
              <w:pStyle w:val="a6"/>
              <w:rPr>
                <w:rFonts w:ascii="Times New Roman" w:hAnsi="Times New Roman"/>
              </w:rPr>
            </w:pPr>
          </w:p>
        </w:tc>
        <w:tc>
          <w:tcPr>
            <w:tcW w:w="624" w:type="dxa"/>
          </w:tcPr>
          <w:p w:rsidR="0080469E" w:rsidRPr="0080469E" w:rsidRDefault="0080469E" w:rsidP="0080469E">
            <w:pPr>
              <w:pStyle w:val="a6"/>
              <w:rPr>
                <w:rFonts w:ascii="Times New Roman" w:hAnsi="Times New Roman"/>
                <w:b/>
              </w:rPr>
            </w:pPr>
          </w:p>
        </w:tc>
        <w:tc>
          <w:tcPr>
            <w:tcW w:w="668" w:type="dxa"/>
            <w:shd w:val="clear" w:color="auto" w:fill="auto"/>
          </w:tcPr>
          <w:p w:rsidR="0080469E" w:rsidRPr="0080469E" w:rsidRDefault="0080469E" w:rsidP="0080469E">
            <w:pPr>
              <w:pStyle w:val="a6"/>
              <w:rPr>
                <w:rFonts w:ascii="Times New Roman" w:hAnsi="Times New Roman"/>
              </w:rPr>
            </w:pPr>
          </w:p>
        </w:tc>
        <w:tc>
          <w:tcPr>
            <w:tcW w:w="597" w:type="dxa"/>
            <w:gridSpan w:val="2"/>
            <w:shd w:val="clear" w:color="auto" w:fill="auto"/>
          </w:tcPr>
          <w:p w:rsidR="0080469E" w:rsidRPr="0080469E" w:rsidRDefault="0080469E" w:rsidP="0080469E">
            <w:pPr>
              <w:pStyle w:val="a6"/>
              <w:rPr>
                <w:rFonts w:ascii="Times New Roman" w:hAnsi="Times New Roman"/>
                <w:b/>
              </w:rPr>
            </w:pPr>
            <w:r w:rsidRPr="0080469E">
              <w:rPr>
                <w:rFonts w:ascii="Times New Roman" w:hAnsi="Times New Roman"/>
                <w:b/>
              </w:rPr>
              <w:t>3</w:t>
            </w:r>
          </w:p>
        </w:tc>
        <w:tc>
          <w:tcPr>
            <w:tcW w:w="540" w:type="dxa"/>
          </w:tcPr>
          <w:p w:rsidR="0080469E" w:rsidRPr="0080469E" w:rsidRDefault="0080469E" w:rsidP="0080469E">
            <w:pPr>
              <w:pStyle w:val="a6"/>
              <w:rPr>
                <w:rFonts w:ascii="Times New Roman" w:hAnsi="Times New Roman"/>
              </w:rPr>
            </w:pPr>
            <w:r w:rsidRPr="0080469E">
              <w:rPr>
                <w:rFonts w:ascii="Times New Roman" w:hAnsi="Times New Roman"/>
              </w:rPr>
              <w:t>3</w:t>
            </w:r>
          </w:p>
        </w:tc>
        <w:tc>
          <w:tcPr>
            <w:tcW w:w="540" w:type="dxa"/>
          </w:tcPr>
          <w:p w:rsidR="0080469E" w:rsidRPr="0080469E" w:rsidRDefault="0080469E" w:rsidP="0080469E">
            <w:pPr>
              <w:pStyle w:val="a6"/>
              <w:rPr>
                <w:rFonts w:ascii="Times New Roman" w:hAnsi="Times New Roman"/>
              </w:rPr>
            </w:pPr>
          </w:p>
        </w:tc>
        <w:tc>
          <w:tcPr>
            <w:tcW w:w="535" w:type="dxa"/>
          </w:tcPr>
          <w:p w:rsidR="0080469E" w:rsidRPr="0080469E" w:rsidRDefault="0080469E" w:rsidP="0080469E">
            <w:pPr>
              <w:pStyle w:val="a6"/>
              <w:rPr>
                <w:rFonts w:ascii="Times New Roman" w:hAnsi="Times New Roman"/>
                <w:b/>
              </w:rPr>
            </w:pPr>
          </w:p>
        </w:tc>
        <w:tc>
          <w:tcPr>
            <w:tcW w:w="606" w:type="dxa"/>
            <w:shd w:val="clear" w:color="auto" w:fill="auto"/>
          </w:tcPr>
          <w:p w:rsidR="0080469E" w:rsidRPr="0080469E" w:rsidRDefault="0080469E" w:rsidP="0080469E">
            <w:pPr>
              <w:pStyle w:val="a6"/>
              <w:rPr>
                <w:rFonts w:ascii="Times New Roman" w:hAnsi="Times New Roman"/>
              </w:rPr>
            </w:pPr>
          </w:p>
        </w:tc>
        <w:tc>
          <w:tcPr>
            <w:tcW w:w="698" w:type="dxa"/>
            <w:gridSpan w:val="2"/>
            <w:shd w:val="clear" w:color="auto" w:fill="auto"/>
          </w:tcPr>
          <w:p w:rsidR="0080469E" w:rsidRPr="0080469E" w:rsidRDefault="0080469E" w:rsidP="0080469E">
            <w:pPr>
              <w:pStyle w:val="a6"/>
              <w:rPr>
                <w:rFonts w:ascii="Times New Roman" w:hAnsi="Times New Roman"/>
                <w:b/>
              </w:rPr>
            </w:pPr>
            <w:r w:rsidRPr="0080469E">
              <w:rPr>
                <w:rFonts w:ascii="Times New Roman" w:hAnsi="Times New Roman"/>
                <w:b/>
              </w:rPr>
              <w:t>3</w:t>
            </w:r>
          </w:p>
        </w:tc>
        <w:tc>
          <w:tcPr>
            <w:tcW w:w="540" w:type="dxa"/>
            <w:gridSpan w:val="2"/>
          </w:tcPr>
          <w:p w:rsidR="0080469E" w:rsidRPr="0080469E" w:rsidRDefault="0080469E" w:rsidP="0080469E">
            <w:pPr>
              <w:pStyle w:val="a6"/>
              <w:rPr>
                <w:rFonts w:ascii="Times New Roman" w:hAnsi="Times New Roman"/>
              </w:rPr>
            </w:pPr>
            <w:r w:rsidRPr="0080469E">
              <w:rPr>
                <w:rFonts w:ascii="Times New Roman" w:hAnsi="Times New Roman"/>
              </w:rPr>
              <w:t>3</w:t>
            </w:r>
          </w:p>
        </w:tc>
        <w:tc>
          <w:tcPr>
            <w:tcW w:w="593" w:type="dxa"/>
          </w:tcPr>
          <w:p w:rsidR="0080469E" w:rsidRPr="0080469E" w:rsidRDefault="0080469E" w:rsidP="0080469E">
            <w:pPr>
              <w:pStyle w:val="a6"/>
              <w:rPr>
                <w:rFonts w:ascii="Times New Roman" w:hAnsi="Times New Roman"/>
              </w:rPr>
            </w:pPr>
          </w:p>
        </w:tc>
        <w:tc>
          <w:tcPr>
            <w:tcW w:w="536" w:type="dxa"/>
          </w:tcPr>
          <w:p w:rsidR="0080469E" w:rsidRPr="0080469E" w:rsidRDefault="0080469E" w:rsidP="0080469E">
            <w:pPr>
              <w:pStyle w:val="a6"/>
              <w:rPr>
                <w:rFonts w:ascii="Times New Roman" w:hAnsi="Times New Roman"/>
                <w:b/>
              </w:rPr>
            </w:pPr>
          </w:p>
        </w:tc>
        <w:tc>
          <w:tcPr>
            <w:tcW w:w="540" w:type="dxa"/>
            <w:shd w:val="clear" w:color="auto" w:fill="auto"/>
          </w:tcPr>
          <w:p w:rsidR="0080469E" w:rsidRPr="0080469E" w:rsidRDefault="0080469E" w:rsidP="0080469E">
            <w:pPr>
              <w:pStyle w:val="a6"/>
              <w:rPr>
                <w:rFonts w:ascii="Times New Roman" w:hAnsi="Times New Roman"/>
              </w:rPr>
            </w:pPr>
          </w:p>
        </w:tc>
        <w:tc>
          <w:tcPr>
            <w:tcW w:w="707" w:type="dxa"/>
            <w:gridSpan w:val="2"/>
            <w:shd w:val="clear" w:color="auto" w:fill="auto"/>
          </w:tcPr>
          <w:p w:rsidR="0080469E" w:rsidRPr="0080469E" w:rsidRDefault="0080469E" w:rsidP="0080469E">
            <w:pPr>
              <w:pStyle w:val="a6"/>
              <w:rPr>
                <w:rFonts w:ascii="Times New Roman" w:hAnsi="Times New Roman"/>
                <w:b/>
              </w:rPr>
            </w:pPr>
            <w:r w:rsidRPr="0080469E">
              <w:rPr>
                <w:rFonts w:ascii="Times New Roman" w:hAnsi="Times New Roman"/>
                <w:b/>
              </w:rPr>
              <w:t>3</w:t>
            </w:r>
          </w:p>
        </w:tc>
      </w:tr>
      <w:tr w:rsidR="0080469E" w:rsidRPr="0080469E" w:rsidTr="0080469E">
        <w:trPr>
          <w:jc w:val="center"/>
        </w:trPr>
        <w:tc>
          <w:tcPr>
            <w:tcW w:w="3174" w:type="dxa"/>
          </w:tcPr>
          <w:p w:rsidR="0080469E" w:rsidRPr="0080469E" w:rsidRDefault="0080469E" w:rsidP="0080469E">
            <w:pPr>
              <w:pStyle w:val="a6"/>
              <w:rPr>
                <w:rFonts w:ascii="Times New Roman" w:hAnsi="Times New Roman"/>
                <w:b/>
              </w:rPr>
            </w:pPr>
          </w:p>
        </w:tc>
        <w:tc>
          <w:tcPr>
            <w:tcW w:w="638" w:type="dxa"/>
          </w:tcPr>
          <w:p w:rsidR="0080469E" w:rsidRPr="0080469E" w:rsidRDefault="0080469E" w:rsidP="0080469E">
            <w:pPr>
              <w:pStyle w:val="a6"/>
              <w:rPr>
                <w:rFonts w:ascii="Times New Roman" w:hAnsi="Times New Roman"/>
              </w:rPr>
            </w:pPr>
            <w:r w:rsidRPr="0080469E">
              <w:rPr>
                <w:rFonts w:ascii="Times New Roman" w:hAnsi="Times New Roman"/>
              </w:rPr>
              <w:t>14</w:t>
            </w:r>
          </w:p>
        </w:tc>
        <w:tc>
          <w:tcPr>
            <w:tcW w:w="540" w:type="dxa"/>
            <w:gridSpan w:val="2"/>
          </w:tcPr>
          <w:p w:rsidR="0080469E" w:rsidRPr="0080469E" w:rsidRDefault="0080469E" w:rsidP="0080469E">
            <w:pPr>
              <w:pStyle w:val="a6"/>
              <w:rPr>
                <w:rFonts w:ascii="Times New Roman" w:hAnsi="Times New Roman"/>
              </w:rPr>
            </w:pPr>
            <w:r w:rsidRPr="0080469E">
              <w:rPr>
                <w:rFonts w:ascii="Times New Roman" w:hAnsi="Times New Roman"/>
              </w:rPr>
              <w:t>6</w:t>
            </w:r>
          </w:p>
        </w:tc>
        <w:tc>
          <w:tcPr>
            <w:tcW w:w="540" w:type="dxa"/>
          </w:tcPr>
          <w:p w:rsidR="0080469E" w:rsidRPr="0080469E" w:rsidRDefault="0080469E" w:rsidP="0080469E">
            <w:pPr>
              <w:pStyle w:val="a6"/>
              <w:rPr>
                <w:rFonts w:ascii="Times New Roman" w:hAnsi="Times New Roman"/>
              </w:rPr>
            </w:pPr>
            <w:r w:rsidRPr="0080469E">
              <w:rPr>
                <w:rFonts w:ascii="Times New Roman" w:hAnsi="Times New Roman"/>
              </w:rPr>
              <w:t>10</w:t>
            </w:r>
          </w:p>
        </w:tc>
        <w:tc>
          <w:tcPr>
            <w:tcW w:w="540" w:type="dxa"/>
            <w:gridSpan w:val="2"/>
            <w:shd w:val="clear" w:color="auto" w:fill="auto"/>
          </w:tcPr>
          <w:p w:rsidR="0080469E" w:rsidRPr="0080469E" w:rsidRDefault="0080469E" w:rsidP="0080469E">
            <w:pPr>
              <w:pStyle w:val="a6"/>
              <w:rPr>
                <w:rFonts w:ascii="Times New Roman" w:hAnsi="Times New Roman"/>
              </w:rPr>
            </w:pPr>
            <w:r w:rsidRPr="0080469E">
              <w:rPr>
                <w:rFonts w:ascii="Times New Roman" w:hAnsi="Times New Roman"/>
              </w:rPr>
              <w:t>3</w:t>
            </w:r>
          </w:p>
        </w:tc>
        <w:tc>
          <w:tcPr>
            <w:tcW w:w="636" w:type="dxa"/>
            <w:gridSpan w:val="2"/>
            <w:shd w:val="clear" w:color="auto" w:fill="auto"/>
          </w:tcPr>
          <w:p w:rsidR="0080469E" w:rsidRPr="0080469E" w:rsidRDefault="0080469E" w:rsidP="0080469E">
            <w:pPr>
              <w:pStyle w:val="a6"/>
              <w:rPr>
                <w:rFonts w:ascii="Times New Roman" w:hAnsi="Times New Roman"/>
                <w:b/>
              </w:rPr>
            </w:pPr>
            <w:r w:rsidRPr="0080469E">
              <w:rPr>
                <w:rFonts w:ascii="Times New Roman" w:hAnsi="Times New Roman"/>
                <w:b/>
              </w:rPr>
              <w:t>33</w:t>
            </w:r>
          </w:p>
        </w:tc>
        <w:tc>
          <w:tcPr>
            <w:tcW w:w="540" w:type="dxa"/>
          </w:tcPr>
          <w:p w:rsidR="0080469E" w:rsidRPr="0080469E" w:rsidRDefault="0080469E" w:rsidP="0080469E">
            <w:pPr>
              <w:pStyle w:val="a6"/>
              <w:rPr>
                <w:rFonts w:ascii="Times New Roman" w:hAnsi="Times New Roman"/>
              </w:rPr>
            </w:pPr>
            <w:r w:rsidRPr="0080469E">
              <w:rPr>
                <w:rFonts w:ascii="Times New Roman" w:hAnsi="Times New Roman"/>
              </w:rPr>
              <w:t>19</w:t>
            </w:r>
          </w:p>
        </w:tc>
        <w:tc>
          <w:tcPr>
            <w:tcW w:w="540" w:type="dxa"/>
          </w:tcPr>
          <w:p w:rsidR="0080469E" w:rsidRPr="0080469E" w:rsidRDefault="0080469E" w:rsidP="0080469E">
            <w:pPr>
              <w:pStyle w:val="a6"/>
              <w:rPr>
                <w:rFonts w:ascii="Times New Roman" w:hAnsi="Times New Roman"/>
              </w:rPr>
            </w:pPr>
            <w:r w:rsidRPr="0080469E">
              <w:rPr>
                <w:rFonts w:ascii="Times New Roman" w:hAnsi="Times New Roman"/>
              </w:rPr>
              <w:t>8</w:t>
            </w:r>
          </w:p>
        </w:tc>
        <w:tc>
          <w:tcPr>
            <w:tcW w:w="624" w:type="dxa"/>
          </w:tcPr>
          <w:p w:rsidR="0080469E" w:rsidRPr="0080469E" w:rsidRDefault="0080469E" w:rsidP="0080469E">
            <w:pPr>
              <w:pStyle w:val="a6"/>
              <w:rPr>
                <w:rFonts w:ascii="Times New Roman" w:hAnsi="Times New Roman"/>
              </w:rPr>
            </w:pPr>
          </w:p>
        </w:tc>
        <w:tc>
          <w:tcPr>
            <w:tcW w:w="668" w:type="dxa"/>
            <w:shd w:val="clear" w:color="auto" w:fill="auto"/>
          </w:tcPr>
          <w:p w:rsidR="0080469E" w:rsidRPr="0080469E" w:rsidRDefault="0080469E" w:rsidP="0080469E">
            <w:pPr>
              <w:pStyle w:val="a6"/>
              <w:rPr>
                <w:rFonts w:ascii="Times New Roman" w:hAnsi="Times New Roman"/>
              </w:rPr>
            </w:pPr>
            <w:r w:rsidRPr="0080469E">
              <w:rPr>
                <w:rFonts w:ascii="Times New Roman" w:hAnsi="Times New Roman"/>
              </w:rPr>
              <w:t>4</w:t>
            </w:r>
          </w:p>
        </w:tc>
        <w:tc>
          <w:tcPr>
            <w:tcW w:w="597" w:type="dxa"/>
            <w:gridSpan w:val="2"/>
            <w:shd w:val="clear" w:color="auto" w:fill="auto"/>
          </w:tcPr>
          <w:p w:rsidR="0080469E" w:rsidRPr="0080469E" w:rsidRDefault="0080469E" w:rsidP="0080469E">
            <w:pPr>
              <w:pStyle w:val="a6"/>
              <w:rPr>
                <w:rFonts w:ascii="Times New Roman" w:hAnsi="Times New Roman"/>
              </w:rPr>
            </w:pPr>
            <w:r w:rsidRPr="0080469E">
              <w:rPr>
                <w:rFonts w:ascii="Times New Roman" w:hAnsi="Times New Roman"/>
              </w:rPr>
              <w:t>31</w:t>
            </w:r>
          </w:p>
        </w:tc>
        <w:tc>
          <w:tcPr>
            <w:tcW w:w="540" w:type="dxa"/>
          </w:tcPr>
          <w:p w:rsidR="0080469E" w:rsidRPr="0080469E" w:rsidRDefault="0080469E" w:rsidP="0080469E">
            <w:pPr>
              <w:pStyle w:val="a6"/>
              <w:rPr>
                <w:rFonts w:ascii="Times New Roman" w:hAnsi="Times New Roman"/>
              </w:rPr>
            </w:pPr>
            <w:r w:rsidRPr="0080469E">
              <w:rPr>
                <w:rFonts w:ascii="Times New Roman" w:hAnsi="Times New Roman"/>
              </w:rPr>
              <w:t>14</w:t>
            </w:r>
          </w:p>
        </w:tc>
        <w:tc>
          <w:tcPr>
            <w:tcW w:w="540" w:type="dxa"/>
          </w:tcPr>
          <w:p w:rsidR="0080469E" w:rsidRPr="0080469E" w:rsidRDefault="0080469E" w:rsidP="0080469E">
            <w:pPr>
              <w:pStyle w:val="a6"/>
              <w:rPr>
                <w:rFonts w:ascii="Times New Roman" w:hAnsi="Times New Roman"/>
              </w:rPr>
            </w:pPr>
            <w:r w:rsidRPr="0080469E">
              <w:rPr>
                <w:rFonts w:ascii="Times New Roman" w:hAnsi="Times New Roman"/>
              </w:rPr>
              <w:t>6</w:t>
            </w:r>
          </w:p>
        </w:tc>
        <w:tc>
          <w:tcPr>
            <w:tcW w:w="535" w:type="dxa"/>
          </w:tcPr>
          <w:p w:rsidR="0080469E" w:rsidRPr="0080469E" w:rsidRDefault="0080469E" w:rsidP="0080469E">
            <w:pPr>
              <w:pStyle w:val="a6"/>
              <w:rPr>
                <w:rFonts w:ascii="Times New Roman" w:hAnsi="Times New Roman"/>
              </w:rPr>
            </w:pPr>
            <w:r w:rsidRPr="0080469E">
              <w:rPr>
                <w:rFonts w:ascii="Times New Roman" w:hAnsi="Times New Roman"/>
              </w:rPr>
              <w:t>10</w:t>
            </w:r>
          </w:p>
        </w:tc>
        <w:tc>
          <w:tcPr>
            <w:tcW w:w="606" w:type="dxa"/>
            <w:shd w:val="clear" w:color="auto" w:fill="auto"/>
          </w:tcPr>
          <w:p w:rsidR="0080469E" w:rsidRPr="0080469E" w:rsidRDefault="0080469E" w:rsidP="0080469E">
            <w:pPr>
              <w:pStyle w:val="a6"/>
              <w:rPr>
                <w:rFonts w:ascii="Times New Roman" w:hAnsi="Times New Roman"/>
              </w:rPr>
            </w:pPr>
            <w:r w:rsidRPr="0080469E">
              <w:rPr>
                <w:rFonts w:ascii="Times New Roman" w:hAnsi="Times New Roman"/>
              </w:rPr>
              <w:t>3</w:t>
            </w:r>
          </w:p>
        </w:tc>
        <w:tc>
          <w:tcPr>
            <w:tcW w:w="698" w:type="dxa"/>
            <w:gridSpan w:val="2"/>
            <w:shd w:val="clear" w:color="auto" w:fill="auto"/>
          </w:tcPr>
          <w:p w:rsidR="0080469E" w:rsidRPr="0080469E" w:rsidRDefault="0080469E" w:rsidP="0080469E">
            <w:pPr>
              <w:pStyle w:val="a6"/>
              <w:rPr>
                <w:rFonts w:ascii="Times New Roman" w:hAnsi="Times New Roman"/>
              </w:rPr>
            </w:pPr>
            <w:r w:rsidRPr="0080469E">
              <w:rPr>
                <w:rFonts w:ascii="Times New Roman" w:hAnsi="Times New Roman"/>
              </w:rPr>
              <w:t>33</w:t>
            </w:r>
          </w:p>
        </w:tc>
        <w:tc>
          <w:tcPr>
            <w:tcW w:w="540" w:type="dxa"/>
            <w:gridSpan w:val="2"/>
          </w:tcPr>
          <w:p w:rsidR="0080469E" w:rsidRPr="0080469E" w:rsidRDefault="0080469E" w:rsidP="0080469E">
            <w:pPr>
              <w:pStyle w:val="a6"/>
              <w:rPr>
                <w:rFonts w:ascii="Times New Roman" w:hAnsi="Times New Roman"/>
              </w:rPr>
            </w:pPr>
            <w:r w:rsidRPr="0080469E">
              <w:rPr>
                <w:rFonts w:ascii="Times New Roman" w:hAnsi="Times New Roman"/>
              </w:rPr>
              <w:t>15</w:t>
            </w:r>
          </w:p>
        </w:tc>
        <w:tc>
          <w:tcPr>
            <w:tcW w:w="593" w:type="dxa"/>
          </w:tcPr>
          <w:p w:rsidR="0080469E" w:rsidRPr="0080469E" w:rsidRDefault="0080469E" w:rsidP="0080469E">
            <w:pPr>
              <w:pStyle w:val="a6"/>
              <w:rPr>
                <w:rFonts w:ascii="Times New Roman" w:hAnsi="Times New Roman"/>
              </w:rPr>
            </w:pPr>
            <w:r w:rsidRPr="0080469E">
              <w:rPr>
                <w:rFonts w:ascii="Times New Roman" w:hAnsi="Times New Roman"/>
              </w:rPr>
              <w:t>4</w:t>
            </w:r>
          </w:p>
        </w:tc>
        <w:tc>
          <w:tcPr>
            <w:tcW w:w="536" w:type="dxa"/>
          </w:tcPr>
          <w:p w:rsidR="0080469E" w:rsidRPr="0080469E" w:rsidRDefault="0080469E" w:rsidP="0080469E">
            <w:pPr>
              <w:pStyle w:val="a6"/>
              <w:rPr>
                <w:rFonts w:ascii="Times New Roman" w:hAnsi="Times New Roman"/>
              </w:rPr>
            </w:pPr>
            <w:r w:rsidRPr="0080469E">
              <w:rPr>
                <w:rFonts w:ascii="Times New Roman" w:hAnsi="Times New Roman"/>
              </w:rPr>
              <w:t>12</w:t>
            </w:r>
          </w:p>
        </w:tc>
        <w:tc>
          <w:tcPr>
            <w:tcW w:w="540" w:type="dxa"/>
            <w:shd w:val="clear" w:color="auto" w:fill="auto"/>
          </w:tcPr>
          <w:p w:rsidR="0080469E" w:rsidRPr="0080469E" w:rsidRDefault="0080469E" w:rsidP="0080469E">
            <w:pPr>
              <w:pStyle w:val="a6"/>
              <w:rPr>
                <w:rFonts w:ascii="Times New Roman" w:hAnsi="Times New Roman"/>
              </w:rPr>
            </w:pPr>
            <w:r w:rsidRPr="0080469E">
              <w:rPr>
                <w:rFonts w:ascii="Times New Roman" w:hAnsi="Times New Roman"/>
              </w:rPr>
              <w:t>1</w:t>
            </w:r>
          </w:p>
        </w:tc>
        <w:tc>
          <w:tcPr>
            <w:tcW w:w="707" w:type="dxa"/>
            <w:gridSpan w:val="2"/>
            <w:shd w:val="clear" w:color="auto" w:fill="auto"/>
          </w:tcPr>
          <w:p w:rsidR="0080469E" w:rsidRPr="0080469E" w:rsidRDefault="0080469E" w:rsidP="0080469E">
            <w:pPr>
              <w:pStyle w:val="a6"/>
              <w:rPr>
                <w:rFonts w:ascii="Times New Roman" w:hAnsi="Times New Roman"/>
              </w:rPr>
            </w:pPr>
            <w:r w:rsidRPr="0080469E">
              <w:rPr>
                <w:rFonts w:ascii="Times New Roman" w:hAnsi="Times New Roman"/>
              </w:rPr>
              <w:t>32</w:t>
            </w:r>
          </w:p>
        </w:tc>
      </w:tr>
      <w:tr w:rsidR="0080469E" w:rsidRPr="0080469E" w:rsidTr="0080469E">
        <w:trPr>
          <w:jc w:val="center"/>
        </w:trPr>
        <w:tc>
          <w:tcPr>
            <w:tcW w:w="3174" w:type="dxa"/>
          </w:tcPr>
          <w:p w:rsidR="0080469E" w:rsidRPr="0080469E" w:rsidRDefault="0080469E" w:rsidP="0080469E">
            <w:pPr>
              <w:pStyle w:val="a6"/>
              <w:rPr>
                <w:rFonts w:ascii="Times New Roman" w:hAnsi="Times New Roman"/>
              </w:rPr>
            </w:pPr>
            <w:r w:rsidRPr="0080469E">
              <w:rPr>
                <w:rFonts w:ascii="Times New Roman" w:hAnsi="Times New Roman"/>
              </w:rPr>
              <w:t>ЭЛЕКТИВНЫЕ  КУРСЫ</w:t>
            </w:r>
          </w:p>
        </w:tc>
        <w:tc>
          <w:tcPr>
            <w:tcW w:w="638" w:type="dxa"/>
          </w:tcPr>
          <w:p w:rsidR="0080469E" w:rsidRPr="0080469E" w:rsidRDefault="0080469E" w:rsidP="0080469E">
            <w:pPr>
              <w:pStyle w:val="a6"/>
              <w:rPr>
                <w:rFonts w:ascii="Times New Roman" w:hAnsi="Times New Roman"/>
              </w:rPr>
            </w:pPr>
          </w:p>
        </w:tc>
        <w:tc>
          <w:tcPr>
            <w:tcW w:w="540" w:type="dxa"/>
            <w:gridSpan w:val="2"/>
          </w:tcPr>
          <w:p w:rsidR="0080469E" w:rsidRPr="0080469E" w:rsidRDefault="0080469E" w:rsidP="0080469E">
            <w:pPr>
              <w:pStyle w:val="a6"/>
              <w:rPr>
                <w:rFonts w:ascii="Times New Roman" w:hAnsi="Times New Roman"/>
              </w:rPr>
            </w:pPr>
          </w:p>
        </w:tc>
        <w:tc>
          <w:tcPr>
            <w:tcW w:w="540" w:type="dxa"/>
          </w:tcPr>
          <w:p w:rsidR="0080469E" w:rsidRPr="0080469E" w:rsidRDefault="0080469E" w:rsidP="0080469E">
            <w:pPr>
              <w:pStyle w:val="a6"/>
              <w:rPr>
                <w:rFonts w:ascii="Times New Roman" w:hAnsi="Times New Roman"/>
                <w:b/>
              </w:rPr>
            </w:pPr>
          </w:p>
        </w:tc>
        <w:tc>
          <w:tcPr>
            <w:tcW w:w="540" w:type="dxa"/>
            <w:gridSpan w:val="2"/>
            <w:shd w:val="clear" w:color="auto" w:fill="auto"/>
          </w:tcPr>
          <w:p w:rsidR="0080469E" w:rsidRPr="0080469E" w:rsidRDefault="0080469E" w:rsidP="0080469E">
            <w:pPr>
              <w:pStyle w:val="a6"/>
              <w:rPr>
                <w:rFonts w:ascii="Times New Roman" w:hAnsi="Times New Roman"/>
              </w:rPr>
            </w:pPr>
            <w:r w:rsidRPr="0080469E">
              <w:rPr>
                <w:rFonts w:ascii="Times New Roman" w:hAnsi="Times New Roman"/>
              </w:rPr>
              <w:t>4</w:t>
            </w:r>
          </w:p>
        </w:tc>
        <w:tc>
          <w:tcPr>
            <w:tcW w:w="636" w:type="dxa"/>
            <w:gridSpan w:val="2"/>
            <w:shd w:val="clear" w:color="auto" w:fill="auto"/>
          </w:tcPr>
          <w:p w:rsidR="0080469E" w:rsidRPr="0080469E" w:rsidRDefault="0080469E" w:rsidP="0080469E">
            <w:pPr>
              <w:pStyle w:val="a6"/>
              <w:rPr>
                <w:rFonts w:ascii="Times New Roman" w:hAnsi="Times New Roman"/>
                <w:b/>
              </w:rPr>
            </w:pPr>
            <w:r w:rsidRPr="0080469E">
              <w:rPr>
                <w:rFonts w:ascii="Times New Roman" w:hAnsi="Times New Roman"/>
                <w:b/>
              </w:rPr>
              <w:t>4</w:t>
            </w:r>
          </w:p>
        </w:tc>
        <w:tc>
          <w:tcPr>
            <w:tcW w:w="540" w:type="dxa"/>
          </w:tcPr>
          <w:p w:rsidR="0080469E" w:rsidRPr="0080469E" w:rsidRDefault="0080469E" w:rsidP="0080469E">
            <w:pPr>
              <w:pStyle w:val="a6"/>
              <w:rPr>
                <w:rFonts w:ascii="Times New Roman" w:hAnsi="Times New Roman"/>
              </w:rPr>
            </w:pPr>
          </w:p>
        </w:tc>
        <w:tc>
          <w:tcPr>
            <w:tcW w:w="540" w:type="dxa"/>
          </w:tcPr>
          <w:p w:rsidR="0080469E" w:rsidRPr="0080469E" w:rsidRDefault="0080469E" w:rsidP="0080469E">
            <w:pPr>
              <w:pStyle w:val="a6"/>
              <w:rPr>
                <w:rFonts w:ascii="Times New Roman" w:hAnsi="Times New Roman"/>
              </w:rPr>
            </w:pPr>
          </w:p>
        </w:tc>
        <w:tc>
          <w:tcPr>
            <w:tcW w:w="624" w:type="dxa"/>
          </w:tcPr>
          <w:p w:rsidR="0080469E" w:rsidRPr="0080469E" w:rsidRDefault="0080469E" w:rsidP="0080469E">
            <w:pPr>
              <w:pStyle w:val="a6"/>
              <w:rPr>
                <w:rFonts w:ascii="Times New Roman" w:hAnsi="Times New Roman"/>
                <w:b/>
              </w:rPr>
            </w:pPr>
          </w:p>
        </w:tc>
        <w:tc>
          <w:tcPr>
            <w:tcW w:w="668" w:type="dxa"/>
            <w:shd w:val="clear" w:color="auto" w:fill="auto"/>
          </w:tcPr>
          <w:p w:rsidR="0080469E" w:rsidRPr="0080469E" w:rsidRDefault="0080469E" w:rsidP="0080469E">
            <w:pPr>
              <w:pStyle w:val="a6"/>
              <w:rPr>
                <w:rFonts w:ascii="Times New Roman" w:hAnsi="Times New Roman"/>
              </w:rPr>
            </w:pPr>
            <w:r w:rsidRPr="0080469E">
              <w:rPr>
                <w:rFonts w:ascii="Times New Roman" w:hAnsi="Times New Roman"/>
              </w:rPr>
              <w:t>6</w:t>
            </w:r>
          </w:p>
        </w:tc>
        <w:tc>
          <w:tcPr>
            <w:tcW w:w="597" w:type="dxa"/>
            <w:gridSpan w:val="2"/>
            <w:shd w:val="clear" w:color="auto" w:fill="auto"/>
          </w:tcPr>
          <w:p w:rsidR="0080469E" w:rsidRPr="0080469E" w:rsidRDefault="0080469E" w:rsidP="0080469E">
            <w:pPr>
              <w:pStyle w:val="a6"/>
              <w:rPr>
                <w:rFonts w:ascii="Times New Roman" w:hAnsi="Times New Roman"/>
                <w:b/>
              </w:rPr>
            </w:pPr>
            <w:r w:rsidRPr="0080469E">
              <w:rPr>
                <w:rFonts w:ascii="Times New Roman" w:hAnsi="Times New Roman"/>
                <w:b/>
              </w:rPr>
              <w:t>6</w:t>
            </w:r>
          </w:p>
        </w:tc>
        <w:tc>
          <w:tcPr>
            <w:tcW w:w="540" w:type="dxa"/>
          </w:tcPr>
          <w:p w:rsidR="0080469E" w:rsidRPr="0080469E" w:rsidRDefault="0080469E" w:rsidP="0080469E">
            <w:pPr>
              <w:pStyle w:val="a6"/>
              <w:rPr>
                <w:rFonts w:ascii="Times New Roman" w:hAnsi="Times New Roman"/>
              </w:rPr>
            </w:pPr>
          </w:p>
        </w:tc>
        <w:tc>
          <w:tcPr>
            <w:tcW w:w="540" w:type="dxa"/>
          </w:tcPr>
          <w:p w:rsidR="0080469E" w:rsidRPr="0080469E" w:rsidRDefault="0080469E" w:rsidP="0080469E">
            <w:pPr>
              <w:pStyle w:val="a6"/>
              <w:rPr>
                <w:rFonts w:ascii="Times New Roman" w:hAnsi="Times New Roman"/>
              </w:rPr>
            </w:pPr>
          </w:p>
        </w:tc>
        <w:tc>
          <w:tcPr>
            <w:tcW w:w="535" w:type="dxa"/>
          </w:tcPr>
          <w:p w:rsidR="0080469E" w:rsidRPr="0080469E" w:rsidRDefault="0080469E" w:rsidP="0080469E">
            <w:pPr>
              <w:pStyle w:val="a6"/>
              <w:rPr>
                <w:rFonts w:ascii="Times New Roman" w:hAnsi="Times New Roman"/>
                <w:b/>
              </w:rPr>
            </w:pPr>
          </w:p>
        </w:tc>
        <w:tc>
          <w:tcPr>
            <w:tcW w:w="606" w:type="dxa"/>
            <w:shd w:val="clear" w:color="auto" w:fill="auto"/>
          </w:tcPr>
          <w:p w:rsidR="0080469E" w:rsidRPr="0080469E" w:rsidRDefault="0080469E" w:rsidP="0080469E">
            <w:pPr>
              <w:pStyle w:val="a6"/>
              <w:rPr>
                <w:rFonts w:ascii="Times New Roman" w:hAnsi="Times New Roman"/>
              </w:rPr>
            </w:pPr>
            <w:r w:rsidRPr="0080469E">
              <w:rPr>
                <w:rFonts w:ascii="Times New Roman" w:hAnsi="Times New Roman"/>
              </w:rPr>
              <w:t>4</w:t>
            </w:r>
          </w:p>
        </w:tc>
        <w:tc>
          <w:tcPr>
            <w:tcW w:w="698" w:type="dxa"/>
            <w:gridSpan w:val="2"/>
            <w:shd w:val="clear" w:color="auto" w:fill="auto"/>
          </w:tcPr>
          <w:p w:rsidR="0080469E" w:rsidRPr="0080469E" w:rsidRDefault="0080469E" w:rsidP="0080469E">
            <w:pPr>
              <w:pStyle w:val="a6"/>
              <w:rPr>
                <w:rFonts w:ascii="Times New Roman" w:hAnsi="Times New Roman"/>
                <w:b/>
              </w:rPr>
            </w:pPr>
            <w:r w:rsidRPr="0080469E">
              <w:rPr>
                <w:rFonts w:ascii="Times New Roman" w:hAnsi="Times New Roman"/>
                <w:b/>
              </w:rPr>
              <w:t>4</w:t>
            </w:r>
          </w:p>
        </w:tc>
        <w:tc>
          <w:tcPr>
            <w:tcW w:w="540" w:type="dxa"/>
            <w:gridSpan w:val="2"/>
          </w:tcPr>
          <w:p w:rsidR="0080469E" w:rsidRPr="0080469E" w:rsidRDefault="0080469E" w:rsidP="0080469E">
            <w:pPr>
              <w:pStyle w:val="a6"/>
              <w:rPr>
                <w:rFonts w:ascii="Times New Roman" w:hAnsi="Times New Roman"/>
              </w:rPr>
            </w:pPr>
          </w:p>
        </w:tc>
        <w:tc>
          <w:tcPr>
            <w:tcW w:w="593" w:type="dxa"/>
          </w:tcPr>
          <w:p w:rsidR="0080469E" w:rsidRPr="0080469E" w:rsidRDefault="0080469E" w:rsidP="0080469E">
            <w:pPr>
              <w:pStyle w:val="a6"/>
              <w:rPr>
                <w:rFonts w:ascii="Times New Roman" w:hAnsi="Times New Roman"/>
              </w:rPr>
            </w:pPr>
          </w:p>
        </w:tc>
        <w:tc>
          <w:tcPr>
            <w:tcW w:w="536" w:type="dxa"/>
          </w:tcPr>
          <w:p w:rsidR="0080469E" w:rsidRPr="0080469E" w:rsidRDefault="0080469E" w:rsidP="0080469E">
            <w:pPr>
              <w:pStyle w:val="a6"/>
              <w:rPr>
                <w:rFonts w:ascii="Times New Roman" w:hAnsi="Times New Roman"/>
                <w:b/>
              </w:rPr>
            </w:pPr>
          </w:p>
        </w:tc>
        <w:tc>
          <w:tcPr>
            <w:tcW w:w="540" w:type="dxa"/>
            <w:shd w:val="clear" w:color="auto" w:fill="auto"/>
          </w:tcPr>
          <w:p w:rsidR="0080469E" w:rsidRPr="0080469E" w:rsidRDefault="0080469E" w:rsidP="0080469E">
            <w:pPr>
              <w:pStyle w:val="a6"/>
              <w:rPr>
                <w:rFonts w:ascii="Times New Roman" w:hAnsi="Times New Roman"/>
              </w:rPr>
            </w:pPr>
            <w:r w:rsidRPr="0080469E">
              <w:rPr>
                <w:rFonts w:ascii="Times New Roman" w:hAnsi="Times New Roman"/>
              </w:rPr>
              <w:t>5</w:t>
            </w:r>
          </w:p>
        </w:tc>
        <w:tc>
          <w:tcPr>
            <w:tcW w:w="707" w:type="dxa"/>
            <w:gridSpan w:val="2"/>
            <w:shd w:val="clear" w:color="auto" w:fill="auto"/>
          </w:tcPr>
          <w:p w:rsidR="0080469E" w:rsidRPr="0080469E" w:rsidRDefault="0080469E" w:rsidP="0080469E">
            <w:pPr>
              <w:pStyle w:val="a6"/>
              <w:rPr>
                <w:rFonts w:ascii="Times New Roman" w:hAnsi="Times New Roman"/>
                <w:b/>
              </w:rPr>
            </w:pPr>
            <w:r w:rsidRPr="0080469E">
              <w:rPr>
                <w:rFonts w:ascii="Times New Roman" w:hAnsi="Times New Roman"/>
                <w:b/>
              </w:rPr>
              <w:t>5</w:t>
            </w:r>
          </w:p>
        </w:tc>
      </w:tr>
      <w:tr w:rsidR="0080469E" w:rsidRPr="0080469E" w:rsidTr="0080469E">
        <w:trPr>
          <w:jc w:val="center"/>
        </w:trPr>
        <w:tc>
          <w:tcPr>
            <w:tcW w:w="3174" w:type="dxa"/>
          </w:tcPr>
          <w:p w:rsidR="0080469E" w:rsidRPr="0080469E" w:rsidRDefault="0080469E" w:rsidP="0080469E">
            <w:pPr>
              <w:pStyle w:val="a6"/>
              <w:rPr>
                <w:rFonts w:ascii="Times New Roman" w:hAnsi="Times New Roman"/>
              </w:rPr>
            </w:pPr>
            <w:r w:rsidRPr="0080469E">
              <w:rPr>
                <w:rFonts w:ascii="Times New Roman" w:hAnsi="Times New Roman"/>
              </w:rPr>
              <w:t>Основы предпринимательства</w:t>
            </w:r>
          </w:p>
        </w:tc>
        <w:tc>
          <w:tcPr>
            <w:tcW w:w="638" w:type="dxa"/>
          </w:tcPr>
          <w:p w:rsidR="0080469E" w:rsidRPr="0080469E" w:rsidRDefault="0080469E" w:rsidP="0080469E">
            <w:pPr>
              <w:pStyle w:val="a6"/>
              <w:rPr>
                <w:rFonts w:ascii="Times New Roman" w:hAnsi="Times New Roman"/>
              </w:rPr>
            </w:pPr>
          </w:p>
        </w:tc>
        <w:tc>
          <w:tcPr>
            <w:tcW w:w="540" w:type="dxa"/>
            <w:gridSpan w:val="2"/>
          </w:tcPr>
          <w:p w:rsidR="0080469E" w:rsidRPr="0080469E" w:rsidRDefault="0080469E" w:rsidP="0080469E">
            <w:pPr>
              <w:pStyle w:val="a6"/>
              <w:rPr>
                <w:rFonts w:ascii="Times New Roman" w:hAnsi="Times New Roman"/>
              </w:rPr>
            </w:pPr>
          </w:p>
        </w:tc>
        <w:tc>
          <w:tcPr>
            <w:tcW w:w="540" w:type="dxa"/>
          </w:tcPr>
          <w:p w:rsidR="0080469E" w:rsidRPr="0080469E" w:rsidRDefault="0080469E" w:rsidP="0080469E">
            <w:pPr>
              <w:pStyle w:val="a6"/>
              <w:rPr>
                <w:rFonts w:ascii="Times New Roman" w:hAnsi="Times New Roman"/>
                <w:b/>
              </w:rPr>
            </w:pPr>
          </w:p>
        </w:tc>
        <w:tc>
          <w:tcPr>
            <w:tcW w:w="540" w:type="dxa"/>
            <w:gridSpan w:val="2"/>
            <w:shd w:val="clear" w:color="auto" w:fill="auto"/>
          </w:tcPr>
          <w:p w:rsidR="0080469E" w:rsidRPr="0080469E" w:rsidRDefault="0080469E" w:rsidP="0080469E">
            <w:pPr>
              <w:pStyle w:val="a6"/>
              <w:rPr>
                <w:rFonts w:ascii="Times New Roman" w:hAnsi="Times New Roman"/>
              </w:rPr>
            </w:pPr>
            <w:r w:rsidRPr="0080469E">
              <w:rPr>
                <w:rFonts w:ascii="Times New Roman" w:hAnsi="Times New Roman"/>
              </w:rPr>
              <w:t>1</w:t>
            </w:r>
          </w:p>
        </w:tc>
        <w:tc>
          <w:tcPr>
            <w:tcW w:w="636" w:type="dxa"/>
            <w:gridSpan w:val="2"/>
            <w:shd w:val="clear" w:color="auto" w:fill="auto"/>
          </w:tcPr>
          <w:p w:rsidR="0080469E" w:rsidRPr="0080469E" w:rsidRDefault="0080469E" w:rsidP="0080469E">
            <w:pPr>
              <w:pStyle w:val="a6"/>
              <w:rPr>
                <w:rFonts w:ascii="Times New Roman" w:hAnsi="Times New Roman"/>
                <w:b/>
              </w:rPr>
            </w:pPr>
            <w:r w:rsidRPr="0080469E">
              <w:rPr>
                <w:rFonts w:ascii="Times New Roman" w:hAnsi="Times New Roman"/>
                <w:b/>
              </w:rPr>
              <w:t>1</w:t>
            </w:r>
          </w:p>
        </w:tc>
        <w:tc>
          <w:tcPr>
            <w:tcW w:w="540" w:type="dxa"/>
          </w:tcPr>
          <w:p w:rsidR="0080469E" w:rsidRPr="0080469E" w:rsidRDefault="0080469E" w:rsidP="0080469E">
            <w:pPr>
              <w:pStyle w:val="a6"/>
              <w:rPr>
                <w:rFonts w:ascii="Times New Roman" w:hAnsi="Times New Roman"/>
              </w:rPr>
            </w:pPr>
          </w:p>
        </w:tc>
        <w:tc>
          <w:tcPr>
            <w:tcW w:w="540" w:type="dxa"/>
          </w:tcPr>
          <w:p w:rsidR="0080469E" w:rsidRPr="0080469E" w:rsidRDefault="0080469E" w:rsidP="0080469E">
            <w:pPr>
              <w:pStyle w:val="a6"/>
              <w:rPr>
                <w:rFonts w:ascii="Times New Roman" w:hAnsi="Times New Roman"/>
              </w:rPr>
            </w:pPr>
          </w:p>
        </w:tc>
        <w:tc>
          <w:tcPr>
            <w:tcW w:w="624" w:type="dxa"/>
          </w:tcPr>
          <w:p w:rsidR="0080469E" w:rsidRPr="0080469E" w:rsidRDefault="0080469E" w:rsidP="0080469E">
            <w:pPr>
              <w:pStyle w:val="a6"/>
              <w:rPr>
                <w:rFonts w:ascii="Times New Roman" w:hAnsi="Times New Roman"/>
                <w:b/>
              </w:rPr>
            </w:pPr>
          </w:p>
        </w:tc>
        <w:tc>
          <w:tcPr>
            <w:tcW w:w="668" w:type="dxa"/>
            <w:shd w:val="clear" w:color="auto" w:fill="auto"/>
          </w:tcPr>
          <w:p w:rsidR="0080469E" w:rsidRPr="0080469E" w:rsidRDefault="0080469E" w:rsidP="0080469E">
            <w:pPr>
              <w:pStyle w:val="a6"/>
              <w:rPr>
                <w:rFonts w:ascii="Times New Roman" w:hAnsi="Times New Roman"/>
              </w:rPr>
            </w:pPr>
            <w:r w:rsidRPr="0080469E">
              <w:rPr>
                <w:rFonts w:ascii="Times New Roman" w:hAnsi="Times New Roman"/>
              </w:rPr>
              <w:t>1</w:t>
            </w:r>
          </w:p>
        </w:tc>
        <w:tc>
          <w:tcPr>
            <w:tcW w:w="597" w:type="dxa"/>
            <w:gridSpan w:val="2"/>
            <w:shd w:val="clear" w:color="auto" w:fill="auto"/>
          </w:tcPr>
          <w:p w:rsidR="0080469E" w:rsidRPr="0080469E" w:rsidRDefault="0080469E" w:rsidP="0080469E">
            <w:pPr>
              <w:pStyle w:val="a6"/>
              <w:rPr>
                <w:rFonts w:ascii="Times New Roman" w:hAnsi="Times New Roman"/>
                <w:b/>
              </w:rPr>
            </w:pPr>
            <w:r w:rsidRPr="0080469E">
              <w:rPr>
                <w:rFonts w:ascii="Times New Roman" w:hAnsi="Times New Roman"/>
                <w:b/>
              </w:rPr>
              <w:t>1</w:t>
            </w:r>
          </w:p>
        </w:tc>
        <w:tc>
          <w:tcPr>
            <w:tcW w:w="540" w:type="dxa"/>
          </w:tcPr>
          <w:p w:rsidR="0080469E" w:rsidRPr="0080469E" w:rsidRDefault="0080469E" w:rsidP="0080469E">
            <w:pPr>
              <w:pStyle w:val="a6"/>
              <w:rPr>
                <w:rFonts w:ascii="Times New Roman" w:hAnsi="Times New Roman"/>
              </w:rPr>
            </w:pPr>
          </w:p>
        </w:tc>
        <w:tc>
          <w:tcPr>
            <w:tcW w:w="540" w:type="dxa"/>
          </w:tcPr>
          <w:p w:rsidR="0080469E" w:rsidRPr="0080469E" w:rsidRDefault="0080469E" w:rsidP="0080469E">
            <w:pPr>
              <w:pStyle w:val="a6"/>
              <w:rPr>
                <w:rFonts w:ascii="Times New Roman" w:hAnsi="Times New Roman"/>
              </w:rPr>
            </w:pPr>
          </w:p>
        </w:tc>
        <w:tc>
          <w:tcPr>
            <w:tcW w:w="535" w:type="dxa"/>
          </w:tcPr>
          <w:p w:rsidR="0080469E" w:rsidRPr="0080469E" w:rsidRDefault="0080469E" w:rsidP="0080469E">
            <w:pPr>
              <w:pStyle w:val="a6"/>
              <w:rPr>
                <w:rFonts w:ascii="Times New Roman" w:hAnsi="Times New Roman"/>
                <w:b/>
              </w:rPr>
            </w:pPr>
          </w:p>
        </w:tc>
        <w:tc>
          <w:tcPr>
            <w:tcW w:w="606" w:type="dxa"/>
            <w:shd w:val="clear" w:color="auto" w:fill="auto"/>
          </w:tcPr>
          <w:p w:rsidR="0080469E" w:rsidRPr="0080469E" w:rsidRDefault="0080469E" w:rsidP="0080469E">
            <w:pPr>
              <w:pStyle w:val="a6"/>
              <w:rPr>
                <w:rFonts w:ascii="Times New Roman" w:hAnsi="Times New Roman"/>
              </w:rPr>
            </w:pPr>
            <w:r w:rsidRPr="0080469E">
              <w:rPr>
                <w:rFonts w:ascii="Times New Roman" w:hAnsi="Times New Roman"/>
              </w:rPr>
              <w:t>1</w:t>
            </w:r>
          </w:p>
        </w:tc>
        <w:tc>
          <w:tcPr>
            <w:tcW w:w="698" w:type="dxa"/>
            <w:gridSpan w:val="2"/>
            <w:shd w:val="clear" w:color="auto" w:fill="auto"/>
          </w:tcPr>
          <w:p w:rsidR="0080469E" w:rsidRPr="0080469E" w:rsidRDefault="0080469E" w:rsidP="0080469E">
            <w:pPr>
              <w:pStyle w:val="a6"/>
              <w:rPr>
                <w:rFonts w:ascii="Times New Roman" w:hAnsi="Times New Roman"/>
                <w:b/>
              </w:rPr>
            </w:pPr>
            <w:r w:rsidRPr="0080469E">
              <w:rPr>
                <w:rFonts w:ascii="Times New Roman" w:hAnsi="Times New Roman"/>
                <w:b/>
              </w:rPr>
              <w:t>1</w:t>
            </w:r>
          </w:p>
        </w:tc>
        <w:tc>
          <w:tcPr>
            <w:tcW w:w="540" w:type="dxa"/>
            <w:gridSpan w:val="2"/>
          </w:tcPr>
          <w:p w:rsidR="0080469E" w:rsidRPr="0080469E" w:rsidRDefault="0080469E" w:rsidP="0080469E">
            <w:pPr>
              <w:pStyle w:val="a6"/>
              <w:rPr>
                <w:rFonts w:ascii="Times New Roman" w:hAnsi="Times New Roman"/>
              </w:rPr>
            </w:pPr>
          </w:p>
        </w:tc>
        <w:tc>
          <w:tcPr>
            <w:tcW w:w="593" w:type="dxa"/>
          </w:tcPr>
          <w:p w:rsidR="0080469E" w:rsidRPr="0080469E" w:rsidRDefault="0080469E" w:rsidP="0080469E">
            <w:pPr>
              <w:pStyle w:val="a6"/>
              <w:rPr>
                <w:rFonts w:ascii="Times New Roman" w:hAnsi="Times New Roman"/>
              </w:rPr>
            </w:pPr>
          </w:p>
        </w:tc>
        <w:tc>
          <w:tcPr>
            <w:tcW w:w="536" w:type="dxa"/>
          </w:tcPr>
          <w:p w:rsidR="0080469E" w:rsidRPr="0080469E" w:rsidRDefault="0080469E" w:rsidP="0080469E">
            <w:pPr>
              <w:pStyle w:val="a6"/>
              <w:rPr>
                <w:rFonts w:ascii="Times New Roman" w:hAnsi="Times New Roman"/>
                <w:b/>
              </w:rPr>
            </w:pPr>
          </w:p>
        </w:tc>
        <w:tc>
          <w:tcPr>
            <w:tcW w:w="540" w:type="dxa"/>
            <w:shd w:val="clear" w:color="auto" w:fill="auto"/>
          </w:tcPr>
          <w:p w:rsidR="0080469E" w:rsidRPr="0080469E" w:rsidRDefault="0080469E" w:rsidP="0080469E">
            <w:pPr>
              <w:pStyle w:val="a6"/>
              <w:rPr>
                <w:rFonts w:ascii="Times New Roman" w:hAnsi="Times New Roman"/>
              </w:rPr>
            </w:pPr>
            <w:r w:rsidRPr="0080469E">
              <w:rPr>
                <w:rFonts w:ascii="Times New Roman" w:hAnsi="Times New Roman"/>
              </w:rPr>
              <w:t>1</w:t>
            </w:r>
          </w:p>
        </w:tc>
        <w:tc>
          <w:tcPr>
            <w:tcW w:w="707" w:type="dxa"/>
            <w:gridSpan w:val="2"/>
            <w:shd w:val="clear" w:color="auto" w:fill="auto"/>
          </w:tcPr>
          <w:p w:rsidR="0080469E" w:rsidRPr="0080469E" w:rsidRDefault="0080469E" w:rsidP="0080469E">
            <w:pPr>
              <w:pStyle w:val="a6"/>
              <w:rPr>
                <w:rFonts w:ascii="Times New Roman" w:hAnsi="Times New Roman"/>
                <w:b/>
              </w:rPr>
            </w:pPr>
            <w:r w:rsidRPr="0080469E">
              <w:rPr>
                <w:rFonts w:ascii="Times New Roman" w:hAnsi="Times New Roman"/>
                <w:b/>
              </w:rPr>
              <w:t>1</w:t>
            </w:r>
          </w:p>
        </w:tc>
      </w:tr>
      <w:tr w:rsidR="0080469E" w:rsidRPr="0080469E" w:rsidTr="0080469E">
        <w:trPr>
          <w:jc w:val="center"/>
        </w:trPr>
        <w:tc>
          <w:tcPr>
            <w:tcW w:w="3174" w:type="dxa"/>
          </w:tcPr>
          <w:p w:rsidR="0080469E" w:rsidRPr="0080469E" w:rsidRDefault="0080469E" w:rsidP="0080469E">
            <w:pPr>
              <w:pStyle w:val="a6"/>
              <w:rPr>
                <w:rFonts w:ascii="Times New Roman" w:hAnsi="Times New Roman"/>
              </w:rPr>
            </w:pPr>
            <w:r w:rsidRPr="0080469E">
              <w:rPr>
                <w:rFonts w:ascii="Times New Roman" w:hAnsi="Times New Roman"/>
              </w:rPr>
              <w:t>Подготовка учащихся к ЕГЭ по русскому языку 10-11 кл.</w:t>
            </w:r>
          </w:p>
        </w:tc>
        <w:tc>
          <w:tcPr>
            <w:tcW w:w="638" w:type="dxa"/>
          </w:tcPr>
          <w:p w:rsidR="0080469E" w:rsidRPr="0080469E" w:rsidRDefault="0080469E" w:rsidP="0080469E">
            <w:pPr>
              <w:pStyle w:val="a6"/>
              <w:rPr>
                <w:rFonts w:ascii="Times New Roman" w:hAnsi="Times New Roman"/>
              </w:rPr>
            </w:pPr>
          </w:p>
        </w:tc>
        <w:tc>
          <w:tcPr>
            <w:tcW w:w="540" w:type="dxa"/>
            <w:gridSpan w:val="2"/>
          </w:tcPr>
          <w:p w:rsidR="0080469E" w:rsidRPr="0080469E" w:rsidRDefault="0080469E" w:rsidP="0080469E">
            <w:pPr>
              <w:pStyle w:val="a6"/>
              <w:rPr>
                <w:rFonts w:ascii="Times New Roman" w:hAnsi="Times New Roman"/>
              </w:rPr>
            </w:pPr>
          </w:p>
        </w:tc>
        <w:tc>
          <w:tcPr>
            <w:tcW w:w="540" w:type="dxa"/>
          </w:tcPr>
          <w:p w:rsidR="0080469E" w:rsidRPr="0080469E" w:rsidRDefault="0080469E" w:rsidP="0080469E">
            <w:pPr>
              <w:pStyle w:val="a6"/>
              <w:rPr>
                <w:rFonts w:ascii="Times New Roman" w:hAnsi="Times New Roman"/>
                <w:b/>
              </w:rPr>
            </w:pPr>
          </w:p>
        </w:tc>
        <w:tc>
          <w:tcPr>
            <w:tcW w:w="540" w:type="dxa"/>
            <w:gridSpan w:val="2"/>
            <w:shd w:val="clear" w:color="auto" w:fill="auto"/>
          </w:tcPr>
          <w:p w:rsidR="0080469E" w:rsidRPr="0080469E" w:rsidRDefault="0080469E" w:rsidP="0080469E">
            <w:pPr>
              <w:pStyle w:val="a6"/>
              <w:rPr>
                <w:rFonts w:ascii="Times New Roman" w:hAnsi="Times New Roman"/>
              </w:rPr>
            </w:pPr>
            <w:r w:rsidRPr="0080469E">
              <w:rPr>
                <w:rFonts w:ascii="Times New Roman" w:hAnsi="Times New Roman"/>
              </w:rPr>
              <w:t>1</w:t>
            </w:r>
          </w:p>
        </w:tc>
        <w:tc>
          <w:tcPr>
            <w:tcW w:w="636" w:type="dxa"/>
            <w:gridSpan w:val="2"/>
            <w:shd w:val="clear" w:color="auto" w:fill="auto"/>
          </w:tcPr>
          <w:p w:rsidR="0080469E" w:rsidRPr="0080469E" w:rsidRDefault="0080469E" w:rsidP="0080469E">
            <w:pPr>
              <w:pStyle w:val="a6"/>
              <w:rPr>
                <w:rFonts w:ascii="Times New Roman" w:hAnsi="Times New Roman"/>
                <w:b/>
              </w:rPr>
            </w:pPr>
            <w:r w:rsidRPr="0080469E">
              <w:rPr>
                <w:rFonts w:ascii="Times New Roman" w:hAnsi="Times New Roman"/>
                <w:b/>
              </w:rPr>
              <w:t>1</w:t>
            </w:r>
          </w:p>
        </w:tc>
        <w:tc>
          <w:tcPr>
            <w:tcW w:w="540" w:type="dxa"/>
          </w:tcPr>
          <w:p w:rsidR="0080469E" w:rsidRPr="0080469E" w:rsidRDefault="0080469E" w:rsidP="0080469E">
            <w:pPr>
              <w:pStyle w:val="a6"/>
              <w:rPr>
                <w:rFonts w:ascii="Times New Roman" w:hAnsi="Times New Roman"/>
              </w:rPr>
            </w:pPr>
          </w:p>
        </w:tc>
        <w:tc>
          <w:tcPr>
            <w:tcW w:w="540" w:type="dxa"/>
          </w:tcPr>
          <w:p w:rsidR="0080469E" w:rsidRPr="0080469E" w:rsidRDefault="0080469E" w:rsidP="0080469E">
            <w:pPr>
              <w:pStyle w:val="a6"/>
              <w:rPr>
                <w:rFonts w:ascii="Times New Roman" w:hAnsi="Times New Roman"/>
              </w:rPr>
            </w:pPr>
          </w:p>
        </w:tc>
        <w:tc>
          <w:tcPr>
            <w:tcW w:w="624" w:type="dxa"/>
          </w:tcPr>
          <w:p w:rsidR="0080469E" w:rsidRPr="0080469E" w:rsidRDefault="0080469E" w:rsidP="0080469E">
            <w:pPr>
              <w:pStyle w:val="a6"/>
              <w:rPr>
                <w:rFonts w:ascii="Times New Roman" w:hAnsi="Times New Roman"/>
                <w:b/>
              </w:rPr>
            </w:pPr>
          </w:p>
        </w:tc>
        <w:tc>
          <w:tcPr>
            <w:tcW w:w="668" w:type="dxa"/>
            <w:shd w:val="clear" w:color="auto" w:fill="auto"/>
          </w:tcPr>
          <w:p w:rsidR="0080469E" w:rsidRPr="0080469E" w:rsidRDefault="0080469E" w:rsidP="0080469E">
            <w:pPr>
              <w:pStyle w:val="a6"/>
              <w:rPr>
                <w:rFonts w:ascii="Times New Roman" w:hAnsi="Times New Roman"/>
              </w:rPr>
            </w:pPr>
          </w:p>
        </w:tc>
        <w:tc>
          <w:tcPr>
            <w:tcW w:w="597" w:type="dxa"/>
            <w:gridSpan w:val="2"/>
            <w:shd w:val="clear" w:color="auto" w:fill="auto"/>
          </w:tcPr>
          <w:p w:rsidR="0080469E" w:rsidRPr="0080469E" w:rsidRDefault="0080469E" w:rsidP="0080469E">
            <w:pPr>
              <w:pStyle w:val="a6"/>
              <w:rPr>
                <w:rFonts w:ascii="Times New Roman" w:hAnsi="Times New Roman"/>
                <w:b/>
              </w:rPr>
            </w:pPr>
          </w:p>
        </w:tc>
        <w:tc>
          <w:tcPr>
            <w:tcW w:w="540" w:type="dxa"/>
          </w:tcPr>
          <w:p w:rsidR="0080469E" w:rsidRPr="0080469E" w:rsidRDefault="0080469E" w:rsidP="0080469E">
            <w:pPr>
              <w:pStyle w:val="a6"/>
              <w:rPr>
                <w:rFonts w:ascii="Times New Roman" w:hAnsi="Times New Roman"/>
              </w:rPr>
            </w:pPr>
          </w:p>
        </w:tc>
        <w:tc>
          <w:tcPr>
            <w:tcW w:w="540" w:type="dxa"/>
          </w:tcPr>
          <w:p w:rsidR="0080469E" w:rsidRPr="0080469E" w:rsidRDefault="0080469E" w:rsidP="0080469E">
            <w:pPr>
              <w:pStyle w:val="a6"/>
              <w:rPr>
                <w:rFonts w:ascii="Times New Roman" w:hAnsi="Times New Roman"/>
              </w:rPr>
            </w:pPr>
          </w:p>
        </w:tc>
        <w:tc>
          <w:tcPr>
            <w:tcW w:w="535" w:type="dxa"/>
          </w:tcPr>
          <w:p w:rsidR="0080469E" w:rsidRPr="0080469E" w:rsidRDefault="0080469E" w:rsidP="0080469E">
            <w:pPr>
              <w:pStyle w:val="a6"/>
              <w:rPr>
                <w:rFonts w:ascii="Times New Roman" w:hAnsi="Times New Roman"/>
                <w:b/>
              </w:rPr>
            </w:pPr>
          </w:p>
        </w:tc>
        <w:tc>
          <w:tcPr>
            <w:tcW w:w="606" w:type="dxa"/>
            <w:shd w:val="clear" w:color="auto" w:fill="auto"/>
          </w:tcPr>
          <w:p w:rsidR="0080469E" w:rsidRPr="0080469E" w:rsidRDefault="0080469E" w:rsidP="0080469E">
            <w:pPr>
              <w:pStyle w:val="a6"/>
              <w:rPr>
                <w:rFonts w:ascii="Times New Roman" w:hAnsi="Times New Roman"/>
              </w:rPr>
            </w:pPr>
          </w:p>
        </w:tc>
        <w:tc>
          <w:tcPr>
            <w:tcW w:w="698" w:type="dxa"/>
            <w:gridSpan w:val="2"/>
            <w:shd w:val="clear" w:color="auto" w:fill="auto"/>
          </w:tcPr>
          <w:p w:rsidR="0080469E" w:rsidRPr="0080469E" w:rsidRDefault="0080469E" w:rsidP="0080469E">
            <w:pPr>
              <w:pStyle w:val="a6"/>
              <w:rPr>
                <w:rFonts w:ascii="Times New Roman" w:hAnsi="Times New Roman"/>
                <w:b/>
              </w:rPr>
            </w:pPr>
          </w:p>
        </w:tc>
        <w:tc>
          <w:tcPr>
            <w:tcW w:w="540" w:type="dxa"/>
            <w:gridSpan w:val="2"/>
          </w:tcPr>
          <w:p w:rsidR="0080469E" w:rsidRPr="0080469E" w:rsidRDefault="0080469E" w:rsidP="0080469E">
            <w:pPr>
              <w:pStyle w:val="a6"/>
              <w:rPr>
                <w:rFonts w:ascii="Times New Roman" w:hAnsi="Times New Roman"/>
              </w:rPr>
            </w:pPr>
          </w:p>
        </w:tc>
        <w:tc>
          <w:tcPr>
            <w:tcW w:w="593" w:type="dxa"/>
          </w:tcPr>
          <w:p w:rsidR="0080469E" w:rsidRPr="0080469E" w:rsidRDefault="0080469E" w:rsidP="0080469E">
            <w:pPr>
              <w:pStyle w:val="a6"/>
              <w:rPr>
                <w:rFonts w:ascii="Times New Roman" w:hAnsi="Times New Roman"/>
              </w:rPr>
            </w:pPr>
          </w:p>
        </w:tc>
        <w:tc>
          <w:tcPr>
            <w:tcW w:w="536" w:type="dxa"/>
          </w:tcPr>
          <w:p w:rsidR="0080469E" w:rsidRPr="0080469E" w:rsidRDefault="0080469E" w:rsidP="0080469E">
            <w:pPr>
              <w:pStyle w:val="a6"/>
              <w:rPr>
                <w:rFonts w:ascii="Times New Roman" w:hAnsi="Times New Roman"/>
                <w:b/>
              </w:rPr>
            </w:pPr>
          </w:p>
        </w:tc>
        <w:tc>
          <w:tcPr>
            <w:tcW w:w="540" w:type="dxa"/>
            <w:shd w:val="clear" w:color="auto" w:fill="auto"/>
          </w:tcPr>
          <w:p w:rsidR="0080469E" w:rsidRPr="0080469E" w:rsidRDefault="0080469E" w:rsidP="0080469E">
            <w:pPr>
              <w:pStyle w:val="a6"/>
              <w:rPr>
                <w:rFonts w:ascii="Times New Roman" w:hAnsi="Times New Roman"/>
              </w:rPr>
            </w:pPr>
            <w:r w:rsidRPr="0080469E">
              <w:rPr>
                <w:rFonts w:ascii="Times New Roman" w:hAnsi="Times New Roman"/>
              </w:rPr>
              <w:t>1</w:t>
            </w:r>
          </w:p>
        </w:tc>
        <w:tc>
          <w:tcPr>
            <w:tcW w:w="707" w:type="dxa"/>
            <w:gridSpan w:val="2"/>
            <w:shd w:val="clear" w:color="auto" w:fill="auto"/>
          </w:tcPr>
          <w:p w:rsidR="0080469E" w:rsidRPr="0080469E" w:rsidRDefault="0080469E" w:rsidP="0080469E">
            <w:pPr>
              <w:pStyle w:val="a6"/>
              <w:rPr>
                <w:rFonts w:ascii="Times New Roman" w:hAnsi="Times New Roman"/>
                <w:b/>
              </w:rPr>
            </w:pPr>
            <w:r w:rsidRPr="0080469E">
              <w:rPr>
                <w:rFonts w:ascii="Times New Roman" w:hAnsi="Times New Roman"/>
                <w:b/>
              </w:rPr>
              <w:t>1</w:t>
            </w:r>
          </w:p>
        </w:tc>
      </w:tr>
      <w:tr w:rsidR="0080469E" w:rsidRPr="0080469E" w:rsidTr="0080469E">
        <w:trPr>
          <w:jc w:val="center"/>
        </w:trPr>
        <w:tc>
          <w:tcPr>
            <w:tcW w:w="3174" w:type="dxa"/>
          </w:tcPr>
          <w:p w:rsidR="0080469E" w:rsidRPr="0080469E" w:rsidRDefault="0080469E" w:rsidP="0080469E">
            <w:pPr>
              <w:pStyle w:val="a6"/>
              <w:rPr>
                <w:rFonts w:ascii="Times New Roman" w:hAnsi="Times New Roman"/>
              </w:rPr>
            </w:pPr>
            <w:r w:rsidRPr="0080469E">
              <w:rPr>
                <w:rFonts w:ascii="Times New Roman" w:hAnsi="Times New Roman"/>
              </w:rPr>
              <w:t>Русское правописание орфографии и пунктуации</w:t>
            </w:r>
          </w:p>
        </w:tc>
        <w:tc>
          <w:tcPr>
            <w:tcW w:w="638" w:type="dxa"/>
          </w:tcPr>
          <w:p w:rsidR="0080469E" w:rsidRPr="0080469E" w:rsidRDefault="0080469E" w:rsidP="0080469E">
            <w:pPr>
              <w:pStyle w:val="a6"/>
              <w:rPr>
                <w:rFonts w:ascii="Times New Roman" w:hAnsi="Times New Roman"/>
              </w:rPr>
            </w:pPr>
          </w:p>
        </w:tc>
        <w:tc>
          <w:tcPr>
            <w:tcW w:w="540" w:type="dxa"/>
            <w:gridSpan w:val="2"/>
          </w:tcPr>
          <w:p w:rsidR="0080469E" w:rsidRPr="0080469E" w:rsidRDefault="0080469E" w:rsidP="0080469E">
            <w:pPr>
              <w:pStyle w:val="a6"/>
              <w:rPr>
                <w:rFonts w:ascii="Times New Roman" w:hAnsi="Times New Roman"/>
              </w:rPr>
            </w:pPr>
          </w:p>
        </w:tc>
        <w:tc>
          <w:tcPr>
            <w:tcW w:w="540" w:type="dxa"/>
          </w:tcPr>
          <w:p w:rsidR="0080469E" w:rsidRPr="0080469E" w:rsidRDefault="0080469E" w:rsidP="0080469E">
            <w:pPr>
              <w:pStyle w:val="a6"/>
              <w:rPr>
                <w:rFonts w:ascii="Times New Roman" w:hAnsi="Times New Roman"/>
                <w:b/>
              </w:rPr>
            </w:pPr>
          </w:p>
        </w:tc>
        <w:tc>
          <w:tcPr>
            <w:tcW w:w="540" w:type="dxa"/>
            <w:gridSpan w:val="2"/>
            <w:shd w:val="clear" w:color="auto" w:fill="auto"/>
          </w:tcPr>
          <w:p w:rsidR="0080469E" w:rsidRPr="0080469E" w:rsidRDefault="0080469E" w:rsidP="0080469E">
            <w:pPr>
              <w:pStyle w:val="a6"/>
              <w:rPr>
                <w:rFonts w:ascii="Times New Roman" w:hAnsi="Times New Roman"/>
              </w:rPr>
            </w:pPr>
          </w:p>
        </w:tc>
        <w:tc>
          <w:tcPr>
            <w:tcW w:w="636" w:type="dxa"/>
            <w:gridSpan w:val="2"/>
            <w:shd w:val="clear" w:color="auto" w:fill="auto"/>
          </w:tcPr>
          <w:p w:rsidR="0080469E" w:rsidRPr="0080469E" w:rsidRDefault="0080469E" w:rsidP="0080469E">
            <w:pPr>
              <w:pStyle w:val="a6"/>
              <w:rPr>
                <w:rFonts w:ascii="Times New Roman" w:hAnsi="Times New Roman"/>
                <w:b/>
              </w:rPr>
            </w:pPr>
          </w:p>
        </w:tc>
        <w:tc>
          <w:tcPr>
            <w:tcW w:w="540" w:type="dxa"/>
          </w:tcPr>
          <w:p w:rsidR="0080469E" w:rsidRPr="0080469E" w:rsidRDefault="0080469E" w:rsidP="0080469E">
            <w:pPr>
              <w:pStyle w:val="a6"/>
              <w:rPr>
                <w:rFonts w:ascii="Times New Roman" w:hAnsi="Times New Roman"/>
              </w:rPr>
            </w:pPr>
          </w:p>
        </w:tc>
        <w:tc>
          <w:tcPr>
            <w:tcW w:w="540" w:type="dxa"/>
          </w:tcPr>
          <w:p w:rsidR="0080469E" w:rsidRPr="0080469E" w:rsidRDefault="0080469E" w:rsidP="0080469E">
            <w:pPr>
              <w:pStyle w:val="a6"/>
              <w:rPr>
                <w:rFonts w:ascii="Times New Roman" w:hAnsi="Times New Roman"/>
              </w:rPr>
            </w:pPr>
          </w:p>
        </w:tc>
        <w:tc>
          <w:tcPr>
            <w:tcW w:w="624" w:type="dxa"/>
          </w:tcPr>
          <w:p w:rsidR="0080469E" w:rsidRPr="0080469E" w:rsidRDefault="0080469E" w:rsidP="0080469E">
            <w:pPr>
              <w:pStyle w:val="a6"/>
              <w:rPr>
                <w:rFonts w:ascii="Times New Roman" w:hAnsi="Times New Roman"/>
                <w:b/>
              </w:rPr>
            </w:pPr>
          </w:p>
        </w:tc>
        <w:tc>
          <w:tcPr>
            <w:tcW w:w="668" w:type="dxa"/>
            <w:shd w:val="clear" w:color="auto" w:fill="auto"/>
          </w:tcPr>
          <w:p w:rsidR="0080469E" w:rsidRPr="0080469E" w:rsidRDefault="0080469E" w:rsidP="0080469E">
            <w:pPr>
              <w:pStyle w:val="a6"/>
              <w:rPr>
                <w:rFonts w:ascii="Times New Roman" w:hAnsi="Times New Roman"/>
              </w:rPr>
            </w:pPr>
            <w:r w:rsidRPr="0080469E">
              <w:rPr>
                <w:rFonts w:ascii="Times New Roman" w:hAnsi="Times New Roman"/>
              </w:rPr>
              <w:t>1</w:t>
            </w:r>
          </w:p>
        </w:tc>
        <w:tc>
          <w:tcPr>
            <w:tcW w:w="597" w:type="dxa"/>
            <w:gridSpan w:val="2"/>
            <w:shd w:val="clear" w:color="auto" w:fill="auto"/>
          </w:tcPr>
          <w:p w:rsidR="0080469E" w:rsidRPr="0080469E" w:rsidRDefault="0080469E" w:rsidP="0080469E">
            <w:pPr>
              <w:pStyle w:val="a6"/>
              <w:rPr>
                <w:rFonts w:ascii="Times New Roman" w:hAnsi="Times New Roman"/>
                <w:b/>
              </w:rPr>
            </w:pPr>
            <w:r w:rsidRPr="0080469E">
              <w:rPr>
                <w:rFonts w:ascii="Times New Roman" w:hAnsi="Times New Roman"/>
                <w:b/>
              </w:rPr>
              <w:t>1</w:t>
            </w:r>
          </w:p>
        </w:tc>
        <w:tc>
          <w:tcPr>
            <w:tcW w:w="540" w:type="dxa"/>
          </w:tcPr>
          <w:p w:rsidR="0080469E" w:rsidRPr="0080469E" w:rsidRDefault="0080469E" w:rsidP="0080469E">
            <w:pPr>
              <w:pStyle w:val="a6"/>
              <w:rPr>
                <w:rFonts w:ascii="Times New Roman" w:hAnsi="Times New Roman"/>
              </w:rPr>
            </w:pPr>
          </w:p>
        </w:tc>
        <w:tc>
          <w:tcPr>
            <w:tcW w:w="540" w:type="dxa"/>
          </w:tcPr>
          <w:p w:rsidR="0080469E" w:rsidRPr="0080469E" w:rsidRDefault="0080469E" w:rsidP="0080469E">
            <w:pPr>
              <w:pStyle w:val="a6"/>
              <w:rPr>
                <w:rFonts w:ascii="Times New Roman" w:hAnsi="Times New Roman"/>
              </w:rPr>
            </w:pPr>
          </w:p>
        </w:tc>
        <w:tc>
          <w:tcPr>
            <w:tcW w:w="535" w:type="dxa"/>
          </w:tcPr>
          <w:p w:rsidR="0080469E" w:rsidRPr="0080469E" w:rsidRDefault="0080469E" w:rsidP="0080469E">
            <w:pPr>
              <w:pStyle w:val="a6"/>
              <w:rPr>
                <w:rFonts w:ascii="Times New Roman" w:hAnsi="Times New Roman"/>
                <w:b/>
              </w:rPr>
            </w:pPr>
          </w:p>
        </w:tc>
        <w:tc>
          <w:tcPr>
            <w:tcW w:w="606" w:type="dxa"/>
            <w:shd w:val="clear" w:color="auto" w:fill="auto"/>
          </w:tcPr>
          <w:p w:rsidR="0080469E" w:rsidRPr="0080469E" w:rsidRDefault="0080469E" w:rsidP="0080469E">
            <w:pPr>
              <w:pStyle w:val="a6"/>
              <w:rPr>
                <w:rFonts w:ascii="Times New Roman" w:hAnsi="Times New Roman"/>
              </w:rPr>
            </w:pPr>
          </w:p>
        </w:tc>
        <w:tc>
          <w:tcPr>
            <w:tcW w:w="698" w:type="dxa"/>
            <w:gridSpan w:val="2"/>
            <w:shd w:val="clear" w:color="auto" w:fill="auto"/>
          </w:tcPr>
          <w:p w:rsidR="0080469E" w:rsidRPr="0080469E" w:rsidRDefault="0080469E" w:rsidP="0080469E">
            <w:pPr>
              <w:pStyle w:val="a6"/>
              <w:rPr>
                <w:rFonts w:ascii="Times New Roman" w:hAnsi="Times New Roman"/>
                <w:b/>
              </w:rPr>
            </w:pPr>
          </w:p>
        </w:tc>
        <w:tc>
          <w:tcPr>
            <w:tcW w:w="540" w:type="dxa"/>
            <w:gridSpan w:val="2"/>
          </w:tcPr>
          <w:p w:rsidR="0080469E" w:rsidRPr="0080469E" w:rsidRDefault="0080469E" w:rsidP="0080469E">
            <w:pPr>
              <w:pStyle w:val="a6"/>
              <w:rPr>
                <w:rFonts w:ascii="Times New Roman" w:hAnsi="Times New Roman"/>
              </w:rPr>
            </w:pPr>
          </w:p>
        </w:tc>
        <w:tc>
          <w:tcPr>
            <w:tcW w:w="593" w:type="dxa"/>
          </w:tcPr>
          <w:p w:rsidR="0080469E" w:rsidRPr="0080469E" w:rsidRDefault="0080469E" w:rsidP="0080469E">
            <w:pPr>
              <w:pStyle w:val="a6"/>
              <w:rPr>
                <w:rFonts w:ascii="Times New Roman" w:hAnsi="Times New Roman"/>
              </w:rPr>
            </w:pPr>
          </w:p>
        </w:tc>
        <w:tc>
          <w:tcPr>
            <w:tcW w:w="536" w:type="dxa"/>
          </w:tcPr>
          <w:p w:rsidR="0080469E" w:rsidRPr="0080469E" w:rsidRDefault="0080469E" w:rsidP="0080469E">
            <w:pPr>
              <w:pStyle w:val="a6"/>
              <w:rPr>
                <w:rFonts w:ascii="Times New Roman" w:hAnsi="Times New Roman"/>
                <w:b/>
              </w:rPr>
            </w:pPr>
          </w:p>
        </w:tc>
        <w:tc>
          <w:tcPr>
            <w:tcW w:w="540" w:type="dxa"/>
            <w:shd w:val="clear" w:color="auto" w:fill="auto"/>
          </w:tcPr>
          <w:p w:rsidR="0080469E" w:rsidRPr="0080469E" w:rsidRDefault="0080469E" w:rsidP="0080469E">
            <w:pPr>
              <w:pStyle w:val="a6"/>
              <w:rPr>
                <w:rFonts w:ascii="Times New Roman" w:hAnsi="Times New Roman"/>
              </w:rPr>
            </w:pPr>
          </w:p>
        </w:tc>
        <w:tc>
          <w:tcPr>
            <w:tcW w:w="707" w:type="dxa"/>
            <w:gridSpan w:val="2"/>
            <w:shd w:val="clear" w:color="auto" w:fill="auto"/>
          </w:tcPr>
          <w:p w:rsidR="0080469E" w:rsidRPr="0080469E" w:rsidRDefault="0080469E" w:rsidP="0080469E">
            <w:pPr>
              <w:pStyle w:val="a6"/>
              <w:rPr>
                <w:rFonts w:ascii="Times New Roman" w:hAnsi="Times New Roman"/>
                <w:b/>
              </w:rPr>
            </w:pPr>
          </w:p>
        </w:tc>
      </w:tr>
      <w:tr w:rsidR="0080469E" w:rsidRPr="0080469E" w:rsidTr="0080469E">
        <w:trPr>
          <w:jc w:val="center"/>
        </w:trPr>
        <w:tc>
          <w:tcPr>
            <w:tcW w:w="3174" w:type="dxa"/>
          </w:tcPr>
          <w:p w:rsidR="0080469E" w:rsidRPr="0080469E" w:rsidRDefault="0080469E" w:rsidP="0080469E">
            <w:pPr>
              <w:pStyle w:val="a6"/>
              <w:rPr>
                <w:rFonts w:ascii="Times New Roman" w:hAnsi="Times New Roman"/>
              </w:rPr>
            </w:pPr>
            <w:r w:rsidRPr="0080469E">
              <w:rPr>
                <w:rFonts w:ascii="Times New Roman" w:hAnsi="Times New Roman"/>
              </w:rPr>
              <w:t>Практикум по математике.</w:t>
            </w:r>
          </w:p>
          <w:p w:rsidR="0080469E" w:rsidRPr="0080469E" w:rsidRDefault="0080469E" w:rsidP="0080469E">
            <w:pPr>
              <w:pStyle w:val="a6"/>
              <w:rPr>
                <w:rFonts w:ascii="Times New Roman" w:hAnsi="Times New Roman"/>
              </w:rPr>
            </w:pPr>
            <w:r w:rsidRPr="0080469E">
              <w:rPr>
                <w:rFonts w:ascii="Times New Roman" w:hAnsi="Times New Roman"/>
              </w:rPr>
              <w:t xml:space="preserve"> 10-11 кл.</w:t>
            </w:r>
          </w:p>
        </w:tc>
        <w:tc>
          <w:tcPr>
            <w:tcW w:w="638" w:type="dxa"/>
          </w:tcPr>
          <w:p w:rsidR="0080469E" w:rsidRPr="0080469E" w:rsidRDefault="0080469E" w:rsidP="0080469E">
            <w:pPr>
              <w:pStyle w:val="a6"/>
              <w:rPr>
                <w:rFonts w:ascii="Times New Roman" w:hAnsi="Times New Roman"/>
              </w:rPr>
            </w:pPr>
          </w:p>
        </w:tc>
        <w:tc>
          <w:tcPr>
            <w:tcW w:w="540" w:type="dxa"/>
            <w:gridSpan w:val="2"/>
          </w:tcPr>
          <w:p w:rsidR="0080469E" w:rsidRPr="0080469E" w:rsidRDefault="0080469E" w:rsidP="0080469E">
            <w:pPr>
              <w:pStyle w:val="a6"/>
              <w:rPr>
                <w:rFonts w:ascii="Times New Roman" w:hAnsi="Times New Roman"/>
              </w:rPr>
            </w:pPr>
          </w:p>
        </w:tc>
        <w:tc>
          <w:tcPr>
            <w:tcW w:w="540" w:type="dxa"/>
          </w:tcPr>
          <w:p w:rsidR="0080469E" w:rsidRPr="0080469E" w:rsidRDefault="0080469E" w:rsidP="0080469E">
            <w:pPr>
              <w:pStyle w:val="a6"/>
              <w:rPr>
                <w:rFonts w:ascii="Times New Roman" w:hAnsi="Times New Roman"/>
                <w:b/>
              </w:rPr>
            </w:pPr>
          </w:p>
        </w:tc>
        <w:tc>
          <w:tcPr>
            <w:tcW w:w="540" w:type="dxa"/>
            <w:gridSpan w:val="2"/>
            <w:shd w:val="clear" w:color="auto" w:fill="auto"/>
          </w:tcPr>
          <w:p w:rsidR="0080469E" w:rsidRPr="0080469E" w:rsidRDefault="0080469E" w:rsidP="0080469E">
            <w:pPr>
              <w:pStyle w:val="a6"/>
              <w:rPr>
                <w:rFonts w:ascii="Times New Roman" w:hAnsi="Times New Roman"/>
              </w:rPr>
            </w:pPr>
            <w:r w:rsidRPr="0080469E">
              <w:rPr>
                <w:rFonts w:ascii="Times New Roman" w:hAnsi="Times New Roman"/>
              </w:rPr>
              <w:t>1</w:t>
            </w:r>
          </w:p>
        </w:tc>
        <w:tc>
          <w:tcPr>
            <w:tcW w:w="636" w:type="dxa"/>
            <w:gridSpan w:val="2"/>
            <w:shd w:val="clear" w:color="auto" w:fill="auto"/>
          </w:tcPr>
          <w:p w:rsidR="0080469E" w:rsidRPr="0080469E" w:rsidRDefault="0080469E" w:rsidP="0080469E">
            <w:pPr>
              <w:pStyle w:val="a6"/>
              <w:rPr>
                <w:rFonts w:ascii="Times New Roman" w:hAnsi="Times New Roman"/>
                <w:b/>
              </w:rPr>
            </w:pPr>
            <w:r w:rsidRPr="0080469E">
              <w:rPr>
                <w:rFonts w:ascii="Times New Roman" w:hAnsi="Times New Roman"/>
                <w:b/>
              </w:rPr>
              <w:t>1</w:t>
            </w:r>
          </w:p>
        </w:tc>
        <w:tc>
          <w:tcPr>
            <w:tcW w:w="540" w:type="dxa"/>
          </w:tcPr>
          <w:p w:rsidR="0080469E" w:rsidRPr="0080469E" w:rsidRDefault="0080469E" w:rsidP="0080469E">
            <w:pPr>
              <w:pStyle w:val="a6"/>
              <w:rPr>
                <w:rFonts w:ascii="Times New Roman" w:hAnsi="Times New Roman"/>
              </w:rPr>
            </w:pPr>
          </w:p>
        </w:tc>
        <w:tc>
          <w:tcPr>
            <w:tcW w:w="540" w:type="dxa"/>
          </w:tcPr>
          <w:p w:rsidR="0080469E" w:rsidRPr="0080469E" w:rsidRDefault="0080469E" w:rsidP="0080469E">
            <w:pPr>
              <w:pStyle w:val="a6"/>
              <w:rPr>
                <w:rFonts w:ascii="Times New Roman" w:hAnsi="Times New Roman"/>
              </w:rPr>
            </w:pPr>
          </w:p>
        </w:tc>
        <w:tc>
          <w:tcPr>
            <w:tcW w:w="624" w:type="dxa"/>
          </w:tcPr>
          <w:p w:rsidR="0080469E" w:rsidRPr="0080469E" w:rsidRDefault="0080469E" w:rsidP="0080469E">
            <w:pPr>
              <w:pStyle w:val="a6"/>
              <w:rPr>
                <w:rFonts w:ascii="Times New Roman" w:hAnsi="Times New Roman"/>
                <w:b/>
              </w:rPr>
            </w:pPr>
          </w:p>
        </w:tc>
        <w:tc>
          <w:tcPr>
            <w:tcW w:w="668" w:type="dxa"/>
            <w:shd w:val="clear" w:color="auto" w:fill="auto"/>
          </w:tcPr>
          <w:p w:rsidR="0080469E" w:rsidRPr="0080469E" w:rsidRDefault="0080469E" w:rsidP="0080469E">
            <w:pPr>
              <w:pStyle w:val="a6"/>
              <w:rPr>
                <w:rFonts w:ascii="Times New Roman" w:hAnsi="Times New Roman"/>
              </w:rPr>
            </w:pPr>
            <w:r w:rsidRPr="0080469E">
              <w:rPr>
                <w:rFonts w:ascii="Times New Roman" w:hAnsi="Times New Roman"/>
              </w:rPr>
              <w:t>1</w:t>
            </w:r>
          </w:p>
        </w:tc>
        <w:tc>
          <w:tcPr>
            <w:tcW w:w="597" w:type="dxa"/>
            <w:gridSpan w:val="2"/>
            <w:shd w:val="clear" w:color="auto" w:fill="auto"/>
          </w:tcPr>
          <w:p w:rsidR="0080469E" w:rsidRPr="0080469E" w:rsidRDefault="0080469E" w:rsidP="0080469E">
            <w:pPr>
              <w:pStyle w:val="a6"/>
              <w:rPr>
                <w:rFonts w:ascii="Times New Roman" w:hAnsi="Times New Roman"/>
                <w:b/>
              </w:rPr>
            </w:pPr>
            <w:r w:rsidRPr="0080469E">
              <w:rPr>
                <w:rFonts w:ascii="Times New Roman" w:hAnsi="Times New Roman"/>
                <w:b/>
              </w:rPr>
              <w:t>1</w:t>
            </w:r>
          </w:p>
        </w:tc>
        <w:tc>
          <w:tcPr>
            <w:tcW w:w="540" w:type="dxa"/>
          </w:tcPr>
          <w:p w:rsidR="0080469E" w:rsidRPr="0080469E" w:rsidRDefault="0080469E" w:rsidP="0080469E">
            <w:pPr>
              <w:pStyle w:val="a6"/>
              <w:rPr>
                <w:rFonts w:ascii="Times New Roman" w:hAnsi="Times New Roman"/>
              </w:rPr>
            </w:pPr>
          </w:p>
        </w:tc>
        <w:tc>
          <w:tcPr>
            <w:tcW w:w="540" w:type="dxa"/>
          </w:tcPr>
          <w:p w:rsidR="0080469E" w:rsidRPr="0080469E" w:rsidRDefault="0080469E" w:rsidP="0080469E">
            <w:pPr>
              <w:pStyle w:val="a6"/>
              <w:rPr>
                <w:rFonts w:ascii="Times New Roman" w:hAnsi="Times New Roman"/>
              </w:rPr>
            </w:pPr>
          </w:p>
        </w:tc>
        <w:tc>
          <w:tcPr>
            <w:tcW w:w="535" w:type="dxa"/>
          </w:tcPr>
          <w:p w:rsidR="0080469E" w:rsidRPr="0080469E" w:rsidRDefault="0080469E" w:rsidP="0080469E">
            <w:pPr>
              <w:pStyle w:val="a6"/>
              <w:rPr>
                <w:rFonts w:ascii="Times New Roman" w:hAnsi="Times New Roman"/>
                <w:b/>
              </w:rPr>
            </w:pPr>
          </w:p>
        </w:tc>
        <w:tc>
          <w:tcPr>
            <w:tcW w:w="606" w:type="dxa"/>
            <w:shd w:val="clear" w:color="auto" w:fill="auto"/>
          </w:tcPr>
          <w:p w:rsidR="0080469E" w:rsidRPr="0080469E" w:rsidRDefault="0080469E" w:rsidP="0080469E">
            <w:pPr>
              <w:pStyle w:val="a6"/>
              <w:rPr>
                <w:rFonts w:ascii="Times New Roman" w:hAnsi="Times New Roman"/>
              </w:rPr>
            </w:pPr>
          </w:p>
        </w:tc>
        <w:tc>
          <w:tcPr>
            <w:tcW w:w="698" w:type="dxa"/>
            <w:gridSpan w:val="2"/>
            <w:shd w:val="clear" w:color="auto" w:fill="auto"/>
          </w:tcPr>
          <w:p w:rsidR="0080469E" w:rsidRPr="0080469E" w:rsidRDefault="0080469E" w:rsidP="0080469E">
            <w:pPr>
              <w:pStyle w:val="a6"/>
              <w:rPr>
                <w:rFonts w:ascii="Times New Roman" w:hAnsi="Times New Roman"/>
                <w:b/>
              </w:rPr>
            </w:pPr>
          </w:p>
        </w:tc>
        <w:tc>
          <w:tcPr>
            <w:tcW w:w="540" w:type="dxa"/>
            <w:gridSpan w:val="2"/>
          </w:tcPr>
          <w:p w:rsidR="0080469E" w:rsidRPr="0080469E" w:rsidRDefault="0080469E" w:rsidP="0080469E">
            <w:pPr>
              <w:pStyle w:val="a6"/>
              <w:rPr>
                <w:rFonts w:ascii="Times New Roman" w:hAnsi="Times New Roman"/>
              </w:rPr>
            </w:pPr>
          </w:p>
        </w:tc>
        <w:tc>
          <w:tcPr>
            <w:tcW w:w="593" w:type="dxa"/>
          </w:tcPr>
          <w:p w:rsidR="0080469E" w:rsidRPr="0080469E" w:rsidRDefault="0080469E" w:rsidP="0080469E">
            <w:pPr>
              <w:pStyle w:val="a6"/>
              <w:rPr>
                <w:rFonts w:ascii="Times New Roman" w:hAnsi="Times New Roman"/>
              </w:rPr>
            </w:pPr>
          </w:p>
        </w:tc>
        <w:tc>
          <w:tcPr>
            <w:tcW w:w="536" w:type="dxa"/>
          </w:tcPr>
          <w:p w:rsidR="0080469E" w:rsidRPr="0080469E" w:rsidRDefault="0080469E" w:rsidP="0080469E">
            <w:pPr>
              <w:pStyle w:val="a6"/>
              <w:rPr>
                <w:rFonts w:ascii="Times New Roman" w:hAnsi="Times New Roman"/>
                <w:b/>
              </w:rPr>
            </w:pPr>
          </w:p>
        </w:tc>
        <w:tc>
          <w:tcPr>
            <w:tcW w:w="540" w:type="dxa"/>
            <w:shd w:val="clear" w:color="auto" w:fill="auto"/>
          </w:tcPr>
          <w:p w:rsidR="0080469E" w:rsidRPr="0080469E" w:rsidRDefault="0080469E" w:rsidP="0080469E">
            <w:pPr>
              <w:pStyle w:val="a6"/>
              <w:rPr>
                <w:rFonts w:ascii="Times New Roman" w:hAnsi="Times New Roman"/>
              </w:rPr>
            </w:pPr>
          </w:p>
        </w:tc>
        <w:tc>
          <w:tcPr>
            <w:tcW w:w="707" w:type="dxa"/>
            <w:gridSpan w:val="2"/>
            <w:shd w:val="clear" w:color="auto" w:fill="auto"/>
          </w:tcPr>
          <w:p w:rsidR="0080469E" w:rsidRPr="0080469E" w:rsidRDefault="0080469E" w:rsidP="0080469E">
            <w:pPr>
              <w:pStyle w:val="a6"/>
              <w:rPr>
                <w:rFonts w:ascii="Times New Roman" w:hAnsi="Times New Roman"/>
                <w:b/>
              </w:rPr>
            </w:pPr>
          </w:p>
        </w:tc>
      </w:tr>
      <w:tr w:rsidR="0080469E" w:rsidRPr="0080469E" w:rsidTr="0080469E">
        <w:trPr>
          <w:jc w:val="center"/>
        </w:trPr>
        <w:tc>
          <w:tcPr>
            <w:tcW w:w="3174" w:type="dxa"/>
          </w:tcPr>
          <w:p w:rsidR="0080469E" w:rsidRPr="0080469E" w:rsidRDefault="0080469E" w:rsidP="0080469E">
            <w:pPr>
              <w:pStyle w:val="a6"/>
              <w:rPr>
                <w:rFonts w:ascii="Times New Roman" w:hAnsi="Times New Roman"/>
              </w:rPr>
            </w:pPr>
            <w:r w:rsidRPr="0080469E">
              <w:rPr>
                <w:rFonts w:ascii="Times New Roman" w:hAnsi="Times New Roman"/>
              </w:rPr>
              <w:t xml:space="preserve"> Правовое образование и антикоррупционное законодательство</w:t>
            </w:r>
          </w:p>
        </w:tc>
        <w:tc>
          <w:tcPr>
            <w:tcW w:w="638" w:type="dxa"/>
          </w:tcPr>
          <w:p w:rsidR="0080469E" w:rsidRPr="0080469E" w:rsidRDefault="0080469E" w:rsidP="0080469E">
            <w:pPr>
              <w:pStyle w:val="a6"/>
              <w:rPr>
                <w:rFonts w:ascii="Times New Roman" w:hAnsi="Times New Roman"/>
              </w:rPr>
            </w:pPr>
          </w:p>
        </w:tc>
        <w:tc>
          <w:tcPr>
            <w:tcW w:w="540" w:type="dxa"/>
            <w:gridSpan w:val="2"/>
          </w:tcPr>
          <w:p w:rsidR="0080469E" w:rsidRPr="0080469E" w:rsidRDefault="0080469E" w:rsidP="0080469E">
            <w:pPr>
              <w:pStyle w:val="a6"/>
              <w:rPr>
                <w:rFonts w:ascii="Times New Roman" w:hAnsi="Times New Roman"/>
              </w:rPr>
            </w:pPr>
          </w:p>
        </w:tc>
        <w:tc>
          <w:tcPr>
            <w:tcW w:w="540" w:type="dxa"/>
          </w:tcPr>
          <w:p w:rsidR="0080469E" w:rsidRPr="0080469E" w:rsidRDefault="0080469E" w:rsidP="0080469E">
            <w:pPr>
              <w:pStyle w:val="a6"/>
              <w:rPr>
                <w:rFonts w:ascii="Times New Roman" w:hAnsi="Times New Roman"/>
                <w:b/>
              </w:rPr>
            </w:pPr>
          </w:p>
        </w:tc>
        <w:tc>
          <w:tcPr>
            <w:tcW w:w="540" w:type="dxa"/>
            <w:gridSpan w:val="2"/>
            <w:shd w:val="clear" w:color="auto" w:fill="auto"/>
          </w:tcPr>
          <w:p w:rsidR="0080469E" w:rsidRPr="0080469E" w:rsidRDefault="0080469E" w:rsidP="0080469E">
            <w:pPr>
              <w:pStyle w:val="a6"/>
              <w:rPr>
                <w:rFonts w:ascii="Times New Roman" w:hAnsi="Times New Roman"/>
              </w:rPr>
            </w:pPr>
            <w:r w:rsidRPr="0080469E">
              <w:rPr>
                <w:rFonts w:ascii="Times New Roman" w:hAnsi="Times New Roman"/>
              </w:rPr>
              <w:t>0,5</w:t>
            </w:r>
          </w:p>
        </w:tc>
        <w:tc>
          <w:tcPr>
            <w:tcW w:w="636" w:type="dxa"/>
            <w:gridSpan w:val="2"/>
            <w:shd w:val="clear" w:color="auto" w:fill="auto"/>
          </w:tcPr>
          <w:p w:rsidR="0080469E" w:rsidRPr="0080469E" w:rsidRDefault="0080469E" w:rsidP="0080469E">
            <w:pPr>
              <w:pStyle w:val="a6"/>
              <w:rPr>
                <w:rFonts w:ascii="Times New Roman" w:hAnsi="Times New Roman"/>
                <w:b/>
              </w:rPr>
            </w:pPr>
            <w:r w:rsidRPr="0080469E">
              <w:rPr>
                <w:rFonts w:ascii="Times New Roman" w:hAnsi="Times New Roman"/>
                <w:b/>
              </w:rPr>
              <w:t>0,5</w:t>
            </w:r>
          </w:p>
        </w:tc>
        <w:tc>
          <w:tcPr>
            <w:tcW w:w="540" w:type="dxa"/>
          </w:tcPr>
          <w:p w:rsidR="0080469E" w:rsidRPr="0080469E" w:rsidRDefault="0080469E" w:rsidP="0080469E">
            <w:pPr>
              <w:pStyle w:val="a6"/>
              <w:rPr>
                <w:rFonts w:ascii="Times New Roman" w:hAnsi="Times New Roman"/>
              </w:rPr>
            </w:pPr>
          </w:p>
        </w:tc>
        <w:tc>
          <w:tcPr>
            <w:tcW w:w="540" w:type="dxa"/>
          </w:tcPr>
          <w:p w:rsidR="0080469E" w:rsidRPr="0080469E" w:rsidRDefault="0080469E" w:rsidP="0080469E">
            <w:pPr>
              <w:pStyle w:val="a6"/>
              <w:rPr>
                <w:rFonts w:ascii="Times New Roman" w:hAnsi="Times New Roman"/>
              </w:rPr>
            </w:pPr>
          </w:p>
        </w:tc>
        <w:tc>
          <w:tcPr>
            <w:tcW w:w="624" w:type="dxa"/>
          </w:tcPr>
          <w:p w:rsidR="0080469E" w:rsidRPr="0080469E" w:rsidRDefault="0080469E" w:rsidP="0080469E">
            <w:pPr>
              <w:pStyle w:val="a6"/>
              <w:rPr>
                <w:rFonts w:ascii="Times New Roman" w:hAnsi="Times New Roman"/>
                <w:b/>
              </w:rPr>
            </w:pPr>
          </w:p>
        </w:tc>
        <w:tc>
          <w:tcPr>
            <w:tcW w:w="668" w:type="dxa"/>
            <w:shd w:val="clear" w:color="auto" w:fill="auto"/>
          </w:tcPr>
          <w:p w:rsidR="0080469E" w:rsidRPr="0080469E" w:rsidRDefault="0080469E" w:rsidP="0080469E">
            <w:pPr>
              <w:pStyle w:val="a6"/>
              <w:rPr>
                <w:rFonts w:ascii="Times New Roman" w:hAnsi="Times New Roman"/>
              </w:rPr>
            </w:pPr>
          </w:p>
        </w:tc>
        <w:tc>
          <w:tcPr>
            <w:tcW w:w="597" w:type="dxa"/>
            <w:gridSpan w:val="2"/>
            <w:shd w:val="clear" w:color="auto" w:fill="auto"/>
          </w:tcPr>
          <w:p w:rsidR="0080469E" w:rsidRPr="0080469E" w:rsidRDefault="0080469E" w:rsidP="0080469E">
            <w:pPr>
              <w:pStyle w:val="a6"/>
              <w:rPr>
                <w:rFonts w:ascii="Times New Roman" w:hAnsi="Times New Roman"/>
                <w:b/>
              </w:rPr>
            </w:pPr>
          </w:p>
        </w:tc>
        <w:tc>
          <w:tcPr>
            <w:tcW w:w="540" w:type="dxa"/>
          </w:tcPr>
          <w:p w:rsidR="0080469E" w:rsidRPr="0080469E" w:rsidRDefault="0080469E" w:rsidP="0080469E">
            <w:pPr>
              <w:pStyle w:val="a6"/>
              <w:rPr>
                <w:rFonts w:ascii="Times New Roman" w:hAnsi="Times New Roman"/>
              </w:rPr>
            </w:pPr>
          </w:p>
        </w:tc>
        <w:tc>
          <w:tcPr>
            <w:tcW w:w="540" w:type="dxa"/>
          </w:tcPr>
          <w:p w:rsidR="0080469E" w:rsidRPr="0080469E" w:rsidRDefault="0080469E" w:rsidP="0080469E">
            <w:pPr>
              <w:pStyle w:val="a6"/>
              <w:rPr>
                <w:rFonts w:ascii="Times New Roman" w:hAnsi="Times New Roman"/>
              </w:rPr>
            </w:pPr>
          </w:p>
        </w:tc>
        <w:tc>
          <w:tcPr>
            <w:tcW w:w="535" w:type="dxa"/>
          </w:tcPr>
          <w:p w:rsidR="0080469E" w:rsidRPr="0080469E" w:rsidRDefault="0080469E" w:rsidP="0080469E">
            <w:pPr>
              <w:pStyle w:val="a6"/>
              <w:rPr>
                <w:rFonts w:ascii="Times New Roman" w:hAnsi="Times New Roman"/>
                <w:b/>
              </w:rPr>
            </w:pPr>
          </w:p>
        </w:tc>
        <w:tc>
          <w:tcPr>
            <w:tcW w:w="606" w:type="dxa"/>
            <w:shd w:val="clear" w:color="auto" w:fill="auto"/>
          </w:tcPr>
          <w:p w:rsidR="0080469E" w:rsidRPr="0080469E" w:rsidRDefault="0080469E" w:rsidP="0080469E">
            <w:pPr>
              <w:pStyle w:val="a6"/>
              <w:rPr>
                <w:rFonts w:ascii="Times New Roman" w:hAnsi="Times New Roman"/>
              </w:rPr>
            </w:pPr>
          </w:p>
        </w:tc>
        <w:tc>
          <w:tcPr>
            <w:tcW w:w="698" w:type="dxa"/>
            <w:gridSpan w:val="2"/>
            <w:shd w:val="clear" w:color="auto" w:fill="auto"/>
          </w:tcPr>
          <w:p w:rsidR="0080469E" w:rsidRPr="0080469E" w:rsidRDefault="0080469E" w:rsidP="0080469E">
            <w:pPr>
              <w:pStyle w:val="a6"/>
              <w:rPr>
                <w:rFonts w:ascii="Times New Roman" w:hAnsi="Times New Roman"/>
                <w:b/>
              </w:rPr>
            </w:pPr>
          </w:p>
        </w:tc>
        <w:tc>
          <w:tcPr>
            <w:tcW w:w="540" w:type="dxa"/>
            <w:gridSpan w:val="2"/>
          </w:tcPr>
          <w:p w:rsidR="0080469E" w:rsidRPr="0080469E" w:rsidRDefault="0080469E" w:rsidP="0080469E">
            <w:pPr>
              <w:pStyle w:val="a6"/>
              <w:rPr>
                <w:rFonts w:ascii="Times New Roman" w:hAnsi="Times New Roman"/>
              </w:rPr>
            </w:pPr>
          </w:p>
        </w:tc>
        <w:tc>
          <w:tcPr>
            <w:tcW w:w="593" w:type="dxa"/>
          </w:tcPr>
          <w:p w:rsidR="0080469E" w:rsidRPr="0080469E" w:rsidRDefault="0080469E" w:rsidP="0080469E">
            <w:pPr>
              <w:pStyle w:val="a6"/>
              <w:rPr>
                <w:rFonts w:ascii="Times New Roman" w:hAnsi="Times New Roman"/>
              </w:rPr>
            </w:pPr>
          </w:p>
        </w:tc>
        <w:tc>
          <w:tcPr>
            <w:tcW w:w="536" w:type="dxa"/>
          </w:tcPr>
          <w:p w:rsidR="0080469E" w:rsidRPr="0080469E" w:rsidRDefault="0080469E" w:rsidP="0080469E">
            <w:pPr>
              <w:pStyle w:val="a6"/>
              <w:rPr>
                <w:rFonts w:ascii="Times New Roman" w:hAnsi="Times New Roman"/>
                <w:b/>
              </w:rPr>
            </w:pPr>
          </w:p>
        </w:tc>
        <w:tc>
          <w:tcPr>
            <w:tcW w:w="540" w:type="dxa"/>
            <w:shd w:val="clear" w:color="auto" w:fill="auto"/>
          </w:tcPr>
          <w:p w:rsidR="0080469E" w:rsidRPr="0080469E" w:rsidRDefault="0080469E" w:rsidP="0080469E">
            <w:pPr>
              <w:pStyle w:val="a6"/>
              <w:rPr>
                <w:rFonts w:ascii="Times New Roman" w:hAnsi="Times New Roman"/>
              </w:rPr>
            </w:pPr>
          </w:p>
        </w:tc>
        <w:tc>
          <w:tcPr>
            <w:tcW w:w="707" w:type="dxa"/>
            <w:gridSpan w:val="2"/>
            <w:shd w:val="clear" w:color="auto" w:fill="auto"/>
          </w:tcPr>
          <w:p w:rsidR="0080469E" w:rsidRPr="0080469E" w:rsidRDefault="0080469E" w:rsidP="0080469E">
            <w:pPr>
              <w:pStyle w:val="a6"/>
              <w:rPr>
                <w:rFonts w:ascii="Times New Roman" w:hAnsi="Times New Roman"/>
                <w:b/>
              </w:rPr>
            </w:pPr>
          </w:p>
        </w:tc>
      </w:tr>
      <w:tr w:rsidR="0080469E" w:rsidRPr="0080469E" w:rsidTr="0080469E">
        <w:trPr>
          <w:jc w:val="center"/>
        </w:trPr>
        <w:tc>
          <w:tcPr>
            <w:tcW w:w="3174" w:type="dxa"/>
          </w:tcPr>
          <w:p w:rsidR="0080469E" w:rsidRPr="0080469E" w:rsidRDefault="0080469E" w:rsidP="0080469E">
            <w:pPr>
              <w:pStyle w:val="a6"/>
              <w:rPr>
                <w:rFonts w:ascii="Times New Roman" w:hAnsi="Times New Roman"/>
              </w:rPr>
            </w:pPr>
            <w:r w:rsidRPr="0080469E">
              <w:rPr>
                <w:rFonts w:ascii="Times New Roman" w:hAnsi="Times New Roman"/>
              </w:rPr>
              <w:t>Технологии работы с историческими источниками</w:t>
            </w:r>
          </w:p>
        </w:tc>
        <w:tc>
          <w:tcPr>
            <w:tcW w:w="638" w:type="dxa"/>
          </w:tcPr>
          <w:p w:rsidR="0080469E" w:rsidRPr="0080469E" w:rsidRDefault="0080469E" w:rsidP="0080469E">
            <w:pPr>
              <w:pStyle w:val="a6"/>
              <w:rPr>
                <w:rFonts w:ascii="Times New Roman" w:hAnsi="Times New Roman"/>
              </w:rPr>
            </w:pPr>
          </w:p>
        </w:tc>
        <w:tc>
          <w:tcPr>
            <w:tcW w:w="540" w:type="dxa"/>
            <w:gridSpan w:val="2"/>
          </w:tcPr>
          <w:p w:rsidR="0080469E" w:rsidRPr="0080469E" w:rsidRDefault="0080469E" w:rsidP="0080469E">
            <w:pPr>
              <w:pStyle w:val="a6"/>
              <w:rPr>
                <w:rFonts w:ascii="Times New Roman" w:hAnsi="Times New Roman"/>
              </w:rPr>
            </w:pPr>
          </w:p>
        </w:tc>
        <w:tc>
          <w:tcPr>
            <w:tcW w:w="540" w:type="dxa"/>
          </w:tcPr>
          <w:p w:rsidR="0080469E" w:rsidRPr="0080469E" w:rsidRDefault="0080469E" w:rsidP="0080469E">
            <w:pPr>
              <w:pStyle w:val="a6"/>
              <w:rPr>
                <w:rFonts w:ascii="Times New Roman" w:hAnsi="Times New Roman"/>
                <w:b/>
              </w:rPr>
            </w:pPr>
          </w:p>
        </w:tc>
        <w:tc>
          <w:tcPr>
            <w:tcW w:w="540" w:type="dxa"/>
            <w:gridSpan w:val="2"/>
            <w:shd w:val="clear" w:color="auto" w:fill="auto"/>
          </w:tcPr>
          <w:p w:rsidR="0080469E" w:rsidRPr="0080469E" w:rsidRDefault="0080469E" w:rsidP="0080469E">
            <w:pPr>
              <w:pStyle w:val="a6"/>
              <w:rPr>
                <w:rFonts w:ascii="Times New Roman" w:hAnsi="Times New Roman"/>
              </w:rPr>
            </w:pPr>
            <w:r w:rsidRPr="0080469E">
              <w:rPr>
                <w:rFonts w:ascii="Times New Roman" w:hAnsi="Times New Roman"/>
              </w:rPr>
              <w:t>0,5</w:t>
            </w:r>
          </w:p>
        </w:tc>
        <w:tc>
          <w:tcPr>
            <w:tcW w:w="636" w:type="dxa"/>
            <w:gridSpan w:val="2"/>
            <w:shd w:val="clear" w:color="auto" w:fill="auto"/>
          </w:tcPr>
          <w:p w:rsidR="0080469E" w:rsidRPr="0080469E" w:rsidRDefault="0080469E" w:rsidP="0080469E">
            <w:pPr>
              <w:pStyle w:val="a6"/>
              <w:rPr>
                <w:rFonts w:ascii="Times New Roman" w:hAnsi="Times New Roman"/>
                <w:b/>
              </w:rPr>
            </w:pPr>
            <w:r w:rsidRPr="0080469E">
              <w:rPr>
                <w:rFonts w:ascii="Times New Roman" w:hAnsi="Times New Roman"/>
                <w:b/>
              </w:rPr>
              <w:t>0,5</w:t>
            </w:r>
          </w:p>
        </w:tc>
        <w:tc>
          <w:tcPr>
            <w:tcW w:w="540" w:type="dxa"/>
          </w:tcPr>
          <w:p w:rsidR="0080469E" w:rsidRPr="0080469E" w:rsidRDefault="0080469E" w:rsidP="0080469E">
            <w:pPr>
              <w:pStyle w:val="a6"/>
              <w:rPr>
                <w:rFonts w:ascii="Times New Roman" w:hAnsi="Times New Roman"/>
              </w:rPr>
            </w:pPr>
          </w:p>
        </w:tc>
        <w:tc>
          <w:tcPr>
            <w:tcW w:w="540" w:type="dxa"/>
          </w:tcPr>
          <w:p w:rsidR="0080469E" w:rsidRPr="0080469E" w:rsidRDefault="0080469E" w:rsidP="0080469E">
            <w:pPr>
              <w:pStyle w:val="a6"/>
              <w:rPr>
                <w:rFonts w:ascii="Times New Roman" w:hAnsi="Times New Roman"/>
              </w:rPr>
            </w:pPr>
          </w:p>
        </w:tc>
        <w:tc>
          <w:tcPr>
            <w:tcW w:w="624" w:type="dxa"/>
          </w:tcPr>
          <w:p w:rsidR="0080469E" w:rsidRPr="0080469E" w:rsidRDefault="0080469E" w:rsidP="0080469E">
            <w:pPr>
              <w:pStyle w:val="a6"/>
              <w:rPr>
                <w:rFonts w:ascii="Times New Roman" w:hAnsi="Times New Roman"/>
                <w:b/>
              </w:rPr>
            </w:pPr>
          </w:p>
        </w:tc>
        <w:tc>
          <w:tcPr>
            <w:tcW w:w="668" w:type="dxa"/>
            <w:shd w:val="clear" w:color="auto" w:fill="auto"/>
          </w:tcPr>
          <w:p w:rsidR="0080469E" w:rsidRPr="0080469E" w:rsidRDefault="0080469E" w:rsidP="0080469E">
            <w:pPr>
              <w:pStyle w:val="a6"/>
              <w:rPr>
                <w:rFonts w:ascii="Times New Roman" w:hAnsi="Times New Roman"/>
              </w:rPr>
            </w:pPr>
          </w:p>
        </w:tc>
        <w:tc>
          <w:tcPr>
            <w:tcW w:w="597" w:type="dxa"/>
            <w:gridSpan w:val="2"/>
            <w:shd w:val="clear" w:color="auto" w:fill="auto"/>
          </w:tcPr>
          <w:p w:rsidR="0080469E" w:rsidRPr="0080469E" w:rsidRDefault="0080469E" w:rsidP="0080469E">
            <w:pPr>
              <w:pStyle w:val="a6"/>
              <w:rPr>
                <w:rFonts w:ascii="Times New Roman" w:hAnsi="Times New Roman"/>
                <w:b/>
              </w:rPr>
            </w:pPr>
          </w:p>
        </w:tc>
        <w:tc>
          <w:tcPr>
            <w:tcW w:w="540" w:type="dxa"/>
          </w:tcPr>
          <w:p w:rsidR="0080469E" w:rsidRPr="0080469E" w:rsidRDefault="0080469E" w:rsidP="0080469E">
            <w:pPr>
              <w:pStyle w:val="a6"/>
              <w:rPr>
                <w:rFonts w:ascii="Times New Roman" w:hAnsi="Times New Roman"/>
              </w:rPr>
            </w:pPr>
          </w:p>
        </w:tc>
        <w:tc>
          <w:tcPr>
            <w:tcW w:w="540" w:type="dxa"/>
          </w:tcPr>
          <w:p w:rsidR="0080469E" w:rsidRPr="0080469E" w:rsidRDefault="0080469E" w:rsidP="0080469E">
            <w:pPr>
              <w:pStyle w:val="a6"/>
              <w:rPr>
                <w:rFonts w:ascii="Times New Roman" w:hAnsi="Times New Roman"/>
              </w:rPr>
            </w:pPr>
          </w:p>
        </w:tc>
        <w:tc>
          <w:tcPr>
            <w:tcW w:w="535" w:type="dxa"/>
          </w:tcPr>
          <w:p w:rsidR="0080469E" w:rsidRPr="0080469E" w:rsidRDefault="0080469E" w:rsidP="0080469E">
            <w:pPr>
              <w:pStyle w:val="a6"/>
              <w:rPr>
                <w:rFonts w:ascii="Times New Roman" w:hAnsi="Times New Roman"/>
                <w:b/>
              </w:rPr>
            </w:pPr>
          </w:p>
        </w:tc>
        <w:tc>
          <w:tcPr>
            <w:tcW w:w="606" w:type="dxa"/>
            <w:shd w:val="clear" w:color="auto" w:fill="auto"/>
          </w:tcPr>
          <w:p w:rsidR="0080469E" w:rsidRPr="0080469E" w:rsidRDefault="0080469E" w:rsidP="0080469E">
            <w:pPr>
              <w:pStyle w:val="a6"/>
              <w:rPr>
                <w:rFonts w:ascii="Times New Roman" w:hAnsi="Times New Roman"/>
              </w:rPr>
            </w:pPr>
          </w:p>
        </w:tc>
        <w:tc>
          <w:tcPr>
            <w:tcW w:w="698" w:type="dxa"/>
            <w:gridSpan w:val="2"/>
            <w:shd w:val="clear" w:color="auto" w:fill="auto"/>
          </w:tcPr>
          <w:p w:rsidR="0080469E" w:rsidRPr="0080469E" w:rsidRDefault="0080469E" w:rsidP="0080469E">
            <w:pPr>
              <w:pStyle w:val="a6"/>
              <w:rPr>
                <w:rFonts w:ascii="Times New Roman" w:hAnsi="Times New Roman"/>
                <w:b/>
              </w:rPr>
            </w:pPr>
          </w:p>
        </w:tc>
        <w:tc>
          <w:tcPr>
            <w:tcW w:w="540" w:type="dxa"/>
            <w:gridSpan w:val="2"/>
          </w:tcPr>
          <w:p w:rsidR="0080469E" w:rsidRPr="0080469E" w:rsidRDefault="0080469E" w:rsidP="0080469E">
            <w:pPr>
              <w:pStyle w:val="a6"/>
              <w:rPr>
                <w:rFonts w:ascii="Times New Roman" w:hAnsi="Times New Roman"/>
              </w:rPr>
            </w:pPr>
          </w:p>
        </w:tc>
        <w:tc>
          <w:tcPr>
            <w:tcW w:w="593" w:type="dxa"/>
          </w:tcPr>
          <w:p w:rsidR="0080469E" w:rsidRPr="0080469E" w:rsidRDefault="0080469E" w:rsidP="0080469E">
            <w:pPr>
              <w:pStyle w:val="a6"/>
              <w:rPr>
                <w:rFonts w:ascii="Times New Roman" w:hAnsi="Times New Roman"/>
              </w:rPr>
            </w:pPr>
          </w:p>
        </w:tc>
        <w:tc>
          <w:tcPr>
            <w:tcW w:w="536" w:type="dxa"/>
          </w:tcPr>
          <w:p w:rsidR="0080469E" w:rsidRPr="0080469E" w:rsidRDefault="0080469E" w:rsidP="0080469E">
            <w:pPr>
              <w:pStyle w:val="a6"/>
              <w:rPr>
                <w:rFonts w:ascii="Times New Roman" w:hAnsi="Times New Roman"/>
                <w:b/>
              </w:rPr>
            </w:pPr>
          </w:p>
        </w:tc>
        <w:tc>
          <w:tcPr>
            <w:tcW w:w="540" w:type="dxa"/>
            <w:shd w:val="clear" w:color="auto" w:fill="auto"/>
          </w:tcPr>
          <w:p w:rsidR="0080469E" w:rsidRPr="0080469E" w:rsidRDefault="0080469E" w:rsidP="0080469E">
            <w:pPr>
              <w:pStyle w:val="a6"/>
              <w:rPr>
                <w:rFonts w:ascii="Times New Roman" w:hAnsi="Times New Roman"/>
              </w:rPr>
            </w:pPr>
          </w:p>
        </w:tc>
        <w:tc>
          <w:tcPr>
            <w:tcW w:w="707" w:type="dxa"/>
            <w:gridSpan w:val="2"/>
            <w:shd w:val="clear" w:color="auto" w:fill="auto"/>
          </w:tcPr>
          <w:p w:rsidR="0080469E" w:rsidRPr="0080469E" w:rsidRDefault="0080469E" w:rsidP="0080469E">
            <w:pPr>
              <w:pStyle w:val="a6"/>
              <w:rPr>
                <w:rFonts w:ascii="Times New Roman" w:hAnsi="Times New Roman"/>
                <w:b/>
              </w:rPr>
            </w:pPr>
          </w:p>
        </w:tc>
      </w:tr>
      <w:tr w:rsidR="0080469E" w:rsidRPr="0080469E" w:rsidTr="0080469E">
        <w:trPr>
          <w:jc w:val="center"/>
        </w:trPr>
        <w:tc>
          <w:tcPr>
            <w:tcW w:w="3174" w:type="dxa"/>
          </w:tcPr>
          <w:p w:rsidR="0080469E" w:rsidRPr="0080469E" w:rsidRDefault="0080469E" w:rsidP="0080469E">
            <w:pPr>
              <w:pStyle w:val="a6"/>
              <w:rPr>
                <w:rFonts w:ascii="Times New Roman" w:hAnsi="Times New Roman"/>
              </w:rPr>
            </w:pPr>
            <w:r w:rsidRPr="0080469E">
              <w:rPr>
                <w:rFonts w:ascii="Times New Roman" w:hAnsi="Times New Roman"/>
                <w:bCs/>
                <w:iCs/>
              </w:rPr>
              <w:t>Решение задач повышенной сложности по химии</w:t>
            </w:r>
          </w:p>
        </w:tc>
        <w:tc>
          <w:tcPr>
            <w:tcW w:w="638" w:type="dxa"/>
          </w:tcPr>
          <w:p w:rsidR="0080469E" w:rsidRPr="0080469E" w:rsidRDefault="0080469E" w:rsidP="0080469E">
            <w:pPr>
              <w:pStyle w:val="a6"/>
              <w:rPr>
                <w:rFonts w:ascii="Times New Roman" w:hAnsi="Times New Roman"/>
              </w:rPr>
            </w:pPr>
          </w:p>
        </w:tc>
        <w:tc>
          <w:tcPr>
            <w:tcW w:w="540" w:type="dxa"/>
            <w:gridSpan w:val="2"/>
          </w:tcPr>
          <w:p w:rsidR="0080469E" w:rsidRPr="0080469E" w:rsidRDefault="0080469E" w:rsidP="0080469E">
            <w:pPr>
              <w:pStyle w:val="a6"/>
              <w:rPr>
                <w:rFonts w:ascii="Times New Roman" w:hAnsi="Times New Roman"/>
              </w:rPr>
            </w:pPr>
          </w:p>
        </w:tc>
        <w:tc>
          <w:tcPr>
            <w:tcW w:w="540" w:type="dxa"/>
          </w:tcPr>
          <w:p w:rsidR="0080469E" w:rsidRPr="0080469E" w:rsidRDefault="0080469E" w:rsidP="0080469E">
            <w:pPr>
              <w:pStyle w:val="a6"/>
              <w:rPr>
                <w:rFonts w:ascii="Times New Roman" w:hAnsi="Times New Roman"/>
                <w:b/>
              </w:rPr>
            </w:pPr>
          </w:p>
        </w:tc>
        <w:tc>
          <w:tcPr>
            <w:tcW w:w="540" w:type="dxa"/>
            <w:gridSpan w:val="2"/>
            <w:shd w:val="clear" w:color="auto" w:fill="auto"/>
          </w:tcPr>
          <w:p w:rsidR="0080469E" w:rsidRPr="0080469E" w:rsidRDefault="0080469E" w:rsidP="0080469E">
            <w:pPr>
              <w:pStyle w:val="a6"/>
              <w:rPr>
                <w:rFonts w:ascii="Times New Roman" w:hAnsi="Times New Roman"/>
              </w:rPr>
            </w:pPr>
          </w:p>
        </w:tc>
        <w:tc>
          <w:tcPr>
            <w:tcW w:w="636" w:type="dxa"/>
            <w:gridSpan w:val="2"/>
            <w:shd w:val="clear" w:color="auto" w:fill="auto"/>
          </w:tcPr>
          <w:p w:rsidR="0080469E" w:rsidRPr="0080469E" w:rsidRDefault="0080469E" w:rsidP="0080469E">
            <w:pPr>
              <w:pStyle w:val="a6"/>
              <w:rPr>
                <w:rFonts w:ascii="Times New Roman" w:hAnsi="Times New Roman"/>
                <w:b/>
              </w:rPr>
            </w:pPr>
          </w:p>
        </w:tc>
        <w:tc>
          <w:tcPr>
            <w:tcW w:w="540" w:type="dxa"/>
          </w:tcPr>
          <w:p w:rsidR="0080469E" w:rsidRPr="0080469E" w:rsidRDefault="0080469E" w:rsidP="0080469E">
            <w:pPr>
              <w:pStyle w:val="a6"/>
              <w:rPr>
                <w:rFonts w:ascii="Times New Roman" w:hAnsi="Times New Roman"/>
              </w:rPr>
            </w:pPr>
          </w:p>
        </w:tc>
        <w:tc>
          <w:tcPr>
            <w:tcW w:w="540" w:type="dxa"/>
          </w:tcPr>
          <w:p w:rsidR="0080469E" w:rsidRPr="0080469E" w:rsidRDefault="0080469E" w:rsidP="0080469E">
            <w:pPr>
              <w:pStyle w:val="a6"/>
              <w:rPr>
                <w:rFonts w:ascii="Times New Roman" w:hAnsi="Times New Roman"/>
              </w:rPr>
            </w:pPr>
          </w:p>
        </w:tc>
        <w:tc>
          <w:tcPr>
            <w:tcW w:w="624" w:type="dxa"/>
          </w:tcPr>
          <w:p w:rsidR="0080469E" w:rsidRPr="0080469E" w:rsidRDefault="0080469E" w:rsidP="0080469E">
            <w:pPr>
              <w:pStyle w:val="a6"/>
              <w:rPr>
                <w:rFonts w:ascii="Times New Roman" w:hAnsi="Times New Roman"/>
                <w:b/>
              </w:rPr>
            </w:pPr>
          </w:p>
        </w:tc>
        <w:tc>
          <w:tcPr>
            <w:tcW w:w="668" w:type="dxa"/>
            <w:shd w:val="clear" w:color="auto" w:fill="auto"/>
          </w:tcPr>
          <w:p w:rsidR="0080469E" w:rsidRPr="0080469E" w:rsidRDefault="0080469E" w:rsidP="0080469E">
            <w:pPr>
              <w:pStyle w:val="a6"/>
              <w:rPr>
                <w:rFonts w:ascii="Times New Roman" w:hAnsi="Times New Roman"/>
              </w:rPr>
            </w:pPr>
            <w:r w:rsidRPr="0080469E">
              <w:rPr>
                <w:rFonts w:ascii="Times New Roman" w:hAnsi="Times New Roman"/>
              </w:rPr>
              <w:t>1</w:t>
            </w:r>
          </w:p>
        </w:tc>
        <w:tc>
          <w:tcPr>
            <w:tcW w:w="597" w:type="dxa"/>
            <w:gridSpan w:val="2"/>
            <w:shd w:val="clear" w:color="auto" w:fill="auto"/>
          </w:tcPr>
          <w:p w:rsidR="0080469E" w:rsidRPr="0080469E" w:rsidRDefault="0080469E" w:rsidP="0080469E">
            <w:pPr>
              <w:pStyle w:val="a6"/>
              <w:rPr>
                <w:rFonts w:ascii="Times New Roman" w:hAnsi="Times New Roman"/>
                <w:b/>
              </w:rPr>
            </w:pPr>
            <w:r w:rsidRPr="0080469E">
              <w:rPr>
                <w:rFonts w:ascii="Times New Roman" w:hAnsi="Times New Roman"/>
                <w:b/>
              </w:rPr>
              <w:t>1</w:t>
            </w:r>
          </w:p>
        </w:tc>
        <w:tc>
          <w:tcPr>
            <w:tcW w:w="540" w:type="dxa"/>
          </w:tcPr>
          <w:p w:rsidR="0080469E" w:rsidRPr="0080469E" w:rsidRDefault="0080469E" w:rsidP="0080469E">
            <w:pPr>
              <w:pStyle w:val="a6"/>
              <w:rPr>
                <w:rFonts w:ascii="Times New Roman" w:hAnsi="Times New Roman"/>
              </w:rPr>
            </w:pPr>
          </w:p>
        </w:tc>
        <w:tc>
          <w:tcPr>
            <w:tcW w:w="540" w:type="dxa"/>
          </w:tcPr>
          <w:p w:rsidR="0080469E" w:rsidRPr="0080469E" w:rsidRDefault="0080469E" w:rsidP="0080469E">
            <w:pPr>
              <w:pStyle w:val="a6"/>
              <w:rPr>
                <w:rFonts w:ascii="Times New Roman" w:hAnsi="Times New Roman"/>
              </w:rPr>
            </w:pPr>
          </w:p>
        </w:tc>
        <w:tc>
          <w:tcPr>
            <w:tcW w:w="535" w:type="dxa"/>
          </w:tcPr>
          <w:p w:rsidR="0080469E" w:rsidRPr="0080469E" w:rsidRDefault="0080469E" w:rsidP="0080469E">
            <w:pPr>
              <w:pStyle w:val="a6"/>
              <w:rPr>
                <w:rFonts w:ascii="Times New Roman" w:hAnsi="Times New Roman"/>
                <w:b/>
              </w:rPr>
            </w:pPr>
          </w:p>
        </w:tc>
        <w:tc>
          <w:tcPr>
            <w:tcW w:w="606" w:type="dxa"/>
            <w:shd w:val="clear" w:color="auto" w:fill="auto"/>
          </w:tcPr>
          <w:p w:rsidR="0080469E" w:rsidRPr="0080469E" w:rsidRDefault="0080469E" w:rsidP="0080469E">
            <w:pPr>
              <w:pStyle w:val="a6"/>
              <w:rPr>
                <w:rFonts w:ascii="Times New Roman" w:hAnsi="Times New Roman"/>
              </w:rPr>
            </w:pPr>
          </w:p>
        </w:tc>
        <w:tc>
          <w:tcPr>
            <w:tcW w:w="698" w:type="dxa"/>
            <w:gridSpan w:val="2"/>
            <w:shd w:val="clear" w:color="auto" w:fill="auto"/>
          </w:tcPr>
          <w:p w:rsidR="0080469E" w:rsidRPr="0080469E" w:rsidRDefault="0080469E" w:rsidP="0080469E">
            <w:pPr>
              <w:pStyle w:val="a6"/>
              <w:rPr>
                <w:rFonts w:ascii="Times New Roman" w:hAnsi="Times New Roman"/>
                <w:b/>
              </w:rPr>
            </w:pPr>
          </w:p>
        </w:tc>
        <w:tc>
          <w:tcPr>
            <w:tcW w:w="540" w:type="dxa"/>
            <w:gridSpan w:val="2"/>
          </w:tcPr>
          <w:p w:rsidR="0080469E" w:rsidRPr="0080469E" w:rsidRDefault="0080469E" w:rsidP="0080469E">
            <w:pPr>
              <w:pStyle w:val="a6"/>
              <w:rPr>
                <w:rFonts w:ascii="Times New Roman" w:hAnsi="Times New Roman"/>
              </w:rPr>
            </w:pPr>
          </w:p>
        </w:tc>
        <w:tc>
          <w:tcPr>
            <w:tcW w:w="593" w:type="dxa"/>
          </w:tcPr>
          <w:p w:rsidR="0080469E" w:rsidRPr="0080469E" w:rsidRDefault="0080469E" w:rsidP="0080469E">
            <w:pPr>
              <w:pStyle w:val="a6"/>
              <w:rPr>
                <w:rFonts w:ascii="Times New Roman" w:hAnsi="Times New Roman"/>
              </w:rPr>
            </w:pPr>
          </w:p>
        </w:tc>
        <w:tc>
          <w:tcPr>
            <w:tcW w:w="536" w:type="dxa"/>
          </w:tcPr>
          <w:p w:rsidR="0080469E" w:rsidRPr="0080469E" w:rsidRDefault="0080469E" w:rsidP="0080469E">
            <w:pPr>
              <w:pStyle w:val="a6"/>
              <w:rPr>
                <w:rFonts w:ascii="Times New Roman" w:hAnsi="Times New Roman"/>
                <w:b/>
              </w:rPr>
            </w:pPr>
          </w:p>
        </w:tc>
        <w:tc>
          <w:tcPr>
            <w:tcW w:w="540" w:type="dxa"/>
            <w:shd w:val="clear" w:color="auto" w:fill="auto"/>
          </w:tcPr>
          <w:p w:rsidR="0080469E" w:rsidRPr="0080469E" w:rsidRDefault="0080469E" w:rsidP="0080469E">
            <w:pPr>
              <w:pStyle w:val="a6"/>
              <w:rPr>
                <w:rFonts w:ascii="Times New Roman" w:hAnsi="Times New Roman"/>
              </w:rPr>
            </w:pPr>
          </w:p>
        </w:tc>
        <w:tc>
          <w:tcPr>
            <w:tcW w:w="707" w:type="dxa"/>
            <w:gridSpan w:val="2"/>
            <w:shd w:val="clear" w:color="auto" w:fill="auto"/>
          </w:tcPr>
          <w:p w:rsidR="0080469E" w:rsidRPr="0080469E" w:rsidRDefault="0080469E" w:rsidP="0080469E">
            <w:pPr>
              <w:pStyle w:val="a6"/>
              <w:rPr>
                <w:rFonts w:ascii="Times New Roman" w:hAnsi="Times New Roman"/>
                <w:b/>
              </w:rPr>
            </w:pPr>
          </w:p>
        </w:tc>
      </w:tr>
      <w:tr w:rsidR="0080469E" w:rsidRPr="0080469E" w:rsidTr="0080469E">
        <w:trPr>
          <w:jc w:val="center"/>
        </w:trPr>
        <w:tc>
          <w:tcPr>
            <w:tcW w:w="3174" w:type="dxa"/>
          </w:tcPr>
          <w:p w:rsidR="0080469E" w:rsidRPr="0080469E" w:rsidRDefault="0080469E" w:rsidP="0080469E">
            <w:pPr>
              <w:pStyle w:val="a6"/>
              <w:rPr>
                <w:rFonts w:ascii="Times New Roman" w:hAnsi="Times New Roman"/>
              </w:rPr>
            </w:pPr>
            <w:r w:rsidRPr="0080469E">
              <w:rPr>
                <w:rFonts w:ascii="Times New Roman" w:hAnsi="Times New Roman"/>
              </w:rPr>
              <w:t>Элементарная алгебра в ЕГЭ</w:t>
            </w:r>
          </w:p>
        </w:tc>
        <w:tc>
          <w:tcPr>
            <w:tcW w:w="638" w:type="dxa"/>
          </w:tcPr>
          <w:p w:rsidR="0080469E" w:rsidRPr="0080469E" w:rsidRDefault="0080469E" w:rsidP="0080469E">
            <w:pPr>
              <w:pStyle w:val="a6"/>
              <w:rPr>
                <w:rFonts w:ascii="Times New Roman" w:hAnsi="Times New Roman"/>
              </w:rPr>
            </w:pPr>
          </w:p>
        </w:tc>
        <w:tc>
          <w:tcPr>
            <w:tcW w:w="540" w:type="dxa"/>
            <w:gridSpan w:val="2"/>
          </w:tcPr>
          <w:p w:rsidR="0080469E" w:rsidRPr="0080469E" w:rsidRDefault="0080469E" w:rsidP="0080469E">
            <w:pPr>
              <w:pStyle w:val="a6"/>
              <w:rPr>
                <w:rFonts w:ascii="Times New Roman" w:hAnsi="Times New Roman"/>
              </w:rPr>
            </w:pPr>
          </w:p>
        </w:tc>
        <w:tc>
          <w:tcPr>
            <w:tcW w:w="540" w:type="dxa"/>
          </w:tcPr>
          <w:p w:rsidR="0080469E" w:rsidRPr="0080469E" w:rsidRDefault="0080469E" w:rsidP="0080469E">
            <w:pPr>
              <w:pStyle w:val="a6"/>
              <w:rPr>
                <w:rFonts w:ascii="Times New Roman" w:hAnsi="Times New Roman"/>
                <w:b/>
              </w:rPr>
            </w:pPr>
          </w:p>
        </w:tc>
        <w:tc>
          <w:tcPr>
            <w:tcW w:w="540" w:type="dxa"/>
            <w:gridSpan w:val="2"/>
            <w:shd w:val="clear" w:color="auto" w:fill="auto"/>
          </w:tcPr>
          <w:p w:rsidR="0080469E" w:rsidRPr="0080469E" w:rsidRDefault="0080469E" w:rsidP="0080469E">
            <w:pPr>
              <w:pStyle w:val="a6"/>
              <w:rPr>
                <w:rFonts w:ascii="Times New Roman" w:hAnsi="Times New Roman"/>
              </w:rPr>
            </w:pPr>
          </w:p>
        </w:tc>
        <w:tc>
          <w:tcPr>
            <w:tcW w:w="636" w:type="dxa"/>
            <w:gridSpan w:val="2"/>
            <w:shd w:val="clear" w:color="auto" w:fill="auto"/>
          </w:tcPr>
          <w:p w:rsidR="0080469E" w:rsidRPr="0080469E" w:rsidRDefault="0080469E" w:rsidP="0080469E">
            <w:pPr>
              <w:pStyle w:val="a6"/>
              <w:rPr>
                <w:rFonts w:ascii="Times New Roman" w:hAnsi="Times New Roman"/>
                <w:b/>
              </w:rPr>
            </w:pPr>
          </w:p>
        </w:tc>
        <w:tc>
          <w:tcPr>
            <w:tcW w:w="540" w:type="dxa"/>
          </w:tcPr>
          <w:p w:rsidR="0080469E" w:rsidRPr="0080469E" w:rsidRDefault="0080469E" w:rsidP="0080469E">
            <w:pPr>
              <w:pStyle w:val="a6"/>
              <w:rPr>
                <w:rFonts w:ascii="Times New Roman" w:hAnsi="Times New Roman"/>
              </w:rPr>
            </w:pPr>
          </w:p>
        </w:tc>
        <w:tc>
          <w:tcPr>
            <w:tcW w:w="540" w:type="dxa"/>
          </w:tcPr>
          <w:p w:rsidR="0080469E" w:rsidRPr="0080469E" w:rsidRDefault="0080469E" w:rsidP="0080469E">
            <w:pPr>
              <w:pStyle w:val="a6"/>
              <w:rPr>
                <w:rFonts w:ascii="Times New Roman" w:hAnsi="Times New Roman"/>
              </w:rPr>
            </w:pPr>
          </w:p>
        </w:tc>
        <w:tc>
          <w:tcPr>
            <w:tcW w:w="624" w:type="dxa"/>
          </w:tcPr>
          <w:p w:rsidR="0080469E" w:rsidRPr="0080469E" w:rsidRDefault="0080469E" w:rsidP="0080469E">
            <w:pPr>
              <w:pStyle w:val="a6"/>
              <w:rPr>
                <w:rFonts w:ascii="Times New Roman" w:hAnsi="Times New Roman"/>
                <w:b/>
              </w:rPr>
            </w:pPr>
          </w:p>
        </w:tc>
        <w:tc>
          <w:tcPr>
            <w:tcW w:w="668" w:type="dxa"/>
            <w:shd w:val="clear" w:color="auto" w:fill="auto"/>
          </w:tcPr>
          <w:p w:rsidR="0080469E" w:rsidRPr="0080469E" w:rsidRDefault="0080469E" w:rsidP="0080469E">
            <w:pPr>
              <w:pStyle w:val="a6"/>
              <w:rPr>
                <w:rFonts w:ascii="Times New Roman" w:hAnsi="Times New Roman"/>
              </w:rPr>
            </w:pPr>
          </w:p>
        </w:tc>
        <w:tc>
          <w:tcPr>
            <w:tcW w:w="597" w:type="dxa"/>
            <w:gridSpan w:val="2"/>
            <w:shd w:val="clear" w:color="auto" w:fill="auto"/>
          </w:tcPr>
          <w:p w:rsidR="0080469E" w:rsidRPr="0080469E" w:rsidRDefault="0080469E" w:rsidP="0080469E">
            <w:pPr>
              <w:pStyle w:val="a6"/>
              <w:rPr>
                <w:rFonts w:ascii="Times New Roman" w:hAnsi="Times New Roman"/>
                <w:b/>
              </w:rPr>
            </w:pPr>
          </w:p>
        </w:tc>
        <w:tc>
          <w:tcPr>
            <w:tcW w:w="540" w:type="dxa"/>
          </w:tcPr>
          <w:p w:rsidR="0080469E" w:rsidRPr="0080469E" w:rsidRDefault="0080469E" w:rsidP="0080469E">
            <w:pPr>
              <w:pStyle w:val="a6"/>
              <w:rPr>
                <w:rFonts w:ascii="Times New Roman" w:hAnsi="Times New Roman"/>
              </w:rPr>
            </w:pPr>
          </w:p>
        </w:tc>
        <w:tc>
          <w:tcPr>
            <w:tcW w:w="540" w:type="dxa"/>
          </w:tcPr>
          <w:p w:rsidR="0080469E" w:rsidRPr="0080469E" w:rsidRDefault="0080469E" w:rsidP="0080469E">
            <w:pPr>
              <w:pStyle w:val="a6"/>
              <w:rPr>
                <w:rFonts w:ascii="Times New Roman" w:hAnsi="Times New Roman"/>
              </w:rPr>
            </w:pPr>
          </w:p>
        </w:tc>
        <w:tc>
          <w:tcPr>
            <w:tcW w:w="535" w:type="dxa"/>
          </w:tcPr>
          <w:p w:rsidR="0080469E" w:rsidRPr="0080469E" w:rsidRDefault="0080469E" w:rsidP="0080469E">
            <w:pPr>
              <w:pStyle w:val="a6"/>
              <w:rPr>
                <w:rFonts w:ascii="Times New Roman" w:hAnsi="Times New Roman"/>
                <w:b/>
              </w:rPr>
            </w:pPr>
          </w:p>
        </w:tc>
        <w:tc>
          <w:tcPr>
            <w:tcW w:w="606" w:type="dxa"/>
            <w:shd w:val="clear" w:color="auto" w:fill="auto"/>
          </w:tcPr>
          <w:p w:rsidR="0080469E" w:rsidRPr="0080469E" w:rsidRDefault="0080469E" w:rsidP="0080469E">
            <w:pPr>
              <w:pStyle w:val="a6"/>
              <w:rPr>
                <w:rFonts w:ascii="Times New Roman" w:hAnsi="Times New Roman"/>
              </w:rPr>
            </w:pPr>
            <w:r w:rsidRPr="0080469E">
              <w:rPr>
                <w:rFonts w:ascii="Times New Roman" w:hAnsi="Times New Roman"/>
              </w:rPr>
              <w:t>1</w:t>
            </w:r>
          </w:p>
        </w:tc>
        <w:tc>
          <w:tcPr>
            <w:tcW w:w="698" w:type="dxa"/>
            <w:gridSpan w:val="2"/>
            <w:shd w:val="clear" w:color="auto" w:fill="auto"/>
          </w:tcPr>
          <w:p w:rsidR="0080469E" w:rsidRPr="0080469E" w:rsidRDefault="0080469E" w:rsidP="0080469E">
            <w:pPr>
              <w:pStyle w:val="a6"/>
              <w:rPr>
                <w:rFonts w:ascii="Times New Roman" w:hAnsi="Times New Roman"/>
                <w:b/>
              </w:rPr>
            </w:pPr>
            <w:r w:rsidRPr="0080469E">
              <w:rPr>
                <w:rFonts w:ascii="Times New Roman" w:hAnsi="Times New Roman"/>
                <w:b/>
              </w:rPr>
              <w:t>1</w:t>
            </w:r>
          </w:p>
        </w:tc>
        <w:tc>
          <w:tcPr>
            <w:tcW w:w="540" w:type="dxa"/>
            <w:gridSpan w:val="2"/>
          </w:tcPr>
          <w:p w:rsidR="0080469E" w:rsidRPr="0080469E" w:rsidRDefault="0080469E" w:rsidP="0080469E">
            <w:pPr>
              <w:pStyle w:val="a6"/>
              <w:rPr>
                <w:rFonts w:ascii="Times New Roman" w:hAnsi="Times New Roman"/>
              </w:rPr>
            </w:pPr>
          </w:p>
        </w:tc>
        <w:tc>
          <w:tcPr>
            <w:tcW w:w="593" w:type="dxa"/>
          </w:tcPr>
          <w:p w:rsidR="0080469E" w:rsidRPr="0080469E" w:rsidRDefault="0080469E" w:rsidP="0080469E">
            <w:pPr>
              <w:pStyle w:val="a6"/>
              <w:rPr>
                <w:rFonts w:ascii="Times New Roman" w:hAnsi="Times New Roman"/>
              </w:rPr>
            </w:pPr>
          </w:p>
        </w:tc>
        <w:tc>
          <w:tcPr>
            <w:tcW w:w="536" w:type="dxa"/>
          </w:tcPr>
          <w:p w:rsidR="0080469E" w:rsidRPr="0080469E" w:rsidRDefault="0080469E" w:rsidP="0080469E">
            <w:pPr>
              <w:pStyle w:val="a6"/>
              <w:rPr>
                <w:rFonts w:ascii="Times New Roman" w:hAnsi="Times New Roman"/>
                <w:b/>
              </w:rPr>
            </w:pPr>
          </w:p>
        </w:tc>
        <w:tc>
          <w:tcPr>
            <w:tcW w:w="540" w:type="dxa"/>
            <w:shd w:val="clear" w:color="auto" w:fill="auto"/>
          </w:tcPr>
          <w:p w:rsidR="0080469E" w:rsidRPr="0080469E" w:rsidRDefault="0080469E" w:rsidP="0080469E">
            <w:pPr>
              <w:pStyle w:val="a6"/>
              <w:rPr>
                <w:rFonts w:ascii="Times New Roman" w:hAnsi="Times New Roman"/>
              </w:rPr>
            </w:pPr>
          </w:p>
        </w:tc>
        <w:tc>
          <w:tcPr>
            <w:tcW w:w="707" w:type="dxa"/>
            <w:gridSpan w:val="2"/>
            <w:shd w:val="clear" w:color="auto" w:fill="auto"/>
          </w:tcPr>
          <w:p w:rsidR="0080469E" w:rsidRPr="0080469E" w:rsidRDefault="0080469E" w:rsidP="0080469E">
            <w:pPr>
              <w:pStyle w:val="a6"/>
              <w:rPr>
                <w:rFonts w:ascii="Times New Roman" w:hAnsi="Times New Roman"/>
                <w:b/>
              </w:rPr>
            </w:pPr>
          </w:p>
        </w:tc>
      </w:tr>
      <w:tr w:rsidR="0080469E" w:rsidRPr="0080469E" w:rsidTr="0080469E">
        <w:trPr>
          <w:jc w:val="center"/>
        </w:trPr>
        <w:tc>
          <w:tcPr>
            <w:tcW w:w="3174" w:type="dxa"/>
          </w:tcPr>
          <w:p w:rsidR="0080469E" w:rsidRPr="0080469E" w:rsidRDefault="0080469E" w:rsidP="0080469E">
            <w:pPr>
              <w:pStyle w:val="a6"/>
              <w:rPr>
                <w:rFonts w:ascii="Times New Roman" w:hAnsi="Times New Roman"/>
              </w:rPr>
            </w:pPr>
            <w:r w:rsidRPr="0080469E">
              <w:rPr>
                <w:rFonts w:ascii="Times New Roman" w:hAnsi="Times New Roman"/>
              </w:rPr>
              <w:t>Комплексный анализ текста</w:t>
            </w:r>
          </w:p>
        </w:tc>
        <w:tc>
          <w:tcPr>
            <w:tcW w:w="638" w:type="dxa"/>
          </w:tcPr>
          <w:p w:rsidR="0080469E" w:rsidRPr="0080469E" w:rsidRDefault="0080469E" w:rsidP="0080469E">
            <w:pPr>
              <w:pStyle w:val="a6"/>
              <w:rPr>
                <w:rFonts w:ascii="Times New Roman" w:hAnsi="Times New Roman"/>
              </w:rPr>
            </w:pPr>
          </w:p>
        </w:tc>
        <w:tc>
          <w:tcPr>
            <w:tcW w:w="540" w:type="dxa"/>
            <w:gridSpan w:val="2"/>
          </w:tcPr>
          <w:p w:rsidR="0080469E" w:rsidRPr="0080469E" w:rsidRDefault="0080469E" w:rsidP="0080469E">
            <w:pPr>
              <w:pStyle w:val="a6"/>
              <w:rPr>
                <w:rFonts w:ascii="Times New Roman" w:hAnsi="Times New Roman"/>
              </w:rPr>
            </w:pPr>
          </w:p>
        </w:tc>
        <w:tc>
          <w:tcPr>
            <w:tcW w:w="540" w:type="dxa"/>
          </w:tcPr>
          <w:p w:rsidR="0080469E" w:rsidRPr="0080469E" w:rsidRDefault="0080469E" w:rsidP="0080469E">
            <w:pPr>
              <w:pStyle w:val="a6"/>
              <w:rPr>
                <w:rFonts w:ascii="Times New Roman" w:hAnsi="Times New Roman"/>
                <w:b/>
              </w:rPr>
            </w:pPr>
          </w:p>
        </w:tc>
        <w:tc>
          <w:tcPr>
            <w:tcW w:w="540" w:type="dxa"/>
            <w:gridSpan w:val="2"/>
            <w:shd w:val="clear" w:color="auto" w:fill="auto"/>
          </w:tcPr>
          <w:p w:rsidR="0080469E" w:rsidRPr="0080469E" w:rsidRDefault="0080469E" w:rsidP="0080469E">
            <w:pPr>
              <w:pStyle w:val="a6"/>
              <w:rPr>
                <w:rFonts w:ascii="Times New Roman" w:hAnsi="Times New Roman"/>
              </w:rPr>
            </w:pPr>
          </w:p>
        </w:tc>
        <w:tc>
          <w:tcPr>
            <w:tcW w:w="636" w:type="dxa"/>
            <w:gridSpan w:val="2"/>
            <w:shd w:val="clear" w:color="auto" w:fill="auto"/>
          </w:tcPr>
          <w:p w:rsidR="0080469E" w:rsidRPr="0080469E" w:rsidRDefault="0080469E" w:rsidP="0080469E">
            <w:pPr>
              <w:pStyle w:val="a6"/>
              <w:rPr>
                <w:rFonts w:ascii="Times New Roman" w:hAnsi="Times New Roman"/>
                <w:b/>
              </w:rPr>
            </w:pPr>
          </w:p>
        </w:tc>
        <w:tc>
          <w:tcPr>
            <w:tcW w:w="540" w:type="dxa"/>
          </w:tcPr>
          <w:p w:rsidR="0080469E" w:rsidRPr="0080469E" w:rsidRDefault="0080469E" w:rsidP="0080469E">
            <w:pPr>
              <w:pStyle w:val="a6"/>
              <w:rPr>
                <w:rFonts w:ascii="Times New Roman" w:hAnsi="Times New Roman"/>
              </w:rPr>
            </w:pPr>
          </w:p>
        </w:tc>
        <w:tc>
          <w:tcPr>
            <w:tcW w:w="540" w:type="dxa"/>
          </w:tcPr>
          <w:p w:rsidR="0080469E" w:rsidRPr="0080469E" w:rsidRDefault="0080469E" w:rsidP="0080469E">
            <w:pPr>
              <w:pStyle w:val="a6"/>
              <w:rPr>
                <w:rFonts w:ascii="Times New Roman" w:hAnsi="Times New Roman"/>
              </w:rPr>
            </w:pPr>
          </w:p>
        </w:tc>
        <w:tc>
          <w:tcPr>
            <w:tcW w:w="624" w:type="dxa"/>
          </w:tcPr>
          <w:p w:rsidR="0080469E" w:rsidRPr="0080469E" w:rsidRDefault="0080469E" w:rsidP="0080469E">
            <w:pPr>
              <w:pStyle w:val="a6"/>
              <w:rPr>
                <w:rFonts w:ascii="Times New Roman" w:hAnsi="Times New Roman"/>
                <w:b/>
              </w:rPr>
            </w:pPr>
          </w:p>
        </w:tc>
        <w:tc>
          <w:tcPr>
            <w:tcW w:w="668" w:type="dxa"/>
            <w:shd w:val="clear" w:color="auto" w:fill="auto"/>
          </w:tcPr>
          <w:p w:rsidR="0080469E" w:rsidRPr="0080469E" w:rsidRDefault="0080469E" w:rsidP="0080469E">
            <w:pPr>
              <w:pStyle w:val="a6"/>
              <w:rPr>
                <w:rFonts w:ascii="Times New Roman" w:hAnsi="Times New Roman"/>
              </w:rPr>
            </w:pPr>
          </w:p>
        </w:tc>
        <w:tc>
          <w:tcPr>
            <w:tcW w:w="597" w:type="dxa"/>
            <w:gridSpan w:val="2"/>
            <w:shd w:val="clear" w:color="auto" w:fill="auto"/>
          </w:tcPr>
          <w:p w:rsidR="0080469E" w:rsidRPr="0080469E" w:rsidRDefault="0080469E" w:rsidP="0080469E">
            <w:pPr>
              <w:pStyle w:val="a6"/>
              <w:rPr>
                <w:rFonts w:ascii="Times New Roman" w:hAnsi="Times New Roman"/>
                <w:b/>
              </w:rPr>
            </w:pPr>
          </w:p>
        </w:tc>
        <w:tc>
          <w:tcPr>
            <w:tcW w:w="540" w:type="dxa"/>
          </w:tcPr>
          <w:p w:rsidR="0080469E" w:rsidRPr="0080469E" w:rsidRDefault="0080469E" w:rsidP="0080469E">
            <w:pPr>
              <w:pStyle w:val="a6"/>
              <w:rPr>
                <w:rFonts w:ascii="Times New Roman" w:hAnsi="Times New Roman"/>
              </w:rPr>
            </w:pPr>
          </w:p>
        </w:tc>
        <w:tc>
          <w:tcPr>
            <w:tcW w:w="540" w:type="dxa"/>
          </w:tcPr>
          <w:p w:rsidR="0080469E" w:rsidRPr="0080469E" w:rsidRDefault="0080469E" w:rsidP="0080469E">
            <w:pPr>
              <w:pStyle w:val="a6"/>
              <w:rPr>
                <w:rFonts w:ascii="Times New Roman" w:hAnsi="Times New Roman"/>
              </w:rPr>
            </w:pPr>
          </w:p>
        </w:tc>
        <w:tc>
          <w:tcPr>
            <w:tcW w:w="535" w:type="dxa"/>
          </w:tcPr>
          <w:p w:rsidR="0080469E" w:rsidRPr="0080469E" w:rsidRDefault="0080469E" w:rsidP="0080469E">
            <w:pPr>
              <w:pStyle w:val="a6"/>
              <w:rPr>
                <w:rFonts w:ascii="Times New Roman" w:hAnsi="Times New Roman"/>
                <w:b/>
              </w:rPr>
            </w:pPr>
          </w:p>
        </w:tc>
        <w:tc>
          <w:tcPr>
            <w:tcW w:w="606" w:type="dxa"/>
            <w:shd w:val="clear" w:color="auto" w:fill="auto"/>
          </w:tcPr>
          <w:p w:rsidR="0080469E" w:rsidRPr="0080469E" w:rsidRDefault="0080469E" w:rsidP="0080469E">
            <w:pPr>
              <w:pStyle w:val="a6"/>
              <w:rPr>
                <w:rFonts w:ascii="Times New Roman" w:hAnsi="Times New Roman"/>
              </w:rPr>
            </w:pPr>
            <w:r w:rsidRPr="0080469E">
              <w:rPr>
                <w:rFonts w:ascii="Times New Roman" w:hAnsi="Times New Roman"/>
              </w:rPr>
              <w:t>1</w:t>
            </w:r>
          </w:p>
        </w:tc>
        <w:tc>
          <w:tcPr>
            <w:tcW w:w="698" w:type="dxa"/>
            <w:gridSpan w:val="2"/>
            <w:shd w:val="clear" w:color="auto" w:fill="auto"/>
          </w:tcPr>
          <w:p w:rsidR="0080469E" w:rsidRPr="0080469E" w:rsidRDefault="0080469E" w:rsidP="0080469E">
            <w:pPr>
              <w:pStyle w:val="a6"/>
              <w:rPr>
                <w:rFonts w:ascii="Times New Roman" w:hAnsi="Times New Roman"/>
                <w:b/>
              </w:rPr>
            </w:pPr>
            <w:r w:rsidRPr="0080469E">
              <w:rPr>
                <w:rFonts w:ascii="Times New Roman" w:hAnsi="Times New Roman"/>
                <w:b/>
              </w:rPr>
              <w:t>1</w:t>
            </w:r>
          </w:p>
        </w:tc>
        <w:tc>
          <w:tcPr>
            <w:tcW w:w="540" w:type="dxa"/>
            <w:gridSpan w:val="2"/>
          </w:tcPr>
          <w:p w:rsidR="0080469E" w:rsidRPr="0080469E" w:rsidRDefault="0080469E" w:rsidP="0080469E">
            <w:pPr>
              <w:pStyle w:val="a6"/>
              <w:rPr>
                <w:rFonts w:ascii="Times New Roman" w:hAnsi="Times New Roman"/>
              </w:rPr>
            </w:pPr>
          </w:p>
        </w:tc>
        <w:tc>
          <w:tcPr>
            <w:tcW w:w="593" w:type="dxa"/>
          </w:tcPr>
          <w:p w:rsidR="0080469E" w:rsidRPr="0080469E" w:rsidRDefault="0080469E" w:rsidP="0080469E">
            <w:pPr>
              <w:pStyle w:val="a6"/>
              <w:rPr>
                <w:rFonts w:ascii="Times New Roman" w:hAnsi="Times New Roman"/>
              </w:rPr>
            </w:pPr>
          </w:p>
        </w:tc>
        <w:tc>
          <w:tcPr>
            <w:tcW w:w="536" w:type="dxa"/>
          </w:tcPr>
          <w:p w:rsidR="0080469E" w:rsidRPr="0080469E" w:rsidRDefault="0080469E" w:rsidP="0080469E">
            <w:pPr>
              <w:pStyle w:val="a6"/>
              <w:rPr>
                <w:rFonts w:ascii="Times New Roman" w:hAnsi="Times New Roman"/>
                <w:b/>
              </w:rPr>
            </w:pPr>
          </w:p>
        </w:tc>
        <w:tc>
          <w:tcPr>
            <w:tcW w:w="540" w:type="dxa"/>
            <w:shd w:val="clear" w:color="auto" w:fill="auto"/>
          </w:tcPr>
          <w:p w:rsidR="0080469E" w:rsidRPr="0080469E" w:rsidRDefault="0080469E" w:rsidP="0080469E">
            <w:pPr>
              <w:pStyle w:val="a6"/>
              <w:rPr>
                <w:rFonts w:ascii="Times New Roman" w:hAnsi="Times New Roman"/>
              </w:rPr>
            </w:pPr>
          </w:p>
        </w:tc>
        <w:tc>
          <w:tcPr>
            <w:tcW w:w="707" w:type="dxa"/>
            <w:gridSpan w:val="2"/>
            <w:shd w:val="clear" w:color="auto" w:fill="auto"/>
          </w:tcPr>
          <w:p w:rsidR="0080469E" w:rsidRPr="0080469E" w:rsidRDefault="0080469E" w:rsidP="0080469E">
            <w:pPr>
              <w:pStyle w:val="a6"/>
              <w:rPr>
                <w:rFonts w:ascii="Times New Roman" w:hAnsi="Times New Roman"/>
                <w:b/>
              </w:rPr>
            </w:pPr>
          </w:p>
        </w:tc>
      </w:tr>
      <w:tr w:rsidR="0080469E" w:rsidRPr="0080469E" w:rsidTr="0080469E">
        <w:trPr>
          <w:jc w:val="center"/>
        </w:trPr>
        <w:tc>
          <w:tcPr>
            <w:tcW w:w="3174" w:type="dxa"/>
          </w:tcPr>
          <w:p w:rsidR="0080469E" w:rsidRPr="0080469E" w:rsidRDefault="0080469E" w:rsidP="0080469E">
            <w:pPr>
              <w:pStyle w:val="a6"/>
              <w:rPr>
                <w:rFonts w:ascii="Times New Roman" w:hAnsi="Times New Roman"/>
              </w:rPr>
            </w:pPr>
            <w:r w:rsidRPr="0080469E">
              <w:rPr>
                <w:rFonts w:ascii="Times New Roman" w:hAnsi="Times New Roman"/>
              </w:rPr>
              <w:t>Подготовка учащихся к ЕГЭ по химии 11 кл.</w:t>
            </w:r>
          </w:p>
        </w:tc>
        <w:tc>
          <w:tcPr>
            <w:tcW w:w="638" w:type="dxa"/>
          </w:tcPr>
          <w:p w:rsidR="0080469E" w:rsidRPr="0080469E" w:rsidRDefault="0080469E" w:rsidP="0080469E">
            <w:pPr>
              <w:pStyle w:val="a6"/>
              <w:rPr>
                <w:rFonts w:ascii="Times New Roman" w:hAnsi="Times New Roman"/>
              </w:rPr>
            </w:pPr>
          </w:p>
        </w:tc>
        <w:tc>
          <w:tcPr>
            <w:tcW w:w="540" w:type="dxa"/>
            <w:gridSpan w:val="2"/>
          </w:tcPr>
          <w:p w:rsidR="0080469E" w:rsidRPr="0080469E" w:rsidRDefault="0080469E" w:rsidP="0080469E">
            <w:pPr>
              <w:pStyle w:val="a6"/>
              <w:rPr>
                <w:rFonts w:ascii="Times New Roman" w:hAnsi="Times New Roman"/>
              </w:rPr>
            </w:pPr>
          </w:p>
        </w:tc>
        <w:tc>
          <w:tcPr>
            <w:tcW w:w="540" w:type="dxa"/>
          </w:tcPr>
          <w:p w:rsidR="0080469E" w:rsidRPr="0080469E" w:rsidRDefault="0080469E" w:rsidP="0080469E">
            <w:pPr>
              <w:pStyle w:val="a6"/>
              <w:rPr>
                <w:rFonts w:ascii="Times New Roman" w:hAnsi="Times New Roman"/>
                <w:b/>
              </w:rPr>
            </w:pPr>
          </w:p>
        </w:tc>
        <w:tc>
          <w:tcPr>
            <w:tcW w:w="540" w:type="dxa"/>
            <w:gridSpan w:val="2"/>
            <w:shd w:val="clear" w:color="auto" w:fill="auto"/>
          </w:tcPr>
          <w:p w:rsidR="0080469E" w:rsidRPr="0080469E" w:rsidRDefault="0080469E" w:rsidP="0080469E">
            <w:pPr>
              <w:pStyle w:val="a6"/>
              <w:rPr>
                <w:rFonts w:ascii="Times New Roman" w:hAnsi="Times New Roman"/>
              </w:rPr>
            </w:pPr>
          </w:p>
        </w:tc>
        <w:tc>
          <w:tcPr>
            <w:tcW w:w="636" w:type="dxa"/>
            <w:gridSpan w:val="2"/>
            <w:shd w:val="clear" w:color="auto" w:fill="auto"/>
          </w:tcPr>
          <w:p w:rsidR="0080469E" w:rsidRPr="0080469E" w:rsidRDefault="0080469E" w:rsidP="0080469E">
            <w:pPr>
              <w:pStyle w:val="a6"/>
              <w:rPr>
                <w:rFonts w:ascii="Times New Roman" w:hAnsi="Times New Roman"/>
                <w:b/>
              </w:rPr>
            </w:pPr>
          </w:p>
        </w:tc>
        <w:tc>
          <w:tcPr>
            <w:tcW w:w="540" w:type="dxa"/>
          </w:tcPr>
          <w:p w:rsidR="0080469E" w:rsidRPr="0080469E" w:rsidRDefault="0080469E" w:rsidP="0080469E">
            <w:pPr>
              <w:pStyle w:val="a6"/>
              <w:rPr>
                <w:rFonts w:ascii="Times New Roman" w:hAnsi="Times New Roman"/>
              </w:rPr>
            </w:pPr>
          </w:p>
        </w:tc>
        <w:tc>
          <w:tcPr>
            <w:tcW w:w="540" w:type="dxa"/>
          </w:tcPr>
          <w:p w:rsidR="0080469E" w:rsidRPr="0080469E" w:rsidRDefault="0080469E" w:rsidP="0080469E">
            <w:pPr>
              <w:pStyle w:val="a6"/>
              <w:rPr>
                <w:rFonts w:ascii="Times New Roman" w:hAnsi="Times New Roman"/>
              </w:rPr>
            </w:pPr>
          </w:p>
        </w:tc>
        <w:tc>
          <w:tcPr>
            <w:tcW w:w="624" w:type="dxa"/>
          </w:tcPr>
          <w:p w:rsidR="0080469E" w:rsidRPr="0080469E" w:rsidRDefault="0080469E" w:rsidP="0080469E">
            <w:pPr>
              <w:pStyle w:val="a6"/>
              <w:rPr>
                <w:rFonts w:ascii="Times New Roman" w:hAnsi="Times New Roman"/>
                <w:b/>
              </w:rPr>
            </w:pPr>
          </w:p>
        </w:tc>
        <w:tc>
          <w:tcPr>
            <w:tcW w:w="668" w:type="dxa"/>
            <w:shd w:val="clear" w:color="auto" w:fill="auto"/>
          </w:tcPr>
          <w:p w:rsidR="0080469E" w:rsidRPr="0080469E" w:rsidRDefault="0080469E" w:rsidP="0080469E">
            <w:pPr>
              <w:pStyle w:val="a6"/>
              <w:rPr>
                <w:rFonts w:ascii="Times New Roman" w:hAnsi="Times New Roman"/>
              </w:rPr>
            </w:pPr>
          </w:p>
        </w:tc>
        <w:tc>
          <w:tcPr>
            <w:tcW w:w="597" w:type="dxa"/>
            <w:gridSpan w:val="2"/>
            <w:shd w:val="clear" w:color="auto" w:fill="auto"/>
          </w:tcPr>
          <w:p w:rsidR="0080469E" w:rsidRPr="0080469E" w:rsidRDefault="0080469E" w:rsidP="0080469E">
            <w:pPr>
              <w:pStyle w:val="a6"/>
              <w:rPr>
                <w:rFonts w:ascii="Times New Roman" w:hAnsi="Times New Roman"/>
                <w:b/>
              </w:rPr>
            </w:pPr>
          </w:p>
        </w:tc>
        <w:tc>
          <w:tcPr>
            <w:tcW w:w="540" w:type="dxa"/>
          </w:tcPr>
          <w:p w:rsidR="0080469E" w:rsidRPr="0080469E" w:rsidRDefault="0080469E" w:rsidP="0080469E">
            <w:pPr>
              <w:pStyle w:val="a6"/>
              <w:rPr>
                <w:rFonts w:ascii="Times New Roman" w:hAnsi="Times New Roman"/>
              </w:rPr>
            </w:pPr>
          </w:p>
        </w:tc>
        <w:tc>
          <w:tcPr>
            <w:tcW w:w="540" w:type="dxa"/>
          </w:tcPr>
          <w:p w:rsidR="0080469E" w:rsidRPr="0080469E" w:rsidRDefault="0080469E" w:rsidP="0080469E">
            <w:pPr>
              <w:pStyle w:val="a6"/>
              <w:rPr>
                <w:rFonts w:ascii="Times New Roman" w:hAnsi="Times New Roman"/>
              </w:rPr>
            </w:pPr>
          </w:p>
        </w:tc>
        <w:tc>
          <w:tcPr>
            <w:tcW w:w="535" w:type="dxa"/>
          </w:tcPr>
          <w:p w:rsidR="0080469E" w:rsidRPr="0080469E" w:rsidRDefault="0080469E" w:rsidP="0080469E">
            <w:pPr>
              <w:pStyle w:val="a6"/>
              <w:rPr>
                <w:rFonts w:ascii="Times New Roman" w:hAnsi="Times New Roman"/>
                <w:b/>
              </w:rPr>
            </w:pPr>
          </w:p>
        </w:tc>
        <w:tc>
          <w:tcPr>
            <w:tcW w:w="606" w:type="dxa"/>
            <w:shd w:val="clear" w:color="auto" w:fill="auto"/>
          </w:tcPr>
          <w:p w:rsidR="0080469E" w:rsidRPr="0080469E" w:rsidRDefault="0080469E" w:rsidP="0080469E">
            <w:pPr>
              <w:pStyle w:val="a6"/>
              <w:rPr>
                <w:rFonts w:ascii="Times New Roman" w:hAnsi="Times New Roman"/>
              </w:rPr>
            </w:pPr>
          </w:p>
        </w:tc>
        <w:tc>
          <w:tcPr>
            <w:tcW w:w="698" w:type="dxa"/>
            <w:gridSpan w:val="2"/>
            <w:shd w:val="clear" w:color="auto" w:fill="auto"/>
          </w:tcPr>
          <w:p w:rsidR="0080469E" w:rsidRPr="0080469E" w:rsidRDefault="0080469E" w:rsidP="0080469E">
            <w:pPr>
              <w:pStyle w:val="a6"/>
              <w:rPr>
                <w:rFonts w:ascii="Times New Roman" w:hAnsi="Times New Roman"/>
                <w:b/>
              </w:rPr>
            </w:pPr>
          </w:p>
        </w:tc>
        <w:tc>
          <w:tcPr>
            <w:tcW w:w="540" w:type="dxa"/>
            <w:gridSpan w:val="2"/>
          </w:tcPr>
          <w:p w:rsidR="0080469E" w:rsidRPr="0080469E" w:rsidRDefault="0080469E" w:rsidP="0080469E">
            <w:pPr>
              <w:pStyle w:val="a6"/>
              <w:rPr>
                <w:rFonts w:ascii="Times New Roman" w:hAnsi="Times New Roman"/>
              </w:rPr>
            </w:pPr>
          </w:p>
        </w:tc>
        <w:tc>
          <w:tcPr>
            <w:tcW w:w="593" w:type="dxa"/>
          </w:tcPr>
          <w:p w:rsidR="0080469E" w:rsidRPr="0080469E" w:rsidRDefault="0080469E" w:rsidP="0080469E">
            <w:pPr>
              <w:pStyle w:val="a6"/>
              <w:rPr>
                <w:rFonts w:ascii="Times New Roman" w:hAnsi="Times New Roman"/>
              </w:rPr>
            </w:pPr>
          </w:p>
        </w:tc>
        <w:tc>
          <w:tcPr>
            <w:tcW w:w="536" w:type="dxa"/>
          </w:tcPr>
          <w:p w:rsidR="0080469E" w:rsidRPr="0080469E" w:rsidRDefault="0080469E" w:rsidP="0080469E">
            <w:pPr>
              <w:pStyle w:val="a6"/>
              <w:rPr>
                <w:rFonts w:ascii="Times New Roman" w:hAnsi="Times New Roman"/>
                <w:b/>
              </w:rPr>
            </w:pPr>
          </w:p>
        </w:tc>
        <w:tc>
          <w:tcPr>
            <w:tcW w:w="540" w:type="dxa"/>
            <w:shd w:val="clear" w:color="auto" w:fill="auto"/>
          </w:tcPr>
          <w:p w:rsidR="0080469E" w:rsidRPr="0080469E" w:rsidRDefault="0080469E" w:rsidP="0080469E">
            <w:pPr>
              <w:pStyle w:val="a6"/>
              <w:rPr>
                <w:rFonts w:ascii="Times New Roman" w:hAnsi="Times New Roman"/>
              </w:rPr>
            </w:pPr>
            <w:r w:rsidRPr="0080469E">
              <w:rPr>
                <w:rFonts w:ascii="Times New Roman" w:hAnsi="Times New Roman"/>
              </w:rPr>
              <w:t>1</w:t>
            </w:r>
          </w:p>
        </w:tc>
        <w:tc>
          <w:tcPr>
            <w:tcW w:w="707" w:type="dxa"/>
            <w:gridSpan w:val="2"/>
            <w:shd w:val="clear" w:color="auto" w:fill="auto"/>
          </w:tcPr>
          <w:p w:rsidR="0080469E" w:rsidRPr="0080469E" w:rsidRDefault="0080469E" w:rsidP="0080469E">
            <w:pPr>
              <w:pStyle w:val="a6"/>
              <w:rPr>
                <w:rFonts w:ascii="Times New Roman" w:hAnsi="Times New Roman"/>
                <w:b/>
              </w:rPr>
            </w:pPr>
            <w:r w:rsidRPr="0080469E">
              <w:rPr>
                <w:rFonts w:ascii="Times New Roman" w:hAnsi="Times New Roman"/>
                <w:b/>
              </w:rPr>
              <w:t>1</w:t>
            </w:r>
          </w:p>
        </w:tc>
      </w:tr>
      <w:tr w:rsidR="0080469E" w:rsidRPr="0080469E" w:rsidTr="0080469E">
        <w:trPr>
          <w:jc w:val="center"/>
        </w:trPr>
        <w:tc>
          <w:tcPr>
            <w:tcW w:w="3174" w:type="dxa"/>
          </w:tcPr>
          <w:p w:rsidR="0080469E" w:rsidRPr="0080469E" w:rsidRDefault="0080469E" w:rsidP="0080469E">
            <w:pPr>
              <w:pStyle w:val="a6"/>
              <w:rPr>
                <w:rFonts w:ascii="Times New Roman" w:hAnsi="Times New Roman"/>
              </w:rPr>
            </w:pPr>
            <w:r w:rsidRPr="0080469E">
              <w:rPr>
                <w:rFonts w:ascii="Times New Roman" w:hAnsi="Times New Roman"/>
              </w:rPr>
              <w:t>Общие и частные закономер</w:t>
            </w:r>
          </w:p>
          <w:p w:rsidR="0080469E" w:rsidRPr="0080469E" w:rsidRDefault="0080469E" w:rsidP="0080469E">
            <w:pPr>
              <w:pStyle w:val="a6"/>
              <w:rPr>
                <w:rFonts w:ascii="Times New Roman" w:hAnsi="Times New Roman"/>
              </w:rPr>
            </w:pPr>
            <w:r w:rsidRPr="0080469E">
              <w:rPr>
                <w:rFonts w:ascii="Times New Roman" w:hAnsi="Times New Roman"/>
              </w:rPr>
              <w:t>ности развития жизни</w:t>
            </w:r>
          </w:p>
        </w:tc>
        <w:tc>
          <w:tcPr>
            <w:tcW w:w="638" w:type="dxa"/>
          </w:tcPr>
          <w:p w:rsidR="0080469E" w:rsidRPr="0080469E" w:rsidRDefault="0080469E" w:rsidP="0080469E">
            <w:pPr>
              <w:pStyle w:val="a6"/>
              <w:rPr>
                <w:rFonts w:ascii="Times New Roman" w:hAnsi="Times New Roman"/>
              </w:rPr>
            </w:pPr>
          </w:p>
        </w:tc>
        <w:tc>
          <w:tcPr>
            <w:tcW w:w="540" w:type="dxa"/>
            <w:gridSpan w:val="2"/>
          </w:tcPr>
          <w:p w:rsidR="0080469E" w:rsidRPr="0080469E" w:rsidRDefault="0080469E" w:rsidP="0080469E">
            <w:pPr>
              <w:pStyle w:val="a6"/>
              <w:rPr>
                <w:rFonts w:ascii="Times New Roman" w:hAnsi="Times New Roman"/>
              </w:rPr>
            </w:pPr>
          </w:p>
        </w:tc>
        <w:tc>
          <w:tcPr>
            <w:tcW w:w="540" w:type="dxa"/>
          </w:tcPr>
          <w:p w:rsidR="0080469E" w:rsidRPr="0080469E" w:rsidRDefault="0080469E" w:rsidP="0080469E">
            <w:pPr>
              <w:pStyle w:val="a6"/>
              <w:rPr>
                <w:rFonts w:ascii="Times New Roman" w:hAnsi="Times New Roman"/>
                <w:b/>
              </w:rPr>
            </w:pPr>
          </w:p>
        </w:tc>
        <w:tc>
          <w:tcPr>
            <w:tcW w:w="540" w:type="dxa"/>
            <w:gridSpan w:val="2"/>
            <w:shd w:val="clear" w:color="auto" w:fill="auto"/>
          </w:tcPr>
          <w:p w:rsidR="0080469E" w:rsidRPr="0080469E" w:rsidRDefault="0080469E" w:rsidP="0080469E">
            <w:pPr>
              <w:pStyle w:val="a6"/>
              <w:rPr>
                <w:rFonts w:ascii="Times New Roman" w:hAnsi="Times New Roman"/>
              </w:rPr>
            </w:pPr>
          </w:p>
        </w:tc>
        <w:tc>
          <w:tcPr>
            <w:tcW w:w="636" w:type="dxa"/>
            <w:gridSpan w:val="2"/>
            <w:shd w:val="clear" w:color="auto" w:fill="auto"/>
          </w:tcPr>
          <w:p w:rsidR="0080469E" w:rsidRPr="0080469E" w:rsidRDefault="0080469E" w:rsidP="0080469E">
            <w:pPr>
              <w:pStyle w:val="a6"/>
              <w:rPr>
                <w:rFonts w:ascii="Times New Roman" w:hAnsi="Times New Roman"/>
                <w:b/>
              </w:rPr>
            </w:pPr>
          </w:p>
        </w:tc>
        <w:tc>
          <w:tcPr>
            <w:tcW w:w="540" w:type="dxa"/>
          </w:tcPr>
          <w:p w:rsidR="0080469E" w:rsidRPr="0080469E" w:rsidRDefault="0080469E" w:rsidP="0080469E">
            <w:pPr>
              <w:pStyle w:val="a6"/>
              <w:rPr>
                <w:rFonts w:ascii="Times New Roman" w:hAnsi="Times New Roman"/>
              </w:rPr>
            </w:pPr>
          </w:p>
        </w:tc>
        <w:tc>
          <w:tcPr>
            <w:tcW w:w="540" w:type="dxa"/>
          </w:tcPr>
          <w:p w:rsidR="0080469E" w:rsidRPr="0080469E" w:rsidRDefault="0080469E" w:rsidP="0080469E">
            <w:pPr>
              <w:pStyle w:val="a6"/>
              <w:rPr>
                <w:rFonts w:ascii="Times New Roman" w:hAnsi="Times New Roman"/>
              </w:rPr>
            </w:pPr>
          </w:p>
        </w:tc>
        <w:tc>
          <w:tcPr>
            <w:tcW w:w="624" w:type="dxa"/>
          </w:tcPr>
          <w:p w:rsidR="0080469E" w:rsidRPr="0080469E" w:rsidRDefault="0080469E" w:rsidP="0080469E">
            <w:pPr>
              <w:pStyle w:val="a6"/>
              <w:rPr>
                <w:rFonts w:ascii="Times New Roman" w:hAnsi="Times New Roman"/>
                <w:b/>
              </w:rPr>
            </w:pPr>
          </w:p>
        </w:tc>
        <w:tc>
          <w:tcPr>
            <w:tcW w:w="668" w:type="dxa"/>
            <w:shd w:val="clear" w:color="auto" w:fill="auto"/>
          </w:tcPr>
          <w:p w:rsidR="0080469E" w:rsidRPr="0080469E" w:rsidRDefault="0080469E" w:rsidP="0080469E">
            <w:pPr>
              <w:pStyle w:val="a6"/>
              <w:rPr>
                <w:rFonts w:ascii="Times New Roman" w:hAnsi="Times New Roman"/>
              </w:rPr>
            </w:pPr>
          </w:p>
        </w:tc>
        <w:tc>
          <w:tcPr>
            <w:tcW w:w="597" w:type="dxa"/>
            <w:gridSpan w:val="2"/>
            <w:shd w:val="clear" w:color="auto" w:fill="auto"/>
          </w:tcPr>
          <w:p w:rsidR="0080469E" w:rsidRPr="0080469E" w:rsidRDefault="0080469E" w:rsidP="0080469E">
            <w:pPr>
              <w:pStyle w:val="a6"/>
              <w:rPr>
                <w:rFonts w:ascii="Times New Roman" w:hAnsi="Times New Roman"/>
                <w:b/>
              </w:rPr>
            </w:pPr>
          </w:p>
        </w:tc>
        <w:tc>
          <w:tcPr>
            <w:tcW w:w="540" w:type="dxa"/>
          </w:tcPr>
          <w:p w:rsidR="0080469E" w:rsidRPr="0080469E" w:rsidRDefault="0080469E" w:rsidP="0080469E">
            <w:pPr>
              <w:pStyle w:val="a6"/>
              <w:rPr>
                <w:rFonts w:ascii="Times New Roman" w:hAnsi="Times New Roman"/>
              </w:rPr>
            </w:pPr>
          </w:p>
        </w:tc>
        <w:tc>
          <w:tcPr>
            <w:tcW w:w="540" w:type="dxa"/>
          </w:tcPr>
          <w:p w:rsidR="0080469E" w:rsidRPr="0080469E" w:rsidRDefault="0080469E" w:rsidP="0080469E">
            <w:pPr>
              <w:pStyle w:val="a6"/>
              <w:rPr>
                <w:rFonts w:ascii="Times New Roman" w:hAnsi="Times New Roman"/>
              </w:rPr>
            </w:pPr>
          </w:p>
        </w:tc>
        <w:tc>
          <w:tcPr>
            <w:tcW w:w="535" w:type="dxa"/>
          </w:tcPr>
          <w:p w:rsidR="0080469E" w:rsidRPr="0080469E" w:rsidRDefault="0080469E" w:rsidP="0080469E">
            <w:pPr>
              <w:pStyle w:val="a6"/>
              <w:rPr>
                <w:rFonts w:ascii="Times New Roman" w:hAnsi="Times New Roman"/>
                <w:b/>
              </w:rPr>
            </w:pPr>
          </w:p>
        </w:tc>
        <w:tc>
          <w:tcPr>
            <w:tcW w:w="606" w:type="dxa"/>
            <w:shd w:val="clear" w:color="auto" w:fill="auto"/>
          </w:tcPr>
          <w:p w:rsidR="0080469E" w:rsidRPr="0080469E" w:rsidRDefault="0080469E" w:rsidP="0080469E">
            <w:pPr>
              <w:pStyle w:val="a6"/>
              <w:rPr>
                <w:rFonts w:ascii="Times New Roman" w:hAnsi="Times New Roman"/>
              </w:rPr>
            </w:pPr>
          </w:p>
        </w:tc>
        <w:tc>
          <w:tcPr>
            <w:tcW w:w="698" w:type="dxa"/>
            <w:gridSpan w:val="2"/>
            <w:shd w:val="clear" w:color="auto" w:fill="auto"/>
          </w:tcPr>
          <w:p w:rsidR="0080469E" w:rsidRPr="0080469E" w:rsidRDefault="0080469E" w:rsidP="0080469E">
            <w:pPr>
              <w:pStyle w:val="a6"/>
              <w:rPr>
                <w:rFonts w:ascii="Times New Roman" w:hAnsi="Times New Roman"/>
                <w:b/>
              </w:rPr>
            </w:pPr>
          </w:p>
        </w:tc>
        <w:tc>
          <w:tcPr>
            <w:tcW w:w="540" w:type="dxa"/>
            <w:gridSpan w:val="2"/>
          </w:tcPr>
          <w:p w:rsidR="0080469E" w:rsidRPr="0080469E" w:rsidRDefault="0080469E" w:rsidP="0080469E">
            <w:pPr>
              <w:pStyle w:val="a6"/>
              <w:rPr>
                <w:rFonts w:ascii="Times New Roman" w:hAnsi="Times New Roman"/>
              </w:rPr>
            </w:pPr>
          </w:p>
        </w:tc>
        <w:tc>
          <w:tcPr>
            <w:tcW w:w="593" w:type="dxa"/>
          </w:tcPr>
          <w:p w:rsidR="0080469E" w:rsidRPr="0080469E" w:rsidRDefault="0080469E" w:rsidP="0080469E">
            <w:pPr>
              <w:pStyle w:val="a6"/>
              <w:rPr>
                <w:rFonts w:ascii="Times New Roman" w:hAnsi="Times New Roman"/>
              </w:rPr>
            </w:pPr>
          </w:p>
        </w:tc>
        <w:tc>
          <w:tcPr>
            <w:tcW w:w="536" w:type="dxa"/>
          </w:tcPr>
          <w:p w:rsidR="0080469E" w:rsidRPr="0080469E" w:rsidRDefault="0080469E" w:rsidP="0080469E">
            <w:pPr>
              <w:pStyle w:val="a6"/>
              <w:rPr>
                <w:rFonts w:ascii="Times New Roman" w:hAnsi="Times New Roman"/>
                <w:b/>
              </w:rPr>
            </w:pPr>
          </w:p>
        </w:tc>
        <w:tc>
          <w:tcPr>
            <w:tcW w:w="540" w:type="dxa"/>
            <w:shd w:val="clear" w:color="auto" w:fill="auto"/>
          </w:tcPr>
          <w:p w:rsidR="0080469E" w:rsidRPr="0080469E" w:rsidRDefault="0080469E" w:rsidP="0080469E">
            <w:pPr>
              <w:pStyle w:val="a6"/>
              <w:rPr>
                <w:rFonts w:ascii="Times New Roman" w:hAnsi="Times New Roman"/>
              </w:rPr>
            </w:pPr>
            <w:r w:rsidRPr="0080469E">
              <w:rPr>
                <w:rFonts w:ascii="Times New Roman" w:hAnsi="Times New Roman"/>
              </w:rPr>
              <w:t>1</w:t>
            </w:r>
          </w:p>
        </w:tc>
        <w:tc>
          <w:tcPr>
            <w:tcW w:w="707" w:type="dxa"/>
            <w:gridSpan w:val="2"/>
            <w:shd w:val="clear" w:color="auto" w:fill="auto"/>
          </w:tcPr>
          <w:p w:rsidR="0080469E" w:rsidRPr="0080469E" w:rsidRDefault="0080469E" w:rsidP="0080469E">
            <w:pPr>
              <w:pStyle w:val="a6"/>
              <w:rPr>
                <w:rFonts w:ascii="Times New Roman" w:hAnsi="Times New Roman"/>
                <w:b/>
              </w:rPr>
            </w:pPr>
            <w:r w:rsidRPr="0080469E">
              <w:rPr>
                <w:rFonts w:ascii="Times New Roman" w:hAnsi="Times New Roman"/>
                <w:b/>
              </w:rPr>
              <w:t>1</w:t>
            </w:r>
          </w:p>
        </w:tc>
      </w:tr>
      <w:tr w:rsidR="0080469E" w:rsidRPr="0080469E" w:rsidTr="0080469E">
        <w:trPr>
          <w:jc w:val="center"/>
        </w:trPr>
        <w:tc>
          <w:tcPr>
            <w:tcW w:w="3174" w:type="dxa"/>
          </w:tcPr>
          <w:p w:rsidR="0080469E" w:rsidRPr="0080469E" w:rsidRDefault="0080469E" w:rsidP="0080469E">
            <w:pPr>
              <w:pStyle w:val="a6"/>
              <w:rPr>
                <w:rFonts w:ascii="Times New Roman" w:hAnsi="Times New Roman"/>
              </w:rPr>
            </w:pPr>
            <w:r w:rsidRPr="0080469E">
              <w:rPr>
                <w:rFonts w:ascii="Times New Roman" w:hAnsi="Times New Roman"/>
              </w:rPr>
              <w:t>Приемы и методы решения задач по физике</w:t>
            </w:r>
          </w:p>
        </w:tc>
        <w:tc>
          <w:tcPr>
            <w:tcW w:w="638" w:type="dxa"/>
          </w:tcPr>
          <w:p w:rsidR="0080469E" w:rsidRPr="0080469E" w:rsidRDefault="0080469E" w:rsidP="0080469E">
            <w:pPr>
              <w:pStyle w:val="a6"/>
              <w:rPr>
                <w:rFonts w:ascii="Times New Roman" w:hAnsi="Times New Roman"/>
              </w:rPr>
            </w:pPr>
          </w:p>
        </w:tc>
        <w:tc>
          <w:tcPr>
            <w:tcW w:w="540" w:type="dxa"/>
            <w:gridSpan w:val="2"/>
          </w:tcPr>
          <w:p w:rsidR="0080469E" w:rsidRPr="0080469E" w:rsidRDefault="0080469E" w:rsidP="0080469E">
            <w:pPr>
              <w:pStyle w:val="a6"/>
              <w:rPr>
                <w:rFonts w:ascii="Times New Roman" w:hAnsi="Times New Roman"/>
              </w:rPr>
            </w:pPr>
          </w:p>
        </w:tc>
        <w:tc>
          <w:tcPr>
            <w:tcW w:w="540" w:type="dxa"/>
          </w:tcPr>
          <w:p w:rsidR="0080469E" w:rsidRPr="0080469E" w:rsidRDefault="0080469E" w:rsidP="0080469E">
            <w:pPr>
              <w:pStyle w:val="a6"/>
              <w:rPr>
                <w:rFonts w:ascii="Times New Roman" w:hAnsi="Times New Roman"/>
                <w:b/>
              </w:rPr>
            </w:pPr>
          </w:p>
        </w:tc>
        <w:tc>
          <w:tcPr>
            <w:tcW w:w="540" w:type="dxa"/>
            <w:gridSpan w:val="2"/>
            <w:shd w:val="clear" w:color="auto" w:fill="auto"/>
          </w:tcPr>
          <w:p w:rsidR="0080469E" w:rsidRPr="0080469E" w:rsidRDefault="0080469E" w:rsidP="0080469E">
            <w:pPr>
              <w:pStyle w:val="a6"/>
              <w:rPr>
                <w:rFonts w:ascii="Times New Roman" w:hAnsi="Times New Roman"/>
              </w:rPr>
            </w:pPr>
          </w:p>
        </w:tc>
        <w:tc>
          <w:tcPr>
            <w:tcW w:w="636" w:type="dxa"/>
            <w:gridSpan w:val="2"/>
            <w:shd w:val="clear" w:color="auto" w:fill="auto"/>
          </w:tcPr>
          <w:p w:rsidR="0080469E" w:rsidRPr="0080469E" w:rsidRDefault="0080469E" w:rsidP="0080469E">
            <w:pPr>
              <w:pStyle w:val="a6"/>
              <w:rPr>
                <w:rFonts w:ascii="Times New Roman" w:hAnsi="Times New Roman"/>
                <w:b/>
              </w:rPr>
            </w:pPr>
          </w:p>
        </w:tc>
        <w:tc>
          <w:tcPr>
            <w:tcW w:w="540" w:type="dxa"/>
          </w:tcPr>
          <w:p w:rsidR="0080469E" w:rsidRPr="0080469E" w:rsidRDefault="0080469E" w:rsidP="0080469E">
            <w:pPr>
              <w:pStyle w:val="a6"/>
              <w:rPr>
                <w:rFonts w:ascii="Times New Roman" w:hAnsi="Times New Roman"/>
              </w:rPr>
            </w:pPr>
          </w:p>
        </w:tc>
        <w:tc>
          <w:tcPr>
            <w:tcW w:w="540" w:type="dxa"/>
          </w:tcPr>
          <w:p w:rsidR="0080469E" w:rsidRPr="0080469E" w:rsidRDefault="0080469E" w:rsidP="0080469E">
            <w:pPr>
              <w:pStyle w:val="a6"/>
              <w:rPr>
                <w:rFonts w:ascii="Times New Roman" w:hAnsi="Times New Roman"/>
              </w:rPr>
            </w:pPr>
          </w:p>
        </w:tc>
        <w:tc>
          <w:tcPr>
            <w:tcW w:w="624" w:type="dxa"/>
          </w:tcPr>
          <w:p w:rsidR="0080469E" w:rsidRPr="0080469E" w:rsidRDefault="0080469E" w:rsidP="0080469E">
            <w:pPr>
              <w:pStyle w:val="a6"/>
              <w:rPr>
                <w:rFonts w:ascii="Times New Roman" w:hAnsi="Times New Roman"/>
                <w:b/>
              </w:rPr>
            </w:pPr>
          </w:p>
        </w:tc>
        <w:tc>
          <w:tcPr>
            <w:tcW w:w="668" w:type="dxa"/>
            <w:shd w:val="clear" w:color="auto" w:fill="auto"/>
          </w:tcPr>
          <w:p w:rsidR="0080469E" w:rsidRPr="0080469E" w:rsidRDefault="0080469E" w:rsidP="0080469E">
            <w:pPr>
              <w:pStyle w:val="a6"/>
              <w:rPr>
                <w:rFonts w:ascii="Times New Roman" w:hAnsi="Times New Roman"/>
              </w:rPr>
            </w:pPr>
          </w:p>
        </w:tc>
        <w:tc>
          <w:tcPr>
            <w:tcW w:w="597" w:type="dxa"/>
            <w:gridSpan w:val="2"/>
            <w:shd w:val="clear" w:color="auto" w:fill="auto"/>
          </w:tcPr>
          <w:p w:rsidR="0080469E" w:rsidRPr="0080469E" w:rsidRDefault="0080469E" w:rsidP="0080469E">
            <w:pPr>
              <w:pStyle w:val="a6"/>
              <w:rPr>
                <w:rFonts w:ascii="Times New Roman" w:hAnsi="Times New Roman"/>
                <w:b/>
              </w:rPr>
            </w:pPr>
          </w:p>
        </w:tc>
        <w:tc>
          <w:tcPr>
            <w:tcW w:w="540" w:type="dxa"/>
          </w:tcPr>
          <w:p w:rsidR="0080469E" w:rsidRPr="0080469E" w:rsidRDefault="0080469E" w:rsidP="0080469E">
            <w:pPr>
              <w:pStyle w:val="a6"/>
              <w:rPr>
                <w:rFonts w:ascii="Times New Roman" w:hAnsi="Times New Roman"/>
              </w:rPr>
            </w:pPr>
          </w:p>
        </w:tc>
        <w:tc>
          <w:tcPr>
            <w:tcW w:w="540" w:type="dxa"/>
          </w:tcPr>
          <w:p w:rsidR="0080469E" w:rsidRPr="0080469E" w:rsidRDefault="0080469E" w:rsidP="0080469E">
            <w:pPr>
              <w:pStyle w:val="a6"/>
              <w:rPr>
                <w:rFonts w:ascii="Times New Roman" w:hAnsi="Times New Roman"/>
              </w:rPr>
            </w:pPr>
          </w:p>
        </w:tc>
        <w:tc>
          <w:tcPr>
            <w:tcW w:w="535" w:type="dxa"/>
          </w:tcPr>
          <w:p w:rsidR="0080469E" w:rsidRPr="0080469E" w:rsidRDefault="0080469E" w:rsidP="0080469E">
            <w:pPr>
              <w:pStyle w:val="a6"/>
              <w:rPr>
                <w:rFonts w:ascii="Times New Roman" w:hAnsi="Times New Roman"/>
                <w:b/>
              </w:rPr>
            </w:pPr>
          </w:p>
        </w:tc>
        <w:tc>
          <w:tcPr>
            <w:tcW w:w="606" w:type="dxa"/>
            <w:shd w:val="clear" w:color="auto" w:fill="auto"/>
          </w:tcPr>
          <w:p w:rsidR="0080469E" w:rsidRPr="0080469E" w:rsidRDefault="0080469E" w:rsidP="0080469E">
            <w:pPr>
              <w:pStyle w:val="a6"/>
              <w:rPr>
                <w:rFonts w:ascii="Times New Roman" w:hAnsi="Times New Roman"/>
              </w:rPr>
            </w:pPr>
          </w:p>
        </w:tc>
        <w:tc>
          <w:tcPr>
            <w:tcW w:w="698" w:type="dxa"/>
            <w:gridSpan w:val="2"/>
            <w:shd w:val="clear" w:color="auto" w:fill="auto"/>
          </w:tcPr>
          <w:p w:rsidR="0080469E" w:rsidRPr="0080469E" w:rsidRDefault="0080469E" w:rsidP="0080469E">
            <w:pPr>
              <w:pStyle w:val="a6"/>
              <w:rPr>
                <w:rFonts w:ascii="Times New Roman" w:hAnsi="Times New Roman"/>
                <w:b/>
              </w:rPr>
            </w:pPr>
          </w:p>
        </w:tc>
        <w:tc>
          <w:tcPr>
            <w:tcW w:w="540" w:type="dxa"/>
            <w:gridSpan w:val="2"/>
          </w:tcPr>
          <w:p w:rsidR="0080469E" w:rsidRPr="0080469E" w:rsidRDefault="0080469E" w:rsidP="0080469E">
            <w:pPr>
              <w:pStyle w:val="a6"/>
              <w:rPr>
                <w:rFonts w:ascii="Times New Roman" w:hAnsi="Times New Roman"/>
              </w:rPr>
            </w:pPr>
          </w:p>
        </w:tc>
        <w:tc>
          <w:tcPr>
            <w:tcW w:w="593" w:type="dxa"/>
          </w:tcPr>
          <w:p w:rsidR="0080469E" w:rsidRPr="0080469E" w:rsidRDefault="0080469E" w:rsidP="0080469E">
            <w:pPr>
              <w:pStyle w:val="a6"/>
              <w:rPr>
                <w:rFonts w:ascii="Times New Roman" w:hAnsi="Times New Roman"/>
              </w:rPr>
            </w:pPr>
          </w:p>
        </w:tc>
        <w:tc>
          <w:tcPr>
            <w:tcW w:w="536" w:type="dxa"/>
          </w:tcPr>
          <w:p w:rsidR="0080469E" w:rsidRPr="0080469E" w:rsidRDefault="0080469E" w:rsidP="0080469E">
            <w:pPr>
              <w:pStyle w:val="a6"/>
              <w:rPr>
                <w:rFonts w:ascii="Times New Roman" w:hAnsi="Times New Roman"/>
                <w:b/>
              </w:rPr>
            </w:pPr>
          </w:p>
        </w:tc>
        <w:tc>
          <w:tcPr>
            <w:tcW w:w="540" w:type="dxa"/>
            <w:shd w:val="clear" w:color="auto" w:fill="auto"/>
          </w:tcPr>
          <w:p w:rsidR="0080469E" w:rsidRPr="0080469E" w:rsidRDefault="0080469E" w:rsidP="0080469E">
            <w:pPr>
              <w:pStyle w:val="a6"/>
              <w:rPr>
                <w:rFonts w:ascii="Times New Roman" w:hAnsi="Times New Roman"/>
              </w:rPr>
            </w:pPr>
            <w:r w:rsidRPr="0080469E">
              <w:rPr>
                <w:rFonts w:ascii="Times New Roman" w:hAnsi="Times New Roman"/>
              </w:rPr>
              <w:t>1</w:t>
            </w:r>
          </w:p>
        </w:tc>
        <w:tc>
          <w:tcPr>
            <w:tcW w:w="707" w:type="dxa"/>
            <w:gridSpan w:val="2"/>
            <w:shd w:val="clear" w:color="auto" w:fill="auto"/>
          </w:tcPr>
          <w:p w:rsidR="0080469E" w:rsidRPr="0080469E" w:rsidRDefault="0080469E" w:rsidP="0080469E">
            <w:pPr>
              <w:pStyle w:val="a6"/>
              <w:rPr>
                <w:rFonts w:ascii="Times New Roman" w:hAnsi="Times New Roman"/>
                <w:b/>
              </w:rPr>
            </w:pPr>
            <w:r w:rsidRPr="0080469E">
              <w:rPr>
                <w:rFonts w:ascii="Times New Roman" w:hAnsi="Times New Roman"/>
                <w:b/>
              </w:rPr>
              <w:t>1</w:t>
            </w:r>
          </w:p>
        </w:tc>
      </w:tr>
      <w:tr w:rsidR="0080469E" w:rsidRPr="0080469E" w:rsidTr="0080469E">
        <w:trPr>
          <w:jc w:val="center"/>
        </w:trPr>
        <w:tc>
          <w:tcPr>
            <w:tcW w:w="3174" w:type="dxa"/>
          </w:tcPr>
          <w:p w:rsidR="0080469E" w:rsidRPr="0080469E" w:rsidRDefault="0080469E" w:rsidP="0080469E">
            <w:pPr>
              <w:pStyle w:val="a6"/>
              <w:rPr>
                <w:rFonts w:ascii="Times New Roman" w:hAnsi="Times New Roman"/>
              </w:rPr>
            </w:pPr>
            <w:r w:rsidRPr="0080469E">
              <w:rPr>
                <w:rFonts w:ascii="Times New Roman" w:hAnsi="Times New Roman"/>
              </w:rPr>
              <w:t>Биологический практикум</w:t>
            </w:r>
          </w:p>
        </w:tc>
        <w:tc>
          <w:tcPr>
            <w:tcW w:w="638" w:type="dxa"/>
          </w:tcPr>
          <w:p w:rsidR="0080469E" w:rsidRPr="0080469E" w:rsidRDefault="0080469E" w:rsidP="0080469E">
            <w:pPr>
              <w:pStyle w:val="a6"/>
              <w:rPr>
                <w:rFonts w:ascii="Times New Roman" w:hAnsi="Times New Roman"/>
              </w:rPr>
            </w:pPr>
          </w:p>
        </w:tc>
        <w:tc>
          <w:tcPr>
            <w:tcW w:w="540" w:type="dxa"/>
            <w:gridSpan w:val="2"/>
          </w:tcPr>
          <w:p w:rsidR="0080469E" w:rsidRPr="0080469E" w:rsidRDefault="0080469E" w:rsidP="0080469E">
            <w:pPr>
              <w:pStyle w:val="a6"/>
              <w:rPr>
                <w:rFonts w:ascii="Times New Roman" w:hAnsi="Times New Roman"/>
              </w:rPr>
            </w:pPr>
          </w:p>
        </w:tc>
        <w:tc>
          <w:tcPr>
            <w:tcW w:w="540" w:type="dxa"/>
          </w:tcPr>
          <w:p w:rsidR="0080469E" w:rsidRPr="0080469E" w:rsidRDefault="0080469E" w:rsidP="0080469E">
            <w:pPr>
              <w:pStyle w:val="a6"/>
              <w:rPr>
                <w:rFonts w:ascii="Times New Roman" w:hAnsi="Times New Roman"/>
                <w:b/>
              </w:rPr>
            </w:pPr>
          </w:p>
        </w:tc>
        <w:tc>
          <w:tcPr>
            <w:tcW w:w="540" w:type="dxa"/>
            <w:gridSpan w:val="2"/>
            <w:shd w:val="clear" w:color="auto" w:fill="auto"/>
          </w:tcPr>
          <w:p w:rsidR="0080469E" w:rsidRPr="0080469E" w:rsidRDefault="0080469E" w:rsidP="0080469E">
            <w:pPr>
              <w:pStyle w:val="a6"/>
              <w:rPr>
                <w:rFonts w:ascii="Times New Roman" w:hAnsi="Times New Roman"/>
              </w:rPr>
            </w:pPr>
          </w:p>
        </w:tc>
        <w:tc>
          <w:tcPr>
            <w:tcW w:w="636" w:type="dxa"/>
            <w:gridSpan w:val="2"/>
            <w:shd w:val="clear" w:color="auto" w:fill="auto"/>
          </w:tcPr>
          <w:p w:rsidR="0080469E" w:rsidRPr="0080469E" w:rsidRDefault="0080469E" w:rsidP="0080469E">
            <w:pPr>
              <w:pStyle w:val="a6"/>
              <w:rPr>
                <w:rFonts w:ascii="Times New Roman" w:hAnsi="Times New Roman"/>
                <w:b/>
              </w:rPr>
            </w:pPr>
          </w:p>
        </w:tc>
        <w:tc>
          <w:tcPr>
            <w:tcW w:w="540" w:type="dxa"/>
          </w:tcPr>
          <w:p w:rsidR="0080469E" w:rsidRPr="0080469E" w:rsidRDefault="0080469E" w:rsidP="0080469E">
            <w:pPr>
              <w:pStyle w:val="a6"/>
              <w:rPr>
                <w:rFonts w:ascii="Times New Roman" w:hAnsi="Times New Roman"/>
              </w:rPr>
            </w:pPr>
          </w:p>
        </w:tc>
        <w:tc>
          <w:tcPr>
            <w:tcW w:w="540" w:type="dxa"/>
          </w:tcPr>
          <w:p w:rsidR="0080469E" w:rsidRPr="0080469E" w:rsidRDefault="0080469E" w:rsidP="0080469E">
            <w:pPr>
              <w:pStyle w:val="a6"/>
              <w:rPr>
                <w:rFonts w:ascii="Times New Roman" w:hAnsi="Times New Roman"/>
              </w:rPr>
            </w:pPr>
          </w:p>
        </w:tc>
        <w:tc>
          <w:tcPr>
            <w:tcW w:w="624" w:type="dxa"/>
          </w:tcPr>
          <w:p w:rsidR="0080469E" w:rsidRPr="0080469E" w:rsidRDefault="0080469E" w:rsidP="0080469E">
            <w:pPr>
              <w:pStyle w:val="a6"/>
              <w:rPr>
                <w:rFonts w:ascii="Times New Roman" w:hAnsi="Times New Roman"/>
                <w:b/>
              </w:rPr>
            </w:pPr>
          </w:p>
        </w:tc>
        <w:tc>
          <w:tcPr>
            <w:tcW w:w="668" w:type="dxa"/>
            <w:shd w:val="clear" w:color="auto" w:fill="auto"/>
          </w:tcPr>
          <w:p w:rsidR="0080469E" w:rsidRPr="0080469E" w:rsidRDefault="0080469E" w:rsidP="0080469E">
            <w:pPr>
              <w:pStyle w:val="a6"/>
              <w:rPr>
                <w:rFonts w:ascii="Times New Roman" w:hAnsi="Times New Roman"/>
              </w:rPr>
            </w:pPr>
            <w:r w:rsidRPr="0080469E">
              <w:rPr>
                <w:rFonts w:ascii="Times New Roman" w:hAnsi="Times New Roman"/>
              </w:rPr>
              <w:t>1</w:t>
            </w:r>
          </w:p>
        </w:tc>
        <w:tc>
          <w:tcPr>
            <w:tcW w:w="597" w:type="dxa"/>
            <w:gridSpan w:val="2"/>
            <w:shd w:val="clear" w:color="auto" w:fill="auto"/>
          </w:tcPr>
          <w:p w:rsidR="0080469E" w:rsidRPr="0080469E" w:rsidRDefault="0080469E" w:rsidP="0080469E">
            <w:pPr>
              <w:pStyle w:val="a6"/>
              <w:rPr>
                <w:rFonts w:ascii="Times New Roman" w:hAnsi="Times New Roman"/>
                <w:b/>
              </w:rPr>
            </w:pPr>
            <w:r w:rsidRPr="0080469E">
              <w:rPr>
                <w:rFonts w:ascii="Times New Roman" w:hAnsi="Times New Roman"/>
                <w:b/>
              </w:rPr>
              <w:t>1</w:t>
            </w:r>
          </w:p>
        </w:tc>
        <w:tc>
          <w:tcPr>
            <w:tcW w:w="540" w:type="dxa"/>
          </w:tcPr>
          <w:p w:rsidR="0080469E" w:rsidRPr="0080469E" w:rsidRDefault="0080469E" w:rsidP="0080469E">
            <w:pPr>
              <w:pStyle w:val="a6"/>
              <w:rPr>
                <w:rFonts w:ascii="Times New Roman" w:hAnsi="Times New Roman"/>
              </w:rPr>
            </w:pPr>
          </w:p>
        </w:tc>
        <w:tc>
          <w:tcPr>
            <w:tcW w:w="540" w:type="dxa"/>
          </w:tcPr>
          <w:p w:rsidR="0080469E" w:rsidRPr="0080469E" w:rsidRDefault="0080469E" w:rsidP="0080469E">
            <w:pPr>
              <w:pStyle w:val="a6"/>
              <w:rPr>
                <w:rFonts w:ascii="Times New Roman" w:hAnsi="Times New Roman"/>
              </w:rPr>
            </w:pPr>
          </w:p>
        </w:tc>
        <w:tc>
          <w:tcPr>
            <w:tcW w:w="535" w:type="dxa"/>
          </w:tcPr>
          <w:p w:rsidR="0080469E" w:rsidRPr="0080469E" w:rsidRDefault="0080469E" w:rsidP="0080469E">
            <w:pPr>
              <w:pStyle w:val="a6"/>
              <w:rPr>
                <w:rFonts w:ascii="Times New Roman" w:hAnsi="Times New Roman"/>
                <w:b/>
              </w:rPr>
            </w:pPr>
          </w:p>
        </w:tc>
        <w:tc>
          <w:tcPr>
            <w:tcW w:w="606" w:type="dxa"/>
            <w:shd w:val="clear" w:color="auto" w:fill="auto"/>
          </w:tcPr>
          <w:p w:rsidR="0080469E" w:rsidRPr="0080469E" w:rsidRDefault="0080469E" w:rsidP="0080469E">
            <w:pPr>
              <w:pStyle w:val="a6"/>
              <w:rPr>
                <w:rFonts w:ascii="Times New Roman" w:hAnsi="Times New Roman"/>
              </w:rPr>
            </w:pPr>
          </w:p>
        </w:tc>
        <w:tc>
          <w:tcPr>
            <w:tcW w:w="698" w:type="dxa"/>
            <w:gridSpan w:val="2"/>
            <w:shd w:val="clear" w:color="auto" w:fill="auto"/>
          </w:tcPr>
          <w:p w:rsidR="0080469E" w:rsidRPr="0080469E" w:rsidRDefault="0080469E" w:rsidP="0080469E">
            <w:pPr>
              <w:pStyle w:val="a6"/>
              <w:rPr>
                <w:rFonts w:ascii="Times New Roman" w:hAnsi="Times New Roman"/>
                <w:b/>
              </w:rPr>
            </w:pPr>
          </w:p>
        </w:tc>
        <w:tc>
          <w:tcPr>
            <w:tcW w:w="540" w:type="dxa"/>
            <w:gridSpan w:val="2"/>
          </w:tcPr>
          <w:p w:rsidR="0080469E" w:rsidRPr="0080469E" w:rsidRDefault="0080469E" w:rsidP="0080469E">
            <w:pPr>
              <w:pStyle w:val="a6"/>
              <w:rPr>
                <w:rFonts w:ascii="Times New Roman" w:hAnsi="Times New Roman"/>
              </w:rPr>
            </w:pPr>
          </w:p>
        </w:tc>
        <w:tc>
          <w:tcPr>
            <w:tcW w:w="593" w:type="dxa"/>
          </w:tcPr>
          <w:p w:rsidR="0080469E" w:rsidRPr="0080469E" w:rsidRDefault="0080469E" w:rsidP="0080469E">
            <w:pPr>
              <w:pStyle w:val="a6"/>
              <w:rPr>
                <w:rFonts w:ascii="Times New Roman" w:hAnsi="Times New Roman"/>
              </w:rPr>
            </w:pPr>
          </w:p>
        </w:tc>
        <w:tc>
          <w:tcPr>
            <w:tcW w:w="536" w:type="dxa"/>
          </w:tcPr>
          <w:p w:rsidR="0080469E" w:rsidRPr="0080469E" w:rsidRDefault="0080469E" w:rsidP="0080469E">
            <w:pPr>
              <w:pStyle w:val="a6"/>
              <w:rPr>
                <w:rFonts w:ascii="Times New Roman" w:hAnsi="Times New Roman"/>
                <w:b/>
              </w:rPr>
            </w:pPr>
          </w:p>
        </w:tc>
        <w:tc>
          <w:tcPr>
            <w:tcW w:w="540" w:type="dxa"/>
            <w:shd w:val="clear" w:color="auto" w:fill="auto"/>
          </w:tcPr>
          <w:p w:rsidR="0080469E" w:rsidRPr="0080469E" w:rsidRDefault="0080469E" w:rsidP="0080469E">
            <w:pPr>
              <w:pStyle w:val="a6"/>
              <w:rPr>
                <w:rFonts w:ascii="Times New Roman" w:hAnsi="Times New Roman"/>
              </w:rPr>
            </w:pPr>
          </w:p>
        </w:tc>
        <w:tc>
          <w:tcPr>
            <w:tcW w:w="707" w:type="dxa"/>
            <w:gridSpan w:val="2"/>
            <w:shd w:val="clear" w:color="auto" w:fill="auto"/>
          </w:tcPr>
          <w:p w:rsidR="0080469E" w:rsidRPr="0080469E" w:rsidRDefault="0080469E" w:rsidP="0080469E">
            <w:pPr>
              <w:pStyle w:val="a6"/>
              <w:rPr>
                <w:rFonts w:ascii="Times New Roman" w:hAnsi="Times New Roman"/>
                <w:b/>
              </w:rPr>
            </w:pPr>
          </w:p>
        </w:tc>
      </w:tr>
      <w:tr w:rsidR="0080469E" w:rsidRPr="0080469E" w:rsidTr="0080469E">
        <w:trPr>
          <w:jc w:val="center"/>
        </w:trPr>
        <w:tc>
          <w:tcPr>
            <w:tcW w:w="3174" w:type="dxa"/>
          </w:tcPr>
          <w:p w:rsidR="0080469E" w:rsidRPr="0080469E" w:rsidRDefault="0080469E" w:rsidP="0080469E">
            <w:pPr>
              <w:pStyle w:val="a6"/>
              <w:rPr>
                <w:rFonts w:ascii="Times New Roman" w:hAnsi="Times New Roman"/>
              </w:rPr>
            </w:pPr>
            <w:r w:rsidRPr="0080469E">
              <w:rPr>
                <w:rFonts w:ascii="Times New Roman" w:hAnsi="Times New Roman"/>
              </w:rPr>
              <w:t>Современная Россия: проблемы модернизации</w:t>
            </w:r>
          </w:p>
        </w:tc>
        <w:tc>
          <w:tcPr>
            <w:tcW w:w="638" w:type="dxa"/>
          </w:tcPr>
          <w:p w:rsidR="0080469E" w:rsidRPr="0080469E" w:rsidRDefault="0080469E" w:rsidP="0080469E">
            <w:pPr>
              <w:pStyle w:val="a6"/>
              <w:rPr>
                <w:rFonts w:ascii="Times New Roman" w:hAnsi="Times New Roman"/>
              </w:rPr>
            </w:pPr>
          </w:p>
        </w:tc>
        <w:tc>
          <w:tcPr>
            <w:tcW w:w="540" w:type="dxa"/>
            <w:gridSpan w:val="2"/>
          </w:tcPr>
          <w:p w:rsidR="0080469E" w:rsidRPr="0080469E" w:rsidRDefault="0080469E" w:rsidP="0080469E">
            <w:pPr>
              <w:pStyle w:val="a6"/>
              <w:rPr>
                <w:rFonts w:ascii="Times New Roman" w:hAnsi="Times New Roman"/>
              </w:rPr>
            </w:pPr>
          </w:p>
        </w:tc>
        <w:tc>
          <w:tcPr>
            <w:tcW w:w="540" w:type="dxa"/>
          </w:tcPr>
          <w:p w:rsidR="0080469E" w:rsidRPr="0080469E" w:rsidRDefault="0080469E" w:rsidP="0080469E">
            <w:pPr>
              <w:pStyle w:val="a6"/>
              <w:rPr>
                <w:rFonts w:ascii="Times New Roman" w:hAnsi="Times New Roman"/>
                <w:b/>
              </w:rPr>
            </w:pPr>
          </w:p>
        </w:tc>
        <w:tc>
          <w:tcPr>
            <w:tcW w:w="540" w:type="dxa"/>
            <w:gridSpan w:val="2"/>
            <w:shd w:val="clear" w:color="auto" w:fill="auto"/>
          </w:tcPr>
          <w:p w:rsidR="0080469E" w:rsidRPr="0080469E" w:rsidRDefault="0080469E" w:rsidP="0080469E">
            <w:pPr>
              <w:pStyle w:val="a6"/>
              <w:rPr>
                <w:rFonts w:ascii="Times New Roman" w:hAnsi="Times New Roman"/>
              </w:rPr>
            </w:pPr>
          </w:p>
        </w:tc>
        <w:tc>
          <w:tcPr>
            <w:tcW w:w="636" w:type="dxa"/>
            <w:gridSpan w:val="2"/>
            <w:shd w:val="clear" w:color="auto" w:fill="auto"/>
          </w:tcPr>
          <w:p w:rsidR="0080469E" w:rsidRPr="0080469E" w:rsidRDefault="0080469E" w:rsidP="0080469E">
            <w:pPr>
              <w:pStyle w:val="a6"/>
              <w:rPr>
                <w:rFonts w:ascii="Times New Roman" w:hAnsi="Times New Roman"/>
                <w:b/>
              </w:rPr>
            </w:pPr>
          </w:p>
        </w:tc>
        <w:tc>
          <w:tcPr>
            <w:tcW w:w="540" w:type="dxa"/>
          </w:tcPr>
          <w:p w:rsidR="0080469E" w:rsidRPr="0080469E" w:rsidRDefault="0080469E" w:rsidP="0080469E">
            <w:pPr>
              <w:pStyle w:val="a6"/>
              <w:rPr>
                <w:rFonts w:ascii="Times New Roman" w:hAnsi="Times New Roman"/>
              </w:rPr>
            </w:pPr>
          </w:p>
        </w:tc>
        <w:tc>
          <w:tcPr>
            <w:tcW w:w="540" w:type="dxa"/>
          </w:tcPr>
          <w:p w:rsidR="0080469E" w:rsidRPr="0080469E" w:rsidRDefault="0080469E" w:rsidP="0080469E">
            <w:pPr>
              <w:pStyle w:val="a6"/>
              <w:rPr>
                <w:rFonts w:ascii="Times New Roman" w:hAnsi="Times New Roman"/>
              </w:rPr>
            </w:pPr>
          </w:p>
        </w:tc>
        <w:tc>
          <w:tcPr>
            <w:tcW w:w="624" w:type="dxa"/>
          </w:tcPr>
          <w:p w:rsidR="0080469E" w:rsidRPr="0080469E" w:rsidRDefault="0080469E" w:rsidP="0080469E">
            <w:pPr>
              <w:pStyle w:val="a6"/>
              <w:rPr>
                <w:rFonts w:ascii="Times New Roman" w:hAnsi="Times New Roman"/>
                <w:b/>
              </w:rPr>
            </w:pPr>
          </w:p>
        </w:tc>
        <w:tc>
          <w:tcPr>
            <w:tcW w:w="668" w:type="dxa"/>
            <w:shd w:val="clear" w:color="auto" w:fill="auto"/>
          </w:tcPr>
          <w:p w:rsidR="0080469E" w:rsidRPr="0080469E" w:rsidRDefault="0080469E" w:rsidP="0080469E">
            <w:pPr>
              <w:pStyle w:val="a6"/>
              <w:rPr>
                <w:rFonts w:ascii="Times New Roman" w:hAnsi="Times New Roman"/>
              </w:rPr>
            </w:pPr>
          </w:p>
        </w:tc>
        <w:tc>
          <w:tcPr>
            <w:tcW w:w="597" w:type="dxa"/>
            <w:gridSpan w:val="2"/>
            <w:shd w:val="clear" w:color="auto" w:fill="auto"/>
          </w:tcPr>
          <w:p w:rsidR="0080469E" w:rsidRPr="0080469E" w:rsidRDefault="0080469E" w:rsidP="0080469E">
            <w:pPr>
              <w:pStyle w:val="a6"/>
              <w:rPr>
                <w:rFonts w:ascii="Times New Roman" w:hAnsi="Times New Roman"/>
                <w:b/>
              </w:rPr>
            </w:pPr>
          </w:p>
        </w:tc>
        <w:tc>
          <w:tcPr>
            <w:tcW w:w="540" w:type="dxa"/>
          </w:tcPr>
          <w:p w:rsidR="0080469E" w:rsidRPr="0080469E" w:rsidRDefault="0080469E" w:rsidP="0080469E">
            <w:pPr>
              <w:pStyle w:val="a6"/>
              <w:rPr>
                <w:rFonts w:ascii="Times New Roman" w:hAnsi="Times New Roman"/>
              </w:rPr>
            </w:pPr>
          </w:p>
        </w:tc>
        <w:tc>
          <w:tcPr>
            <w:tcW w:w="540" w:type="dxa"/>
          </w:tcPr>
          <w:p w:rsidR="0080469E" w:rsidRPr="0080469E" w:rsidRDefault="0080469E" w:rsidP="0080469E">
            <w:pPr>
              <w:pStyle w:val="a6"/>
              <w:rPr>
                <w:rFonts w:ascii="Times New Roman" w:hAnsi="Times New Roman"/>
              </w:rPr>
            </w:pPr>
          </w:p>
        </w:tc>
        <w:tc>
          <w:tcPr>
            <w:tcW w:w="535" w:type="dxa"/>
          </w:tcPr>
          <w:p w:rsidR="0080469E" w:rsidRPr="0080469E" w:rsidRDefault="0080469E" w:rsidP="0080469E">
            <w:pPr>
              <w:pStyle w:val="a6"/>
              <w:rPr>
                <w:rFonts w:ascii="Times New Roman" w:hAnsi="Times New Roman"/>
                <w:b/>
              </w:rPr>
            </w:pPr>
          </w:p>
        </w:tc>
        <w:tc>
          <w:tcPr>
            <w:tcW w:w="606" w:type="dxa"/>
            <w:shd w:val="clear" w:color="auto" w:fill="auto"/>
          </w:tcPr>
          <w:p w:rsidR="0080469E" w:rsidRPr="0080469E" w:rsidRDefault="0080469E" w:rsidP="0080469E">
            <w:pPr>
              <w:pStyle w:val="a6"/>
              <w:rPr>
                <w:rFonts w:ascii="Times New Roman" w:hAnsi="Times New Roman"/>
              </w:rPr>
            </w:pPr>
            <w:r w:rsidRPr="0080469E">
              <w:rPr>
                <w:rFonts w:ascii="Times New Roman" w:hAnsi="Times New Roman"/>
              </w:rPr>
              <w:t>1</w:t>
            </w:r>
          </w:p>
        </w:tc>
        <w:tc>
          <w:tcPr>
            <w:tcW w:w="698" w:type="dxa"/>
            <w:gridSpan w:val="2"/>
            <w:shd w:val="clear" w:color="auto" w:fill="auto"/>
          </w:tcPr>
          <w:p w:rsidR="0080469E" w:rsidRPr="0080469E" w:rsidRDefault="0080469E" w:rsidP="0080469E">
            <w:pPr>
              <w:pStyle w:val="a6"/>
              <w:rPr>
                <w:rFonts w:ascii="Times New Roman" w:hAnsi="Times New Roman"/>
                <w:b/>
              </w:rPr>
            </w:pPr>
            <w:r w:rsidRPr="0080469E">
              <w:rPr>
                <w:rFonts w:ascii="Times New Roman" w:hAnsi="Times New Roman"/>
                <w:b/>
              </w:rPr>
              <w:t>1</w:t>
            </w:r>
          </w:p>
        </w:tc>
        <w:tc>
          <w:tcPr>
            <w:tcW w:w="540" w:type="dxa"/>
            <w:gridSpan w:val="2"/>
          </w:tcPr>
          <w:p w:rsidR="0080469E" w:rsidRPr="0080469E" w:rsidRDefault="0080469E" w:rsidP="0080469E">
            <w:pPr>
              <w:pStyle w:val="a6"/>
              <w:rPr>
                <w:rFonts w:ascii="Times New Roman" w:hAnsi="Times New Roman"/>
              </w:rPr>
            </w:pPr>
          </w:p>
        </w:tc>
        <w:tc>
          <w:tcPr>
            <w:tcW w:w="593" w:type="dxa"/>
          </w:tcPr>
          <w:p w:rsidR="0080469E" w:rsidRPr="0080469E" w:rsidRDefault="0080469E" w:rsidP="0080469E">
            <w:pPr>
              <w:pStyle w:val="a6"/>
              <w:rPr>
                <w:rFonts w:ascii="Times New Roman" w:hAnsi="Times New Roman"/>
              </w:rPr>
            </w:pPr>
          </w:p>
        </w:tc>
        <w:tc>
          <w:tcPr>
            <w:tcW w:w="536" w:type="dxa"/>
          </w:tcPr>
          <w:p w:rsidR="0080469E" w:rsidRPr="0080469E" w:rsidRDefault="0080469E" w:rsidP="0080469E">
            <w:pPr>
              <w:pStyle w:val="a6"/>
              <w:rPr>
                <w:rFonts w:ascii="Times New Roman" w:hAnsi="Times New Roman"/>
                <w:b/>
              </w:rPr>
            </w:pPr>
          </w:p>
        </w:tc>
        <w:tc>
          <w:tcPr>
            <w:tcW w:w="540" w:type="dxa"/>
            <w:shd w:val="clear" w:color="auto" w:fill="auto"/>
          </w:tcPr>
          <w:p w:rsidR="0080469E" w:rsidRPr="0080469E" w:rsidRDefault="0080469E" w:rsidP="0080469E">
            <w:pPr>
              <w:pStyle w:val="a6"/>
              <w:rPr>
                <w:rFonts w:ascii="Times New Roman" w:hAnsi="Times New Roman"/>
              </w:rPr>
            </w:pPr>
          </w:p>
        </w:tc>
        <w:tc>
          <w:tcPr>
            <w:tcW w:w="707" w:type="dxa"/>
            <w:gridSpan w:val="2"/>
            <w:shd w:val="clear" w:color="auto" w:fill="auto"/>
          </w:tcPr>
          <w:p w:rsidR="0080469E" w:rsidRPr="0080469E" w:rsidRDefault="0080469E" w:rsidP="0080469E">
            <w:pPr>
              <w:pStyle w:val="a6"/>
              <w:rPr>
                <w:rFonts w:ascii="Times New Roman" w:hAnsi="Times New Roman"/>
                <w:b/>
              </w:rPr>
            </w:pPr>
          </w:p>
        </w:tc>
      </w:tr>
      <w:tr w:rsidR="0080469E" w:rsidRPr="0080469E" w:rsidTr="0080469E">
        <w:trPr>
          <w:jc w:val="center"/>
        </w:trPr>
        <w:tc>
          <w:tcPr>
            <w:tcW w:w="3174" w:type="dxa"/>
          </w:tcPr>
          <w:p w:rsidR="0080469E" w:rsidRPr="0080469E" w:rsidRDefault="0080469E" w:rsidP="0080469E">
            <w:pPr>
              <w:pStyle w:val="a6"/>
              <w:rPr>
                <w:rFonts w:ascii="Times New Roman" w:hAnsi="Times New Roman"/>
              </w:rPr>
            </w:pPr>
            <w:r w:rsidRPr="0080469E">
              <w:rPr>
                <w:rFonts w:ascii="Times New Roman" w:hAnsi="Times New Roman"/>
              </w:rPr>
              <w:t>Актуальные  вопросы  по обществознанию (в рамках подготовки к ЕГЭ)</w:t>
            </w:r>
          </w:p>
        </w:tc>
        <w:tc>
          <w:tcPr>
            <w:tcW w:w="638" w:type="dxa"/>
          </w:tcPr>
          <w:p w:rsidR="0080469E" w:rsidRPr="0080469E" w:rsidRDefault="0080469E" w:rsidP="0080469E">
            <w:pPr>
              <w:pStyle w:val="a6"/>
              <w:rPr>
                <w:rFonts w:ascii="Times New Roman" w:hAnsi="Times New Roman"/>
              </w:rPr>
            </w:pPr>
          </w:p>
        </w:tc>
        <w:tc>
          <w:tcPr>
            <w:tcW w:w="540" w:type="dxa"/>
            <w:gridSpan w:val="2"/>
          </w:tcPr>
          <w:p w:rsidR="0080469E" w:rsidRPr="0080469E" w:rsidRDefault="0080469E" w:rsidP="0080469E">
            <w:pPr>
              <w:pStyle w:val="a6"/>
              <w:rPr>
                <w:rFonts w:ascii="Times New Roman" w:hAnsi="Times New Roman"/>
              </w:rPr>
            </w:pPr>
          </w:p>
        </w:tc>
        <w:tc>
          <w:tcPr>
            <w:tcW w:w="540" w:type="dxa"/>
          </w:tcPr>
          <w:p w:rsidR="0080469E" w:rsidRPr="0080469E" w:rsidRDefault="0080469E" w:rsidP="0080469E">
            <w:pPr>
              <w:pStyle w:val="a6"/>
              <w:rPr>
                <w:rFonts w:ascii="Times New Roman" w:hAnsi="Times New Roman"/>
                <w:b/>
              </w:rPr>
            </w:pPr>
          </w:p>
        </w:tc>
        <w:tc>
          <w:tcPr>
            <w:tcW w:w="540" w:type="dxa"/>
            <w:gridSpan w:val="2"/>
            <w:shd w:val="clear" w:color="auto" w:fill="auto"/>
          </w:tcPr>
          <w:p w:rsidR="0080469E" w:rsidRPr="0080469E" w:rsidRDefault="0080469E" w:rsidP="0080469E">
            <w:pPr>
              <w:pStyle w:val="a6"/>
              <w:rPr>
                <w:rFonts w:ascii="Times New Roman" w:hAnsi="Times New Roman"/>
              </w:rPr>
            </w:pPr>
          </w:p>
        </w:tc>
        <w:tc>
          <w:tcPr>
            <w:tcW w:w="636" w:type="dxa"/>
            <w:gridSpan w:val="2"/>
            <w:shd w:val="clear" w:color="auto" w:fill="auto"/>
          </w:tcPr>
          <w:p w:rsidR="0080469E" w:rsidRPr="0080469E" w:rsidRDefault="0080469E" w:rsidP="0080469E">
            <w:pPr>
              <w:pStyle w:val="a6"/>
              <w:rPr>
                <w:rFonts w:ascii="Times New Roman" w:hAnsi="Times New Roman"/>
                <w:b/>
              </w:rPr>
            </w:pPr>
          </w:p>
        </w:tc>
        <w:tc>
          <w:tcPr>
            <w:tcW w:w="540" w:type="dxa"/>
          </w:tcPr>
          <w:p w:rsidR="0080469E" w:rsidRPr="0080469E" w:rsidRDefault="0080469E" w:rsidP="0080469E">
            <w:pPr>
              <w:pStyle w:val="a6"/>
              <w:rPr>
                <w:rFonts w:ascii="Times New Roman" w:hAnsi="Times New Roman"/>
              </w:rPr>
            </w:pPr>
          </w:p>
        </w:tc>
        <w:tc>
          <w:tcPr>
            <w:tcW w:w="540" w:type="dxa"/>
          </w:tcPr>
          <w:p w:rsidR="0080469E" w:rsidRPr="0080469E" w:rsidRDefault="0080469E" w:rsidP="0080469E">
            <w:pPr>
              <w:pStyle w:val="a6"/>
              <w:rPr>
                <w:rFonts w:ascii="Times New Roman" w:hAnsi="Times New Roman"/>
              </w:rPr>
            </w:pPr>
          </w:p>
        </w:tc>
        <w:tc>
          <w:tcPr>
            <w:tcW w:w="624" w:type="dxa"/>
          </w:tcPr>
          <w:p w:rsidR="0080469E" w:rsidRPr="0080469E" w:rsidRDefault="0080469E" w:rsidP="0080469E">
            <w:pPr>
              <w:pStyle w:val="a6"/>
              <w:rPr>
                <w:rFonts w:ascii="Times New Roman" w:hAnsi="Times New Roman"/>
                <w:b/>
              </w:rPr>
            </w:pPr>
          </w:p>
        </w:tc>
        <w:tc>
          <w:tcPr>
            <w:tcW w:w="668" w:type="dxa"/>
            <w:shd w:val="clear" w:color="auto" w:fill="auto"/>
          </w:tcPr>
          <w:p w:rsidR="0080469E" w:rsidRPr="0080469E" w:rsidRDefault="0080469E" w:rsidP="0080469E">
            <w:pPr>
              <w:pStyle w:val="a6"/>
              <w:rPr>
                <w:rFonts w:ascii="Times New Roman" w:hAnsi="Times New Roman"/>
              </w:rPr>
            </w:pPr>
            <w:r w:rsidRPr="0080469E">
              <w:rPr>
                <w:rFonts w:ascii="Times New Roman" w:hAnsi="Times New Roman"/>
              </w:rPr>
              <w:t>1</w:t>
            </w:r>
          </w:p>
        </w:tc>
        <w:tc>
          <w:tcPr>
            <w:tcW w:w="597" w:type="dxa"/>
            <w:gridSpan w:val="2"/>
            <w:shd w:val="clear" w:color="auto" w:fill="auto"/>
          </w:tcPr>
          <w:p w:rsidR="0080469E" w:rsidRPr="0080469E" w:rsidRDefault="0080469E" w:rsidP="0080469E">
            <w:pPr>
              <w:pStyle w:val="a6"/>
              <w:rPr>
                <w:rFonts w:ascii="Times New Roman" w:hAnsi="Times New Roman"/>
                <w:b/>
              </w:rPr>
            </w:pPr>
            <w:r w:rsidRPr="0080469E">
              <w:rPr>
                <w:rFonts w:ascii="Times New Roman" w:hAnsi="Times New Roman"/>
                <w:b/>
              </w:rPr>
              <w:t>1</w:t>
            </w:r>
          </w:p>
        </w:tc>
        <w:tc>
          <w:tcPr>
            <w:tcW w:w="540" w:type="dxa"/>
          </w:tcPr>
          <w:p w:rsidR="0080469E" w:rsidRPr="0080469E" w:rsidRDefault="0080469E" w:rsidP="0080469E">
            <w:pPr>
              <w:pStyle w:val="a6"/>
              <w:rPr>
                <w:rFonts w:ascii="Times New Roman" w:hAnsi="Times New Roman"/>
              </w:rPr>
            </w:pPr>
          </w:p>
        </w:tc>
        <w:tc>
          <w:tcPr>
            <w:tcW w:w="540" w:type="dxa"/>
          </w:tcPr>
          <w:p w:rsidR="0080469E" w:rsidRPr="0080469E" w:rsidRDefault="0080469E" w:rsidP="0080469E">
            <w:pPr>
              <w:pStyle w:val="a6"/>
              <w:rPr>
                <w:rFonts w:ascii="Times New Roman" w:hAnsi="Times New Roman"/>
              </w:rPr>
            </w:pPr>
          </w:p>
        </w:tc>
        <w:tc>
          <w:tcPr>
            <w:tcW w:w="535" w:type="dxa"/>
          </w:tcPr>
          <w:p w:rsidR="0080469E" w:rsidRPr="0080469E" w:rsidRDefault="0080469E" w:rsidP="0080469E">
            <w:pPr>
              <w:pStyle w:val="a6"/>
              <w:rPr>
                <w:rFonts w:ascii="Times New Roman" w:hAnsi="Times New Roman"/>
                <w:b/>
              </w:rPr>
            </w:pPr>
          </w:p>
        </w:tc>
        <w:tc>
          <w:tcPr>
            <w:tcW w:w="606" w:type="dxa"/>
            <w:shd w:val="clear" w:color="auto" w:fill="auto"/>
          </w:tcPr>
          <w:p w:rsidR="0080469E" w:rsidRPr="0080469E" w:rsidRDefault="0080469E" w:rsidP="0080469E">
            <w:pPr>
              <w:pStyle w:val="a6"/>
              <w:rPr>
                <w:rFonts w:ascii="Times New Roman" w:hAnsi="Times New Roman"/>
              </w:rPr>
            </w:pPr>
          </w:p>
        </w:tc>
        <w:tc>
          <w:tcPr>
            <w:tcW w:w="698" w:type="dxa"/>
            <w:gridSpan w:val="2"/>
            <w:shd w:val="clear" w:color="auto" w:fill="auto"/>
          </w:tcPr>
          <w:p w:rsidR="0080469E" w:rsidRPr="0080469E" w:rsidRDefault="0080469E" w:rsidP="0080469E">
            <w:pPr>
              <w:pStyle w:val="a6"/>
              <w:rPr>
                <w:rFonts w:ascii="Times New Roman" w:hAnsi="Times New Roman"/>
                <w:b/>
              </w:rPr>
            </w:pPr>
          </w:p>
        </w:tc>
        <w:tc>
          <w:tcPr>
            <w:tcW w:w="540" w:type="dxa"/>
            <w:gridSpan w:val="2"/>
          </w:tcPr>
          <w:p w:rsidR="0080469E" w:rsidRPr="0080469E" w:rsidRDefault="0080469E" w:rsidP="0080469E">
            <w:pPr>
              <w:pStyle w:val="a6"/>
              <w:rPr>
                <w:rFonts w:ascii="Times New Roman" w:hAnsi="Times New Roman"/>
              </w:rPr>
            </w:pPr>
          </w:p>
        </w:tc>
        <w:tc>
          <w:tcPr>
            <w:tcW w:w="593" w:type="dxa"/>
          </w:tcPr>
          <w:p w:rsidR="0080469E" w:rsidRPr="0080469E" w:rsidRDefault="0080469E" w:rsidP="0080469E">
            <w:pPr>
              <w:pStyle w:val="a6"/>
              <w:rPr>
                <w:rFonts w:ascii="Times New Roman" w:hAnsi="Times New Roman"/>
              </w:rPr>
            </w:pPr>
          </w:p>
        </w:tc>
        <w:tc>
          <w:tcPr>
            <w:tcW w:w="536" w:type="dxa"/>
          </w:tcPr>
          <w:p w:rsidR="0080469E" w:rsidRPr="0080469E" w:rsidRDefault="0080469E" w:rsidP="0080469E">
            <w:pPr>
              <w:pStyle w:val="a6"/>
              <w:rPr>
                <w:rFonts w:ascii="Times New Roman" w:hAnsi="Times New Roman"/>
                <w:b/>
              </w:rPr>
            </w:pPr>
          </w:p>
        </w:tc>
        <w:tc>
          <w:tcPr>
            <w:tcW w:w="540" w:type="dxa"/>
            <w:shd w:val="clear" w:color="auto" w:fill="auto"/>
          </w:tcPr>
          <w:p w:rsidR="0080469E" w:rsidRPr="0080469E" w:rsidRDefault="0080469E" w:rsidP="0080469E">
            <w:pPr>
              <w:pStyle w:val="a6"/>
              <w:rPr>
                <w:rFonts w:ascii="Times New Roman" w:hAnsi="Times New Roman"/>
              </w:rPr>
            </w:pPr>
          </w:p>
        </w:tc>
        <w:tc>
          <w:tcPr>
            <w:tcW w:w="707" w:type="dxa"/>
            <w:gridSpan w:val="2"/>
            <w:shd w:val="clear" w:color="auto" w:fill="auto"/>
          </w:tcPr>
          <w:p w:rsidR="0080469E" w:rsidRPr="0080469E" w:rsidRDefault="0080469E" w:rsidP="0080469E">
            <w:pPr>
              <w:pStyle w:val="a6"/>
              <w:rPr>
                <w:rFonts w:ascii="Times New Roman" w:hAnsi="Times New Roman"/>
                <w:b/>
              </w:rPr>
            </w:pPr>
          </w:p>
        </w:tc>
      </w:tr>
      <w:tr w:rsidR="0080469E" w:rsidRPr="0080469E" w:rsidTr="0080469E">
        <w:trPr>
          <w:jc w:val="center"/>
        </w:trPr>
        <w:tc>
          <w:tcPr>
            <w:tcW w:w="3174" w:type="dxa"/>
          </w:tcPr>
          <w:p w:rsidR="0080469E" w:rsidRPr="0080469E" w:rsidRDefault="0080469E" w:rsidP="0080469E">
            <w:pPr>
              <w:pStyle w:val="a6"/>
              <w:rPr>
                <w:rFonts w:ascii="Times New Roman" w:hAnsi="Times New Roman"/>
                <w:b/>
              </w:rPr>
            </w:pPr>
            <w:r w:rsidRPr="0080469E">
              <w:rPr>
                <w:rFonts w:ascii="Times New Roman" w:hAnsi="Times New Roman"/>
                <w:b/>
              </w:rPr>
              <w:lastRenderedPageBreak/>
              <w:t>ИТОГО</w:t>
            </w:r>
          </w:p>
        </w:tc>
        <w:tc>
          <w:tcPr>
            <w:tcW w:w="638" w:type="dxa"/>
          </w:tcPr>
          <w:p w:rsidR="0080469E" w:rsidRPr="0080469E" w:rsidRDefault="0080469E" w:rsidP="0080469E">
            <w:pPr>
              <w:pStyle w:val="a6"/>
              <w:rPr>
                <w:rFonts w:ascii="Times New Roman" w:hAnsi="Times New Roman"/>
                <w:b/>
              </w:rPr>
            </w:pPr>
            <w:r w:rsidRPr="0080469E">
              <w:rPr>
                <w:rFonts w:ascii="Times New Roman" w:hAnsi="Times New Roman"/>
                <w:b/>
              </w:rPr>
              <w:t>14</w:t>
            </w:r>
          </w:p>
        </w:tc>
        <w:tc>
          <w:tcPr>
            <w:tcW w:w="540" w:type="dxa"/>
            <w:gridSpan w:val="2"/>
          </w:tcPr>
          <w:p w:rsidR="0080469E" w:rsidRPr="0080469E" w:rsidRDefault="0080469E" w:rsidP="0080469E">
            <w:pPr>
              <w:pStyle w:val="a6"/>
              <w:rPr>
                <w:rFonts w:ascii="Times New Roman" w:hAnsi="Times New Roman"/>
                <w:b/>
              </w:rPr>
            </w:pPr>
            <w:r w:rsidRPr="0080469E">
              <w:rPr>
                <w:rFonts w:ascii="Times New Roman" w:hAnsi="Times New Roman"/>
                <w:b/>
              </w:rPr>
              <w:t>6</w:t>
            </w:r>
          </w:p>
        </w:tc>
        <w:tc>
          <w:tcPr>
            <w:tcW w:w="540" w:type="dxa"/>
          </w:tcPr>
          <w:p w:rsidR="0080469E" w:rsidRPr="0080469E" w:rsidRDefault="0080469E" w:rsidP="0080469E">
            <w:pPr>
              <w:pStyle w:val="a6"/>
              <w:rPr>
                <w:rFonts w:ascii="Times New Roman" w:hAnsi="Times New Roman"/>
                <w:b/>
              </w:rPr>
            </w:pPr>
            <w:r w:rsidRPr="0080469E">
              <w:rPr>
                <w:rFonts w:ascii="Times New Roman" w:hAnsi="Times New Roman"/>
                <w:b/>
              </w:rPr>
              <w:t>10</w:t>
            </w:r>
          </w:p>
        </w:tc>
        <w:tc>
          <w:tcPr>
            <w:tcW w:w="540" w:type="dxa"/>
            <w:gridSpan w:val="2"/>
            <w:shd w:val="clear" w:color="auto" w:fill="auto"/>
          </w:tcPr>
          <w:p w:rsidR="0080469E" w:rsidRPr="0080469E" w:rsidRDefault="0080469E" w:rsidP="0080469E">
            <w:pPr>
              <w:pStyle w:val="a6"/>
              <w:rPr>
                <w:rFonts w:ascii="Times New Roman" w:hAnsi="Times New Roman"/>
                <w:b/>
              </w:rPr>
            </w:pPr>
            <w:r w:rsidRPr="0080469E">
              <w:rPr>
                <w:rFonts w:ascii="Times New Roman" w:hAnsi="Times New Roman"/>
                <w:b/>
              </w:rPr>
              <w:t>7</w:t>
            </w:r>
          </w:p>
        </w:tc>
        <w:tc>
          <w:tcPr>
            <w:tcW w:w="636" w:type="dxa"/>
            <w:gridSpan w:val="2"/>
            <w:shd w:val="clear" w:color="auto" w:fill="auto"/>
          </w:tcPr>
          <w:p w:rsidR="0080469E" w:rsidRPr="0080469E" w:rsidRDefault="0080469E" w:rsidP="0080469E">
            <w:pPr>
              <w:pStyle w:val="a6"/>
              <w:rPr>
                <w:rFonts w:ascii="Times New Roman" w:hAnsi="Times New Roman"/>
                <w:b/>
              </w:rPr>
            </w:pPr>
            <w:r w:rsidRPr="0080469E">
              <w:rPr>
                <w:rFonts w:ascii="Times New Roman" w:hAnsi="Times New Roman"/>
                <w:b/>
              </w:rPr>
              <w:t>37</w:t>
            </w:r>
          </w:p>
        </w:tc>
        <w:tc>
          <w:tcPr>
            <w:tcW w:w="540" w:type="dxa"/>
          </w:tcPr>
          <w:p w:rsidR="0080469E" w:rsidRPr="0080469E" w:rsidRDefault="0080469E" w:rsidP="0080469E">
            <w:pPr>
              <w:pStyle w:val="a6"/>
              <w:rPr>
                <w:rFonts w:ascii="Times New Roman" w:hAnsi="Times New Roman"/>
                <w:b/>
              </w:rPr>
            </w:pPr>
            <w:r w:rsidRPr="0080469E">
              <w:rPr>
                <w:rFonts w:ascii="Times New Roman" w:hAnsi="Times New Roman"/>
                <w:b/>
              </w:rPr>
              <w:t>19</w:t>
            </w:r>
          </w:p>
        </w:tc>
        <w:tc>
          <w:tcPr>
            <w:tcW w:w="540" w:type="dxa"/>
          </w:tcPr>
          <w:p w:rsidR="0080469E" w:rsidRPr="0080469E" w:rsidRDefault="0080469E" w:rsidP="0080469E">
            <w:pPr>
              <w:pStyle w:val="a6"/>
              <w:rPr>
                <w:rFonts w:ascii="Times New Roman" w:hAnsi="Times New Roman"/>
                <w:b/>
              </w:rPr>
            </w:pPr>
            <w:r w:rsidRPr="0080469E">
              <w:rPr>
                <w:rFonts w:ascii="Times New Roman" w:hAnsi="Times New Roman"/>
                <w:b/>
              </w:rPr>
              <w:t>8</w:t>
            </w:r>
          </w:p>
        </w:tc>
        <w:tc>
          <w:tcPr>
            <w:tcW w:w="624" w:type="dxa"/>
          </w:tcPr>
          <w:p w:rsidR="0080469E" w:rsidRPr="0080469E" w:rsidRDefault="0080469E" w:rsidP="0080469E">
            <w:pPr>
              <w:pStyle w:val="a6"/>
              <w:rPr>
                <w:rFonts w:ascii="Times New Roman" w:hAnsi="Times New Roman"/>
                <w:b/>
              </w:rPr>
            </w:pPr>
          </w:p>
        </w:tc>
        <w:tc>
          <w:tcPr>
            <w:tcW w:w="668" w:type="dxa"/>
            <w:shd w:val="clear" w:color="auto" w:fill="auto"/>
          </w:tcPr>
          <w:p w:rsidR="0080469E" w:rsidRPr="0080469E" w:rsidRDefault="0080469E" w:rsidP="0080469E">
            <w:pPr>
              <w:pStyle w:val="a6"/>
              <w:rPr>
                <w:rFonts w:ascii="Times New Roman" w:hAnsi="Times New Roman"/>
                <w:b/>
              </w:rPr>
            </w:pPr>
            <w:r w:rsidRPr="0080469E">
              <w:rPr>
                <w:rFonts w:ascii="Times New Roman" w:hAnsi="Times New Roman"/>
                <w:b/>
              </w:rPr>
              <w:t>10</w:t>
            </w:r>
          </w:p>
        </w:tc>
        <w:tc>
          <w:tcPr>
            <w:tcW w:w="597" w:type="dxa"/>
            <w:gridSpan w:val="2"/>
            <w:shd w:val="clear" w:color="auto" w:fill="auto"/>
          </w:tcPr>
          <w:p w:rsidR="0080469E" w:rsidRPr="0080469E" w:rsidRDefault="0080469E" w:rsidP="0080469E">
            <w:pPr>
              <w:pStyle w:val="a6"/>
              <w:rPr>
                <w:rFonts w:ascii="Times New Roman" w:hAnsi="Times New Roman"/>
                <w:b/>
              </w:rPr>
            </w:pPr>
            <w:r w:rsidRPr="0080469E">
              <w:rPr>
                <w:rFonts w:ascii="Times New Roman" w:hAnsi="Times New Roman"/>
                <w:b/>
              </w:rPr>
              <w:t>37</w:t>
            </w:r>
          </w:p>
        </w:tc>
        <w:tc>
          <w:tcPr>
            <w:tcW w:w="540" w:type="dxa"/>
          </w:tcPr>
          <w:p w:rsidR="0080469E" w:rsidRPr="0080469E" w:rsidRDefault="0080469E" w:rsidP="0080469E">
            <w:pPr>
              <w:pStyle w:val="a6"/>
              <w:rPr>
                <w:rFonts w:ascii="Times New Roman" w:hAnsi="Times New Roman"/>
                <w:b/>
              </w:rPr>
            </w:pPr>
            <w:r w:rsidRPr="0080469E">
              <w:rPr>
                <w:rFonts w:ascii="Times New Roman" w:hAnsi="Times New Roman"/>
                <w:b/>
              </w:rPr>
              <w:t>14</w:t>
            </w:r>
          </w:p>
        </w:tc>
        <w:tc>
          <w:tcPr>
            <w:tcW w:w="540" w:type="dxa"/>
          </w:tcPr>
          <w:p w:rsidR="0080469E" w:rsidRPr="0080469E" w:rsidRDefault="0080469E" w:rsidP="0080469E">
            <w:pPr>
              <w:pStyle w:val="a6"/>
              <w:rPr>
                <w:rFonts w:ascii="Times New Roman" w:hAnsi="Times New Roman"/>
                <w:b/>
              </w:rPr>
            </w:pPr>
            <w:r w:rsidRPr="0080469E">
              <w:rPr>
                <w:rFonts w:ascii="Times New Roman" w:hAnsi="Times New Roman"/>
                <w:b/>
              </w:rPr>
              <w:t>6</w:t>
            </w:r>
          </w:p>
        </w:tc>
        <w:tc>
          <w:tcPr>
            <w:tcW w:w="535" w:type="dxa"/>
          </w:tcPr>
          <w:p w:rsidR="0080469E" w:rsidRPr="0080469E" w:rsidRDefault="0080469E" w:rsidP="0080469E">
            <w:pPr>
              <w:pStyle w:val="a6"/>
              <w:rPr>
                <w:rFonts w:ascii="Times New Roman" w:hAnsi="Times New Roman"/>
                <w:b/>
              </w:rPr>
            </w:pPr>
            <w:r w:rsidRPr="0080469E">
              <w:rPr>
                <w:rFonts w:ascii="Times New Roman" w:hAnsi="Times New Roman"/>
                <w:b/>
              </w:rPr>
              <w:t>10</w:t>
            </w:r>
          </w:p>
        </w:tc>
        <w:tc>
          <w:tcPr>
            <w:tcW w:w="606" w:type="dxa"/>
            <w:shd w:val="clear" w:color="auto" w:fill="auto"/>
          </w:tcPr>
          <w:p w:rsidR="0080469E" w:rsidRPr="0080469E" w:rsidRDefault="0080469E" w:rsidP="0080469E">
            <w:pPr>
              <w:pStyle w:val="a6"/>
              <w:rPr>
                <w:rFonts w:ascii="Times New Roman" w:hAnsi="Times New Roman"/>
                <w:b/>
              </w:rPr>
            </w:pPr>
            <w:r w:rsidRPr="0080469E">
              <w:rPr>
                <w:rFonts w:ascii="Times New Roman" w:hAnsi="Times New Roman"/>
                <w:b/>
              </w:rPr>
              <w:t>7</w:t>
            </w:r>
          </w:p>
        </w:tc>
        <w:tc>
          <w:tcPr>
            <w:tcW w:w="698" w:type="dxa"/>
            <w:gridSpan w:val="2"/>
            <w:shd w:val="clear" w:color="auto" w:fill="auto"/>
          </w:tcPr>
          <w:p w:rsidR="0080469E" w:rsidRPr="0080469E" w:rsidRDefault="0080469E" w:rsidP="0080469E">
            <w:pPr>
              <w:pStyle w:val="a6"/>
              <w:rPr>
                <w:rFonts w:ascii="Times New Roman" w:hAnsi="Times New Roman"/>
                <w:b/>
              </w:rPr>
            </w:pPr>
            <w:r w:rsidRPr="0080469E">
              <w:rPr>
                <w:rFonts w:ascii="Times New Roman" w:hAnsi="Times New Roman"/>
                <w:b/>
              </w:rPr>
              <w:t>37</w:t>
            </w:r>
          </w:p>
        </w:tc>
        <w:tc>
          <w:tcPr>
            <w:tcW w:w="540" w:type="dxa"/>
            <w:gridSpan w:val="2"/>
          </w:tcPr>
          <w:p w:rsidR="0080469E" w:rsidRPr="0080469E" w:rsidRDefault="0080469E" w:rsidP="0080469E">
            <w:pPr>
              <w:pStyle w:val="a6"/>
              <w:rPr>
                <w:rFonts w:ascii="Times New Roman" w:hAnsi="Times New Roman"/>
                <w:b/>
              </w:rPr>
            </w:pPr>
            <w:r w:rsidRPr="0080469E">
              <w:rPr>
                <w:rFonts w:ascii="Times New Roman" w:hAnsi="Times New Roman"/>
                <w:b/>
              </w:rPr>
              <w:t>15</w:t>
            </w:r>
          </w:p>
        </w:tc>
        <w:tc>
          <w:tcPr>
            <w:tcW w:w="593" w:type="dxa"/>
          </w:tcPr>
          <w:p w:rsidR="0080469E" w:rsidRPr="0080469E" w:rsidRDefault="0080469E" w:rsidP="0080469E">
            <w:pPr>
              <w:pStyle w:val="a6"/>
              <w:rPr>
                <w:rFonts w:ascii="Times New Roman" w:hAnsi="Times New Roman"/>
                <w:b/>
              </w:rPr>
            </w:pPr>
            <w:r w:rsidRPr="0080469E">
              <w:rPr>
                <w:rFonts w:ascii="Times New Roman" w:hAnsi="Times New Roman"/>
                <w:b/>
              </w:rPr>
              <w:t>4</w:t>
            </w:r>
          </w:p>
        </w:tc>
        <w:tc>
          <w:tcPr>
            <w:tcW w:w="536" w:type="dxa"/>
          </w:tcPr>
          <w:p w:rsidR="0080469E" w:rsidRPr="0080469E" w:rsidRDefault="0080469E" w:rsidP="0080469E">
            <w:pPr>
              <w:pStyle w:val="a6"/>
              <w:rPr>
                <w:rFonts w:ascii="Times New Roman" w:hAnsi="Times New Roman"/>
                <w:b/>
              </w:rPr>
            </w:pPr>
            <w:r w:rsidRPr="0080469E">
              <w:rPr>
                <w:rFonts w:ascii="Times New Roman" w:hAnsi="Times New Roman"/>
                <w:b/>
              </w:rPr>
              <w:t>12</w:t>
            </w:r>
          </w:p>
          <w:p w:rsidR="0080469E" w:rsidRPr="0080469E" w:rsidRDefault="0080469E" w:rsidP="0080469E">
            <w:pPr>
              <w:pStyle w:val="a6"/>
              <w:rPr>
                <w:rFonts w:ascii="Times New Roman" w:hAnsi="Times New Roman"/>
                <w:b/>
              </w:rPr>
            </w:pPr>
          </w:p>
        </w:tc>
        <w:tc>
          <w:tcPr>
            <w:tcW w:w="540" w:type="dxa"/>
            <w:shd w:val="clear" w:color="auto" w:fill="auto"/>
          </w:tcPr>
          <w:p w:rsidR="0080469E" w:rsidRPr="0080469E" w:rsidRDefault="0080469E" w:rsidP="0080469E">
            <w:pPr>
              <w:pStyle w:val="a6"/>
              <w:rPr>
                <w:rFonts w:ascii="Times New Roman" w:hAnsi="Times New Roman"/>
                <w:b/>
              </w:rPr>
            </w:pPr>
            <w:r w:rsidRPr="0080469E">
              <w:rPr>
                <w:rFonts w:ascii="Times New Roman" w:hAnsi="Times New Roman"/>
                <w:b/>
              </w:rPr>
              <w:t>6</w:t>
            </w:r>
          </w:p>
        </w:tc>
        <w:tc>
          <w:tcPr>
            <w:tcW w:w="707" w:type="dxa"/>
            <w:gridSpan w:val="2"/>
            <w:shd w:val="clear" w:color="auto" w:fill="auto"/>
          </w:tcPr>
          <w:p w:rsidR="0080469E" w:rsidRPr="0080469E" w:rsidRDefault="0080469E" w:rsidP="0080469E">
            <w:pPr>
              <w:pStyle w:val="a6"/>
              <w:rPr>
                <w:rFonts w:ascii="Times New Roman" w:hAnsi="Times New Roman"/>
                <w:b/>
              </w:rPr>
            </w:pPr>
            <w:r w:rsidRPr="0080469E">
              <w:rPr>
                <w:rFonts w:ascii="Times New Roman" w:hAnsi="Times New Roman"/>
                <w:b/>
              </w:rPr>
              <w:t>37</w:t>
            </w:r>
          </w:p>
          <w:p w:rsidR="0080469E" w:rsidRPr="0080469E" w:rsidRDefault="0080469E" w:rsidP="0080469E">
            <w:pPr>
              <w:pStyle w:val="a6"/>
              <w:rPr>
                <w:rFonts w:ascii="Times New Roman" w:hAnsi="Times New Roman"/>
                <w:b/>
              </w:rPr>
            </w:pPr>
          </w:p>
        </w:tc>
      </w:tr>
      <w:tr w:rsidR="0080469E" w:rsidRPr="0080469E" w:rsidTr="0080469E">
        <w:trPr>
          <w:jc w:val="center"/>
        </w:trPr>
        <w:tc>
          <w:tcPr>
            <w:tcW w:w="3174" w:type="dxa"/>
          </w:tcPr>
          <w:p w:rsidR="0080469E" w:rsidRPr="0080469E" w:rsidRDefault="0080469E" w:rsidP="0080469E">
            <w:pPr>
              <w:pStyle w:val="a6"/>
              <w:rPr>
                <w:rFonts w:ascii="Times New Roman" w:hAnsi="Times New Roman"/>
              </w:rPr>
            </w:pPr>
            <w:r w:rsidRPr="0080469E">
              <w:rPr>
                <w:rFonts w:ascii="Times New Roman" w:hAnsi="Times New Roman"/>
              </w:rPr>
              <w:t>Нагрузка при 6-дн. неделе</w:t>
            </w:r>
          </w:p>
        </w:tc>
        <w:tc>
          <w:tcPr>
            <w:tcW w:w="2894" w:type="dxa"/>
            <w:gridSpan w:val="8"/>
          </w:tcPr>
          <w:p w:rsidR="0080469E" w:rsidRPr="0080469E" w:rsidRDefault="0080469E" w:rsidP="0080469E">
            <w:pPr>
              <w:pStyle w:val="a6"/>
              <w:rPr>
                <w:rFonts w:ascii="Times New Roman" w:hAnsi="Times New Roman"/>
                <w:b/>
              </w:rPr>
            </w:pPr>
            <w:r w:rsidRPr="0080469E">
              <w:rPr>
                <w:rFonts w:ascii="Times New Roman" w:hAnsi="Times New Roman"/>
                <w:b/>
              </w:rPr>
              <w:t>37</w:t>
            </w:r>
          </w:p>
        </w:tc>
        <w:tc>
          <w:tcPr>
            <w:tcW w:w="2969" w:type="dxa"/>
            <w:gridSpan w:val="6"/>
          </w:tcPr>
          <w:p w:rsidR="0080469E" w:rsidRPr="0080469E" w:rsidRDefault="0080469E" w:rsidP="0080469E">
            <w:pPr>
              <w:pStyle w:val="a6"/>
              <w:rPr>
                <w:rFonts w:ascii="Times New Roman" w:hAnsi="Times New Roman"/>
                <w:b/>
              </w:rPr>
            </w:pPr>
            <w:r w:rsidRPr="0080469E">
              <w:rPr>
                <w:rFonts w:ascii="Times New Roman" w:hAnsi="Times New Roman"/>
                <w:b/>
              </w:rPr>
              <w:t>37</w:t>
            </w:r>
          </w:p>
        </w:tc>
        <w:tc>
          <w:tcPr>
            <w:tcW w:w="2919" w:type="dxa"/>
            <w:gridSpan w:val="6"/>
          </w:tcPr>
          <w:p w:rsidR="0080469E" w:rsidRPr="0080469E" w:rsidRDefault="0080469E" w:rsidP="0080469E">
            <w:pPr>
              <w:pStyle w:val="a6"/>
              <w:rPr>
                <w:rFonts w:ascii="Times New Roman" w:hAnsi="Times New Roman"/>
                <w:b/>
              </w:rPr>
            </w:pPr>
            <w:r w:rsidRPr="0080469E">
              <w:rPr>
                <w:rFonts w:ascii="Times New Roman" w:hAnsi="Times New Roman"/>
                <w:b/>
              </w:rPr>
              <w:t>37</w:t>
            </w:r>
          </w:p>
        </w:tc>
        <w:tc>
          <w:tcPr>
            <w:tcW w:w="2916" w:type="dxa"/>
            <w:gridSpan w:val="7"/>
          </w:tcPr>
          <w:p w:rsidR="0080469E" w:rsidRPr="0080469E" w:rsidRDefault="0080469E" w:rsidP="0080469E">
            <w:pPr>
              <w:pStyle w:val="a6"/>
              <w:rPr>
                <w:rFonts w:ascii="Times New Roman" w:hAnsi="Times New Roman"/>
                <w:b/>
                <w:color w:val="FF0000"/>
              </w:rPr>
            </w:pPr>
            <w:r w:rsidRPr="0080469E">
              <w:rPr>
                <w:rFonts w:ascii="Times New Roman" w:hAnsi="Times New Roman"/>
                <w:b/>
              </w:rPr>
              <w:t>37</w:t>
            </w:r>
          </w:p>
        </w:tc>
      </w:tr>
      <w:tr w:rsidR="0080469E" w:rsidRPr="0080469E" w:rsidTr="0080469E">
        <w:trPr>
          <w:jc w:val="center"/>
        </w:trPr>
        <w:tc>
          <w:tcPr>
            <w:tcW w:w="3174" w:type="dxa"/>
          </w:tcPr>
          <w:p w:rsidR="0080469E" w:rsidRPr="0080469E" w:rsidRDefault="0080469E" w:rsidP="0080469E">
            <w:pPr>
              <w:pStyle w:val="a6"/>
              <w:rPr>
                <w:rFonts w:ascii="Times New Roman" w:hAnsi="Times New Roman"/>
              </w:rPr>
            </w:pPr>
            <w:r w:rsidRPr="0080469E">
              <w:rPr>
                <w:rFonts w:ascii="Times New Roman" w:hAnsi="Times New Roman"/>
              </w:rPr>
              <w:t>ЧАСЫ  ДЕЛЕНИЯ</w:t>
            </w:r>
          </w:p>
        </w:tc>
        <w:tc>
          <w:tcPr>
            <w:tcW w:w="682" w:type="dxa"/>
            <w:gridSpan w:val="2"/>
          </w:tcPr>
          <w:p w:rsidR="0080469E" w:rsidRPr="0080469E" w:rsidRDefault="0080469E" w:rsidP="0080469E">
            <w:pPr>
              <w:pStyle w:val="a6"/>
              <w:rPr>
                <w:rFonts w:ascii="Times New Roman" w:hAnsi="Times New Roman"/>
              </w:rPr>
            </w:pPr>
          </w:p>
        </w:tc>
        <w:tc>
          <w:tcPr>
            <w:tcW w:w="496" w:type="dxa"/>
          </w:tcPr>
          <w:p w:rsidR="0080469E" w:rsidRPr="0080469E" w:rsidRDefault="0080469E" w:rsidP="0080469E">
            <w:pPr>
              <w:pStyle w:val="a6"/>
              <w:rPr>
                <w:rFonts w:ascii="Times New Roman" w:hAnsi="Times New Roman"/>
              </w:rPr>
            </w:pPr>
          </w:p>
        </w:tc>
        <w:tc>
          <w:tcPr>
            <w:tcW w:w="584" w:type="dxa"/>
            <w:gridSpan w:val="2"/>
          </w:tcPr>
          <w:p w:rsidR="0080469E" w:rsidRPr="0080469E" w:rsidRDefault="0080469E" w:rsidP="0080469E">
            <w:pPr>
              <w:pStyle w:val="a6"/>
              <w:rPr>
                <w:rFonts w:ascii="Times New Roman" w:hAnsi="Times New Roman"/>
              </w:rPr>
            </w:pPr>
          </w:p>
        </w:tc>
        <w:tc>
          <w:tcPr>
            <w:tcW w:w="520" w:type="dxa"/>
            <w:gridSpan w:val="2"/>
          </w:tcPr>
          <w:p w:rsidR="0080469E" w:rsidRPr="0080469E" w:rsidRDefault="0080469E" w:rsidP="0080469E">
            <w:pPr>
              <w:pStyle w:val="a6"/>
              <w:rPr>
                <w:rFonts w:ascii="Times New Roman" w:hAnsi="Times New Roman"/>
              </w:rPr>
            </w:pPr>
          </w:p>
        </w:tc>
        <w:tc>
          <w:tcPr>
            <w:tcW w:w="612" w:type="dxa"/>
          </w:tcPr>
          <w:p w:rsidR="0080469E" w:rsidRPr="0080469E" w:rsidRDefault="0080469E" w:rsidP="0080469E">
            <w:pPr>
              <w:pStyle w:val="a6"/>
              <w:rPr>
                <w:rFonts w:ascii="Times New Roman" w:hAnsi="Times New Roman"/>
                <w:b/>
              </w:rPr>
            </w:pPr>
          </w:p>
        </w:tc>
        <w:tc>
          <w:tcPr>
            <w:tcW w:w="540" w:type="dxa"/>
          </w:tcPr>
          <w:p w:rsidR="0080469E" w:rsidRPr="0080469E" w:rsidRDefault="0080469E" w:rsidP="0080469E">
            <w:pPr>
              <w:pStyle w:val="a6"/>
              <w:rPr>
                <w:rFonts w:ascii="Times New Roman" w:hAnsi="Times New Roman"/>
              </w:rPr>
            </w:pPr>
          </w:p>
        </w:tc>
        <w:tc>
          <w:tcPr>
            <w:tcW w:w="540" w:type="dxa"/>
          </w:tcPr>
          <w:p w:rsidR="0080469E" w:rsidRPr="0080469E" w:rsidRDefault="0080469E" w:rsidP="0080469E">
            <w:pPr>
              <w:pStyle w:val="a6"/>
              <w:rPr>
                <w:rFonts w:ascii="Times New Roman" w:hAnsi="Times New Roman"/>
              </w:rPr>
            </w:pPr>
          </w:p>
        </w:tc>
        <w:tc>
          <w:tcPr>
            <w:tcW w:w="624" w:type="dxa"/>
          </w:tcPr>
          <w:p w:rsidR="0080469E" w:rsidRPr="0080469E" w:rsidRDefault="0080469E" w:rsidP="0080469E">
            <w:pPr>
              <w:pStyle w:val="a6"/>
              <w:rPr>
                <w:rFonts w:ascii="Times New Roman" w:hAnsi="Times New Roman"/>
              </w:rPr>
            </w:pPr>
          </w:p>
        </w:tc>
        <w:tc>
          <w:tcPr>
            <w:tcW w:w="741" w:type="dxa"/>
            <w:gridSpan w:val="2"/>
          </w:tcPr>
          <w:p w:rsidR="0080469E" w:rsidRPr="0080469E" w:rsidRDefault="0080469E" w:rsidP="0080469E">
            <w:pPr>
              <w:pStyle w:val="a6"/>
              <w:rPr>
                <w:rFonts w:ascii="Times New Roman" w:hAnsi="Times New Roman"/>
              </w:rPr>
            </w:pPr>
          </w:p>
        </w:tc>
        <w:tc>
          <w:tcPr>
            <w:tcW w:w="524" w:type="dxa"/>
          </w:tcPr>
          <w:p w:rsidR="0080469E" w:rsidRPr="0080469E" w:rsidRDefault="0080469E" w:rsidP="0080469E">
            <w:pPr>
              <w:pStyle w:val="a6"/>
              <w:rPr>
                <w:rFonts w:ascii="Times New Roman" w:hAnsi="Times New Roman"/>
                <w:b/>
              </w:rPr>
            </w:pPr>
          </w:p>
        </w:tc>
        <w:tc>
          <w:tcPr>
            <w:tcW w:w="540" w:type="dxa"/>
          </w:tcPr>
          <w:p w:rsidR="0080469E" w:rsidRPr="0080469E" w:rsidRDefault="0080469E" w:rsidP="0080469E">
            <w:pPr>
              <w:pStyle w:val="a6"/>
              <w:rPr>
                <w:rFonts w:ascii="Times New Roman" w:hAnsi="Times New Roman"/>
              </w:rPr>
            </w:pPr>
          </w:p>
        </w:tc>
        <w:tc>
          <w:tcPr>
            <w:tcW w:w="540" w:type="dxa"/>
          </w:tcPr>
          <w:p w:rsidR="0080469E" w:rsidRPr="0080469E" w:rsidRDefault="0080469E" w:rsidP="0080469E">
            <w:pPr>
              <w:pStyle w:val="a6"/>
              <w:rPr>
                <w:rFonts w:ascii="Times New Roman" w:hAnsi="Times New Roman"/>
              </w:rPr>
            </w:pPr>
          </w:p>
        </w:tc>
        <w:tc>
          <w:tcPr>
            <w:tcW w:w="535" w:type="dxa"/>
          </w:tcPr>
          <w:p w:rsidR="0080469E" w:rsidRPr="0080469E" w:rsidRDefault="0080469E" w:rsidP="0080469E">
            <w:pPr>
              <w:pStyle w:val="a6"/>
              <w:rPr>
                <w:rFonts w:ascii="Times New Roman" w:hAnsi="Times New Roman"/>
              </w:rPr>
            </w:pPr>
          </w:p>
        </w:tc>
        <w:tc>
          <w:tcPr>
            <w:tcW w:w="631" w:type="dxa"/>
            <w:gridSpan w:val="2"/>
          </w:tcPr>
          <w:p w:rsidR="0080469E" w:rsidRPr="0080469E" w:rsidRDefault="0080469E" w:rsidP="0080469E">
            <w:pPr>
              <w:pStyle w:val="a6"/>
              <w:rPr>
                <w:rFonts w:ascii="Times New Roman" w:hAnsi="Times New Roman"/>
              </w:rPr>
            </w:pPr>
          </w:p>
        </w:tc>
        <w:tc>
          <w:tcPr>
            <w:tcW w:w="673" w:type="dxa"/>
          </w:tcPr>
          <w:p w:rsidR="0080469E" w:rsidRPr="0080469E" w:rsidRDefault="0080469E" w:rsidP="0080469E">
            <w:pPr>
              <w:pStyle w:val="a6"/>
              <w:rPr>
                <w:rFonts w:ascii="Times New Roman" w:hAnsi="Times New Roman"/>
              </w:rPr>
            </w:pPr>
          </w:p>
        </w:tc>
        <w:tc>
          <w:tcPr>
            <w:tcW w:w="438" w:type="dxa"/>
          </w:tcPr>
          <w:p w:rsidR="0080469E" w:rsidRPr="0080469E" w:rsidRDefault="0080469E" w:rsidP="0080469E">
            <w:pPr>
              <w:pStyle w:val="a6"/>
              <w:rPr>
                <w:rFonts w:ascii="Times New Roman" w:hAnsi="Times New Roman"/>
              </w:rPr>
            </w:pPr>
          </w:p>
        </w:tc>
        <w:tc>
          <w:tcPr>
            <w:tcW w:w="695" w:type="dxa"/>
            <w:gridSpan w:val="2"/>
          </w:tcPr>
          <w:p w:rsidR="0080469E" w:rsidRPr="0080469E" w:rsidRDefault="0080469E" w:rsidP="0080469E">
            <w:pPr>
              <w:pStyle w:val="a6"/>
              <w:rPr>
                <w:rFonts w:ascii="Times New Roman" w:hAnsi="Times New Roman"/>
              </w:rPr>
            </w:pPr>
          </w:p>
        </w:tc>
        <w:tc>
          <w:tcPr>
            <w:tcW w:w="536" w:type="dxa"/>
          </w:tcPr>
          <w:p w:rsidR="0080469E" w:rsidRPr="0080469E" w:rsidRDefault="0080469E" w:rsidP="0080469E">
            <w:pPr>
              <w:pStyle w:val="a6"/>
              <w:rPr>
                <w:rFonts w:ascii="Times New Roman" w:hAnsi="Times New Roman"/>
              </w:rPr>
            </w:pPr>
          </w:p>
        </w:tc>
        <w:tc>
          <w:tcPr>
            <w:tcW w:w="616" w:type="dxa"/>
            <w:gridSpan w:val="2"/>
          </w:tcPr>
          <w:p w:rsidR="0080469E" w:rsidRPr="0080469E" w:rsidRDefault="0080469E" w:rsidP="0080469E">
            <w:pPr>
              <w:pStyle w:val="a6"/>
              <w:rPr>
                <w:rFonts w:ascii="Times New Roman" w:hAnsi="Times New Roman"/>
              </w:rPr>
            </w:pPr>
          </w:p>
        </w:tc>
        <w:tc>
          <w:tcPr>
            <w:tcW w:w="631" w:type="dxa"/>
          </w:tcPr>
          <w:p w:rsidR="0080469E" w:rsidRPr="0080469E" w:rsidRDefault="0080469E" w:rsidP="0080469E">
            <w:pPr>
              <w:pStyle w:val="a6"/>
              <w:rPr>
                <w:rFonts w:ascii="Times New Roman" w:hAnsi="Times New Roman"/>
              </w:rPr>
            </w:pPr>
          </w:p>
        </w:tc>
      </w:tr>
      <w:tr w:rsidR="0080469E" w:rsidRPr="0080469E" w:rsidTr="0080469E">
        <w:trPr>
          <w:jc w:val="center"/>
        </w:trPr>
        <w:tc>
          <w:tcPr>
            <w:tcW w:w="3174" w:type="dxa"/>
          </w:tcPr>
          <w:p w:rsidR="0080469E" w:rsidRPr="0080469E" w:rsidRDefault="0080469E" w:rsidP="0080469E">
            <w:pPr>
              <w:pStyle w:val="a6"/>
              <w:rPr>
                <w:rFonts w:ascii="Times New Roman" w:hAnsi="Times New Roman"/>
              </w:rPr>
            </w:pPr>
            <w:r w:rsidRPr="0080469E">
              <w:rPr>
                <w:rFonts w:ascii="Times New Roman" w:hAnsi="Times New Roman"/>
              </w:rPr>
              <w:t>Информатика и ИКТ</w:t>
            </w:r>
          </w:p>
        </w:tc>
        <w:tc>
          <w:tcPr>
            <w:tcW w:w="682" w:type="dxa"/>
            <w:gridSpan w:val="2"/>
          </w:tcPr>
          <w:p w:rsidR="0080469E" w:rsidRPr="0080469E" w:rsidRDefault="0080469E" w:rsidP="0080469E">
            <w:pPr>
              <w:pStyle w:val="a6"/>
              <w:rPr>
                <w:rFonts w:ascii="Times New Roman" w:hAnsi="Times New Roman"/>
              </w:rPr>
            </w:pPr>
          </w:p>
        </w:tc>
        <w:tc>
          <w:tcPr>
            <w:tcW w:w="496" w:type="dxa"/>
          </w:tcPr>
          <w:p w:rsidR="0080469E" w:rsidRPr="0080469E" w:rsidRDefault="0080469E" w:rsidP="0080469E">
            <w:pPr>
              <w:pStyle w:val="a6"/>
              <w:rPr>
                <w:rFonts w:ascii="Times New Roman" w:hAnsi="Times New Roman"/>
              </w:rPr>
            </w:pPr>
          </w:p>
        </w:tc>
        <w:tc>
          <w:tcPr>
            <w:tcW w:w="584" w:type="dxa"/>
            <w:gridSpan w:val="2"/>
          </w:tcPr>
          <w:p w:rsidR="0080469E" w:rsidRPr="0080469E" w:rsidRDefault="0080469E" w:rsidP="0080469E">
            <w:pPr>
              <w:pStyle w:val="a6"/>
              <w:rPr>
                <w:rFonts w:ascii="Times New Roman" w:hAnsi="Times New Roman"/>
              </w:rPr>
            </w:pPr>
          </w:p>
        </w:tc>
        <w:tc>
          <w:tcPr>
            <w:tcW w:w="520" w:type="dxa"/>
            <w:gridSpan w:val="2"/>
          </w:tcPr>
          <w:p w:rsidR="0080469E" w:rsidRPr="0080469E" w:rsidRDefault="0080469E" w:rsidP="0080469E">
            <w:pPr>
              <w:pStyle w:val="a6"/>
              <w:rPr>
                <w:rFonts w:ascii="Times New Roman" w:hAnsi="Times New Roman"/>
              </w:rPr>
            </w:pPr>
          </w:p>
        </w:tc>
        <w:tc>
          <w:tcPr>
            <w:tcW w:w="612" w:type="dxa"/>
          </w:tcPr>
          <w:p w:rsidR="0080469E" w:rsidRPr="0080469E" w:rsidRDefault="0080469E" w:rsidP="0080469E">
            <w:pPr>
              <w:pStyle w:val="a6"/>
              <w:rPr>
                <w:rFonts w:ascii="Times New Roman" w:hAnsi="Times New Roman"/>
                <w:b/>
              </w:rPr>
            </w:pPr>
          </w:p>
        </w:tc>
        <w:tc>
          <w:tcPr>
            <w:tcW w:w="540" w:type="dxa"/>
          </w:tcPr>
          <w:p w:rsidR="0080469E" w:rsidRPr="0080469E" w:rsidRDefault="0080469E" w:rsidP="0080469E">
            <w:pPr>
              <w:pStyle w:val="a6"/>
              <w:rPr>
                <w:rFonts w:ascii="Times New Roman" w:hAnsi="Times New Roman"/>
              </w:rPr>
            </w:pPr>
          </w:p>
        </w:tc>
        <w:tc>
          <w:tcPr>
            <w:tcW w:w="540" w:type="dxa"/>
          </w:tcPr>
          <w:p w:rsidR="0080469E" w:rsidRPr="0080469E" w:rsidRDefault="0080469E" w:rsidP="0080469E">
            <w:pPr>
              <w:pStyle w:val="a6"/>
              <w:rPr>
                <w:rFonts w:ascii="Times New Roman" w:hAnsi="Times New Roman"/>
              </w:rPr>
            </w:pPr>
          </w:p>
        </w:tc>
        <w:tc>
          <w:tcPr>
            <w:tcW w:w="624" w:type="dxa"/>
          </w:tcPr>
          <w:p w:rsidR="0080469E" w:rsidRPr="0080469E" w:rsidRDefault="0080469E" w:rsidP="0080469E">
            <w:pPr>
              <w:pStyle w:val="a6"/>
              <w:rPr>
                <w:rFonts w:ascii="Times New Roman" w:hAnsi="Times New Roman"/>
              </w:rPr>
            </w:pPr>
          </w:p>
        </w:tc>
        <w:tc>
          <w:tcPr>
            <w:tcW w:w="741" w:type="dxa"/>
            <w:gridSpan w:val="2"/>
          </w:tcPr>
          <w:p w:rsidR="0080469E" w:rsidRPr="0080469E" w:rsidRDefault="0080469E" w:rsidP="0080469E">
            <w:pPr>
              <w:pStyle w:val="a6"/>
              <w:rPr>
                <w:rFonts w:ascii="Times New Roman" w:hAnsi="Times New Roman"/>
              </w:rPr>
            </w:pPr>
          </w:p>
        </w:tc>
        <w:tc>
          <w:tcPr>
            <w:tcW w:w="524" w:type="dxa"/>
          </w:tcPr>
          <w:p w:rsidR="0080469E" w:rsidRPr="0080469E" w:rsidRDefault="0080469E" w:rsidP="0080469E">
            <w:pPr>
              <w:pStyle w:val="a6"/>
              <w:rPr>
                <w:rFonts w:ascii="Times New Roman" w:hAnsi="Times New Roman"/>
                <w:b/>
              </w:rPr>
            </w:pPr>
          </w:p>
        </w:tc>
        <w:tc>
          <w:tcPr>
            <w:tcW w:w="540" w:type="dxa"/>
          </w:tcPr>
          <w:p w:rsidR="0080469E" w:rsidRPr="0080469E" w:rsidRDefault="0080469E" w:rsidP="0080469E">
            <w:pPr>
              <w:pStyle w:val="a6"/>
              <w:rPr>
                <w:rFonts w:ascii="Times New Roman" w:hAnsi="Times New Roman"/>
              </w:rPr>
            </w:pPr>
          </w:p>
        </w:tc>
        <w:tc>
          <w:tcPr>
            <w:tcW w:w="540" w:type="dxa"/>
          </w:tcPr>
          <w:p w:rsidR="0080469E" w:rsidRPr="0080469E" w:rsidRDefault="0080469E" w:rsidP="0080469E">
            <w:pPr>
              <w:pStyle w:val="a6"/>
              <w:rPr>
                <w:rFonts w:ascii="Times New Roman" w:hAnsi="Times New Roman"/>
              </w:rPr>
            </w:pPr>
          </w:p>
        </w:tc>
        <w:tc>
          <w:tcPr>
            <w:tcW w:w="535" w:type="dxa"/>
          </w:tcPr>
          <w:p w:rsidR="0080469E" w:rsidRPr="0080469E" w:rsidRDefault="0080469E" w:rsidP="0080469E">
            <w:pPr>
              <w:pStyle w:val="a6"/>
              <w:rPr>
                <w:rFonts w:ascii="Times New Roman" w:hAnsi="Times New Roman"/>
              </w:rPr>
            </w:pPr>
          </w:p>
        </w:tc>
        <w:tc>
          <w:tcPr>
            <w:tcW w:w="631" w:type="dxa"/>
            <w:gridSpan w:val="2"/>
          </w:tcPr>
          <w:p w:rsidR="0080469E" w:rsidRPr="0080469E" w:rsidRDefault="0080469E" w:rsidP="0080469E">
            <w:pPr>
              <w:pStyle w:val="a6"/>
              <w:rPr>
                <w:rFonts w:ascii="Times New Roman" w:hAnsi="Times New Roman"/>
              </w:rPr>
            </w:pPr>
          </w:p>
        </w:tc>
        <w:tc>
          <w:tcPr>
            <w:tcW w:w="673" w:type="dxa"/>
          </w:tcPr>
          <w:p w:rsidR="0080469E" w:rsidRPr="0080469E" w:rsidRDefault="0080469E" w:rsidP="0080469E">
            <w:pPr>
              <w:pStyle w:val="a6"/>
              <w:rPr>
                <w:rFonts w:ascii="Times New Roman" w:hAnsi="Times New Roman"/>
                <w:b/>
              </w:rPr>
            </w:pPr>
          </w:p>
        </w:tc>
        <w:tc>
          <w:tcPr>
            <w:tcW w:w="438" w:type="dxa"/>
          </w:tcPr>
          <w:p w:rsidR="0080469E" w:rsidRPr="0080469E" w:rsidRDefault="0080469E" w:rsidP="0080469E">
            <w:pPr>
              <w:pStyle w:val="a6"/>
              <w:rPr>
                <w:rFonts w:ascii="Times New Roman" w:hAnsi="Times New Roman"/>
              </w:rPr>
            </w:pPr>
          </w:p>
        </w:tc>
        <w:tc>
          <w:tcPr>
            <w:tcW w:w="695" w:type="dxa"/>
            <w:gridSpan w:val="2"/>
          </w:tcPr>
          <w:p w:rsidR="0080469E" w:rsidRPr="0080469E" w:rsidRDefault="0080469E" w:rsidP="0080469E">
            <w:pPr>
              <w:pStyle w:val="a6"/>
              <w:rPr>
                <w:rFonts w:ascii="Times New Roman" w:hAnsi="Times New Roman"/>
              </w:rPr>
            </w:pPr>
          </w:p>
        </w:tc>
        <w:tc>
          <w:tcPr>
            <w:tcW w:w="536" w:type="dxa"/>
          </w:tcPr>
          <w:p w:rsidR="0080469E" w:rsidRPr="0080469E" w:rsidRDefault="0080469E" w:rsidP="0080469E">
            <w:pPr>
              <w:pStyle w:val="a6"/>
              <w:rPr>
                <w:rFonts w:ascii="Times New Roman" w:hAnsi="Times New Roman"/>
              </w:rPr>
            </w:pPr>
          </w:p>
        </w:tc>
        <w:tc>
          <w:tcPr>
            <w:tcW w:w="616" w:type="dxa"/>
            <w:gridSpan w:val="2"/>
          </w:tcPr>
          <w:p w:rsidR="0080469E" w:rsidRPr="0080469E" w:rsidRDefault="0080469E" w:rsidP="0080469E">
            <w:pPr>
              <w:pStyle w:val="a6"/>
              <w:rPr>
                <w:rFonts w:ascii="Times New Roman" w:hAnsi="Times New Roman"/>
              </w:rPr>
            </w:pPr>
          </w:p>
        </w:tc>
        <w:tc>
          <w:tcPr>
            <w:tcW w:w="631" w:type="dxa"/>
          </w:tcPr>
          <w:p w:rsidR="0080469E" w:rsidRPr="0080469E" w:rsidRDefault="0080469E" w:rsidP="0080469E">
            <w:pPr>
              <w:pStyle w:val="a6"/>
              <w:rPr>
                <w:rFonts w:ascii="Times New Roman" w:hAnsi="Times New Roman"/>
                <w:b/>
              </w:rPr>
            </w:pPr>
          </w:p>
        </w:tc>
      </w:tr>
      <w:tr w:rsidR="0080469E" w:rsidRPr="0080469E" w:rsidTr="0080469E">
        <w:trPr>
          <w:jc w:val="center"/>
        </w:trPr>
        <w:tc>
          <w:tcPr>
            <w:tcW w:w="3174" w:type="dxa"/>
          </w:tcPr>
          <w:p w:rsidR="0080469E" w:rsidRPr="0080469E" w:rsidRDefault="0080469E" w:rsidP="0080469E">
            <w:pPr>
              <w:pStyle w:val="a6"/>
              <w:rPr>
                <w:rFonts w:ascii="Times New Roman" w:hAnsi="Times New Roman"/>
              </w:rPr>
            </w:pPr>
            <w:r w:rsidRPr="0080469E">
              <w:rPr>
                <w:rFonts w:ascii="Times New Roman" w:hAnsi="Times New Roman"/>
              </w:rPr>
              <w:t>Иностранный язык</w:t>
            </w:r>
          </w:p>
        </w:tc>
        <w:tc>
          <w:tcPr>
            <w:tcW w:w="682" w:type="dxa"/>
            <w:gridSpan w:val="2"/>
          </w:tcPr>
          <w:p w:rsidR="0080469E" w:rsidRPr="0080469E" w:rsidRDefault="0080469E" w:rsidP="0080469E">
            <w:pPr>
              <w:pStyle w:val="a6"/>
              <w:rPr>
                <w:rFonts w:ascii="Times New Roman" w:hAnsi="Times New Roman"/>
              </w:rPr>
            </w:pPr>
          </w:p>
        </w:tc>
        <w:tc>
          <w:tcPr>
            <w:tcW w:w="496" w:type="dxa"/>
          </w:tcPr>
          <w:p w:rsidR="0080469E" w:rsidRPr="0080469E" w:rsidRDefault="0080469E" w:rsidP="0080469E">
            <w:pPr>
              <w:pStyle w:val="a6"/>
              <w:rPr>
                <w:rFonts w:ascii="Times New Roman" w:hAnsi="Times New Roman"/>
              </w:rPr>
            </w:pPr>
          </w:p>
        </w:tc>
        <w:tc>
          <w:tcPr>
            <w:tcW w:w="584" w:type="dxa"/>
            <w:gridSpan w:val="2"/>
          </w:tcPr>
          <w:p w:rsidR="0080469E" w:rsidRPr="0080469E" w:rsidRDefault="0080469E" w:rsidP="0080469E">
            <w:pPr>
              <w:pStyle w:val="a6"/>
              <w:rPr>
                <w:rFonts w:ascii="Times New Roman" w:hAnsi="Times New Roman"/>
              </w:rPr>
            </w:pPr>
          </w:p>
        </w:tc>
        <w:tc>
          <w:tcPr>
            <w:tcW w:w="520" w:type="dxa"/>
            <w:gridSpan w:val="2"/>
          </w:tcPr>
          <w:p w:rsidR="0080469E" w:rsidRPr="0080469E" w:rsidRDefault="0080469E" w:rsidP="0080469E">
            <w:pPr>
              <w:pStyle w:val="a6"/>
              <w:rPr>
                <w:rFonts w:ascii="Times New Roman" w:hAnsi="Times New Roman"/>
              </w:rPr>
            </w:pPr>
          </w:p>
        </w:tc>
        <w:tc>
          <w:tcPr>
            <w:tcW w:w="612" w:type="dxa"/>
          </w:tcPr>
          <w:p w:rsidR="0080469E" w:rsidRPr="0080469E" w:rsidRDefault="0080469E" w:rsidP="0080469E">
            <w:pPr>
              <w:pStyle w:val="a6"/>
              <w:rPr>
                <w:rFonts w:ascii="Times New Roman" w:hAnsi="Times New Roman"/>
                <w:b/>
              </w:rPr>
            </w:pPr>
          </w:p>
        </w:tc>
        <w:tc>
          <w:tcPr>
            <w:tcW w:w="540" w:type="dxa"/>
          </w:tcPr>
          <w:p w:rsidR="0080469E" w:rsidRPr="0080469E" w:rsidRDefault="0080469E" w:rsidP="0080469E">
            <w:pPr>
              <w:pStyle w:val="a6"/>
              <w:rPr>
                <w:rFonts w:ascii="Times New Roman" w:hAnsi="Times New Roman"/>
              </w:rPr>
            </w:pPr>
          </w:p>
        </w:tc>
        <w:tc>
          <w:tcPr>
            <w:tcW w:w="540" w:type="dxa"/>
          </w:tcPr>
          <w:p w:rsidR="0080469E" w:rsidRPr="0080469E" w:rsidRDefault="0080469E" w:rsidP="0080469E">
            <w:pPr>
              <w:pStyle w:val="a6"/>
              <w:rPr>
                <w:rFonts w:ascii="Times New Roman" w:hAnsi="Times New Roman"/>
              </w:rPr>
            </w:pPr>
          </w:p>
        </w:tc>
        <w:tc>
          <w:tcPr>
            <w:tcW w:w="624" w:type="dxa"/>
          </w:tcPr>
          <w:p w:rsidR="0080469E" w:rsidRPr="0080469E" w:rsidRDefault="0080469E" w:rsidP="0080469E">
            <w:pPr>
              <w:pStyle w:val="a6"/>
              <w:rPr>
                <w:rFonts w:ascii="Times New Roman" w:hAnsi="Times New Roman"/>
              </w:rPr>
            </w:pPr>
          </w:p>
        </w:tc>
        <w:tc>
          <w:tcPr>
            <w:tcW w:w="741" w:type="dxa"/>
            <w:gridSpan w:val="2"/>
          </w:tcPr>
          <w:p w:rsidR="0080469E" w:rsidRPr="0080469E" w:rsidRDefault="0080469E" w:rsidP="0080469E">
            <w:pPr>
              <w:pStyle w:val="a6"/>
              <w:rPr>
                <w:rFonts w:ascii="Times New Roman" w:hAnsi="Times New Roman"/>
              </w:rPr>
            </w:pPr>
          </w:p>
        </w:tc>
        <w:tc>
          <w:tcPr>
            <w:tcW w:w="524" w:type="dxa"/>
          </w:tcPr>
          <w:p w:rsidR="0080469E" w:rsidRPr="0080469E" w:rsidRDefault="0080469E" w:rsidP="0080469E">
            <w:pPr>
              <w:pStyle w:val="a6"/>
              <w:rPr>
                <w:rFonts w:ascii="Times New Roman" w:hAnsi="Times New Roman"/>
                <w:b/>
              </w:rPr>
            </w:pPr>
          </w:p>
        </w:tc>
        <w:tc>
          <w:tcPr>
            <w:tcW w:w="540" w:type="dxa"/>
          </w:tcPr>
          <w:p w:rsidR="0080469E" w:rsidRPr="0080469E" w:rsidRDefault="0080469E" w:rsidP="0080469E">
            <w:pPr>
              <w:pStyle w:val="a6"/>
              <w:rPr>
                <w:rFonts w:ascii="Times New Roman" w:hAnsi="Times New Roman"/>
              </w:rPr>
            </w:pPr>
          </w:p>
        </w:tc>
        <w:tc>
          <w:tcPr>
            <w:tcW w:w="540" w:type="dxa"/>
          </w:tcPr>
          <w:p w:rsidR="0080469E" w:rsidRPr="0080469E" w:rsidRDefault="0080469E" w:rsidP="0080469E">
            <w:pPr>
              <w:pStyle w:val="a6"/>
              <w:rPr>
                <w:rFonts w:ascii="Times New Roman" w:hAnsi="Times New Roman"/>
              </w:rPr>
            </w:pPr>
          </w:p>
        </w:tc>
        <w:tc>
          <w:tcPr>
            <w:tcW w:w="535" w:type="dxa"/>
          </w:tcPr>
          <w:p w:rsidR="0080469E" w:rsidRPr="0080469E" w:rsidRDefault="0080469E" w:rsidP="0080469E">
            <w:pPr>
              <w:pStyle w:val="a6"/>
              <w:rPr>
                <w:rFonts w:ascii="Times New Roman" w:hAnsi="Times New Roman"/>
              </w:rPr>
            </w:pPr>
          </w:p>
        </w:tc>
        <w:tc>
          <w:tcPr>
            <w:tcW w:w="631" w:type="dxa"/>
            <w:gridSpan w:val="2"/>
          </w:tcPr>
          <w:p w:rsidR="0080469E" w:rsidRPr="0080469E" w:rsidRDefault="0080469E" w:rsidP="0080469E">
            <w:pPr>
              <w:pStyle w:val="a6"/>
              <w:rPr>
                <w:rFonts w:ascii="Times New Roman" w:hAnsi="Times New Roman"/>
              </w:rPr>
            </w:pPr>
          </w:p>
        </w:tc>
        <w:tc>
          <w:tcPr>
            <w:tcW w:w="673" w:type="dxa"/>
          </w:tcPr>
          <w:p w:rsidR="0080469E" w:rsidRPr="0080469E" w:rsidRDefault="0080469E" w:rsidP="0080469E">
            <w:pPr>
              <w:pStyle w:val="a6"/>
              <w:rPr>
                <w:rFonts w:ascii="Times New Roman" w:hAnsi="Times New Roman"/>
                <w:b/>
              </w:rPr>
            </w:pPr>
          </w:p>
        </w:tc>
        <w:tc>
          <w:tcPr>
            <w:tcW w:w="438" w:type="dxa"/>
          </w:tcPr>
          <w:p w:rsidR="0080469E" w:rsidRPr="0080469E" w:rsidRDefault="0080469E" w:rsidP="0080469E">
            <w:pPr>
              <w:pStyle w:val="a6"/>
              <w:rPr>
                <w:rFonts w:ascii="Times New Roman" w:hAnsi="Times New Roman"/>
              </w:rPr>
            </w:pPr>
          </w:p>
        </w:tc>
        <w:tc>
          <w:tcPr>
            <w:tcW w:w="695" w:type="dxa"/>
            <w:gridSpan w:val="2"/>
          </w:tcPr>
          <w:p w:rsidR="0080469E" w:rsidRPr="0080469E" w:rsidRDefault="0080469E" w:rsidP="0080469E">
            <w:pPr>
              <w:pStyle w:val="a6"/>
              <w:rPr>
                <w:rFonts w:ascii="Times New Roman" w:hAnsi="Times New Roman"/>
              </w:rPr>
            </w:pPr>
          </w:p>
        </w:tc>
        <w:tc>
          <w:tcPr>
            <w:tcW w:w="536" w:type="dxa"/>
          </w:tcPr>
          <w:p w:rsidR="0080469E" w:rsidRPr="0080469E" w:rsidRDefault="0080469E" w:rsidP="0080469E">
            <w:pPr>
              <w:pStyle w:val="a6"/>
              <w:rPr>
                <w:rFonts w:ascii="Times New Roman" w:hAnsi="Times New Roman"/>
              </w:rPr>
            </w:pPr>
          </w:p>
        </w:tc>
        <w:tc>
          <w:tcPr>
            <w:tcW w:w="616" w:type="dxa"/>
            <w:gridSpan w:val="2"/>
          </w:tcPr>
          <w:p w:rsidR="0080469E" w:rsidRPr="0080469E" w:rsidRDefault="0080469E" w:rsidP="0080469E">
            <w:pPr>
              <w:pStyle w:val="a6"/>
              <w:rPr>
                <w:rFonts w:ascii="Times New Roman" w:hAnsi="Times New Roman"/>
              </w:rPr>
            </w:pPr>
          </w:p>
        </w:tc>
        <w:tc>
          <w:tcPr>
            <w:tcW w:w="631" w:type="dxa"/>
          </w:tcPr>
          <w:p w:rsidR="0080469E" w:rsidRPr="0080469E" w:rsidRDefault="0080469E" w:rsidP="0080469E">
            <w:pPr>
              <w:pStyle w:val="a6"/>
              <w:rPr>
                <w:rFonts w:ascii="Times New Roman" w:hAnsi="Times New Roman"/>
                <w:b/>
              </w:rPr>
            </w:pPr>
          </w:p>
        </w:tc>
      </w:tr>
      <w:tr w:rsidR="0080469E" w:rsidRPr="0080469E" w:rsidTr="0080469E">
        <w:trPr>
          <w:jc w:val="center"/>
        </w:trPr>
        <w:tc>
          <w:tcPr>
            <w:tcW w:w="3174" w:type="dxa"/>
          </w:tcPr>
          <w:p w:rsidR="0080469E" w:rsidRPr="0080469E" w:rsidRDefault="0080469E" w:rsidP="0080469E">
            <w:pPr>
              <w:pStyle w:val="a6"/>
              <w:rPr>
                <w:rFonts w:ascii="Times New Roman" w:hAnsi="Times New Roman"/>
              </w:rPr>
            </w:pPr>
            <w:r w:rsidRPr="0080469E">
              <w:rPr>
                <w:rFonts w:ascii="Times New Roman" w:hAnsi="Times New Roman"/>
              </w:rPr>
              <w:t>Физическая культура</w:t>
            </w:r>
          </w:p>
        </w:tc>
        <w:tc>
          <w:tcPr>
            <w:tcW w:w="682" w:type="dxa"/>
            <w:gridSpan w:val="2"/>
          </w:tcPr>
          <w:p w:rsidR="0080469E" w:rsidRPr="0080469E" w:rsidRDefault="0080469E" w:rsidP="0080469E">
            <w:pPr>
              <w:pStyle w:val="a6"/>
              <w:rPr>
                <w:rFonts w:ascii="Times New Roman" w:hAnsi="Times New Roman"/>
              </w:rPr>
            </w:pPr>
          </w:p>
        </w:tc>
        <w:tc>
          <w:tcPr>
            <w:tcW w:w="496" w:type="dxa"/>
          </w:tcPr>
          <w:p w:rsidR="0080469E" w:rsidRPr="0080469E" w:rsidRDefault="0080469E" w:rsidP="0080469E">
            <w:pPr>
              <w:pStyle w:val="a6"/>
              <w:rPr>
                <w:rFonts w:ascii="Times New Roman" w:hAnsi="Times New Roman"/>
              </w:rPr>
            </w:pPr>
          </w:p>
        </w:tc>
        <w:tc>
          <w:tcPr>
            <w:tcW w:w="584" w:type="dxa"/>
            <w:gridSpan w:val="2"/>
          </w:tcPr>
          <w:p w:rsidR="0080469E" w:rsidRPr="0080469E" w:rsidRDefault="0080469E" w:rsidP="0080469E">
            <w:pPr>
              <w:pStyle w:val="a6"/>
              <w:rPr>
                <w:rFonts w:ascii="Times New Roman" w:hAnsi="Times New Roman"/>
              </w:rPr>
            </w:pPr>
          </w:p>
        </w:tc>
        <w:tc>
          <w:tcPr>
            <w:tcW w:w="520" w:type="dxa"/>
            <w:gridSpan w:val="2"/>
          </w:tcPr>
          <w:p w:rsidR="0080469E" w:rsidRPr="0080469E" w:rsidRDefault="0080469E" w:rsidP="0080469E">
            <w:pPr>
              <w:pStyle w:val="a6"/>
              <w:rPr>
                <w:rFonts w:ascii="Times New Roman" w:hAnsi="Times New Roman"/>
              </w:rPr>
            </w:pPr>
          </w:p>
        </w:tc>
        <w:tc>
          <w:tcPr>
            <w:tcW w:w="612" w:type="dxa"/>
          </w:tcPr>
          <w:p w:rsidR="0080469E" w:rsidRPr="0080469E" w:rsidRDefault="0080469E" w:rsidP="0080469E">
            <w:pPr>
              <w:pStyle w:val="a6"/>
              <w:rPr>
                <w:rFonts w:ascii="Times New Roman" w:hAnsi="Times New Roman"/>
                <w:b/>
              </w:rPr>
            </w:pPr>
          </w:p>
        </w:tc>
        <w:tc>
          <w:tcPr>
            <w:tcW w:w="540" w:type="dxa"/>
          </w:tcPr>
          <w:p w:rsidR="0080469E" w:rsidRPr="0080469E" w:rsidRDefault="0080469E" w:rsidP="0080469E">
            <w:pPr>
              <w:pStyle w:val="a6"/>
              <w:rPr>
                <w:rFonts w:ascii="Times New Roman" w:hAnsi="Times New Roman"/>
              </w:rPr>
            </w:pPr>
          </w:p>
        </w:tc>
        <w:tc>
          <w:tcPr>
            <w:tcW w:w="540" w:type="dxa"/>
          </w:tcPr>
          <w:p w:rsidR="0080469E" w:rsidRPr="0080469E" w:rsidRDefault="0080469E" w:rsidP="0080469E">
            <w:pPr>
              <w:pStyle w:val="a6"/>
              <w:rPr>
                <w:rFonts w:ascii="Times New Roman" w:hAnsi="Times New Roman"/>
              </w:rPr>
            </w:pPr>
          </w:p>
        </w:tc>
        <w:tc>
          <w:tcPr>
            <w:tcW w:w="624" w:type="dxa"/>
          </w:tcPr>
          <w:p w:rsidR="0080469E" w:rsidRPr="0080469E" w:rsidRDefault="0080469E" w:rsidP="0080469E">
            <w:pPr>
              <w:pStyle w:val="a6"/>
              <w:rPr>
                <w:rFonts w:ascii="Times New Roman" w:hAnsi="Times New Roman"/>
              </w:rPr>
            </w:pPr>
          </w:p>
        </w:tc>
        <w:tc>
          <w:tcPr>
            <w:tcW w:w="741" w:type="dxa"/>
            <w:gridSpan w:val="2"/>
          </w:tcPr>
          <w:p w:rsidR="0080469E" w:rsidRPr="0080469E" w:rsidRDefault="0080469E" w:rsidP="0080469E">
            <w:pPr>
              <w:pStyle w:val="a6"/>
              <w:rPr>
                <w:rFonts w:ascii="Times New Roman" w:hAnsi="Times New Roman"/>
              </w:rPr>
            </w:pPr>
          </w:p>
        </w:tc>
        <w:tc>
          <w:tcPr>
            <w:tcW w:w="524" w:type="dxa"/>
          </w:tcPr>
          <w:p w:rsidR="0080469E" w:rsidRPr="0080469E" w:rsidRDefault="0080469E" w:rsidP="0080469E">
            <w:pPr>
              <w:pStyle w:val="a6"/>
              <w:rPr>
                <w:rFonts w:ascii="Times New Roman" w:hAnsi="Times New Roman"/>
                <w:b/>
              </w:rPr>
            </w:pPr>
          </w:p>
        </w:tc>
        <w:tc>
          <w:tcPr>
            <w:tcW w:w="540" w:type="dxa"/>
          </w:tcPr>
          <w:p w:rsidR="0080469E" w:rsidRPr="0080469E" w:rsidRDefault="0080469E" w:rsidP="0080469E">
            <w:pPr>
              <w:pStyle w:val="a6"/>
              <w:rPr>
                <w:rFonts w:ascii="Times New Roman" w:hAnsi="Times New Roman"/>
              </w:rPr>
            </w:pPr>
          </w:p>
        </w:tc>
        <w:tc>
          <w:tcPr>
            <w:tcW w:w="540" w:type="dxa"/>
          </w:tcPr>
          <w:p w:rsidR="0080469E" w:rsidRPr="0080469E" w:rsidRDefault="0080469E" w:rsidP="0080469E">
            <w:pPr>
              <w:pStyle w:val="a6"/>
              <w:rPr>
                <w:rFonts w:ascii="Times New Roman" w:hAnsi="Times New Roman"/>
              </w:rPr>
            </w:pPr>
          </w:p>
        </w:tc>
        <w:tc>
          <w:tcPr>
            <w:tcW w:w="535" w:type="dxa"/>
          </w:tcPr>
          <w:p w:rsidR="0080469E" w:rsidRPr="0080469E" w:rsidRDefault="0080469E" w:rsidP="0080469E">
            <w:pPr>
              <w:pStyle w:val="a6"/>
              <w:rPr>
                <w:rFonts w:ascii="Times New Roman" w:hAnsi="Times New Roman"/>
              </w:rPr>
            </w:pPr>
          </w:p>
        </w:tc>
        <w:tc>
          <w:tcPr>
            <w:tcW w:w="631" w:type="dxa"/>
            <w:gridSpan w:val="2"/>
          </w:tcPr>
          <w:p w:rsidR="0080469E" w:rsidRPr="0080469E" w:rsidRDefault="0080469E" w:rsidP="0080469E">
            <w:pPr>
              <w:pStyle w:val="a6"/>
              <w:rPr>
                <w:rFonts w:ascii="Times New Roman" w:hAnsi="Times New Roman"/>
              </w:rPr>
            </w:pPr>
          </w:p>
        </w:tc>
        <w:tc>
          <w:tcPr>
            <w:tcW w:w="673" w:type="dxa"/>
          </w:tcPr>
          <w:p w:rsidR="0080469E" w:rsidRPr="0080469E" w:rsidRDefault="0080469E" w:rsidP="0080469E">
            <w:pPr>
              <w:pStyle w:val="a6"/>
              <w:rPr>
                <w:rFonts w:ascii="Times New Roman" w:hAnsi="Times New Roman"/>
                <w:b/>
              </w:rPr>
            </w:pPr>
          </w:p>
        </w:tc>
        <w:tc>
          <w:tcPr>
            <w:tcW w:w="438" w:type="dxa"/>
          </w:tcPr>
          <w:p w:rsidR="0080469E" w:rsidRPr="0080469E" w:rsidRDefault="0080469E" w:rsidP="0080469E">
            <w:pPr>
              <w:pStyle w:val="a6"/>
              <w:rPr>
                <w:rFonts w:ascii="Times New Roman" w:hAnsi="Times New Roman"/>
              </w:rPr>
            </w:pPr>
          </w:p>
        </w:tc>
        <w:tc>
          <w:tcPr>
            <w:tcW w:w="695" w:type="dxa"/>
            <w:gridSpan w:val="2"/>
          </w:tcPr>
          <w:p w:rsidR="0080469E" w:rsidRPr="0080469E" w:rsidRDefault="0080469E" w:rsidP="0080469E">
            <w:pPr>
              <w:pStyle w:val="a6"/>
              <w:rPr>
                <w:rFonts w:ascii="Times New Roman" w:hAnsi="Times New Roman"/>
              </w:rPr>
            </w:pPr>
          </w:p>
        </w:tc>
        <w:tc>
          <w:tcPr>
            <w:tcW w:w="536" w:type="dxa"/>
          </w:tcPr>
          <w:p w:rsidR="0080469E" w:rsidRPr="0080469E" w:rsidRDefault="0080469E" w:rsidP="0080469E">
            <w:pPr>
              <w:pStyle w:val="a6"/>
              <w:rPr>
                <w:rFonts w:ascii="Times New Roman" w:hAnsi="Times New Roman"/>
              </w:rPr>
            </w:pPr>
          </w:p>
        </w:tc>
        <w:tc>
          <w:tcPr>
            <w:tcW w:w="616" w:type="dxa"/>
            <w:gridSpan w:val="2"/>
          </w:tcPr>
          <w:p w:rsidR="0080469E" w:rsidRPr="0080469E" w:rsidRDefault="0080469E" w:rsidP="0080469E">
            <w:pPr>
              <w:pStyle w:val="a6"/>
              <w:rPr>
                <w:rFonts w:ascii="Times New Roman" w:hAnsi="Times New Roman"/>
              </w:rPr>
            </w:pPr>
          </w:p>
        </w:tc>
        <w:tc>
          <w:tcPr>
            <w:tcW w:w="631" w:type="dxa"/>
          </w:tcPr>
          <w:p w:rsidR="0080469E" w:rsidRPr="0080469E" w:rsidRDefault="0080469E" w:rsidP="0080469E">
            <w:pPr>
              <w:pStyle w:val="a6"/>
              <w:rPr>
                <w:rFonts w:ascii="Times New Roman" w:hAnsi="Times New Roman"/>
                <w:b/>
              </w:rPr>
            </w:pPr>
          </w:p>
        </w:tc>
      </w:tr>
      <w:tr w:rsidR="0080469E" w:rsidRPr="0080469E" w:rsidTr="0080469E">
        <w:trPr>
          <w:jc w:val="center"/>
        </w:trPr>
        <w:tc>
          <w:tcPr>
            <w:tcW w:w="3174" w:type="dxa"/>
          </w:tcPr>
          <w:p w:rsidR="0080469E" w:rsidRPr="0080469E" w:rsidRDefault="0080469E" w:rsidP="0080469E">
            <w:pPr>
              <w:pStyle w:val="a6"/>
              <w:rPr>
                <w:rFonts w:ascii="Times New Roman" w:hAnsi="Times New Roman"/>
              </w:rPr>
            </w:pPr>
            <w:r w:rsidRPr="0080469E">
              <w:rPr>
                <w:rFonts w:ascii="Times New Roman" w:hAnsi="Times New Roman"/>
              </w:rPr>
              <w:t xml:space="preserve">Технология </w:t>
            </w:r>
          </w:p>
        </w:tc>
        <w:tc>
          <w:tcPr>
            <w:tcW w:w="682" w:type="dxa"/>
            <w:gridSpan w:val="2"/>
          </w:tcPr>
          <w:p w:rsidR="0080469E" w:rsidRPr="0080469E" w:rsidRDefault="0080469E" w:rsidP="0080469E">
            <w:pPr>
              <w:pStyle w:val="a6"/>
              <w:rPr>
                <w:rFonts w:ascii="Times New Roman" w:hAnsi="Times New Roman"/>
              </w:rPr>
            </w:pPr>
          </w:p>
        </w:tc>
        <w:tc>
          <w:tcPr>
            <w:tcW w:w="496" w:type="dxa"/>
          </w:tcPr>
          <w:p w:rsidR="0080469E" w:rsidRPr="0080469E" w:rsidRDefault="0080469E" w:rsidP="0080469E">
            <w:pPr>
              <w:pStyle w:val="a6"/>
              <w:rPr>
                <w:rFonts w:ascii="Times New Roman" w:hAnsi="Times New Roman"/>
              </w:rPr>
            </w:pPr>
          </w:p>
        </w:tc>
        <w:tc>
          <w:tcPr>
            <w:tcW w:w="584" w:type="dxa"/>
            <w:gridSpan w:val="2"/>
          </w:tcPr>
          <w:p w:rsidR="0080469E" w:rsidRPr="0080469E" w:rsidRDefault="0080469E" w:rsidP="0080469E">
            <w:pPr>
              <w:pStyle w:val="a6"/>
              <w:rPr>
                <w:rFonts w:ascii="Times New Roman" w:hAnsi="Times New Roman"/>
              </w:rPr>
            </w:pPr>
          </w:p>
        </w:tc>
        <w:tc>
          <w:tcPr>
            <w:tcW w:w="520" w:type="dxa"/>
            <w:gridSpan w:val="2"/>
          </w:tcPr>
          <w:p w:rsidR="0080469E" w:rsidRPr="0080469E" w:rsidRDefault="0080469E" w:rsidP="0080469E">
            <w:pPr>
              <w:pStyle w:val="a6"/>
              <w:rPr>
                <w:rFonts w:ascii="Times New Roman" w:hAnsi="Times New Roman"/>
              </w:rPr>
            </w:pPr>
          </w:p>
        </w:tc>
        <w:tc>
          <w:tcPr>
            <w:tcW w:w="612" w:type="dxa"/>
          </w:tcPr>
          <w:p w:rsidR="0080469E" w:rsidRPr="0080469E" w:rsidRDefault="0080469E" w:rsidP="0080469E">
            <w:pPr>
              <w:pStyle w:val="a6"/>
              <w:rPr>
                <w:rFonts w:ascii="Times New Roman" w:hAnsi="Times New Roman"/>
                <w:b/>
              </w:rPr>
            </w:pPr>
          </w:p>
        </w:tc>
        <w:tc>
          <w:tcPr>
            <w:tcW w:w="540" w:type="dxa"/>
          </w:tcPr>
          <w:p w:rsidR="0080469E" w:rsidRPr="0080469E" w:rsidRDefault="0080469E" w:rsidP="0080469E">
            <w:pPr>
              <w:pStyle w:val="a6"/>
              <w:rPr>
                <w:rFonts w:ascii="Times New Roman" w:hAnsi="Times New Roman"/>
              </w:rPr>
            </w:pPr>
          </w:p>
        </w:tc>
        <w:tc>
          <w:tcPr>
            <w:tcW w:w="540" w:type="dxa"/>
          </w:tcPr>
          <w:p w:rsidR="0080469E" w:rsidRPr="0080469E" w:rsidRDefault="0080469E" w:rsidP="0080469E">
            <w:pPr>
              <w:pStyle w:val="a6"/>
              <w:rPr>
                <w:rFonts w:ascii="Times New Roman" w:hAnsi="Times New Roman"/>
              </w:rPr>
            </w:pPr>
          </w:p>
        </w:tc>
        <w:tc>
          <w:tcPr>
            <w:tcW w:w="624" w:type="dxa"/>
          </w:tcPr>
          <w:p w:rsidR="0080469E" w:rsidRPr="0080469E" w:rsidRDefault="0080469E" w:rsidP="0080469E">
            <w:pPr>
              <w:pStyle w:val="a6"/>
              <w:rPr>
                <w:rFonts w:ascii="Times New Roman" w:hAnsi="Times New Roman"/>
              </w:rPr>
            </w:pPr>
          </w:p>
        </w:tc>
        <w:tc>
          <w:tcPr>
            <w:tcW w:w="741" w:type="dxa"/>
            <w:gridSpan w:val="2"/>
          </w:tcPr>
          <w:p w:rsidR="0080469E" w:rsidRPr="0080469E" w:rsidRDefault="0080469E" w:rsidP="0080469E">
            <w:pPr>
              <w:pStyle w:val="a6"/>
              <w:rPr>
                <w:rFonts w:ascii="Times New Roman" w:hAnsi="Times New Roman"/>
              </w:rPr>
            </w:pPr>
          </w:p>
        </w:tc>
        <w:tc>
          <w:tcPr>
            <w:tcW w:w="524" w:type="dxa"/>
          </w:tcPr>
          <w:p w:rsidR="0080469E" w:rsidRPr="0080469E" w:rsidRDefault="0080469E" w:rsidP="0080469E">
            <w:pPr>
              <w:pStyle w:val="a6"/>
              <w:rPr>
                <w:rFonts w:ascii="Times New Roman" w:hAnsi="Times New Roman"/>
                <w:b/>
              </w:rPr>
            </w:pPr>
          </w:p>
        </w:tc>
        <w:tc>
          <w:tcPr>
            <w:tcW w:w="540" w:type="dxa"/>
          </w:tcPr>
          <w:p w:rsidR="0080469E" w:rsidRPr="0080469E" w:rsidRDefault="0080469E" w:rsidP="0080469E">
            <w:pPr>
              <w:pStyle w:val="a6"/>
              <w:rPr>
                <w:rFonts w:ascii="Times New Roman" w:hAnsi="Times New Roman"/>
              </w:rPr>
            </w:pPr>
          </w:p>
        </w:tc>
        <w:tc>
          <w:tcPr>
            <w:tcW w:w="540" w:type="dxa"/>
          </w:tcPr>
          <w:p w:rsidR="0080469E" w:rsidRPr="0080469E" w:rsidRDefault="0080469E" w:rsidP="0080469E">
            <w:pPr>
              <w:pStyle w:val="a6"/>
              <w:rPr>
                <w:rFonts w:ascii="Times New Roman" w:hAnsi="Times New Roman"/>
              </w:rPr>
            </w:pPr>
          </w:p>
        </w:tc>
        <w:tc>
          <w:tcPr>
            <w:tcW w:w="535" w:type="dxa"/>
          </w:tcPr>
          <w:p w:rsidR="0080469E" w:rsidRPr="0080469E" w:rsidRDefault="0080469E" w:rsidP="0080469E">
            <w:pPr>
              <w:pStyle w:val="a6"/>
              <w:rPr>
                <w:rFonts w:ascii="Times New Roman" w:hAnsi="Times New Roman"/>
              </w:rPr>
            </w:pPr>
          </w:p>
        </w:tc>
        <w:tc>
          <w:tcPr>
            <w:tcW w:w="631" w:type="dxa"/>
            <w:gridSpan w:val="2"/>
          </w:tcPr>
          <w:p w:rsidR="0080469E" w:rsidRPr="0080469E" w:rsidRDefault="0080469E" w:rsidP="0080469E">
            <w:pPr>
              <w:pStyle w:val="a6"/>
              <w:rPr>
                <w:rFonts w:ascii="Times New Roman" w:hAnsi="Times New Roman"/>
              </w:rPr>
            </w:pPr>
          </w:p>
        </w:tc>
        <w:tc>
          <w:tcPr>
            <w:tcW w:w="673" w:type="dxa"/>
          </w:tcPr>
          <w:p w:rsidR="0080469E" w:rsidRPr="0080469E" w:rsidRDefault="0080469E" w:rsidP="0080469E">
            <w:pPr>
              <w:pStyle w:val="a6"/>
              <w:rPr>
                <w:rFonts w:ascii="Times New Roman" w:hAnsi="Times New Roman"/>
                <w:b/>
              </w:rPr>
            </w:pPr>
          </w:p>
        </w:tc>
        <w:tc>
          <w:tcPr>
            <w:tcW w:w="438" w:type="dxa"/>
          </w:tcPr>
          <w:p w:rsidR="0080469E" w:rsidRPr="0080469E" w:rsidRDefault="0080469E" w:rsidP="0080469E">
            <w:pPr>
              <w:pStyle w:val="a6"/>
              <w:rPr>
                <w:rFonts w:ascii="Times New Roman" w:hAnsi="Times New Roman"/>
              </w:rPr>
            </w:pPr>
          </w:p>
        </w:tc>
        <w:tc>
          <w:tcPr>
            <w:tcW w:w="695" w:type="dxa"/>
            <w:gridSpan w:val="2"/>
          </w:tcPr>
          <w:p w:rsidR="0080469E" w:rsidRPr="0080469E" w:rsidRDefault="0080469E" w:rsidP="0080469E">
            <w:pPr>
              <w:pStyle w:val="a6"/>
              <w:rPr>
                <w:rFonts w:ascii="Times New Roman" w:hAnsi="Times New Roman"/>
              </w:rPr>
            </w:pPr>
          </w:p>
        </w:tc>
        <w:tc>
          <w:tcPr>
            <w:tcW w:w="536" w:type="dxa"/>
          </w:tcPr>
          <w:p w:rsidR="0080469E" w:rsidRPr="0080469E" w:rsidRDefault="0080469E" w:rsidP="0080469E">
            <w:pPr>
              <w:pStyle w:val="a6"/>
              <w:rPr>
                <w:rFonts w:ascii="Times New Roman" w:hAnsi="Times New Roman"/>
              </w:rPr>
            </w:pPr>
          </w:p>
        </w:tc>
        <w:tc>
          <w:tcPr>
            <w:tcW w:w="616" w:type="dxa"/>
            <w:gridSpan w:val="2"/>
          </w:tcPr>
          <w:p w:rsidR="0080469E" w:rsidRPr="0080469E" w:rsidRDefault="0080469E" w:rsidP="0080469E">
            <w:pPr>
              <w:pStyle w:val="a6"/>
              <w:rPr>
                <w:rFonts w:ascii="Times New Roman" w:hAnsi="Times New Roman"/>
              </w:rPr>
            </w:pPr>
          </w:p>
        </w:tc>
        <w:tc>
          <w:tcPr>
            <w:tcW w:w="631" w:type="dxa"/>
          </w:tcPr>
          <w:p w:rsidR="0080469E" w:rsidRPr="0080469E" w:rsidRDefault="0080469E" w:rsidP="0080469E">
            <w:pPr>
              <w:pStyle w:val="a6"/>
              <w:rPr>
                <w:rFonts w:ascii="Times New Roman" w:hAnsi="Times New Roman"/>
                <w:b/>
              </w:rPr>
            </w:pPr>
          </w:p>
        </w:tc>
      </w:tr>
      <w:tr w:rsidR="0080469E" w:rsidRPr="0080469E" w:rsidTr="0080469E">
        <w:trPr>
          <w:jc w:val="center"/>
        </w:trPr>
        <w:tc>
          <w:tcPr>
            <w:tcW w:w="3174" w:type="dxa"/>
          </w:tcPr>
          <w:p w:rsidR="0080469E" w:rsidRPr="0080469E" w:rsidRDefault="0080469E" w:rsidP="0080469E">
            <w:pPr>
              <w:pStyle w:val="a6"/>
              <w:rPr>
                <w:rFonts w:ascii="Times New Roman" w:hAnsi="Times New Roman"/>
                <w:b/>
              </w:rPr>
            </w:pPr>
            <w:r w:rsidRPr="0080469E">
              <w:rPr>
                <w:rFonts w:ascii="Times New Roman" w:hAnsi="Times New Roman"/>
                <w:b/>
              </w:rPr>
              <w:t>Итого</w:t>
            </w:r>
          </w:p>
          <w:p w:rsidR="0080469E" w:rsidRPr="0080469E" w:rsidRDefault="0080469E" w:rsidP="0080469E">
            <w:pPr>
              <w:pStyle w:val="a6"/>
              <w:rPr>
                <w:rFonts w:ascii="Times New Roman" w:hAnsi="Times New Roman"/>
                <w:b/>
              </w:rPr>
            </w:pPr>
            <w:r w:rsidRPr="0080469E">
              <w:rPr>
                <w:rFonts w:ascii="Times New Roman" w:hAnsi="Times New Roman"/>
                <w:b/>
              </w:rPr>
              <w:t xml:space="preserve"> к финансированию</w:t>
            </w:r>
          </w:p>
        </w:tc>
        <w:tc>
          <w:tcPr>
            <w:tcW w:w="2894" w:type="dxa"/>
            <w:gridSpan w:val="8"/>
          </w:tcPr>
          <w:p w:rsidR="0080469E" w:rsidRPr="0080469E" w:rsidRDefault="0080469E" w:rsidP="0080469E">
            <w:pPr>
              <w:pStyle w:val="a6"/>
              <w:rPr>
                <w:rFonts w:ascii="Times New Roman" w:hAnsi="Times New Roman"/>
                <w:b/>
              </w:rPr>
            </w:pPr>
            <w:r w:rsidRPr="0080469E">
              <w:rPr>
                <w:rFonts w:ascii="Times New Roman" w:hAnsi="Times New Roman"/>
                <w:b/>
              </w:rPr>
              <w:t>37</w:t>
            </w:r>
          </w:p>
        </w:tc>
        <w:tc>
          <w:tcPr>
            <w:tcW w:w="2969" w:type="dxa"/>
            <w:gridSpan w:val="6"/>
          </w:tcPr>
          <w:p w:rsidR="0080469E" w:rsidRPr="0080469E" w:rsidRDefault="0080469E" w:rsidP="0080469E">
            <w:pPr>
              <w:pStyle w:val="a6"/>
              <w:rPr>
                <w:rFonts w:ascii="Times New Roman" w:hAnsi="Times New Roman"/>
                <w:b/>
              </w:rPr>
            </w:pPr>
            <w:r w:rsidRPr="0080469E">
              <w:rPr>
                <w:rFonts w:ascii="Times New Roman" w:hAnsi="Times New Roman"/>
                <w:b/>
              </w:rPr>
              <w:t>37</w:t>
            </w:r>
          </w:p>
        </w:tc>
        <w:tc>
          <w:tcPr>
            <w:tcW w:w="2919" w:type="dxa"/>
            <w:gridSpan w:val="6"/>
          </w:tcPr>
          <w:p w:rsidR="0080469E" w:rsidRPr="0080469E" w:rsidRDefault="0080469E" w:rsidP="0080469E">
            <w:pPr>
              <w:pStyle w:val="a6"/>
              <w:rPr>
                <w:rFonts w:ascii="Times New Roman" w:hAnsi="Times New Roman"/>
                <w:b/>
              </w:rPr>
            </w:pPr>
            <w:r w:rsidRPr="0080469E">
              <w:rPr>
                <w:rFonts w:ascii="Times New Roman" w:hAnsi="Times New Roman"/>
                <w:b/>
              </w:rPr>
              <w:t>37</w:t>
            </w:r>
          </w:p>
        </w:tc>
        <w:tc>
          <w:tcPr>
            <w:tcW w:w="2916" w:type="dxa"/>
            <w:gridSpan w:val="7"/>
          </w:tcPr>
          <w:p w:rsidR="0080469E" w:rsidRPr="0080469E" w:rsidRDefault="0080469E" w:rsidP="0080469E">
            <w:pPr>
              <w:pStyle w:val="a6"/>
              <w:rPr>
                <w:rFonts w:ascii="Times New Roman" w:hAnsi="Times New Roman"/>
                <w:b/>
              </w:rPr>
            </w:pPr>
            <w:r w:rsidRPr="0080469E">
              <w:rPr>
                <w:rFonts w:ascii="Times New Roman" w:hAnsi="Times New Roman"/>
                <w:b/>
              </w:rPr>
              <w:t>37</w:t>
            </w:r>
          </w:p>
        </w:tc>
      </w:tr>
    </w:tbl>
    <w:p w:rsidR="0080469E" w:rsidRPr="0080469E" w:rsidRDefault="0080469E" w:rsidP="0080469E">
      <w:pPr>
        <w:pStyle w:val="a6"/>
        <w:rPr>
          <w:rFonts w:ascii="Times New Roman" w:hAnsi="Times New Roman"/>
        </w:rPr>
      </w:pPr>
    </w:p>
    <w:p w:rsidR="0080469E" w:rsidRPr="0080469E" w:rsidRDefault="0080469E" w:rsidP="0080469E">
      <w:pPr>
        <w:pStyle w:val="a6"/>
        <w:rPr>
          <w:rFonts w:ascii="Times New Roman" w:hAnsi="Times New Roman"/>
        </w:rPr>
      </w:pPr>
    </w:p>
    <w:p w:rsidR="0080469E" w:rsidRPr="0080469E" w:rsidRDefault="0080469E" w:rsidP="0080469E">
      <w:pPr>
        <w:pStyle w:val="a6"/>
        <w:jc w:val="center"/>
        <w:rPr>
          <w:rFonts w:ascii="Times New Roman" w:hAnsi="Times New Roman"/>
          <w:b/>
        </w:rPr>
      </w:pPr>
      <w:r w:rsidRPr="0080469E">
        <w:rPr>
          <w:rFonts w:ascii="Times New Roman" w:hAnsi="Times New Roman"/>
          <w:b/>
        </w:rPr>
        <w:t>У Ч Е Б Н Ы Й    П Л А Н</w:t>
      </w:r>
    </w:p>
    <w:p w:rsidR="0080469E" w:rsidRPr="0080469E" w:rsidRDefault="0080469E" w:rsidP="0080469E">
      <w:pPr>
        <w:pStyle w:val="a6"/>
        <w:jc w:val="center"/>
        <w:rPr>
          <w:rFonts w:ascii="Times New Roman" w:hAnsi="Times New Roman"/>
          <w:b/>
        </w:rPr>
      </w:pPr>
      <w:r w:rsidRPr="0080469E">
        <w:rPr>
          <w:rFonts w:ascii="Times New Roman" w:hAnsi="Times New Roman"/>
          <w:b/>
        </w:rPr>
        <w:t>на 2014 – 2015 уч. год</w:t>
      </w:r>
    </w:p>
    <w:p w:rsidR="0080469E" w:rsidRPr="0080469E" w:rsidRDefault="0080469E" w:rsidP="0080469E">
      <w:pPr>
        <w:pStyle w:val="a6"/>
        <w:jc w:val="center"/>
        <w:rPr>
          <w:rFonts w:ascii="Times New Roman" w:hAnsi="Times New Roman"/>
        </w:rPr>
      </w:pPr>
      <w:r w:rsidRPr="0080469E">
        <w:rPr>
          <w:rFonts w:ascii="Times New Roman" w:hAnsi="Times New Roman"/>
        </w:rPr>
        <w:t>(</w:t>
      </w:r>
      <w:r w:rsidRPr="0080469E">
        <w:rPr>
          <w:rFonts w:ascii="Times New Roman" w:hAnsi="Times New Roman"/>
          <w:b/>
        </w:rPr>
        <w:t>заочная форма обучения, 1 полугодие</w:t>
      </w:r>
      <w:r w:rsidRPr="0080469E">
        <w:rPr>
          <w:rFonts w:ascii="Times New Roman" w:hAnsi="Times New Roman"/>
        </w:rPr>
        <w:t>)</w:t>
      </w:r>
    </w:p>
    <w:p w:rsidR="0080469E" w:rsidRPr="0080469E" w:rsidRDefault="0080469E" w:rsidP="0080469E">
      <w:pPr>
        <w:pStyle w:val="a6"/>
        <w:jc w:val="center"/>
        <w:rPr>
          <w:rFonts w:ascii="Times New Roman" w:hAnsi="Times New Roman"/>
        </w:rPr>
      </w:pPr>
    </w:p>
    <w:p w:rsidR="0080469E" w:rsidRPr="0080469E" w:rsidRDefault="0080469E" w:rsidP="0080469E">
      <w:pPr>
        <w:pStyle w:val="a6"/>
        <w:rPr>
          <w:rFonts w:ascii="Times New Roman" w:hAnsi="Times New Roman"/>
        </w:rPr>
      </w:pPr>
    </w:p>
    <w:p w:rsidR="0080469E" w:rsidRPr="0080469E" w:rsidRDefault="0080469E" w:rsidP="0080469E">
      <w:pPr>
        <w:pStyle w:val="a6"/>
        <w:rPr>
          <w:rFonts w:ascii="Times New Roman" w:hAnsi="Times New Roman"/>
        </w:rPr>
      </w:pPr>
    </w:p>
    <w:tbl>
      <w:tblPr>
        <w:tblW w:w="0" w:type="auto"/>
        <w:jc w:val="center"/>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67"/>
        <w:gridCol w:w="1714"/>
        <w:gridCol w:w="1560"/>
        <w:gridCol w:w="1842"/>
        <w:gridCol w:w="1720"/>
      </w:tblGrid>
      <w:tr w:rsidR="0080469E" w:rsidRPr="0080469E" w:rsidTr="0080469E">
        <w:trPr>
          <w:jc w:val="center"/>
        </w:trPr>
        <w:tc>
          <w:tcPr>
            <w:tcW w:w="3167" w:type="dxa"/>
            <w:vMerge w:val="restart"/>
          </w:tcPr>
          <w:p w:rsidR="0080469E" w:rsidRPr="0080469E" w:rsidRDefault="0080469E" w:rsidP="0080469E">
            <w:pPr>
              <w:pStyle w:val="a6"/>
              <w:rPr>
                <w:rFonts w:ascii="Times New Roman" w:hAnsi="Times New Roman"/>
              </w:rPr>
            </w:pPr>
            <w:r w:rsidRPr="0080469E">
              <w:rPr>
                <w:rFonts w:ascii="Times New Roman" w:hAnsi="Times New Roman"/>
                <w:b/>
              </w:rPr>
              <w:t>Учебные предметы</w:t>
            </w:r>
          </w:p>
        </w:tc>
        <w:tc>
          <w:tcPr>
            <w:tcW w:w="3274" w:type="dxa"/>
            <w:gridSpan w:val="2"/>
          </w:tcPr>
          <w:p w:rsidR="0080469E" w:rsidRPr="0080469E" w:rsidRDefault="0080469E" w:rsidP="0080469E">
            <w:pPr>
              <w:pStyle w:val="a6"/>
              <w:rPr>
                <w:rFonts w:ascii="Times New Roman" w:hAnsi="Times New Roman"/>
              </w:rPr>
            </w:pPr>
            <w:r w:rsidRPr="0080469E">
              <w:rPr>
                <w:rFonts w:ascii="Times New Roman" w:hAnsi="Times New Roman"/>
              </w:rPr>
              <w:t>8 класс</w:t>
            </w:r>
          </w:p>
        </w:tc>
        <w:tc>
          <w:tcPr>
            <w:tcW w:w="3562" w:type="dxa"/>
            <w:gridSpan w:val="2"/>
          </w:tcPr>
          <w:p w:rsidR="0080469E" w:rsidRPr="0080469E" w:rsidRDefault="0080469E" w:rsidP="0080469E">
            <w:pPr>
              <w:pStyle w:val="a6"/>
              <w:rPr>
                <w:rFonts w:ascii="Times New Roman" w:hAnsi="Times New Roman"/>
              </w:rPr>
            </w:pPr>
            <w:r w:rsidRPr="0080469E">
              <w:rPr>
                <w:rFonts w:ascii="Times New Roman" w:hAnsi="Times New Roman"/>
              </w:rPr>
              <w:t>9 класс</w:t>
            </w:r>
          </w:p>
        </w:tc>
      </w:tr>
      <w:tr w:rsidR="0080469E" w:rsidRPr="0080469E" w:rsidTr="0080469E">
        <w:trPr>
          <w:jc w:val="center"/>
        </w:trPr>
        <w:tc>
          <w:tcPr>
            <w:tcW w:w="3167" w:type="dxa"/>
            <w:vMerge/>
          </w:tcPr>
          <w:p w:rsidR="0080469E" w:rsidRPr="0080469E" w:rsidRDefault="0080469E" w:rsidP="0080469E">
            <w:pPr>
              <w:pStyle w:val="a6"/>
              <w:rPr>
                <w:rFonts w:ascii="Times New Roman" w:hAnsi="Times New Roman"/>
              </w:rPr>
            </w:pPr>
          </w:p>
        </w:tc>
        <w:tc>
          <w:tcPr>
            <w:tcW w:w="1714" w:type="dxa"/>
          </w:tcPr>
          <w:p w:rsidR="0080469E" w:rsidRPr="0080469E" w:rsidRDefault="0080469E" w:rsidP="0080469E">
            <w:pPr>
              <w:pStyle w:val="a6"/>
              <w:rPr>
                <w:rFonts w:ascii="Times New Roman" w:hAnsi="Times New Roman"/>
              </w:rPr>
            </w:pPr>
            <w:r w:rsidRPr="0080469E">
              <w:rPr>
                <w:rFonts w:ascii="Times New Roman" w:hAnsi="Times New Roman"/>
              </w:rPr>
              <w:t>Инвариант</w:t>
            </w:r>
          </w:p>
        </w:tc>
        <w:tc>
          <w:tcPr>
            <w:tcW w:w="1560" w:type="dxa"/>
          </w:tcPr>
          <w:p w:rsidR="0080469E" w:rsidRPr="0080469E" w:rsidRDefault="0080469E" w:rsidP="0080469E">
            <w:pPr>
              <w:pStyle w:val="a6"/>
              <w:rPr>
                <w:rFonts w:ascii="Times New Roman" w:hAnsi="Times New Roman"/>
              </w:rPr>
            </w:pPr>
            <w:r w:rsidRPr="0080469E">
              <w:rPr>
                <w:rFonts w:ascii="Times New Roman" w:hAnsi="Times New Roman"/>
              </w:rPr>
              <w:t>Всего</w:t>
            </w:r>
          </w:p>
        </w:tc>
        <w:tc>
          <w:tcPr>
            <w:tcW w:w="1842" w:type="dxa"/>
          </w:tcPr>
          <w:p w:rsidR="0080469E" w:rsidRPr="0080469E" w:rsidRDefault="0080469E" w:rsidP="0080469E">
            <w:pPr>
              <w:pStyle w:val="a6"/>
              <w:rPr>
                <w:rFonts w:ascii="Times New Roman" w:hAnsi="Times New Roman"/>
              </w:rPr>
            </w:pPr>
            <w:r w:rsidRPr="0080469E">
              <w:rPr>
                <w:rFonts w:ascii="Times New Roman" w:hAnsi="Times New Roman"/>
              </w:rPr>
              <w:t>Инвариант</w:t>
            </w:r>
          </w:p>
        </w:tc>
        <w:tc>
          <w:tcPr>
            <w:tcW w:w="1720" w:type="dxa"/>
          </w:tcPr>
          <w:p w:rsidR="0080469E" w:rsidRPr="0080469E" w:rsidRDefault="0080469E" w:rsidP="0080469E">
            <w:pPr>
              <w:pStyle w:val="a6"/>
              <w:rPr>
                <w:rFonts w:ascii="Times New Roman" w:hAnsi="Times New Roman"/>
              </w:rPr>
            </w:pPr>
            <w:r w:rsidRPr="0080469E">
              <w:rPr>
                <w:rFonts w:ascii="Times New Roman" w:hAnsi="Times New Roman"/>
              </w:rPr>
              <w:t>Всего</w:t>
            </w:r>
          </w:p>
        </w:tc>
      </w:tr>
      <w:tr w:rsidR="0080469E" w:rsidRPr="0080469E" w:rsidTr="0080469E">
        <w:trPr>
          <w:jc w:val="center"/>
        </w:trPr>
        <w:tc>
          <w:tcPr>
            <w:tcW w:w="3167" w:type="dxa"/>
          </w:tcPr>
          <w:p w:rsidR="0080469E" w:rsidRPr="0080469E" w:rsidRDefault="0080469E" w:rsidP="0080469E">
            <w:pPr>
              <w:pStyle w:val="a6"/>
              <w:rPr>
                <w:rFonts w:ascii="Times New Roman" w:hAnsi="Times New Roman"/>
              </w:rPr>
            </w:pPr>
            <w:r w:rsidRPr="0080469E">
              <w:rPr>
                <w:rFonts w:ascii="Times New Roman" w:hAnsi="Times New Roman"/>
              </w:rPr>
              <w:t>1. Русский язык</w:t>
            </w:r>
          </w:p>
        </w:tc>
        <w:tc>
          <w:tcPr>
            <w:tcW w:w="1714" w:type="dxa"/>
          </w:tcPr>
          <w:p w:rsidR="0080469E" w:rsidRPr="0080469E" w:rsidRDefault="0080469E" w:rsidP="0080469E">
            <w:pPr>
              <w:pStyle w:val="a6"/>
              <w:rPr>
                <w:rFonts w:ascii="Times New Roman" w:hAnsi="Times New Roman"/>
              </w:rPr>
            </w:pPr>
            <w:r w:rsidRPr="0080469E">
              <w:rPr>
                <w:rFonts w:ascii="Times New Roman" w:hAnsi="Times New Roman"/>
              </w:rPr>
              <w:t>0,3</w:t>
            </w:r>
          </w:p>
        </w:tc>
        <w:tc>
          <w:tcPr>
            <w:tcW w:w="1560" w:type="dxa"/>
          </w:tcPr>
          <w:p w:rsidR="0080469E" w:rsidRPr="0080469E" w:rsidRDefault="0080469E" w:rsidP="0080469E">
            <w:pPr>
              <w:pStyle w:val="a6"/>
              <w:rPr>
                <w:rFonts w:ascii="Times New Roman" w:hAnsi="Times New Roman"/>
                <w:b/>
              </w:rPr>
            </w:pPr>
            <w:r w:rsidRPr="0080469E">
              <w:rPr>
                <w:rFonts w:ascii="Times New Roman" w:hAnsi="Times New Roman"/>
                <w:b/>
              </w:rPr>
              <w:t>0,3</w:t>
            </w:r>
          </w:p>
        </w:tc>
        <w:tc>
          <w:tcPr>
            <w:tcW w:w="1842" w:type="dxa"/>
          </w:tcPr>
          <w:p w:rsidR="0080469E" w:rsidRPr="0080469E" w:rsidRDefault="0080469E" w:rsidP="0080469E">
            <w:pPr>
              <w:pStyle w:val="a6"/>
              <w:rPr>
                <w:rFonts w:ascii="Times New Roman" w:hAnsi="Times New Roman"/>
              </w:rPr>
            </w:pPr>
            <w:r w:rsidRPr="0080469E">
              <w:rPr>
                <w:rFonts w:ascii="Times New Roman" w:hAnsi="Times New Roman"/>
              </w:rPr>
              <w:t>1,4</w:t>
            </w:r>
          </w:p>
        </w:tc>
        <w:tc>
          <w:tcPr>
            <w:tcW w:w="1720" w:type="dxa"/>
          </w:tcPr>
          <w:p w:rsidR="0080469E" w:rsidRPr="0080469E" w:rsidRDefault="0080469E" w:rsidP="0080469E">
            <w:pPr>
              <w:pStyle w:val="a6"/>
              <w:rPr>
                <w:rFonts w:ascii="Times New Roman" w:hAnsi="Times New Roman"/>
                <w:b/>
              </w:rPr>
            </w:pPr>
            <w:r w:rsidRPr="0080469E">
              <w:rPr>
                <w:rFonts w:ascii="Times New Roman" w:hAnsi="Times New Roman"/>
                <w:b/>
              </w:rPr>
              <w:t>1,4</w:t>
            </w:r>
          </w:p>
        </w:tc>
      </w:tr>
      <w:tr w:rsidR="0080469E" w:rsidRPr="0080469E" w:rsidTr="0080469E">
        <w:trPr>
          <w:jc w:val="center"/>
        </w:trPr>
        <w:tc>
          <w:tcPr>
            <w:tcW w:w="3167" w:type="dxa"/>
          </w:tcPr>
          <w:p w:rsidR="0080469E" w:rsidRPr="0080469E" w:rsidRDefault="0080469E" w:rsidP="0080469E">
            <w:pPr>
              <w:pStyle w:val="a6"/>
              <w:rPr>
                <w:rFonts w:ascii="Times New Roman" w:hAnsi="Times New Roman"/>
              </w:rPr>
            </w:pPr>
            <w:r w:rsidRPr="0080469E">
              <w:rPr>
                <w:rFonts w:ascii="Times New Roman" w:hAnsi="Times New Roman"/>
              </w:rPr>
              <w:t>2. Литература</w:t>
            </w:r>
          </w:p>
        </w:tc>
        <w:tc>
          <w:tcPr>
            <w:tcW w:w="1714" w:type="dxa"/>
          </w:tcPr>
          <w:p w:rsidR="0080469E" w:rsidRPr="0080469E" w:rsidRDefault="0080469E" w:rsidP="0080469E">
            <w:pPr>
              <w:pStyle w:val="a6"/>
              <w:rPr>
                <w:rFonts w:ascii="Times New Roman" w:hAnsi="Times New Roman"/>
              </w:rPr>
            </w:pPr>
            <w:r w:rsidRPr="0080469E">
              <w:rPr>
                <w:rFonts w:ascii="Times New Roman" w:hAnsi="Times New Roman"/>
              </w:rPr>
              <w:t>0,2</w:t>
            </w:r>
          </w:p>
        </w:tc>
        <w:tc>
          <w:tcPr>
            <w:tcW w:w="1560" w:type="dxa"/>
          </w:tcPr>
          <w:p w:rsidR="0080469E" w:rsidRPr="0080469E" w:rsidRDefault="0080469E" w:rsidP="0080469E">
            <w:pPr>
              <w:pStyle w:val="a6"/>
              <w:rPr>
                <w:rFonts w:ascii="Times New Roman" w:hAnsi="Times New Roman"/>
                <w:b/>
              </w:rPr>
            </w:pPr>
            <w:r w:rsidRPr="0080469E">
              <w:rPr>
                <w:rFonts w:ascii="Times New Roman" w:hAnsi="Times New Roman"/>
                <w:b/>
              </w:rPr>
              <w:t>0,2</w:t>
            </w:r>
          </w:p>
        </w:tc>
        <w:tc>
          <w:tcPr>
            <w:tcW w:w="1842" w:type="dxa"/>
          </w:tcPr>
          <w:p w:rsidR="0080469E" w:rsidRPr="0080469E" w:rsidRDefault="0080469E" w:rsidP="0080469E">
            <w:pPr>
              <w:pStyle w:val="a6"/>
              <w:rPr>
                <w:rFonts w:ascii="Times New Roman" w:hAnsi="Times New Roman"/>
              </w:rPr>
            </w:pPr>
            <w:r w:rsidRPr="0080469E">
              <w:rPr>
                <w:rFonts w:ascii="Times New Roman" w:hAnsi="Times New Roman"/>
              </w:rPr>
              <w:t>1</w:t>
            </w:r>
          </w:p>
        </w:tc>
        <w:tc>
          <w:tcPr>
            <w:tcW w:w="1720" w:type="dxa"/>
          </w:tcPr>
          <w:p w:rsidR="0080469E" w:rsidRPr="0080469E" w:rsidRDefault="0080469E" w:rsidP="0080469E">
            <w:pPr>
              <w:pStyle w:val="a6"/>
              <w:rPr>
                <w:rFonts w:ascii="Times New Roman" w:hAnsi="Times New Roman"/>
                <w:b/>
              </w:rPr>
            </w:pPr>
            <w:r w:rsidRPr="0080469E">
              <w:rPr>
                <w:rFonts w:ascii="Times New Roman" w:hAnsi="Times New Roman"/>
                <w:b/>
              </w:rPr>
              <w:t>1</w:t>
            </w:r>
          </w:p>
        </w:tc>
      </w:tr>
      <w:tr w:rsidR="0080469E" w:rsidRPr="0080469E" w:rsidTr="0080469E">
        <w:trPr>
          <w:jc w:val="center"/>
        </w:trPr>
        <w:tc>
          <w:tcPr>
            <w:tcW w:w="3167" w:type="dxa"/>
          </w:tcPr>
          <w:p w:rsidR="0080469E" w:rsidRPr="0080469E" w:rsidRDefault="0080469E" w:rsidP="0080469E">
            <w:pPr>
              <w:pStyle w:val="a6"/>
              <w:rPr>
                <w:rFonts w:ascii="Times New Roman" w:hAnsi="Times New Roman"/>
              </w:rPr>
            </w:pPr>
            <w:r w:rsidRPr="0080469E">
              <w:rPr>
                <w:rFonts w:ascii="Times New Roman" w:hAnsi="Times New Roman"/>
              </w:rPr>
              <w:t>3. Иностранный язык (англ.)</w:t>
            </w:r>
          </w:p>
        </w:tc>
        <w:tc>
          <w:tcPr>
            <w:tcW w:w="1714" w:type="dxa"/>
          </w:tcPr>
          <w:p w:rsidR="0080469E" w:rsidRPr="0080469E" w:rsidRDefault="0080469E" w:rsidP="0080469E">
            <w:pPr>
              <w:pStyle w:val="a6"/>
              <w:rPr>
                <w:rFonts w:ascii="Times New Roman" w:hAnsi="Times New Roman"/>
              </w:rPr>
            </w:pPr>
            <w:r w:rsidRPr="0080469E">
              <w:rPr>
                <w:rFonts w:ascii="Times New Roman" w:hAnsi="Times New Roman"/>
              </w:rPr>
              <w:t>0,2</w:t>
            </w:r>
          </w:p>
        </w:tc>
        <w:tc>
          <w:tcPr>
            <w:tcW w:w="1560" w:type="dxa"/>
          </w:tcPr>
          <w:p w:rsidR="0080469E" w:rsidRPr="0080469E" w:rsidRDefault="0080469E" w:rsidP="0080469E">
            <w:pPr>
              <w:pStyle w:val="a6"/>
              <w:rPr>
                <w:rFonts w:ascii="Times New Roman" w:hAnsi="Times New Roman"/>
                <w:b/>
              </w:rPr>
            </w:pPr>
            <w:r w:rsidRPr="0080469E">
              <w:rPr>
                <w:rFonts w:ascii="Times New Roman" w:hAnsi="Times New Roman"/>
                <w:b/>
              </w:rPr>
              <w:t>0,2</w:t>
            </w:r>
          </w:p>
        </w:tc>
        <w:tc>
          <w:tcPr>
            <w:tcW w:w="1842" w:type="dxa"/>
          </w:tcPr>
          <w:p w:rsidR="0080469E" w:rsidRPr="0080469E" w:rsidRDefault="0080469E" w:rsidP="0080469E">
            <w:pPr>
              <w:pStyle w:val="a6"/>
              <w:rPr>
                <w:rFonts w:ascii="Times New Roman" w:hAnsi="Times New Roman"/>
              </w:rPr>
            </w:pPr>
            <w:r w:rsidRPr="0080469E">
              <w:rPr>
                <w:rFonts w:ascii="Times New Roman" w:hAnsi="Times New Roman"/>
              </w:rPr>
              <w:t>0,5</w:t>
            </w:r>
          </w:p>
        </w:tc>
        <w:tc>
          <w:tcPr>
            <w:tcW w:w="1720" w:type="dxa"/>
          </w:tcPr>
          <w:p w:rsidR="0080469E" w:rsidRPr="0080469E" w:rsidRDefault="0080469E" w:rsidP="0080469E">
            <w:pPr>
              <w:pStyle w:val="a6"/>
              <w:rPr>
                <w:rFonts w:ascii="Times New Roman" w:hAnsi="Times New Roman"/>
                <w:b/>
              </w:rPr>
            </w:pPr>
            <w:r w:rsidRPr="0080469E">
              <w:rPr>
                <w:rFonts w:ascii="Times New Roman" w:hAnsi="Times New Roman"/>
                <w:b/>
              </w:rPr>
              <w:t>0,5</w:t>
            </w:r>
          </w:p>
        </w:tc>
      </w:tr>
      <w:tr w:rsidR="0080469E" w:rsidRPr="0080469E" w:rsidTr="0080469E">
        <w:trPr>
          <w:jc w:val="center"/>
        </w:trPr>
        <w:tc>
          <w:tcPr>
            <w:tcW w:w="3167" w:type="dxa"/>
          </w:tcPr>
          <w:p w:rsidR="0080469E" w:rsidRPr="0080469E" w:rsidRDefault="0080469E" w:rsidP="0080469E">
            <w:pPr>
              <w:pStyle w:val="a6"/>
              <w:rPr>
                <w:rFonts w:ascii="Times New Roman" w:hAnsi="Times New Roman"/>
              </w:rPr>
            </w:pPr>
            <w:r w:rsidRPr="0080469E">
              <w:rPr>
                <w:rFonts w:ascii="Times New Roman" w:hAnsi="Times New Roman"/>
              </w:rPr>
              <w:t>4. Алгебра</w:t>
            </w:r>
          </w:p>
        </w:tc>
        <w:tc>
          <w:tcPr>
            <w:tcW w:w="1714" w:type="dxa"/>
          </w:tcPr>
          <w:p w:rsidR="0080469E" w:rsidRPr="0080469E" w:rsidRDefault="0080469E" w:rsidP="0080469E">
            <w:pPr>
              <w:pStyle w:val="a6"/>
              <w:rPr>
                <w:rFonts w:ascii="Times New Roman" w:hAnsi="Times New Roman"/>
              </w:rPr>
            </w:pPr>
            <w:r w:rsidRPr="0080469E">
              <w:rPr>
                <w:rFonts w:ascii="Times New Roman" w:hAnsi="Times New Roman"/>
              </w:rPr>
              <w:t>0,4</w:t>
            </w:r>
          </w:p>
        </w:tc>
        <w:tc>
          <w:tcPr>
            <w:tcW w:w="1560" w:type="dxa"/>
          </w:tcPr>
          <w:p w:rsidR="0080469E" w:rsidRPr="0080469E" w:rsidRDefault="0080469E" w:rsidP="0080469E">
            <w:pPr>
              <w:pStyle w:val="a6"/>
              <w:rPr>
                <w:rFonts w:ascii="Times New Roman" w:hAnsi="Times New Roman"/>
                <w:b/>
              </w:rPr>
            </w:pPr>
            <w:r w:rsidRPr="0080469E">
              <w:rPr>
                <w:rFonts w:ascii="Times New Roman" w:hAnsi="Times New Roman"/>
                <w:b/>
              </w:rPr>
              <w:t>0,4</w:t>
            </w:r>
          </w:p>
        </w:tc>
        <w:tc>
          <w:tcPr>
            <w:tcW w:w="1842" w:type="dxa"/>
          </w:tcPr>
          <w:p w:rsidR="0080469E" w:rsidRPr="0080469E" w:rsidRDefault="0080469E" w:rsidP="0080469E">
            <w:pPr>
              <w:pStyle w:val="a6"/>
              <w:rPr>
                <w:rFonts w:ascii="Times New Roman" w:hAnsi="Times New Roman"/>
              </w:rPr>
            </w:pPr>
            <w:r w:rsidRPr="0080469E">
              <w:rPr>
                <w:rFonts w:ascii="Times New Roman" w:hAnsi="Times New Roman"/>
              </w:rPr>
              <w:t>1</w:t>
            </w:r>
          </w:p>
        </w:tc>
        <w:tc>
          <w:tcPr>
            <w:tcW w:w="1720" w:type="dxa"/>
          </w:tcPr>
          <w:p w:rsidR="0080469E" w:rsidRPr="0080469E" w:rsidRDefault="0080469E" w:rsidP="0080469E">
            <w:pPr>
              <w:pStyle w:val="a6"/>
              <w:rPr>
                <w:rFonts w:ascii="Times New Roman" w:hAnsi="Times New Roman"/>
                <w:b/>
              </w:rPr>
            </w:pPr>
            <w:r w:rsidRPr="0080469E">
              <w:rPr>
                <w:rFonts w:ascii="Times New Roman" w:hAnsi="Times New Roman"/>
                <w:b/>
              </w:rPr>
              <w:t>1</w:t>
            </w:r>
          </w:p>
        </w:tc>
      </w:tr>
      <w:tr w:rsidR="0080469E" w:rsidRPr="0080469E" w:rsidTr="0080469E">
        <w:trPr>
          <w:jc w:val="center"/>
        </w:trPr>
        <w:tc>
          <w:tcPr>
            <w:tcW w:w="3167" w:type="dxa"/>
          </w:tcPr>
          <w:p w:rsidR="0080469E" w:rsidRPr="0080469E" w:rsidRDefault="0080469E" w:rsidP="0080469E">
            <w:pPr>
              <w:pStyle w:val="a6"/>
              <w:rPr>
                <w:rFonts w:ascii="Times New Roman" w:hAnsi="Times New Roman"/>
              </w:rPr>
            </w:pPr>
            <w:r w:rsidRPr="0080469E">
              <w:rPr>
                <w:rFonts w:ascii="Times New Roman" w:hAnsi="Times New Roman"/>
              </w:rPr>
              <w:t>5. Геометрия</w:t>
            </w:r>
          </w:p>
        </w:tc>
        <w:tc>
          <w:tcPr>
            <w:tcW w:w="1714" w:type="dxa"/>
          </w:tcPr>
          <w:p w:rsidR="0080469E" w:rsidRPr="0080469E" w:rsidRDefault="0080469E" w:rsidP="0080469E">
            <w:pPr>
              <w:pStyle w:val="a6"/>
              <w:rPr>
                <w:rFonts w:ascii="Times New Roman" w:hAnsi="Times New Roman"/>
              </w:rPr>
            </w:pPr>
            <w:r w:rsidRPr="0080469E">
              <w:rPr>
                <w:rFonts w:ascii="Times New Roman" w:hAnsi="Times New Roman"/>
              </w:rPr>
              <w:t>0,2</w:t>
            </w:r>
          </w:p>
        </w:tc>
        <w:tc>
          <w:tcPr>
            <w:tcW w:w="1560" w:type="dxa"/>
          </w:tcPr>
          <w:p w:rsidR="0080469E" w:rsidRPr="0080469E" w:rsidRDefault="0080469E" w:rsidP="0080469E">
            <w:pPr>
              <w:pStyle w:val="a6"/>
              <w:rPr>
                <w:rFonts w:ascii="Times New Roman" w:hAnsi="Times New Roman"/>
                <w:b/>
              </w:rPr>
            </w:pPr>
            <w:r w:rsidRPr="0080469E">
              <w:rPr>
                <w:rFonts w:ascii="Times New Roman" w:hAnsi="Times New Roman"/>
                <w:b/>
              </w:rPr>
              <w:t>0,2</w:t>
            </w:r>
          </w:p>
        </w:tc>
        <w:tc>
          <w:tcPr>
            <w:tcW w:w="1842" w:type="dxa"/>
          </w:tcPr>
          <w:p w:rsidR="0080469E" w:rsidRPr="0080469E" w:rsidRDefault="0080469E" w:rsidP="0080469E">
            <w:pPr>
              <w:pStyle w:val="a6"/>
              <w:rPr>
                <w:rFonts w:ascii="Times New Roman" w:hAnsi="Times New Roman"/>
              </w:rPr>
            </w:pPr>
            <w:r w:rsidRPr="0080469E">
              <w:rPr>
                <w:rFonts w:ascii="Times New Roman" w:hAnsi="Times New Roman"/>
              </w:rPr>
              <w:t>0,8</w:t>
            </w:r>
          </w:p>
        </w:tc>
        <w:tc>
          <w:tcPr>
            <w:tcW w:w="1720" w:type="dxa"/>
          </w:tcPr>
          <w:p w:rsidR="0080469E" w:rsidRPr="0080469E" w:rsidRDefault="0080469E" w:rsidP="0080469E">
            <w:pPr>
              <w:pStyle w:val="a6"/>
              <w:rPr>
                <w:rFonts w:ascii="Times New Roman" w:hAnsi="Times New Roman"/>
                <w:b/>
              </w:rPr>
            </w:pPr>
            <w:r w:rsidRPr="0080469E">
              <w:rPr>
                <w:rFonts w:ascii="Times New Roman" w:hAnsi="Times New Roman"/>
                <w:b/>
              </w:rPr>
              <w:t>0,8</w:t>
            </w:r>
          </w:p>
        </w:tc>
      </w:tr>
      <w:tr w:rsidR="0080469E" w:rsidRPr="0080469E" w:rsidTr="0080469E">
        <w:trPr>
          <w:jc w:val="center"/>
        </w:trPr>
        <w:tc>
          <w:tcPr>
            <w:tcW w:w="3167" w:type="dxa"/>
          </w:tcPr>
          <w:p w:rsidR="0080469E" w:rsidRPr="0080469E" w:rsidRDefault="0080469E" w:rsidP="0080469E">
            <w:pPr>
              <w:pStyle w:val="a6"/>
              <w:rPr>
                <w:rFonts w:ascii="Times New Roman" w:hAnsi="Times New Roman"/>
              </w:rPr>
            </w:pPr>
            <w:r w:rsidRPr="0080469E">
              <w:rPr>
                <w:rFonts w:ascii="Times New Roman" w:hAnsi="Times New Roman"/>
              </w:rPr>
              <w:t xml:space="preserve">6. История </w:t>
            </w:r>
          </w:p>
        </w:tc>
        <w:tc>
          <w:tcPr>
            <w:tcW w:w="1714" w:type="dxa"/>
          </w:tcPr>
          <w:p w:rsidR="0080469E" w:rsidRPr="0080469E" w:rsidRDefault="0080469E" w:rsidP="0080469E">
            <w:pPr>
              <w:pStyle w:val="a6"/>
              <w:rPr>
                <w:rFonts w:ascii="Times New Roman" w:hAnsi="Times New Roman"/>
              </w:rPr>
            </w:pPr>
            <w:r w:rsidRPr="0080469E">
              <w:rPr>
                <w:rFonts w:ascii="Times New Roman" w:hAnsi="Times New Roman"/>
              </w:rPr>
              <w:t>0,2</w:t>
            </w:r>
          </w:p>
        </w:tc>
        <w:tc>
          <w:tcPr>
            <w:tcW w:w="1560" w:type="dxa"/>
          </w:tcPr>
          <w:p w:rsidR="0080469E" w:rsidRPr="0080469E" w:rsidRDefault="0080469E" w:rsidP="0080469E">
            <w:pPr>
              <w:pStyle w:val="a6"/>
              <w:rPr>
                <w:rFonts w:ascii="Times New Roman" w:hAnsi="Times New Roman"/>
                <w:b/>
              </w:rPr>
            </w:pPr>
            <w:r w:rsidRPr="0080469E">
              <w:rPr>
                <w:rFonts w:ascii="Times New Roman" w:hAnsi="Times New Roman"/>
                <w:b/>
              </w:rPr>
              <w:t>0,2</w:t>
            </w:r>
          </w:p>
        </w:tc>
        <w:tc>
          <w:tcPr>
            <w:tcW w:w="1842" w:type="dxa"/>
          </w:tcPr>
          <w:p w:rsidR="0080469E" w:rsidRPr="0080469E" w:rsidRDefault="0080469E" w:rsidP="0080469E">
            <w:pPr>
              <w:pStyle w:val="a6"/>
              <w:rPr>
                <w:rFonts w:ascii="Times New Roman" w:hAnsi="Times New Roman"/>
              </w:rPr>
            </w:pPr>
            <w:r w:rsidRPr="0080469E">
              <w:rPr>
                <w:rFonts w:ascii="Times New Roman" w:hAnsi="Times New Roman"/>
              </w:rPr>
              <w:t>0,4</w:t>
            </w:r>
          </w:p>
        </w:tc>
        <w:tc>
          <w:tcPr>
            <w:tcW w:w="1720" w:type="dxa"/>
          </w:tcPr>
          <w:p w:rsidR="0080469E" w:rsidRPr="0080469E" w:rsidRDefault="0080469E" w:rsidP="0080469E">
            <w:pPr>
              <w:pStyle w:val="a6"/>
              <w:rPr>
                <w:rFonts w:ascii="Times New Roman" w:hAnsi="Times New Roman"/>
                <w:b/>
              </w:rPr>
            </w:pPr>
            <w:r w:rsidRPr="0080469E">
              <w:rPr>
                <w:rFonts w:ascii="Times New Roman" w:hAnsi="Times New Roman"/>
                <w:b/>
              </w:rPr>
              <w:t>0,4</w:t>
            </w:r>
          </w:p>
        </w:tc>
      </w:tr>
      <w:tr w:rsidR="0080469E" w:rsidRPr="0080469E" w:rsidTr="0080469E">
        <w:trPr>
          <w:jc w:val="center"/>
        </w:trPr>
        <w:tc>
          <w:tcPr>
            <w:tcW w:w="3167" w:type="dxa"/>
          </w:tcPr>
          <w:p w:rsidR="0080469E" w:rsidRPr="0080469E" w:rsidRDefault="0080469E" w:rsidP="0080469E">
            <w:pPr>
              <w:pStyle w:val="a6"/>
              <w:rPr>
                <w:rFonts w:ascii="Times New Roman" w:hAnsi="Times New Roman"/>
              </w:rPr>
            </w:pPr>
            <w:r w:rsidRPr="0080469E">
              <w:rPr>
                <w:rFonts w:ascii="Times New Roman" w:hAnsi="Times New Roman"/>
              </w:rPr>
              <w:t xml:space="preserve">7. География </w:t>
            </w:r>
          </w:p>
        </w:tc>
        <w:tc>
          <w:tcPr>
            <w:tcW w:w="1714" w:type="dxa"/>
          </w:tcPr>
          <w:p w:rsidR="0080469E" w:rsidRPr="0080469E" w:rsidRDefault="0080469E" w:rsidP="0080469E">
            <w:pPr>
              <w:pStyle w:val="a6"/>
              <w:rPr>
                <w:rFonts w:ascii="Times New Roman" w:hAnsi="Times New Roman"/>
              </w:rPr>
            </w:pPr>
            <w:r w:rsidRPr="0080469E">
              <w:rPr>
                <w:rFonts w:ascii="Times New Roman" w:hAnsi="Times New Roman"/>
              </w:rPr>
              <w:t>0,1</w:t>
            </w:r>
          </w:p>
        </w:tc>
        <w:tc>
          <w:tcPr>
            <w:tcW w:w="1560" w:type="dxa"/>
          </w:tcPr>
          <w:p w:rsidR="0080469E" w:rsidRPr="0080469E" w:rsidRDefault="0080469E" w:rsidP="0080469E">
            <w:pPr>
              <w:pStyle w:val="a6"/>
              <w:rPr>
                <w:rFonts w:ascii="Times New Roman" w:hAnsi="Times New Roman"/>
                <w:b/>
              </w:rPr>
            </w:pPr>
            <w:r w:rsidRPr="0080469E">
              <w:rPr>
                <w:rFonts w:ascii="Times New Roman" w:hAnsi="Times New Roman"/>
                <w:b/>
              </w:rPr>
              <w:t>0,1</w:t>
            </w:r>
          </w:p>
        </w:tc>
        <w:tc>
          <w:tcPr>
            <w:tcW w:w="1842" w:type="dxa"/>
          </w:tcPr>
          <w:p w:rsidR="0080469E" w:rsidRPr="0080469E" w:rsidRDefault="0080469E" w:rsidP="0080469E">
            <w:pPr>
              <w:pStyle w:val="a6"/>
              <w:rPr>
                <w:rFonts w:ascii="Times New Roman" w:hAnsi="Times New Roman"/>
              </w:rPr>
            </w:pPr>
            <w:r w:rsidRPr="0080469E">
              <w:rPr>
                <w:rFonts w:ascii="Times New Roman" w:hAnsi="Times New Roman"/>
              </w:rPr>
              <w:t>0,4</w:t>
            </w:r>
          </w:p>
        </w:tc>
        <w:tc>
          <w:tcPr>
            <w:tcW w:w="1720" w:type="dxa"/>
          </w:tcPr>
          <w:p w:rsidR="0080469E" w:rsidRPr="0080469E" w:rsidRDefault="0080469E" w:rsidP="0080469E">
            <w:pPr>
              <w:pStyle w:val="a6"/>
              <w:rPr>
                <w:rFonts w:ascii="Times New Roman" w:hAnsi="Times New Roman"/>
                <w:b/>
              </w:rPr>
            </w:pPr>
            <w:r w:rsidRPr="0080469E">
              <w:rPr>
                <w:rFonts w:ascii="Times New Roman" w:hAnsi="Times New Roman"/>
                <w:b/>
              </w:rPr>
              <w:t>0,4</w:t>
            </w:r>
          </w:p>
        </w:tc>
      </w:tr>
      <w:tr w:rsidR="0080469E" w:rsidRPr="0080469E" w:rsidTr="0080469E">
        <w:trPr>
          <w:jc w:val="center"/>
        </w:trPr>
        <w:tc>
          <w:tcPr>
            <w:tcW w:w="3167" w:type="dxa"/>
          </w:tcPr>
          <w:p w:rsidR="0080469E" w:rsidRPr="0080469E" w:rsidRDefault="0080469E" w:rsidP="0080469E">
            <w:pPr>
              <w:pStyle w:val="a6"/>
              <w:rPr>
                <w:rFonts w:ascii="Times New Roman" w:hAnsi="Times New Roman"/>
              </w:rPr>
            </w:pPr>
            <w:r w:rsidRPr="0080469E">
              <w:rPr>
                <w:rFonts w:ascii="Times New Roman" w:hAnsi="Times New Roman"/>
              </w:rPr>
              <w:t xml:space="preserve">8. Физика </w:t>
            </w:r>
          </w:p>
        </w:tc>
        <w:tc>
          <w:tcPr>
            <w:tcW w:w="1714" w:type="dxa"/>
          </w:tcPr>
          <w:p w:rsidR="0080469E" w:rsidRPr="0080469E" w:rsidRDefault="0080469E" w:rsidP="0080469E">
            <w:pPr>
              <w:pStyle w:val="a6"/>
              <w:rPr>
                <w:rFonts w:ascii="Times New Roman" w:hAnsi="Times New Roman"/>
              </w:rPr>
            </w:pPr>
            <w:r w:rsidRPr="0080469E">
              <w:rPr>
                <w:rFonts w:ascii="Times New Roman" w:hAnsi="Times New Roman"/>
              </w:rPr>
              <w:t>0,1</w:t>
            </w:r>
          </w:p>
        </w:tc>
        <w:tc>
          <w:tcPr>
            <w:tcW w:w="1560" w:type="dxa"/>
          </w:tcPr>
          <w:p w:rsidR="0080469E" w:rsidRPr="0080469E" w:rsidRDefault="0080469E" w:rsidP="0080469E">
            <w:pPr>
              <w:pStyle w:val="a6"/>
              <w:rPr>
                <w:rFonts w:ascii="Times New Roman" w:hAnsi="Times New Roman"/>
                <w:b/>
              </w:rPr>
            </w:pPr>
            <w:r w:rsidRPr="0080469E">
              <w:rPr>
                <w:rFonts w:ascii="Times New Roman" w:hAnsi="Times New Roman"/>
                <w:b/>
              </w:rPr>
              <w:t>0,1</w:t>
            </w:r>
          </w:p>
        </w:tc>
        <w:tc>
          <w:tcPr>
            <w:tcW w:w="1842" w:type="dxa"/>
          </w:tcPr>
          <w:p w:rsidR="0080469E" w:rsidRPr="0080469E" w:rsidRDefault="0080469E" w:rsidP="0080469E">
            <w:pPr>
              <w:pStyle w:val="a6"/>
              <w:rPr>
                <w:rFonts w:ascii="Times New Roman" w:hAnsi="Times New Roman"/>
              </w:rPr>
            </w:pPr>
            <w:r w:rsidRPr="0080469E">
              <w:rPr>
                <w:rFonts w:ascii="Times New Roman" w:hAnsi="Times New Roman"/>
              </w:rPr>
              <w:t>0,5</w:t>
            </w:r>
          </w:p>
        </w:tc>
        <w:tc>
          <w:tcPr>
            <w:tcW w:w="1720" w:type="dxa"/>
          </w:tcPr>
          <w:p w:rsidR="0080469E" w:rsidRPr="0080469E" w:rsidRDefault="0080469E" w:rsidP="0080469E">
            <w:pPr>
              <w:pStyle w:val="a6"/>
              <w:rPr>
                <w:rFonts w:ascii="Times New Roman" w:hAnsi="Times New Roman"/>
                <w:b/>
              </w:rPr>
            </w:pPr>
            <w:r w:rsidRPr="0080469E">
              <w:rPr>
                <w:rFonts w:ascii="Times New Roman" w:hAnsi="Times New Roman"/>
                <w:b/>
              </w:rPr>
              <w:t>0,5</w:t>
            </w:r>
          </w:p>
        </w:tc>
      </w:tr>
      <w:tr w:rsidR="0080469E" w:rsidRPr="0080469E" w:rsidTr="0080469E">
        <w:trPr>
          <w:jc w:val="center"/>
        </w:trPr>
        <w:tc>
          <w:tcPr>
            <w:tcW w:w="3167" w:type="dxa"/>
          </w:tcPr>
          <w:p w:rsidR="0080469E" w:rsidRPr="0080469E" w:rsidRDefault="0080469E" w:rsidP="0080469E">
            <w:pPr>
              <w:pStyle w:val="a6"/>
              <w:rPr>
                <w:rFonts w:ascii="Times New Roman" w:hAnsi="Times New Roman"/>
              </w:rPr>
            </w:pPr>
            <w:r w:rsidRPr="0080469E">
              <w:rPr>
                <w:rFonts w:ascii="Times New Roman" w:hAnsi="Times New Roman"/>
              </w:rPr>
              <w:t xml:space="preserve">9. Химия </w:t>
            </w:r>
          </w:p>
        </w:tc>
        <w:tc>
          <w:tcPr>
            <w:tcW w:w="1714" w:type="dxa"/>
          </w:tcPr>
          <w:p w:rsidR="0080469E" w:rsidRPr="0080469E" w:rsidRDefault="0080469E" w:rsidP="0080469E">
            <w:pPr>
              <w:pStyle w:val="a6"/>
              <w:rPr>
                <w:rFonts w:ascii="Times New Roman" w:hAnsi="Times New Roman"/>
              </w:rPr>
            </w:pPr>
            <w:r w:rsidRPr="0080469E">
              <w:rPr>
                <w:rFonts w:ascii="Times New Roman" w:hAnsi="Times New Roman"/>
              </w:rPr>
              <w:t>0,2</w:t>
            </w:r>
          </w:p>
        </w:tc>
        <w:tc>
          <w:tcPr>
            <w:tcW w:w="1560" w:type="dxa"/>
          </w:tcPr>
          <w:p w:rsidR="0080469E" w:rsidRPr="0080469E" w:rsidRDefault="0080469E" w:rsidP="0080469E">
            <w:pPr>
              <w:pStyle w:val="a6"/>
              <w:rPr>
                <w:rFonts w:ascii="Times New Roman" w:hAnsi="Times New Roman"/>
                <w:b/>
              </w:rPr>
            </w:pPr>
            <w:r w:rsidRPr="0080469E">
              <w:rPr>
                <w:rFonts w:ascii="Times New Roman" w:hAnsi="Times New Roman"/>
                <w:b/>
              </w:rPr>
              <w:t>0,2</w:t>
            </w:r>
          </w:p>
        </w:tc>
        <w:tc>
          <w:tcPr>
            <w:tcW w:w="1842" w:type="dxa"/>
          </w:tcPr>
          <w:p w:rsidR="0080469E" w:rsidRPr="0080469E" w:rsidRDefault="0080469E" w:rsidP="0080469E">
            <w:pPr>
              <w:pStyle w:val="a6"/>
              <w:rPr>
                <w:rFonts w:ascii="Times New Roman" w:hAnsi="Times New Roman"/>
              </w:rPr>
            </w:pPr>
            <w:r w:rsidRPr="0080469E">
              <w:rPr>
                <w:rFonts w:ascii="Times New Roman" w:hAnsi="Times New Roman"/>
              </w:rPr>
              <w:t>0,5</w:t>
            </w:r>
          </w:p>
        </w:tc>
        <w:tc>
          <w:tcPr>
            <w:tcW w:w="1720" w:type="dxa"/>
          </w:tcPr>
          <w:p w:rsidR="0080469E" w:rsidRPr="0080469E" w:rsidRDefault="0080469E" w:rsidP="0080469E">
            <w:pPr>
              <w:pStyle w:val="a6"/>
              <w:rPr>
                <w:rFonts w:ascii="Times New Roman" w:hAnsi="Times New Roman"/>
                <w:b/>
              </w:rPr>
            </w:pPr>
            <w:r w:rsidRPr="0080469E">
              <w:rPr>
                <w:rFonts w:ascii="Times New Roman" w:hAnsi="Times New Roman"/>
                <w:b/>
              </w:rPr>
              <w:t>0,5</w:t>
            </w:r>
          </w:p>
        </w:tc>
      </w:tr>
      <w:tr w:rsidR="0080469E" w:rsidRPr="0080469E" w:rsidTr="0080469E">
        <w:trPr>
          <w:jc w:val="center"/>
        </w:trPr>
        <w:tc>
          <w:tcPr>
            <w:tcW w:w="3167" w:type="dxa"/>
          </w:tcPr>
          <w:p w:rsidR="0080469E" w:rsidRPr="0080469E" w:rsidRDefault="0080469E" w:rsidP="0080469E">
            <w:pPr>
              <w:pStyle w:val="a6"/>
              <w:rPr>
                <w:rFonts w:ascii="Times New Roman" w:hAnsi="Times New Roman"/>
              </w:rPr>
            </w:pPr>
            <w:r w:rsidRPr="0080469E">
              <w:rPr>
                <w:rFonts w:ascii="Times New Roman" w:hAnsi="Times New Roman"/>
              </w:rPr>
              <w:t xml:space="preserve">10. Биология </w:t>
            </w:r>
          </w:p>
        </w:tc>
        <w:tc>
          <w:tcPr>
            <w:tcW w:w="1714" w:type="dxa"/>
          </w:tcPr>
          <w:p w:rsidR="0080469E" w:rsidRPr="0080469E" w:rsidRDefault="0080469E" w:rsidP="0080469E">
            <w:pPr>
              <w:pStyle w:val="a6"/>
              <w:rPr>
                <w:rFonts w:ascii="Times New Roman" w:hAnsi="Times New Roman"/>
              </w:rPr>
            </w:pPr>
            <w:r w:rsidRPr="0080469E">
              <w:rPr>
                <w:rFonts w:ascii="Times New Roman" w:hAnsi="Times New Roman"/>
              </w:rPr>
              <w:t>0,1</w:t>
            </w:r>
          </w:p>
        </w:tc>
        <w:tc>
          <w:tcPr>
            <w:tcW w:w="1560" w:type="dxa"/>
          </w:tcPr>
          <w:p w:rsidR="0080469E" w:rsidRPr="0080469E" w:rsidRDefault="0080469E" w:rsidP="0080469E">
            <w:pPr>
              <w:pStyle w:val="a6"/>
              <w:rPr>
                <w:rFonts w:ascii="Times New Roman" w:hAnsi="Times New Roman"/>
                <w:b/>
              </w:rPr>
            </w:pPr>
            <w:r w:rsidRPr="0080469E">
              <w:rPr>
                <w:rFonts w:ascii="Times New Roman" w:hAnsi="Times New Roman"/>
                <w:b/>
              </w:rPr>
              <w:t>0,1</w:t>
            </w:r>
          </w:p>
        </w:tc>
        <w:tc>
          <w:tcPr>
            <w:tcW w:w="1842" w:type="dxa"/>
          </w:tcPr>
          <w:p w:rsidR="0080469E" w:rsidRPr="0080469E" w:rsidRDefault="0080469E" w:rsidP="0080469E">
            <w:pPr>
              <w:pStyle w:val="a6"/>
              <w:rPr>
                <w:rFonts w:ascii="Times New Roman" w:hAnsi="Times New Roman"/>
              </w:rPr>
            </w:pPr>
            <w:r w:rsidRPr="0080469E">
              <w:rPr>
                <w:rFonts w:ascii="Times New Roman" w:hAnsi="Times New Roman"/>
              </w:rPr>
              <w:t>0,5</w:t>
            </w:r>
          </w:p>
        </w:tc>
        <w:tc>
          <w:tcPr>
            <w:tcW w:w="1720" w:type="dxa"/>
          </w:tcPr>
          <w:p w:rsidR="0080469E" w:rsidRPr="0080469E" w:rsidRDefault="0080469E" w:rsidP="0080469E">
            <w:pPr>
              <w:pStyle w:val="a6"/>
              <w:rPr>
                <w:rFonts w:ascii="Times New Roman" w:hAnsi="Times New Roman"/>
                <w:b/>
              </w:rPr>
            </w:pPr>
            <w:r w:rsidRPr="0080469E">
              <w:rPr>
                <w:rFonts w:ascii="Times New Roman" w:hAnsi="Times New Roman"/>
                <w:b/>
              </w:rPr>
              <w:t>0,5</w:t>
            </w:r>
          </w:p>
        </w:tc>
      </w:tr>
      <w:tr w:rsidR="0080469E" w:rsidRPr="0080469E" w:rsidTr="0080469E">
        <w:trPr>
          <w:jc w:val="center"/>
        </w:trPr>
        <w:tc>
          <w:tcPr>
            <w:tcW w:w="3167" w:type="dxa"/>
          </w:tcPr>
          <w:p w:rsidR="0080469E" w:rsidRPr="0080469E" w:rsidRDefault="0080469E" w:rsidP="0080469E">
            <w:pPr>
              <w:pStyle w:val="a6"/>
              <w:rPr>
                <w:rFonts w:ascii="Times New Roman" w:hAnsi="Times New Roman"/>
              </w:rPr>
            </w:pPr>
          </w:p>
          <w:p w:rsidR="0080469E" w:rsidRPr="0080469E" w:rsidRDefault="0080469E" w:rsidP="0080469E">
            <w:pPr>
              <w:pStyle w:val="a6"/>
              <w:rPr>
                <w:rFonts w:ascii="Times New Roman" w:hAnsi="Times New Roman"/>
                <w:b/>
              </w:rPr>
            </w:pPr>
            <w:r w:rsidRPr="0080469E">
              <w:rPr>
                <w:rFonts w:ascii="Times New Roman" w:hAnsi="Times New Roman"/>
                <w:b/>
              </w:rPr>
              <w:t>ИТОГО</w:t>
            </w:r>
          </w:p>
          <w:p w:rsidR="0080469E" w:rsidRPr="0080469E" w:rsidRDefault="0080469E" w:rsidP="0080469E">
            <w:pPr>
              <w:pStyle w:val="a6"/>
              <w:rPr>
                <w:rFonts w:ascii="Times New Roman" w:hAnsi="Times New Roman"/>
              </w:rPr>
            </w:pPr>
          </w:p>
        </w:tc>
        <w:tc>
          <w:tcPr>
            <w:tcW w:w="1714" w:type="dxa"/>
          </w:tcPr>
          <w:p w:rsidR="0080469E" w:rsidRPr="0080469E" w:rsidRDefault="0080469E" w:rsidP="0080469E">
            <w:pPr>
              <w:pStyle w:val="a6"/>
              <w:rPr>
                <w:rFonts w:ascii="Times New Roman" w:hAnsi="Times New Roman"/>
                <w:b/>
              </w:rPr>
            </w:pPr>
          </w:p>
          <w:p w:rsidR="0080469E" w:rsidRPr="0080469E" w:rsidRDefault="0080469E" w:rsidP="0080469E">
            <w:pPr>
              <w:pStyle w:val="a6"/>
              <w:rPr>
                <w:rFonts w:ascii="Times New Roman" w:hAnsi="Times New Roman"/>
                <w:b/>
              </w:rPr>
            </w:pPr>
            <w:r w:rsidRPr="0080469E">
              <w:rPr>
                <w:rFonts w:ascii="Times New Roman" w:hAnsi="Times New Roman"/>
                <w:b/>
              </w:rPr>
              <w:t>2</w:t>
            </w:r>
          </w:p>
        </w:tc>
        <w:tc>
          <w:tcPr>
            <w:tcW w:w="1560" w:type="dxa"/>
          </w:tcPr>
          <w:p w:rsidR="0080469E" w:rsidRPr="0080469E" w:rsidRDefault="0080469E" w:rsidP="0080469E">
            <w:pPr>
              <w:pStyle w:val="a6"/>
              <w:rPr>
                <w:rFonts w:ascii="Times New Roman" w:hAnsi="Times New Roman"/>
                <w:b/>
              </w:rPr>
            </w:pPr>
          </w:p>
          <w:p w:rsidR="0080469E" w:rsidRPr="0080469E" w:rsidRDefault="0080469E" w:rsidP="0080469E">
            <w:pPr>
              <w:pStyle w:val="a6"/>
              <w:rPr>
                <w:rFonts w:ascii="Times New Roman" w:hAnsi="Times New Roman"/>
                <w:b/>
              </w:rPr>
            </w:pPr>
            <w:r w:rsidRPr="0080469E">
              <w:rPr>
                <w:rFonts w:ascii="Times New Roman" w:hAnsi="Times New Roman"/>
                <w:b/>
              </w:rPr>
              <w:t>2</w:t>
            </w:r>
          </w:p>
        </w:tc>
        <w:tc>
          <w:tcPr>
            <w:tcW w:w="1842" w:type="dxa"/>
          </w:tcPr>
          <w:p w:rsidR="0080469E" w:rsidRPr="0080469E" w:rsidRDefault="0080469E" w:rsidP="0080469E">
            <w:pPr>
              <w:pStyle w:val="a6"/>
              <w:rPr>
                <w:rFonts w:ascii="Times New Roman" w:hAnsi="Times New Roman"/>
                <w:b/>
              </w:rPr>
            </w:pPr>
          </w:p>
          <w:p w:rsidR="0080469E" w:rsidRPr="0080469E" w:rsidRDefault="0080469E" w:rsidP="0080469E">
            <w:pPr>
              <w:pStyle w:val="a6"/>
              <w:rPr>
                <w:rFonts w:ascii="Times New Roman" w:hAnsi="Times New Roman"/>
                <w:b/>
              </w:rPr>
            </w:pPr>
            <w:r w:rsidRPr="0080469E">
              <w:rPr>
                <w:rFonts w:ascii="Times New Roman" w:hAnsi="Times New Roman"/>
                <w:b/>
              </w:rPr>
              <w:t>7</w:t>
            </w:r>
          </w:p>
        </w:tc>
        <w:tc>
          <w:tcPr>
            <w:tcW w:w="1720" w:type="dxa"/>
          </w:tcPr>
          <w:p w:rsidR="0080469E" w:rsidRPr="0080469E" w:rsidRDefault="0080469E" w:rsidP="0080469E">
            <w:pPr>
              <w:pStyle w:val="a6"/>
              <w:rPr>
                <w:rFonts w:ascii="Times New Roman" w:hAnsi="Times New Roman"/>
                <w:b/>
              </w:rPr>
            </w:pPr>
          </w:p>
          <w:p w:rsidR="0080469E" w:rsidRPr="0080469E" w:rsidRDefault="0080469E" w:rsidP="0080469E">
            <w:pPr>
              <w:pStyle w:val="a6"/>
              <w:rPr>
                <w:rFonts w:ascii="Times New Roman" w:hAnsi="Times New Roman"/>
                <w:b/>
              </w:rPr>
            </w:pPr>
            <w:r w:rsidRPr="0080469E">
              <w:rPr>
                <w:rFonts w:ascii="Times New Roman" w:hAnsi="Times New Roman"/>
                <w:b/>
              </w:rPr>
              <w:t>7</w:t>
            </w:r>
          </w:p>
        </w:tc>
      </w:tr>
    </w:tbl>
    <w:p w:rsidR="0080469E" w:rsidRDefault="0080469E" w:rsidP="0080469E">
      <w:pPr>
        <w:jc w:val="center"/>
        <w:sectPr w:rsidR="0080469E" w:rsidSect="008077C4">
          <w:pgSz w:w="16838" w:h="11906" w:orient="landscape"/>
          <w:pgMar w:top="851" w:right="1134" w:bottom="1701" w:left="1134" w:header="709" w:footer="709" w:gutter="0"/>
          <w:cols w:space="708"/>
          <w:docGrid w:linePitch="360"/>
        </w:sectPr>
      </w:pPr>
    </w:p>
    <w:p w:rsidR="000C3FF0" w:rsidRDefault="000C3FF0" w:rsidP="0080469E">
      <w:pPr>
        <w:pStyle w:val="a5"/>
        <w:widowControl w:val="0"/>
        <w:numPr>
          <w:ilvl w:val="1"/>
          <w:numId w:val="1"/>
        </w:num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lastRenderedPageBreak/>
        <w:t>Календарный учебный график на 2014-2015 учебный год</w:t>
      </w:r>
    </w:p>
    <w:p w:rsidR="000C3FF0" w:rsidRDefault="000C3FF0" w:rsidP="0080469E">
      <w:pPr>
        <w:pStyle w:val="a5"/>
        <w:widowControl w:val="0"/>
        <w:autoSpaceDE w:val="0"/>
        <w:autoSpaceDN w:val="0"/>
        <w:adjustRightInd w:val="0"/>
        <w:spacing w:after="0" w:line="240" w:lineRule="auto"/>
        <w:ind w:left="786"/>
        <w:jc w:val="center"/>
        <w:rPr>
          <w:rFonts w:ascii="Times New Roman" w:hAnsi="Times New Roman"/>
          <w:b/>
          <w:bCs/>
          <w:sz w:val="24"/>
          <w:szCs w:val="24"/>
        </w:rPr>
      </w:pPr>
    </w:p>
    <w:p w:rsidR="00234549" w:rsidRDefault="000C3FF0" w:rsidP="0080469E">
      <w:pPr>
        <w:jc w:val="center"/>
        <w:rPr>
          <w:rFonts w:ascii="Times New Roman" w:hAnsi="Times New Roman"/>
          <w:b/>
          <w:color w:val="000000" w:themeColor="text1"/>
          <w:sz w:val="24"/>
          <w:szCs w:val="24"/>
        </w:rPr>
      </w:pPr>
      <w:r w:rsidRPr="00BC2F60">
        <w:rPr>
          <w:rFonts w:ascii="Times New Roman" w:hAnsi="Times New Roman"/>
          <w:b/>
          <w:color w:val="000000" w:themeColor="text1"/>
          <w:sz w:val="24"/>
          <w:szCs w:val="24"/>
        </w:rPr>
        <w:t>1-4 кл.   – 5-дневная учебная неделя;</w:t>
      </w:r>
    </w:p>
    <w:p w:rsidR="000C3FF0" w:rsidRDefault="00234549" w:rsidP="0080469E">
      <w:pPr>
        <w:jc w:val="center"/>
        <w:rPr>
          <w:rFonts w:ascii="Times New Roman" w:hAnsi="Times New Roman"/>
          <w:b/>
          <w:color w:val="000000" w:themeColor="text1"/>
          <w:sz w:val="24"/>
          <w:szCs w:val="24"/>
        </w:rPr>
      </w:pPr>
      <w:r>
        <w:rPr>
          <w:rFonts w:ascii="Times New Roman" w:hAnsi="Times New Roman"/>
          <w:b/>
          <w:color w:val="000000" w:themeColor="text1"/>
          <w:sz w:val="24"/>
          <w:szCs w:val="24"/>
        </w:rPr>
        <w:t>5-11 кл. – 6-дневная учебная неделя</w:t>
      </w:r>
    </w:p>
    <w:tbl>
      <w:tblPr>
        <w:tblpPr w:leftFromText="180" w:rightFromText="180" w:vertAnchor="text" w:horzAnchor="margin" w:tblpXSpec="center" w:tblpY="505"/>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1276"/>
        <w:gridCol w:w="1701"/>
        <w:gridCol w:w="2126"/>
        <w:gridCol w:w="1843"/>
      </w:tblGrid>
      <w:tr w:rsidR="000D1368" w:rsidRPr="000D1368" w:rsidTr="000D1368">
        <w:trPr>
          <w:trHeight w:val="996"/>
        </w:trPr>
        <w:tc>
          <w:tcPr>
            <w:tcW w:w="2376" w:type="dxa"/>
          </w:tcPr>
          <w:p w:rsidR="000D1368" w:rsidRPr="000D1368" w:rsidRDefault="000D1368" w:rsidP="000D1368">
            <w:pPr>
              <w:pStyle w:val="a6"/>
              <w:rPr>
                <w:rFonts w:ascii="Times New Roman" w:hAnsi="Times New Roman"/>
                <w:color w:val="000000" w:themeColor="text1"/>
              </w:rPr>
            </w:pPr>
            <w:r w:rsidRPr="000D1368">
              <w:rPr>
                <w:rFonts w:ascii="Times New Roman" w:hAnsi="Times New Roman"/>
                <w:color w:val="000000" w:themeColor="text1"/>
              </w:rPr>
              <w:t>Учебная четверть</w:t>
            </w:r>
          </w:p>
        </w:tc>
        <w:tc>
          <w:tcPr>
            <w:tcW w:w="1276" w:type="dxa"/>
          </w:tcPr>
          <w:p w:rsidR="000D1368" w:rsidRPr="000D1368" w:rsidRDefault="000D1368" w:rsidP="000D1368">
            <w:pPr>
              <w:pStyle w:val="a6"/>
              <w:rPr>
                <w:rFonts w:ascii="Times New Roman" w:hAnsi="Times New Roman"/>
                <w:color w:val="000000" w:themeColor="text1"/>
              </w:rPr>
            </w:pPr>
            <w:r w:rsidRPr="000D1368">
              <w:rPr>
                <w:rFonts w:ascii="Times New Roman" w:hAnsi="Times New Roman"/>
                <w:color w:val="000000" w:themeColor="text1"/>
              </w:rPr>
              <w:t>Классы</w:t>
            </w:r>
          </w:p>
        </w:tc>
        <w:tc>
          <w:tcPr>
            <w:tcW w:w="1701" w:type="dxa"/>
          </w:tcPr>
          <w:p w:rsidR="000D1368" w:rsidRPr="000D1368" w:rsidRDefault="000D1368" w:rsidP="000D1368">
            <w:pPr>
              <w:pStyle w:val="a6"/>
              <w:rPr>
                <w:rFonts w:ascii="Times New Roman" w:hAnsi="Times New Roman"/>
                <w:color w:val="000000" w:themeColor="text1"/>
              </w:rPr>
            </w:pPr>
            <w:r w:rsidRPr="000D1368">
              <w:rPr>
                <w:rFonts w:ascii="Times New Roman" w:hAnsi="Times New Roman"/>
                <w:color w:val="000000" w:themeColor="text1"/>
              </w:rPr>
              <w:t>Кол-во учебных недель</w:t>
            </w:r>
          </w:p>
        </w:tc>
        <w:tc>
          <w:tcPr>
            <w:tcW w:w="2126" w:type="dxa"/>
          </w:tcPr>
          <w:p w:rsidR="000D1368" w:rsidRPr="000D1368" w:rsidRDefault="000D1368" w:rsidP="000D1368">
            <w:pPr>
              <w:pStyle w:val="a6"/>
              <w:rPr>
                <w:rFonts w:ascii="Times New Roman" w:hAnsi="Times New Roman"/>
                <w:color w:val="000000" w:themeColor="text1"/>
              </w:rPr>
            </w:pPr>
            <w:r w:rsidRPr="000D1368">
              <w:rPr>
                <w:rFonts w:ascii="Times New Roman" w:hAnsi="Times New Roman"/>
                <w:color w:val="000000" w:themeColor="text1"/>
              </w:rPr>
              <w:t>Каникулы</w:t>
            </w:r>
          </w:p>
        </w:tc>
        <w:tc>
          <w:tcPr>
            <w:tcW w:w="1843" w:type="dxa"/>
          </w:tcPr>
          <w:p w:rsidR="000D1368" w:rsidRPr="000D1368" w:rsidRDefault="000D1368" w:rsidP="000D1368">
            <w:pPr>
              <w:pStyle w:val="a6"/>
              <w:rPr>
                <w:rFonts w:ascii="Times New Roman" w:hAnsi="Times New Roman"/>
                <w:color w:val="000000" w:themeColor="text1"/>
              </w:rPr>
            </w:pPr>
            <w:r w:rsidRPr="000D1368">
              <w:rPr>
                <w:rFonts w:ascii="Times New Roman" w:hAnsi="Times New Roman"/>
                <w:color w:val="000000" w:themeColor="text1"/>
              </w:rPr>
              <w:t>Кол-во</w:t>
            </w:r>
          </w:p>
          <w:p w:rsidR="000D1368" w:rsidRPr="000D1368" w:rsidRDefault="000D1368" w:rsidP="000D1368">
            <w:pPr>
              <w:pStyle w:val="a6"/>
              <w:rPr>
                <w:rFonts w:ascii="Times New Roman" w:hAnsi="Times New Roman"/>
                <w:color w:val="000000" w:themeColor="text1"/>
              </w:rPr>
            </w:pPr>
            <w:r w:rsidRPr="000D1368">
              <w:rPr>
                <w:rFonts w:ascii="Times New Roman" w:hAnsi="Times New Roman"/>
                <w:color w:val="000000" w:themeColor="text1"/>
              </w:rPr>
              <w:t>каникул</w:t>
            </w:r>
          </w:p>
          <w:p w:rsidR="000D1368" w:rsidRPr="000D1368" w:rsidRDefault="000D1368" w:rsidP="000D1368">
            <w:pPr>
              <w:pStyle w:val="a6"/>
              <w:rPr>
                <w:rFonts w:ascii="Times New Roman" w:hAnsi="Times New Roman"/>
                <w:color w:val="000000" w:themeColor="text1"/>
              </w:rPr>
            </w:pPr>
            <w:r w:rsidRPr="000D1368">
              <w:rPr>
                <w:rFonts w:ascii="Times New Roman" w:hAnsi="Times New Roman"/>
                <w:color w:val="000000" w:themeColor="text1"/>
              </w:rPr>
              <w:t>дней</w:t>
            </w:r>
          </w:p>
        </w:tc>
      </w:tr>
      <w:tr w:rsidR="000D1368" w:rsidRPr="000D1368" w:rsidTr="000D1368">
        <w:trPr>
          <w:trHeight w:val="319"/>
        </w:trPr>
        <w:tc>
          <w:tcPr>
            <w:tcW w:w="2376" w:type="dxa"/>
          </w:tcPr>
          <w:p w:rsidR="000D1368" w:rsidRPr="000D1368" w:rsidRDefault="000D1368" w:rsidP="000D1368">
            <w:pPr>
              <w:pStyle w:val="a6"/>
              <w:rPr>
                <w:rFonts w:ascii="Times New Roman" w:hAnsi="Times New Roman"/>
                <w:color w:val="000000" w:themeColor="text1"/>
              </w:rPr>
            </w:pPr>
            <w:r w:rsidRPr="000D1368">
              <w:rPr>
                <w:rFonts w:ascii="Times New Roman" w:hAnsi="Times New Roman"/>
                <w:color w:val="000000" w:themeColor="text1"/>
                <w:lang w:val="en-US"/>
              </w:rPr>
              <w:t>I</w:t>
            </w:r>
            <w:r w:rsidRPr="000D1368">
              <w:rPr>
                <w:rFonts w:ascii="Times New Roman" w:hAnsi="Times New Roman"/>
                <w:color w:val="000000" w:themeColor="text1"/>
              </w:rPr>
              <w:t xml:space="preserve"> четверть</w:t>
            </w:r>
          </w:p>
        </w:tc>
        <w:tc>
          <w:tcPr>
            <w:tcW w:w="1276" w:type="dxa"/>
            <w:vMerge w:val="restart"/>
          </w:tcPr>
          <w:p w:rsidR="000D1368" w:rsidRPr="000D1368" w:rsidRDefault="000D1368" w:rsidP="000D1368">
            <w:pPr>
              <w:pStyle w:val="a6"/>
              <w:rPr>
                <w:rFonts w:ascii="Times New Roman" w:hAnsi="Times New Roman"/>
                <w:color w:val="000000" w:themeColor="text1"/>
              </w:rPr>
            </w:pPr>
          </w:p>
          <w:p w:rsidR="000D1368" w:rsidRPr="000D1368" w:rsidRDefault="000D1368" w:rsidP="000D1368">
            <w:pPr>
              <w:pStyle w:val="a6"/>
              <w:rPr>
                <w:rFonts w:ascii="Times New Roman" w:hAnsi="Times New Roman"/>
                <w:color w:val="000000" w:themeColor="text1"/>
              </w:rPr>
            </w:pPr>
            <w:r w:rsidRPr="000D1368">
              <w:rPr>
                <w:rFonts w:ascii="Times New Roman" w:hAnsi="Times New Roman"/>
                <w:color w:val="000000" w:themeColor="text1"/>
              </w:rPr>
              <w:t>1-4</w:t>
            </w:r>
          </w:p>
          <w:p w:rsidR="000D1368" w:rsidRPr="000D1368" w:rsidRDefault="000D1368" w:rsidP="000D1368">
            <w:pPr>
              <w:pStyle w:val="a6"/>
              <w:rPr>
                <w:rFonts w:ascii="Times New Roman" w:hAnsi="Times New Roman"/>
                <w:color w:val="000000" w:themeColor="text1"/>
              </w:rPr>
            </w:pPr>
            <w:r w:rsidRPr="000D1368">
              <w:rPr>
                <w:rFonts w:ascii="Times New Roman" w:hAnsi="Times New Roman"/>
                <w:color w:val="000000" w:themeColor="text1"/>
              </w:rPr>
              <w:t>5-11</w:t>
            </w:r>
          </w:p>
        </w:tc>
        <w:tc>
          <w:tcPr>
            <w:tcW w:w="1701" w:type="dxa"/>
            <w:vMerge w:val="restart"/>
          </w:tcPr>
          <w:p w:rsidR="000D1368" w:rsidRPr="000D1368" w:rsidRDefault="000D1368" w:rsidP="000D1368">
            <w:pPr>
              <w:pStyle w:val="a6"/>
              <w:rPr>
                <w:rFonts w:ascii="Times New Roman" w:hAnsi="Times New Roman"/>
                <w:color w:val="000000" w:themeColor="text1"/>
              </w:rPr>
            </w:pPr>
          </w:p>
          <w:p w:rsidR="000D1368" w:rsidRPr="000D1368" w:rsidRDefault="000D1368" w:rsidP="000D1368">
            <w:pPr>
              <w:pStyle w:val="a6"/>
              <w:rPr>
                <w:rFonts w:ascii="Times New Roman" w:hAnsi="Times New Roman"/>
                <w:color w:val="000000" w:themeColor="text1"/>
              </w:rPr>
            </w:pPr>
            <w:r w:rsidRPr="000D1368">
              <w:rPr>
                <w:rFonts w:ascii="Times New Roman" w:hAnsi="Times New Roman"/>
                <w:color w:val="000000" w:themeColor="text1"/>
              </w:rPr>
              <w:t>9 нед.</w:t>
            </w:r>
          </w:p>
          <w:p w:rsidR="000D1368" w:rsidRPr="000D1368" w:rsidRDefault="000D1368" w:rsidP="000D1368">
            <w:pPr>
              <w:pStyle w:val="a6"/>
              <w:rPr>
                <w:rFonts w:ascii="Times New Roman" w:hAnsi="Times New Roman"/>
                <w:color w:val="000000" w:themeColor="text1"/>
              </w:rPr>
            </w:pPr>
            <w:r w:rsidRPr="000D1368">
              <w:rPr>
                <w:rFonts w:ascii="Times New Roman" w:hAnsi="Times New Roman"/>
                <w:color w:val="000000" w:themeColor="text1"/>
              </w:rPr>
              <w:t xml:space="preserve">9 нед. </w:t>
            </w:r>
          </w:p>
        </w:tc>
        <w:tc>
          <w:tcPr>
            <w:tcW w:w="2126" w:type="dxa"/>
            <w:vMerge w:val="restart"/>
          </w:tcPr>
          <w:p w:rsidR="000D1368" w:rsidRPr="000D1368" w:rsidRDefault="000D1368" w:rsidP="000D1368">
            <w:pPr>
              <w:pStyle w:val="a6"/>
              <w:rPr>
                <w:rFonts w:ascii="Times New Roman" w:hAnsi="Times New Roman"/>
                <w:color w:val="000000" w:themeColor="text1"/>
              </w:rPr>
            </w:pPr>
          </w:p>
          <w:p w:rsidR="000D1368" w:rsidRPr="000D1368" w:rsidRDefault="000D1368" w:rsidP="000D1368">
            <w:pPr>
              <w:pStyle w:val="a6"/>
              <w:rPr>
                <w:rFonts w:ascii="Times New Roman" w:hAnsi="Times New Roman"/>
                <w:color w:val="000000" w:themeColor="text1"/>
              </w:rPr>
            </w:pPr>
            <w:r w:rsidRPr="000D1368">
              <w:rPr>
                <w:rFonts w:ascii="Times New Roman" w:hAnsi="Times New Roman"/>
                <w:color w:val="000000" w:themeColor="text1"/>
              </w:rPr>
              <w:t>01.11.– 09.11.2014</w:t>
            </w:r>
          </w:p>
          <w:p w:rsidR="000D1368" w:rsidRPr="000D1368" w:rsidRDefault="000D1368" w:rsidP="000D1368">
            <w:pPr>
              <w:pStyle w:val="a6"/>
              <w:rPr>
                <w:rFonts w:ascii="Times New Roman" w:hAnsi="Times New Roman"/>
                <w:color w:val="000000" w:themeColor="text1"/>
              </w:rPr>
            </w:pPr>
            <w:r w:rsidRPr="000D1368">
              <w:rPr>
                <w:rFonts w:ascii="Times New Roman" w:hAnsi="Times New Roman"/>
                <w:color w:val="000000" w:themeColor="text1"/>
              </w:rPr>
              <w:t>01.11.– 09.11.2014</w:t>
            </w:r>
          </w:p>
        </w:tc>
        <w:tc>
          <w:tcPr>
            <w:tcW w:w="1843" w:type="dxa"/>
            <w:vMerge w:val="restart"/>
          </w:tcPr>
          <w:p w:rsidR="000D1368" w:rsidRPr="000D1368" w:rsidRDefault="000D1368" w:rsidP="000D1368">
            <w:pPr>
              <w:pStyle w:val="a6"/>
              <w:rPr>
                <w:rFonts w:ascii="Times New Roman" w:hAnsi="Times New Roman"/>
                <w:color w:val="000000" w:themeColor="text1"/>
              </w:rPr>
            </w:pPr>
          </w:p>
          <w:p w:rsidR="000D1368" w:rsidRPr="000D1368" w:rsidRDefault="000D1368" w:rsidP="000D1368">
            <w:pPr>
              <w:pStyle w:val="a6"/>
              <w:rPr>
                <w:rFonts w:ascii="Times New Roman" w:hAnsi="Times New Roman"/>
                <w:color w:val="000000" w:themeColor="text1"/>
              </w:rPr>
            </w:pPr>
            <w:r w:rsidRPr="000D1368">
              <w:rPr>
                <w:rFonts w:ascii="Times New Roman" w:hAnsi="Times New Roman"/>
                <w:color w:val="000000" w:themeColor="text1"/>
              </w:rPr>
              <w:t>9 дн.</w:t>
            </w:r>
          </w:p>
          <w:p w:rsidR="000D1368" w:rsidRPr="000D1368" w:rsidRDefault="000D1368" w:rsidP="000D1368">
            <w:pPr>
              <w:pStyle w:val="a6"/>
              <w:rPr>
                <w:rFonts w:ascii="Times New Roman" w:hAnsi="Times New Roman"/>
                <w:color w:val="000000" w:themeColor="text1"/>
              </w:rPr>
            </w:pPr>
            <w:r w:rsidRPr="000D1368">
              <w:rPr>
                <w:rFonts w:ascii="Times New Roman" w:hAnsi="Times New Roman"/>
                <w:color w:val="000000" w:themeColor="text1"/>
              </w:rPr>
              <w:t>9 дн.</w:t>
            </w:r>
          </w:p>
        </w:tc>
      </w:tr>
      <w:tr w:rsidR="000D1368" w:rsidRPr="000D1368" w:rsidTr="000D1368">
        <w:trPr>
          <w:trHeight w:val="319"/>
        </w:trPr>
        <w:tc>
          <w:tcPr>
            <w:tcW w:w="2376" w:type="dxa"/>
          </w:tcPr>
          <w:p w:rsidR="000D1368" w:rsidRPr="000D1368" w:rsidRDefault="000D1368" w:rsidP="000D1368">
            <w:pPr>
              <w:pStyle w:val="a6"/>
              <w:rPr>
                <w:rFonts w:ascii="Times New Roman" w:hAnsi="Times New Roman"/>
                <w:color w:val="000000" w:themeColor="text1"/>
              </w:rPr>
            </w:pPr>
            <w:r w:rsidRPr="000D1368">
              <w:rPr>
                <w:rFonts w:ascii="Times New Roman" w:hAnsi="Times New Roman"/>
                <w:color w:val="000000" w:themeColor="text1"/>
              </w:rPr>
              <w:t>01.09. – 31.10.2014</w:t>
            </w:r>
          </w:p>
          <w:p w:rsidR="000D1368" w:rsidRPr="000D1368" w:rsidRDefault="000D1368" w:rsidP="000D1368">
            <w:pPr>
              <w:pStyle w:val="a6"/>
              <w:rPr>
                <w:rFonts w:ascii="Times New Roman" w:hAnsi="Times New Roman"/>
                <w:color w:val="000000" w:themeColor="text1"/>
              </w:rPr>
            </w:pPr>
            <w:r w:rsidRPr="000D1368">
              <w:rPr>
                <w:rFonts w:ascii="Times New Roman" w:hAnsi="Times New Roman"/>
                <w:color w:val="000000" w:themeColor="text1"/>
              </w:rPr>
              <w:t>01.09. – 31.10.2014</w:t>
            </w:r>
          </w:p>
        </w:tc>
        <w:tc>
          <w:tcPr>
            <w:tcW w:w="1276" w:type="dxa"/>
            <w:vMerge/>
          </w:tcPr>
          <w:p w:rsidR="000D1368" w:rsidRPr="000D1368" w:rsidRDefault="000D1368" w:rsidP="000D1368">
            <w:pPr>
              <w:pStyle w:val="a6"/>
              <w:rPr>
                <w:rFonts w:ascii="Times New Roman" w:hAnsi="Times New Roman"/>
                <w:color w:val="000000" w:themeColor="text1"/>
              </w:rPr>
            </w:pPr>
          </w:p>
        </w:tc>
        <w:tc>
          <w:tcPr>
            <w:tcW w:w="1701" w:type="dxa"/>
            <w:vMerge/>
          </w:tcPr>
          <w:p w:rsidR="000D1368" w:rsidRPr="000D1368" w:rsidRDefault="000D1368" w:rsidP="000D1368">
            <w:pPr>
              <w:pStyle w:val="a6"/>
              <w:rPr>
                <w:rFonts w:ascii="Times New Roman" w:hAnsi="Times New Roman"/>
                <w:color w:val="000000" w:themeColor="text1"/>
              </w:rPr>
            </w:pPr>
          </w:p>
        </w:tc>
        <w:tc>
          <w:tcPr>
            <w:tcW w:w="2126" w:type="dxa"/>
            <w:vMerge/>
          </w:tcPr>
          <w:p w:rsidR="000D1368" w:rsidRPr="000D1368" w:rsidRDefault="000D1368" w:rsidP="000D1368">
            <w:pPr>
              <w:pStyle w:val="a6"/>
              <w:rPr>
                <w:rFonts w:ascii="Times New Roman" w:hAnsi="Times New Roman"/>
                <w:color w:val="000000" w:themeColor="text1"/>
              </w:rPr>
            </w:pPr>
          </w:p>
        </w:tc>
        <w:tc>
          <w:tcPr>
            <w:tcW w:w="1843" w:type="dxa"/>
            <w:vMerge/>
          </w:tcPr>
          <w:p w:rsidR="000D1368" w:rsidRPr="000D1368" w:rsidRDefault="000D1368" w:rsidP="000D1368">
            <w:pPr>
              <w:pStyle w:val="a6"/>
              <w:rPr>
                <w:rFonts w:ascii="Times New Roman" w:hAnsi="Times New Roman"/>
                <w:color w:val="000000" w:themeColor="text1"/>
              </w:rPr>
            </w:pPr>
          </w:p>
        </w:tc>
      </w:tr>
      <w:tr w:rsidR="000D1368" w:rsidRPr="000D1368" w:rsidTr="000D1368">
        <w:trPr>
          <w:trHeight w:val="319"/>
        </w:trPr>
        <w:tc>
          <w:tcPr>
            <w:tcW w:w="2376" w:type="dxa"/>
          </w:tcPr>
          <w:p w:rsidR="000D1368" w:rsidRPr="000D1368" w:rsidRDefault="000D1368" w:rsidP="000D1368">
            <w:pPr>
              <w:pStyle w:val="a6"/>
              <w:rPr>
                <w:rFonts w:ascii="Times New Roman" w:hAnsi="Times New Roman"/>
                <w:color w:val="000000" w:themeColor="text1"/>
              </w:rPr>
            </w:pPr>
            <w:r w:rsidRPr="000D1368">
              <w:rPr>
                <w:rFonts w:ascii="Times New Roman" w:hAnsi="Times New Roman"/>
                <w:color w:val="000000" w:themeColor="text1"/>
                <w:lang w:val="en-US"/>
              </w:rPr>
              <w:t>II</w:t>
            </w:r>
            <w:r w:rsidRPr="000D1368">
              <w:rPr>
                <w:rFonts w:ascii="Times New Roman" w:hAnsi="Times New Roman"/>
                <w:color w:val="000000" w:themeColor="text1"/>
              </w:rPr>
              <w:t xml:space="preserve"> четверть</w:t>
            </w:r>
          </w:p>
        </w:tc>
        <w:tc>
          <w:tcPr>
            <w:tcW w:w="1276" w:type="dxa"/>
            <w:vMerge w:val="restart"/>
          </w:tcPr>
          <w:p w:rsidR="000D1368" w:rsidRPr="000D1368" w:rsidRDefault="000D1368" w:rsidP="000D1368">
            <w:pPr>
              <w:pStyle w:val="a6"/>
              <w:rPr>
                <w:rFonts w:ascii="Times New Roman" w:hAnsi="Times New Roman"/>
                <w:color w:val="000000" w:themeColor="text1"/>
              </w:rPr>
            </w:pPr>
          </w:p>
          <w:p w:rsidR="000D1368" w:rsidRPr="000D1368" w:rsidRDefault="000D1368" w:rsidP="000D1368">
            <w:pPr>
              <w:pStyle w:val="a6"/>
              <w:rPr>
                <w:rFonts w:ascii="Times New Roman" w:hAnsi="Times New Roman"/>
                <w:color w:val="000000" w:themeColor="text1"/>
              </w:rPr>
            </w:pPr>
            <w:r w:rsidRPr="000D1368">
              <w:rPr>
                <w:rFonts w:ascii="Times New Roman" w:hAnsi="Times New Roman"/>
                <w:color w:val="000000" w:themeColor="text1"/>
              </w:rPr>
              <w:t>1-4</w:t>
            </w:r>
          </w:p>
          <w:p w:rsidR="000D1368" w:rsidRPr="000D1368" w:rsidRDefault="000D1368" w:rsidP="000D1368">
            <w:pPr>
              <w:pStyle w:val="a6"/>
              <w:rPr>
                <w:rFonts w:ascii="Times New Roman" w:hAnsi="Times New Roman"/>
                <w:color w:val="000000" w:themeColor="text1"/>
              </w:rPr>
            </w:pPr>
            <w:r w:rsidRPr="000D1368">
              <w:rPr>
                <w:rFonts w:ascii="Times New Roman" w:hAnsi="Times New Roman"/>
                <w:color w:val="000000" w:themeColor="text1"/>
              </w:rPr>
              <w:t>5-11</w:t>
            </w:r>
          </w:p>
        </w:tc>
        <w:tc>
          <w:tcPr>
            <w:tcW w:w="1701" w:type="dxa"/>
            <w:vMerge w:val="restart"/>
          </w:tcPr>
          <w:p w:rsidR="000D1368" w:rsidRPr="000D1368" w:rsidRDefault="000D1368" w:rsidP="000D1368">
            <w:pPr>
              <w:pStyle w:val="a6"/>
              <w:rPr>
                <w:rFonts w:ascii="Times New Roman" w:hAnsi="Times New Roman"/>
                <w:color w:val="000000" w:themeColor="text1"/>
              </w:rPr>
            </w:pPr>
          </w:p>
          <w:p w:rsidR="000D1368" w:rsidRPr="000D1368" w:rsidRDefault="000D1368" w:rsidP="000D1368">
            <w:pPr>
              <w:pStyle w:val="a6"/>
              <w:rPr>
                <w:rFonts w:ascii="Times New Roman" w:hAnsi="Times New Roman"/>
                <w:color w:val="000000" w:themeColor="text1"/>
              </w:rPr>
            </w:pPr>
            <w:r w:rsidRPr="000D1368">
              <w:rPr>
                <w:rFonts w:ascii="Times New Roman" w:hAnsi="Times New Roman"/>
                <w:color w:val="000000" w:themeColor="text1"/>
              </w:rPr>
              <w:t>7 нед.</w:t>
            </w:r>
          </w:p>
          <w:p w:rsidR="000D1368" w:rsidRPr="000D1368" w:rsidRDefault="000D1368" w:rsidP="000D1368">
            <w:pPr>
              <w:pStyle w:val="a6"/>
              <w:rPr>
                <w:rFonts w:ascii="Times New Roman" w:hAnsi="Times New Roman"/>
                <w:color w:val="000000" w:themeColor="text1"/>
              </w:rPr>
            </w:pPr>
            <w:r w:rsidRPr="000D1368">
              <w:rPr>
                <w:rFonts w:ascii="Times New Roman" w:hAnsi="Times New Roman"/>
                <w:color w:val="000000" w:themeColor="text1"/>
              </w:rPr>
              <w:t>7 нед.</w:t>
            </w:r>
          </w:p>
        </w:tc>
        <w:tc>
          <w:tcPr>
            <w:tcW w:w="2126" w:type="dxa"/>
            <w:vMerge w:val="restart"/>
          </w:tcPr>
          <w:p w:rsidR="000D1368" w:rsidRPr="000D1368" w:rsidRDefault="000D1368" w:rsidP="000D1368">
            <w:pPr>
              <w:pStyle w:val="a6"/>
              <w:rPr>
                <w:rFonts w:ascii="Times New Roman" w:hAnsi="Times New Roman"/>
                <w:color w:val="000000" w:themeColor="text1"/>
              </w:rPr>
            </w:pPr>
          </w:p>
          <w:p w:rsidR="000D1368" w:rsidRPr="000D1368" w:rsidRDefault="000D1368" w:rsidP="000D1368">
            <w:pPr>
              <w:pStyle w:val="a6"/>
              <w:rPr>
                <w:rFonts w:ascii="Times New Roman" w:hAnsi="Times New Roman"/>
                <w:color w:val="000000" w:themeColor="text1"/>
              </w:rPr>
            </w:pPr>
            <w:r w:rsidRPr="000D1368">
              <w:rPr>
                <w:rFonts w:ascii="Times New Roman" w:hAnsi="Times New Roman"/>
                <w:color w:val="000000" w:themeColor="text1"/>
              </w:rPr>
              <w:t>31.12.– 11.01.2015</w:t>
            </w:r>
          </w:p>
          <w:p w:rsidR="000D1368" w:rsidRPr="000D1368" w:rsidRDefault="000D1368" w:rsidP="000D1368">
            <w:pPr>
              <w:pStyle w:val="a6"/>
              <w:rPr>
                <w:rFonts w:ascii="Times New Roman" w:hAnsi="Times New Roman"/>
                <w:color w:val="000000" w:themeColor="text1"/>
              </w:rPr>
            </w:pPr>
            <w:r w:rsidRPr="000D1368">
              <w:rPr>
                <w:rFonts w:ascii="Times New Roman" w:hAnsi="Times New Roman"/>
                <w:color w:val="000000" w:themeColor="text1"/>
              </w:rPr>
              <w:t>31.12.– 11.01.2015</w:t>
            </w:r>
          </w:p>
        </w:tc>
        <w:tc>
          <w:tcPr>
            <w:tcW w:w="1843" w:type="dxa"/>
            <w:vMerge w:val="restart"/>
          </w:tcPr>
          <w:p w:rsidR="000D1368" w:rsidRPr="000D1368" w:rsidRDefault="000D1368" w:rsidP="000D1368">
            <w:pPr>
              <w:pStyle w:val="a6"/>
              <w:rPr>
                <w:rFonts w:ascii="Times New Roman" w:hAnsi="Times New Roman"/>
                <w:color w:val="000000" w:themeColor="text1"/>
              </w:rPr>
            </w:pPr>
          </w:p>
          <w:p w:rsidR="000D1368" w:rsidRPr="000D1368" w:rsidRDefault="000D1368" w:rsidP="000D1368">
            <w:pPr>
              <w:pStyle w:val="a6"/>
              <w:rPr>
                <w:rFonts w:ascii="Times New Roman" w:hAnsi="Times New Roman"/>
                <w:color w:val="000000" w:themeColor="text1"/>
              </w:rPr>
            </w:pPr>
            <w:r w:rsidRPr="000D1368">
              <w:rPr>
                <w:rFonts w:ascii="Times New Roman" w:hAnsi="Times New Roman"/>
                <w:color w:val="000000" w:themeColor="text1"/>
              </w:rPr>
              <w:t>12 дн.</w:t>
            </w:r>
          </w:p>
          <w:p w:rsidR="000D1368" w:rsidRPr="000D1368" w:rsidRDefault="000D1368" w:rsidP="000D1368">
            <w:pPr>
              <w:pStyle w:val="a6"/>
              <w:rPr>
                <w:rFonts w:ascii="Times New Roman" w:hAnsi="Times New Roman"/>
                <w:color w:val="000000" w:themeColor="text1"/>
              </w:rPr>
            </w:pPr>
            <w:r w:rsidRPr="000D1368">
              <w:rPr>
                <w:rFonts w:ascii="Times New Roman" w:hAnsi="Times New Roman"/>
                <w:color w:val="000000" w:themeColor="text1"/>
              </w:rPr>
              <w:t>12 дн.</w:t>
            </w:r>
          </w:p>
        </w:tc>
      </w:tr>
      <w:tr w:rsidR="000D1368" w:rsidRPr="000D1368" w:rsidTr="000D1368">
        <w:trPr>
          <w:trHeight w:val="319"/>
        </w:trPr>
        <w:tc>
          <w:tcPr>
            <w:tcW w:w="2376" w:type="dxa"/>
          </w:tcPr>
          <w:p w:rsidR="000D1368" w:rsidRPr="000D1368" w:rsidRDefault="000D1368" w:rsidP="000D1368">
            <w:pPr>
              <w:pStyle w:val="a6"/>
              <w:rPr>
                <w:rFonts w:ascii="Times New Roman" w:hAnsi="Times New Roman"/>
                <w:color w:val="000000" w:themeColor="text1"/>
              </w:rPr>
            </w:pPr>
            <w:r w:rsidRPr="000D1368">
              <w:rPr>
                <w:rFonts w:ascii="Times New Roman" w:hAnsi="Times New Roman"/>
                <w:color w:val="000000" w:themeColor="text1"/>
              </w:rPr>
              <w:t>10.11. – 30.12.2014</w:t>
            </w:r>
          </w:p>
          <w:p w:rsidR="000D1368" w:rsidRPr="000D1368" w:rsidRDefault="000D1368" w:rsidP="000D1368">
            <w:pPr>
              <w:pStyle w:val="a6"/>
              <w:rPr>
                <w:rFonts w:ascii="Times New Roman" w:hAnsi="Times New Roman"/>
                <w:color w:val="000000" w:themeColor="text1"/>
              </w:rPr>
            </w:pPr>
            <w:r w:rsidRPr="000D1368">
              <w:rPr>
                <w:rFonts w:ascii="Times New Roman" w:hAnsi="Times New Roman"/>
                <w:color w:val="000000" w:themeColor="text1"/>
              </w:rPr>
              <w:t>10.11. – 30.12.2014</w:t>
            </w:r>
          </w:p>
        </w:tc>
        <w:tc>
          <w:tcPr>
            <w:tcW w:w="1276" w:type="dxa"/>
            <w:vMerge/>
          </w:tcPr>
          <w:p w:rsidR="000D1368" w:rsidRPr="000D1368" w:rsidRDefault="000D1368" w:rsidP="000D1368">
            <w:pPr>
              <w:pStyle w:val="a6"/>
              <w:rPr>
                <w:rFonts w:ascii="Times New Roman" w:hAnsi="Times New Roman"/>
                <w:color w:val="000000" w:themeColor="text1"/>
              </w:rPr>
            </w:pPr>
          </w:p>
        </w:tc>
        <w:tc>
          <w:tcPr>
            <w:tcW w:w="1701" w:type="dxa"/>
            <w:vMerge/>
          </w:tcPr>
          <w:p w:rsidR="000D1368" w:rsidRPr="000D1368" w:rsidRDefault="000D1368" w:rsidP="000D1368">
            <w:pPr>
              <w:pStyle w:val="a6"/>
              <w:rPr>
                <w:rFonts w:ascii="Times New Roman" w:hAnsi="Times New Roman"/>
                <w:color w:val="000000" w:themeColor="text1"/>
              </w:rPr>
            </w:pPr>
          </w:p>
        </w:tc>
        <w:tc>
          <w:tcPr>
            <w:tcW w:w="2126" w:type="dxa"/>
            <w:vMerge/>
          </w:tcPr>
          <w:p w:rsidR="000D1368" w:rsidRPr="000D1368" w:rsidRDefault="000D1368" w:rsidP="000D1368">
            <w:pPr>
              <w:pStyle w:val="a6"/>
              <w:rPr>
                <w:rFonts w:ascii="Times New Roman" w:hAnsi="Times New Roman"/>
                <w:color w:val="000000" w:themeColor="text1"/>
              </w:rPr>
            </w:pPr>
          </w:p>
        </w:tc>
        <w:tc>
          <w:tcPr>
            <w:tcW w:w="1843" w:type="dxa"/>
            <w:vMerge/>
          </w:tcPr>
          <w:p w:rsidR="000D1368" w:rsidRPr="000D1368" w:rsidRDefault="000D1368" w:rsidP="000D1368">
            <w:pPr>
              <w:pStyle w:val="a6"/>
              <w:rPr>
                <w:rFonts w:ascii="Times New Roman" w:hAnsi="Times New Roman"/>
                <w:color w:val="000000" w:themeColor="text1"/>
              </w:rPr>
            </w:pPr>
          </w:p>
        </w:tc>
      </w:tr>
      <w:tr w:rsidR="000D1368" w:rsidRPr="000D1368" w:rsidTr="000D1368">
        <w:trPr>
          <w:trHeight w:val="319"/>
        </w:trPr>
        <w:tc>
          <w:tcPr>
            <w:tcW w:w="2376" w:type="dxa"/>
          </w:tcPr>
          <w:p w:rsidR="000D1368" w:rsidRPr="000D1368" w:rsidRDefault="000D1368" w:rsidP="000D1368">
            <w:pPr>
              <w:pStyle w:val="a6"/>
              <w:rPr>
                <w:rFonts w:ascii="Times New Roman" w:hAnsi="Times New Roman"/>
                <w:color w:val="000000" w:themeColor="text1"/>
              </w:rPr>
            </w:pPr>
            <w:r w:rsidRPr="000D1368">
              <w:rPr>
                <w:rFonts w:ascii="Times New Roman" w:hAnsi="Times New Roman"/>
                <w:color w:val="000000" w:themeColor="text1"/>
                <w:lang w:val="en-US"/>
              </w:rPr>
              <w:t>III</w:t>
            </w:r>
            <w:r w:rsidRPr="000D1368">
              <w:rPr>
                <w:rFonts w:ascii="Times New Roman" w:hAnsi="Times New Roman"/>
                <w:color w:val="000000" w:themeColor="text1"/>
              </w:rPr>
              <w:t xml:space="preserve"> четверть</w:t>
            </w:r>
          </w:p>
        </w:tc>
        <w:tc>
          <w:tcPr>
            <w:tcW w:w="1276" w:type="dxa"/>
            <w:vMerge w:val="restart"/>
          </w:tcPr>
          <w:p w:rsidR="000D1368" w:rsidRPr="000D1368" w:rsidRDefault="000D1368" w:rsidP="000D1368">
            <w:pPr>
              <w:pStyle w:val="a6"/>
              <w:rPr>
                <w:rFonts w:ascii="Times New Roman" w:hAnsi="Times New Roman"/>
                <w:color w:val="000000" w:themeColor="text1"/>
              </w:rPr>
            </w:pPr>
          </w:p>
          <w:p w:rsidR="000D1368" w:rsidRPr="000D1368" w:rsidRDefault="000D1368" w:rsidP="000D1368">
            <w:pPr>
              <w:pStyle w:val="a6"/>
              <w:rPr>
                <w:rFonts w:ascii="Times New Roman" w:hAnsi="Times New Roman"/>
                <w:color w:val="000000" w:themeColor="text1"/>
              </w:rPr>
            </w:pPr>
            <w:r w:rsidRPr="000D1368">
              <w:rPr>
                <w:rFonts w:ascii="Times New Roman" w:hAnsi="Times New Roman"/>
                <w:color w:val="000000" w:themeColor="text1"/>
              </w:rPr>
              <w:t>1кл.</w:t>
            </w:r>
          </w:p>
          <w:p w:rsidR="000D1368" w:rsidRPr="000D1368" w:rsidRDefault="000D1368" w:rsidP="000D1368">
            <w:pPr>
              <w:pStyle w:val="a6"/>
              <w:rPr>
                <w:rFonts w:ascii="Times New Roman" w:hAnsi="Times New Roman"/>
                <w:color w:val="000000" w:themeColor="text1"/>
              </w:rPr>
            </w:pPr>
          </w:p>
          <w:p w:rsidR="000D1368" w:rsidRPr="000D1368" w:rsidRDefault="000D1368" w:rsidP="000D1368">
            <w:pPr>
              <w:pStyle w:val="a6"/>
              <w:rPr>
                <w:rFonts w:ascii="Times New Roman" w:hAnsi="Times New Roman"/>
                <w:color w:val="000000" w:themeColor="text1"/>
              </w:rPr>
            </w:pPr>
            <w:r w:rsidRPr="000D1368">
              <w:rPr>
                <w:rFonts w:ascii="Times New Roman" w:hAnsi="Times New Roman"/>
                <w:color w:val="000000" w:themeColor="text1"/>
              </w:rPr>
              <w:t>2-4</w:t>
            </w:r>
          </w:p>
          <w:p w:rsidR="000D1368" w:rsidRPr="000D1368" w:rsidRDefault="000D1368" w:rsidP="000D1368">
            <w:pPr>
              <w:pStyle w:val="a6"/>
              <w:rPr>
                <w:rFonts w:ascii="Times New Roman" w:hAnsi="Times New Roman"/>
                <w:color w:val="000000" w:themeColor="text1"/>
              </w:rPr>
            </w:pPr>
            <w:r w:rsidRPr="000D1368">
              <w:rPr>
                <w:rFonts w:ascii="Times New Roman" w:hAnsi="Times New Roman"/>
                <w:color w:val="000000" w:themeColor="text1"/>
              </w:rPr>
              <w:t>5-11</w:t>
            </w:r>
          </w:p>
        </w:tc>
        <w:tc>
          <w:tcPr>
            <w:tcW w:w="1701" w:type="dxa"/>
            <w:vMerge w:val="restart"/>
          </w:tcPr>
          <w:p w:rsidR="000D1368" w:rsidRPr="000D1368" w:rsidRDefault="000D1368" w:rsidP="000D1368">
            <w:pPr>
              <w:pStyle w:val="a6"/>
              <w:rPr>
                <w:rFonts w:ascii="Times New Roman" w:hAnsi="Times New Roman"/>
                <w:color w:val="000000" w:themeColor="text1"/>
              </w:rPr>
            </w:pPr>
          </w:p>
          <w:p w:rsidR="000D1368" w:rsidRPr="000D1368" w:rsidRDefault="000D1368" w:rsidP="000D1368">
            <w:pPr>
              <w:pStyle w:val="a6"/>
              <w:rPr>
                <w:rFonts w:ascii="Times New Roman" w:hAnsi="Times New Roman"/>
                <w:color w:val="000000" w:themeColor="text1"/>
              </w:rPr>
            </w:pPr>
            <w:r w:rsidRPr="000D1368">
              <w:rPr>
                <w:rFonts w:ascii="Times New Roman" w:hAnsi="Times New Roman"/>
                <w:color w:val="000000" w:themeColor="text1"/>
              </w:rPr>
              <w:t xml:space="preserve"> 9 нед.</w:t>
            </w:r>
          </w:p>
          <w:p w:rsidR="000D1368" w:rsidRPr="000D1368" w:rsidRDefault="000D1368" w:rsidP="000D1368">
            <w:pPr>
              <w:pStyle w:val="a6"/>
              <w:rPr>
                <w:rFonts w:ascii="Times New Roman" w:hAnsi="Times New Roman"/>
                <w:color w:val="000000" w:themeColor="text1"/>
              </w:rPr>
            </w:pPr>
          </w:p>
          <w:p w:rsidR="000D1368" w:rsidRPr="000D1368" w:rsidRDefault="000D1368" w:rsidP="000D1368">
            <w:pPr>
              <w:pStyle w:val="a6"/>
              <w:rPr>
                <w:rFonts w:ascii="Times New Roman" w:hAnsi="Times New Roman"/>
                <w:color w:val="000000" w:themeColor="text1"/>
              </w:rPr>
            </w:pPr>
            <w:r w:rsidRPr="000D1368">
              <w:rPr>
                <w:rFonts w:ascii="Times New Roman" w:hAnsi="Times New Roman"/>
                <w:color w:val="000000" w:themeColor="text1"/>
              </w:rPr>
              <w:t>10 нед.</w:t>
            </w:r>
          </w:p>
          <w:p w:rsidR="000D1368" w:rsidRPr="000D1368" w:rsidRDefault="000D1368" w:rsidP="000D1368">
            <w:pPr>
              <w:pStyle w:val="a6"/>
              <w:rPr>
                <w:rFonts w:ascii="Times New Roman" w:hAnsi="Times New Roman"/>
                <w:color w:val="000000" w:themeColor="text1"/>
              </w:rPr>
            </w:pPr>
            <w:r w:rsidRPr="000D1368">
              <w:rPr>
                <w:rFonts w:ascii="Times New Roman" w:hAnsi="Times New Roman"/>
                <w:color w:val="000000" w:themeColor="text1"/>
              </w:rPr>
              <w:t>10 нед.</w:t>
            </w:r>
          </w:p>
        </w:tc>
        <w:tc>
          <w:tcPr>
            <w:tcW w:w="2126" w:type="dxa"/>
            <w:vMerge w:val="restart"/>
          </w:tcPr>
          <w:p w:rsidR="000D1368" w:rsidRPr="000D1368" w:rsidRDefault="000D1368" w:rsidP="000D1368">
            <w:pPr>
              <w:pStyle w:val="a6"/>
              <w:rPr>
                <w:rFonts w:ascii="Times New Roman" w:hAnsi="Times New Roman"/>
                <w:color w:val="000000" w:themeColor="text1"/>
              </w:rPr>
            </w:pPr>
          </w:p>
          <w:p w:rsidR="000D1368" w:rsidRPr="000D1368" w:rsidRDefault="000D1368" w:rsidP="000D1368">
            <w:pPr>
              <w:pStyle w:val="a6"/>
              <w:rPr>
                <w:rFonts w:ascii="Times New Roman" w:hAnsi="Times New Roman"/>
                <w:color w:val="000000" w:themeColor="text1"/>
              </w:rPr>
            </w:pPr>
            <w:r w:rsidRPr="000D1368">
              <w:rPr>
                <w:rFonts w:ascii="Times New Roman" w:hAnsi="Times New Roman"/>
                <w:color w:val="000000" w:themeColor="text1"/>
              </w:rPr>
              <w:t>21.03.– 29.03.2015</w:t>
            </w:r>
          </w:p>
          <w:p w:rsidR="000D1368" w:rsidRPr="000D1368" w:rsidRDefault="000D1368" w:rsidP="000D1368">
            <w:pPr>
              <w:pStyle w:val="a6"/>
              <w:rPr>
                <w:rFonts w:ascii="Times New Roman" w:hAnsi="Times New Roman"/>
                <w:color w:val="000000" w:themeColor="text1"/>
              </w:rPr>
            </w:pPr>
            <w:r w:rsidRPr="000D1368">
              <w:rPr>
                <w:rFonts w:ascii="Times New Roman" w:hAnsi="Times New Roman"/>
                <w:color w:val="000000" w:themeColor="text1"/>
                <w:u w:val="single"/>
              </w:rPr>
              <w:t>Доп.</w:t>
            </w:r>
            <w:r w:rsidRPr="000D1368">
              <w:rPr>
                <w:rFonts w:ascii="Times New Roman" w:hAnsi="Times New Roman"/>
                <w:color w:val="000000" w:themeColor="text1"/>
              </w:rPr>
              <w:t xml:space="preserve"> 17.02.- 23.02</w:t>
            </w:r>
          </w:p>
          <w:p w:rsidR="000D1368" w:rsidRPr="000D1368" w:rsidRDefault="000D1368" w:rsidP="000D1368">
            <w:pPr>
              <w:pStyle w:val="a6"/>
              <w:rPr>
                <w:rFonts w:ascii="Times New Roman" w:hAnsi="Times New Roman"/>
                <w:color w:val="000000" w:themeColor="text1"/>
              </w:rPr>
            </w:pPr>
            <w:r w:rsidRPr="000D1368">
              <w:rPr>
                <w:rFonts w:ascii="Times New Roman" w:hAnsi="Times New Roman"/>
                <w:color w:val="000000" w:themeColor="text1"/>
              </w:rPr>
              <w:t>21.03.– 29.03.2015</w:t>
            </w:r>
          </w:p>
          <w:p w:rsidR="000D1368" w:rsidRPr="000D1368" w:rsidRDefault="000D1368" w:rsidP="000D1368">
            <w:pPr>
              <w:pStyle w:val="a6"/>
              <w:rPr>
                <w:rFonts w:ascii="Times New Roman" w:hAnsi="Times New Roman"/>
                <w:color w:val="000000" w:themeColor="text1"/>
              </w:rPr>
            </w:pPr>
            <w:r w:rsidRPr="000D1368">
              <w:rPr>
                <w:rFonts w:ascii="Times New Roman" w:hAnsi="Times New Roman"/>
                <w:color w:val="000000" w:themeColor="text1"/>
              </w:rPr>
              <w:t>21.03.– 29.03.2015</w:t>
            </w:r>
          </w:p>
          <w:p w:rsidR="000D1368" w:rsidRPr="000D1368" w:rsidRDefault="000D1368" w:rsidP="000D1368">
            <w:pPr>
              <w:pStyle w:val="a6"/>
              <w:rPr>
                <w:rFonts w:ascii="Times New Roman" w:hAnsi="Times New Roman"/>
                <w:color w:val="000000" w:themeColor="text1"/>
              </w:rPr>
            </w:pPr>
          </w:p>
        </w:tc>
        <w:tc>
          <w:tcPr>
            <w:tcW w:w="1843" w:type="dxa"/>
            <w:vMerge w:val="restart"/>
          </w:tcPr>
          <w:p w:rsidR="000D1368" w:rsidRPr="000D1368" w:rsidRDefault="000D1368" w:rsidP="000D1368">
            <w:pPr>
              <w:pStyle w:val="a6"/>
              <w:rPr>
                <w:rFonts w:ascii="Times New Roman" w:hAnsi="Times New Roman"/>
                <w:color w:val="000000" w:themeColor="text1"/>
              </w:rPr>
            </w:pPr>
          </w:p>
          <w:p w:rsidR="000D1368" w:rsidRPr="000D1368" w:rsidRDefault="000D1368" w:rsidP="000D1368">
            <w:pPr>
              <w:pStyle w:val="a6"/>
              <w:rPr>
                <w:rFonts w:ascii="Times New Roman" w:hAnsi="Times New Roman"/>
                <w:color w:val="000000" w:themeColor="text1"/>
              </w:rPr>
            </w:pPr>
            <w:r w:rsidRPr="000D1368">
              <w:rPr>
                <w:rFonts w:ascii="Times New Roman" w:hAnsi="Times New Roman"/>
                <w:color w:val="000000" w:themeColor="text1"/>
              </w:rPr>
              <w:t>9 дн.</w:t>
            </w:r>
          </w:p>
          <w:p w:rsidR="000D1368" w:rsidRPr="000D1368" w:rsidRDefault="000D1368" w:rsidP="000D1368">
            <w:pPr>
              <w:pStyle w:val="a6"/>
              <w:rPr>
                <w:rFonts w:ascii="Times New Roman" w:hAnsi="Times New Roman"/>
                <w:color w:val="000000" w:themeColor="text1"/>
              </w:rPr>
            </w:pPr>
            <w:r w:rsidRPr="000D1368">
              <w:rPr>
                <w:rFonts w:ascii="Times New Roman" w:hAnsi="Times New Roman"/>
                <w:color w:val="000000" w:themeColor="text1"/>
              </w:rPr>
              <w:t>7 дн.</w:t>
            </w:r>
          </w:p>
          <w:p w:rsidR="000D1368" w:rsidRPr="000D1368" w:rsidRDefault="000D1368" w:rsidP="000D1368">
            <w:pPr>
              <w:pStyle w:val="a6"/>
              <w:rPr>
                <w:rFonts w:ascii="Times New Roman" w:hAnsi="Times New Roman"/>
                <w:color w:val="000000" w:themeColor="text1"/>
              </w:rPr>
            </w:pPr>
            <w:r w:rsidRPr="000D1368">
              <w:rPr>
                <w:rFonts w:ascii="Times New Roman" w:hAnsi="Times New Roman"/>
                <w:color w:val="000000" w:themeColor="text1"/>
              </w:rPr>
              <w:t>9 дн.</w:t>
            </w:r>
          </w:p>
          <w:p w:rsidR="000D1368" w:rsidRPr="000D1368" w:rsidRDefault="000D1368" w:rsidP="000D1368">
            <w:pPr>
              <w:pStyle w:val="a6"/>
              <w:rPr>
                <w:rFonts w:ascii="Times New Roman" w:hAnsi="Times New Roman"/>
                <w:color w:val="000000" w:themeColor="text1"/>
              </w:rPr>
            </w:pPr>
            <w:r w:rsidRPr="000D1368">
              <w:rPr>
                <w:rFonts w:ascii="Times New Roman" w:hAnsi="Times New Roman"/>
                <w:color w:val="000000" w:themeColor="text1"/>
              </w:rPr>
              <w:t>9 дн.</w:t>
            </w:r>
          </w:p>
          <w:p w:rsidR="000D1368" w:rsidRPr="000D1368" w:rsidRDefault="000D1368" w:rsidP="000D1368">
            <w:pPr>
              <w:pStyle w:val="a6"/>
              <w:rPr>
                <w:rFonts w:ascii="Times New Roman" w:hAnsi="Times New Roman"/>
                <w:color w:val="000000" w:themeColor="text1"/>
              </w:rPr>
            </w:pPr>
          </w:p>
        </w:tc>
      </w:tr>
      <w:tr w:rsidR="000D1368" w:rsidRPr="000D1368" w:rsidTr="000D1368">
        <w:trPr>
          <w:trHeight w:val="319"/>
        </w:trPr>
        <w:tc>
          <w:tcPr>
            <w:tcW w:w="2376" w:type="dxa"/>
          </w:tcPr>
          <w:p w:rsidR="000D1368" w:rsidRPr="000D1368" w:rsidRDefault="000D1368" w:rsidP="000D1368">
            <w:pPr>
              <w:pStyle w:val="a6"/>
              <w:rPr>
                <w:rFonts w:ascii="Times New Roman" w:hAnsi="Times New Roman"/>
                <w:color w:val="000000" w:themeColor="text1"/>
              </w:rPr>
            </w:pPr>
            <w:r w:rsidRPr="000D1368">
              <w:rPr>
                <w:rFonts w:ascii="Times New Roman" w:hAnsi="Times New Roman"/>
                <w:color w:val="000000" w:themeColor="text1"/>
              </w:rPr>
              <w:t>12.01. – 20.03.2015</w:t>
            </w:r>
          </w:p>
          <w:p w:rsidR="000D1368" w:rsidRPr="000D1368" w:rsidRDefault="000D1368" w:rsidP="000D1368">
            <w:pPr>
              <w:pStyle w:val="a6"/>
              <w:rPr>
                <w:rFonts w:ascii="Times New Roman" w:hAnsi="Times New Roman"/>
                <w:color w:val="000000" w:themeColor="text1"/>
              </w:rPr>
            </w:pPr>
          </w:p>
          <w:p w:rsidR="000D1368" w:rsidRPr="000D1368" w:rsidRDefault="000D1368" w:rsidP="000D1368">
            <w:pPr>
              <w:pStyle w:val="a6"/>
              <w:rPr>
                <w:rFonts w:ascii="Times New Roman" w:hAnsi="Times New Roman"/>
                <w:color w:val="000000" w:themeColor="text1"/>
              </w:rPr>
            </w:pPr>
            <w:r w:rsidRPr="000D1368">
              <w:rPr>
                <w:rFonts w:ascii="Times New Roman" w:hAnsi="Times New Roman"/>
                <w:color w:val="000000" w:themeColor="text1"/>
              </w:rPr>
              <w:t>12.01. – 20.03.2015</w:t>
            </w:r>
          </w:p>
          <w:p w:rsidR="000D1368" w:rsidRPr="000D1368" w:rsidRDefault="000D1368" w:rsidP="000D1368">
            <w:pPr>
              <w:pStyle w:val="a6"/>
              <w:rPr>
                <w:rFonts w:ascii="Times New Roman" w:hAnsi="Times New Roman"/>
                <w:color w:val="000000" w:themeColor="text1"/>
              </w:rPr>
            </w:pPr>
            <w:r w:rsidRPr="000D1368">
              <w:rPr>
                <w:rFonts w:ascii="Times New Roman" w:hAnsi="Times New Roman"/>
                <w:color w:val="000000" w:themeColor="text1"/>
              </w:rPr>
              <w:t>12.01. – 20.03.2015</w:t>
            </w:r>
          </w:p>
        </w:tc>
        <w:tc>
          <w:tcPr>
            <w:tcW w:w="1276" w:type="dxa"/>
            <w:vMerge/>
          </w:tcPr>
          <w:p w:rsidR="000D1368" w:rsidRPr="000D1368" w:rsidRDefault="000D1368" w:rsidP="000D1368">
            <w:pPr>
              <w:pStyle w:val="a6"/>
              <w:rPr>
                <w:rFonts w:ascii="Times New Roman" w:hAnsi="Times New Roman"/>
                <w:color w:val="000000" w:themeColor="text1"/>
              </w:rPr>
            </w:pPr>
          </w:p>
        </w:tc>
        <w:tc>
          <w:tcPr>
            <w:tcW w:w="1701" w:type="dxa"/>
            <w:vMerge/>
          </w:tcPr>
          <w:p w:rsidR="000D1368" w:rsidRPr="000D1368" w:rsidRDefault="000D1368" w:rsidP="000D1368">
            <w:pPr>
              <w:pStyle w:val="a6"/>
              <w:rPr>
                <w:rFonts w:ascii="Times New Roman" w:hAnsi="Times New Roman"/>
                <w:color w:val="000000" w:themeColor="text1"/>
              </w:rPr>
            </w:pPr>
          </w:p>
        </w:tc>
        <w:tc>
          <w:tcPr>
            <w:tcW w:w="2126" w:type="dxa"/>
            <w:vMerge/>
          </w:tcPr>
          <w:p w:rsidR="000D1368" w:rsidRPr="000D1368" w:rsidRDefault="000D1368" w:rsidP="000D1368">
            <w:pPr>
              <w:pStyle w:val="a6"/>
              <w:rPr>
                <w:rFonts w:ascii="Times New Roman" w:hAnsi="Times New Roman"/>
                <w:color w:val="000000" w:themeColor="text1"/>
              </w:rPr>
            </w:pPr>
          </w:p>
        </w:tc>
        <w:tc>
          <w:tcPr>
            <w:tcW w:w="1843" w:type="dxa"/>
            <w:vMerge/>
          </w:tcPr>
          <w:p w:rsidR="000D1368" w:rsidRPr="000D1368" w:rsidRDefault="000D1368" w:rsidP="000D1368">
            <w:pPr>
              <w:pStyle w:val="a6"/>
              <w:rPr>
                <w:rFonts w:ascii="Times New Roman" w:hAnsi="Times New Roman"/>
                <w:color w:val="000000" w:themeColor="text1"/>
              </w:rPr>
            </w:pPr>
          </w:p>
        </w:tc>
      </w:tr>
      <w:tr w:rsidR="000D1368" w:rsidRPr="000D1368" w:rsidTr="000D1368">
        <w:trPr>
          <w:trHeight w:val="339"/>
        </w:trPr>
        <w:tc>
          <w:tcPr>
            <w:tcW w:w="2376" w:type="dxa"/>
          </w:tcPr>
          <w:p w:rsidR="000D1368" w:rsidRPr="000D1368" w:rsidRDefault="000D1368" w:rsidP="000D1368">
            <w:pPr>
              <w:pStyle w:val="a6"/>
              <w:rPr>
                <w:rFonts w:ascii="Times New Roman" w:hAnsi="Times New Roman"/>
                <w:color w:val="000000" w:themeColor="text1"/>
              </w:rPr>
            </w:pPr>
            <w:r w:rsidRPr="000D1368">
              <w:rPr>
                <w:rFonts w:ascii="Times New Roman" w:hAnsi="Times New Roman"/>
                <w:color w:val="000000" w:themeColor="text1"/>
                <w:lang w:val="en-US"/>
              </w:rPr>
              <w:t>IV</w:t>
            </w:r>
            <w:r w:rsidRPr="000D1368">
              <w:rPr>
                <w:rFonts w:ascii="Times New Roman" w:hAnsi="Times New Roman"/>
                <w:color w:val="000000" w:themeColor="text1"/>
              </w:rPr>
              <w:t xml:space="preserve"> четверть</w:t>
            </w:r>
          </w:p>
        </w:tc>
        <w:tc>
          <w:tcPr>
            <w:tcW w:w="1276" w:type="dxa"/>
            <w:vMerge w:val="restart"/>
          </w:tcPr>
          <w:p w:rsidR="000D1368" w:rsidRPr="000D1368" w:rsidRDefault="000D1368" w:rsidP="000D1368">
            <w:pPr>
              <w:pStyle w:val="a6"/>
              <w:rPr>
                <w:rFonts w:ascii="Times New Roman" w:hAnsi="Times New Roman"/>
                <w:color w:val="000000" w:themeColor="text1"/>
              </w:rPr>
            </w:pPr>
          </w:p>
          <w:p w:rsidR="000D1368" w:rsidRPr="000D1368" w:rsidRDefault="000D1368" w:rsidP="000D1368">
            <w:pPr>
              <w:pStyle w:val="a6"/>
              <w:rPr>
                <w:rFonts w:ascii="Times New Roman" w:hAnsi="Times New Roman"/>
                <w:color w:val="000000" w:themeColor="text1"/>
              </w:rPr>
            </w:pPr>
            <w:r w:rsidRPr="000D1368">
              <w:rPr>
                <w:rFonts w:ascii="Times New Roman" w:hAnsi="Times New Roman"/>
                <w:color w:val="000000" w:themeColor="text1"/>
              </w:rPr>
              <w:t>1кл.</w:t>
            </w:r>
          </w:p>
          <w:p w:rsidR="000D1368" w:rsidRPr="000D1368" w:rsidRDefault="000D1368" w:rsidP="000D1368">
            <w:pPr>
              <w:pStyle w:val="a6"/>
              <w:rPr>
                <w:rFonts w:ascii="Times New Roman" w:hAnsi="Times New Roman"/>
                <w:color w:val="000000" w:themeColor="text1"/>
              </w:rPr>
            </w:pPr>
            <w:r w:rsidRPr="000D1368">
              <w:rPr>
                <w:rFonts w:ascii="Times New Roman" w:hAnsi="Times New Roman"/>
                <w:color w:val="000000" w:themeColor="text1"/>
              </w:rPr>
              <w:t>2-4</w:t>
            </w:r>
          </w:p>
          <w:p w:rsidR="000D1368" w:rsidRPr="000D1368" w:rsidRDefault="000D1368" w:rsidP="000D1368">
            <w:pPr>
              <w:pStyle w:val="a6"/>
              <w:rPr>
                <w:rFonts w:ascii="Times New Roman" w:hAnsi="Times New Roman"/>
                <w:color w:val="000000" w:themeColor="text1"/>
              </w:rPr>
            </w:pPr>
            <w:r w:rsidRPr="000D1368">
              <w:rPr>
                <w:rFonts w:ascii="Times New Roman" w:hAnsi="Times New Roman"/>
                <w:color w:val="000000" w:themeColor="text1"/>
              </w:rPr>
              <w:t>5-8, 10</w:t>
            </w:r>
          </w:p>
          <w:p w:rsidR="000D1368" w:rsidRPr="000D1368" w:rsidRDefault="000D1368" w:rsidP="000D1368">
            <w:pPr>
              <w:pStyle w:val="a6"/>
              <w:rPr>
                <w:rFonts w:ascii="Times New Roman" w:hAnsi="Times New Roman"/>
                <w:color w:val="000000" w:themeColor="text1"/>
              </w:rPr>
            </w:pPr>
            <w:r w:rsidRPr="000D1368">
              <w:rPr>
                <w:rFonts w:ascii="Times New Roman" w:hAnsi="Times New Roman"/>
                <w:color w:val="000000" w:themeColor="text1"/>
              </w:rPr>
              <w:t>9, 11</w:t>
            </w:r>
          </w:p>
        </w:tc>
        <w:tc>
          <w:tcPr>
            <w:tcW w:w="1701" w:type="dxa"/>
            <w:vMerge w:val="restart"/>
          </w:tcPr>
          <w:p w:rsidR="000D1368" w:rsidRPr="000D1368" w:rsidRDefault="000D1368" w:rsidP="000D1368">
            <w:pPr>
              <w:pStyle w:val="a6"/>
              <w:rPr>
                <w:rFonts w:ascii="Times New Roman" w:hAnsi="Times New Roman"/>
                <w:color w:val="000000" w:themeColor="text1"/>
              </w:rPr>
            </w:pPr>
          </w:p>
          <w:p w:rsidR="000D1368" w:rsidRPr="000D1368" w:rsidRDefault="000D1368" w:rsidP="000D1368">
            <w:pPr>
              <w:pStyle w:val="a6"/>
              <w:rPr>
                <w:rFonts w:ascii="Times New Roman" w:hAnsi="Times New Roman"/>
                <w:color w:val="000000" w:themeColor="text1"/>
              </w:rPr>
            </w:pPr>
            <w:r w:rsidRPr="000D1368">
              <w:rPr>
                <w:rFonts w:ascii="Times New Roman" w:hAnsi="Times New Roman"/>
                <w:color w:val="000000" w:themeColor="text1"/>
              </w:rPr>
              <w:t>8 нед.</w:t>
            </w:r>
          </w:p>
          <w:p w:rsidR="000D1368" w:rsidRPr="000D1368" w:rsidRDefault="000D1368" w:rsidP="000D1368">
            <w:pPr>
              <w:pStyle w:val="a6"/>
              <w:rPr>
                <w:rFonts w:ascii="Times New Roman" w:hAnsi="Times New Roman"/>
                <w:color w:val="000000" w:themeColor="text1"/>
              </w:rPr>
            </w:pPr>
            <w:r w:rsidRPr="000D1368">
              <w:rPr>
                <w:rFonts w:ascii="Times New Roman" w:hAnsi="Times New Roman"/>
                <w:color w:val="000000" w:themeColor="text1"/>
              </w:rPr>
              <w:t>9 нед.</w:t>
            </w:r>
          </w:p>
          <w:p w:rsidR="000D1368" w:rsidRPr="000D1368" w:rsidRDefault="000D1368" w:rsidP="000D1368">
            <w:pPr>
              <w:pStyle w:val="a6"/>
              <w:rPr>
                <w:rFonts w:ascii="Times New Roman" w:hAnsi="Times New Roman"/>
                <w:color w:val="000000" w:themeColor="text1"/>
              </w:rPr>
            </w:pPr>
            <w:r w:rsidRPr="000D1368">
              <w:rPr>
                <w:rFonts w:ascii="Times New Roman" w:hAnsi="Times New Roman"/>
                <w:color w:val="000000" w:themeColor="text1"/>
              </w:rPr>
              <w:t>9 нед.</w:t>
            </w:r>
          </w:p>
          <w:p w:rsidR="000D1368" w:rsidRPr="000D1368" w:rsidRDefault="000D1368" w:rsidP="000D1368">
            <w:pPr>
              <w:pStyle w:val="a6"/>
              <w:rPr>
                <w:rFonts w:ascii="Times New Roman" w:hAnsi="Times New Roman"/>
                <w:color w:val="000000" w:themeColor="text1"/>
              </w:rPr>
            </w:pPr>
            <w:r w:rsidRPr="000D1368">
              <w:rPr>
                <w:rFonts w:ascii="Times New Roman" w:hAnsi="Times New Roman"/>
                <w:color w:val="000000" w:themeColor="text1"/>
              </w:rPr>
              <w:t>8 нед.</w:t>
            </w:r>
          </w:p>
        </w:tc>
        <w:tc>
          <w:tcPr>
            <w:tcW w:w="2126" w:type="dxa"/>
            <w:vMerge w:val="restart"/>
          </w:tcPr>
          <w:p w:rsidR="000D1368" w:rsidRPr="000D1368" w:rsidRDefault="000D1368" w:rsidP="000D1368">
            <w:pPr>
              <w:pStyle w:val="a6"/>
              <w:rPr>
                <w:rFonts w:ascii="Times New Roman" w:hAnsi="Times New Roman"/>
                <w:color w:val="000000" w:themeColor="text1"/>
              </w:rPr>
            </w:pPr>
          </w:p>
          <w:p w:rsidR="000D1368" w:rsidRPr="000D1368" w:rsidRDefault="000D1368" w:rsidP="000D1368">
            <w:pPr>
              <w:pStyle w:val="a6"/>
              <w:rPr>
                <w:rFonts w:ascii="Times New Roman" w:hAnsi="Times New Roman"/>
                <w:color w:val="000000" w:themeColor="text1"/>
              </w:rPr>
            </w:pPr>
            <w:r w:rsidRPr="000D1368">
              <w:rPr>
                <w:rFonts w:ascii="Times New Roman" w:hAnsi="Times New Roman"/>
                <w:color w:val="000000" w:themeColor="text1"/>
              </w:rPr>
              <w:t>с 26.05.2015 г.</w:t>
            </w:r>
          </w:p>
          <w:p w:rsidR="000D1368" w:rsidRPr="000D1368" w:rsidRDefault="000D1368" w:rsidP="000D1368">
            <w:pPr>
              <w:pStyle w:val="a6"/>
              <w:rPr>
                <w:rFonts w:ascii="Times New Roman" w:hAnsi="Times New Roman"/>
                <w:color w:val="000000" w:themeColor="text1"/>
              </w:rPr>
            </w:pPr>
            <w:r w:rsidRPr="000D1368">
              <w:rPr>
                <w:rFonts w:ascii="Times New Roman" w:hAnsi="Times New Roman"/>
                <w:color w:val="000000" w:themeColor="text1"/>
              </w:rPr>
              <w:t>с 30.05.2015 г.</w:t>
            </w:r>
          </w:p>
          <w:p w:rsidR="000D1368" w:rsidRPr="000D1368" w:rsidRDefault="000D1368" w:rsidP="000D1368">
            <w:pPr>
              <w:pStyle w:val="a6"/>
              <w:rPr>
                <w:rFonts w:ascii="Times New Roman" w:hAnsi="Times New Roman"/>
                <w:color w:val="000000" w:themeColor="text1"/>
              </w:rPr>
            </w:pPr>
            <w:r w:rsidRPr="000D1368">
              <w:rPr>
                <w:rFonts w:ascii="Times New Roman" w:hAnsi="Times New Roman"/>
                <w:color w:val="000000" w:themeColor="text1"/>
              </w:rPr>
              <w:t>с 31.05.2015 г.</w:t>
            </w:r>
          </w:p>
          <w:p w:rsidR="000D1368" w:rsidRPr="000D1368" w:rsidRDefault="000D1368" w:rsidP="000D1368">
            <w:pPr>
              <w:pStyle w:val="a6"/>
              <w:rPr>
                <w:rFonts w:ascii="Times New Roman" w:hAnsi="Times New Roman"/>
                <w:color w:val="000000" w:themeColor="text1"/>
              </w:rPr>
            </w:pPr>
          </w:p>
          <w:p w:rsidR="000D1368" w:rsidRPr="000D1368" w:rsidRDefault="000D1368" w:rsidP="000D1368">
            <w:pPr>
              <w:pStyle w:val="a6"/>
              <w:rPr>
                <w:rFonts w:ascii="Times New Roman" w:hAnsi="Times New Roman"/>
                <w:color w:val="000000" w:themeColor="text1"/>
              </w:rPr>
            </w:pPr>
          </w:p>
        </w:tc>
        <w:tc>
          <w:tcPr>
            <w:tcW w:w="1843" w:type="dxa"/>
            <w:vMerge w:val="restart"/>
          </w:tcPr>
          <w:p w:rsidR="000D1368" w:rsidRPr="000D1368" w:rsidRDefault="000D1368" w:rsidP="000D1368">
            <w:pPr>
              <w:pStyle w:val="a6"/>
              <w:rPr>
                <w:rFonts w:ascii="Times New Roman" w:hAnsi="Times New Roman"/>
                <w:color w:val="000000" w:themeColor="text1"/>
              </w:rPr>
            </w:pPr>
          </w:p>
          <w:p w:rsidR="000D1368" w:rsidRPr="000D1368" w:rsidRDefault="000D1368" w:rsidP="000D1368">
            <w:pPr>
              <w:pStyle w:val="a6"/>
              <w:rPr>
                <w:rFonts w:ascii="Times New Roman" w:hAnsi="Times New Roman"/>
                <w:color w:val="000000" w:themeColor="text1"/>
              </w:rPr>
            </w:pPr>
          </w:p>
        </w:tc>
      </w:tr>
      <w:tr w:rsidR="000D1368" w:rsidRPr="000D1368" w:rsidTr="000D1368">
        <w:trPr>
          <w:trHeight w:val="996"/>
        </w:trPr>
        <w:tc>
          <w:tcPr>
            <w:tcW w:w="2376" w:type="dxa"/>
          </w:tcPr>
          <w:p w:rsidR="000D1368" w:rsidRPr="000D1368" w:rsidRDefault="000D1368" w:rsidP="000D1368">
            <w:pPr>
              <w:pStyle w:val="a6"/>
              <w:rPr>
                <w:rFonts w:ascii="Times New Roman" w:hAnsi="Times New Roman"/>
                <w:color w:val="000000" w:themeColor="text1"/>
              </w:rPr>
            </w:pPr>
            <w:r w:rsidRPr="000D1368">
              <w:rPr>
                <w:rFonts w:ascii="Times New Roman" w:hAnsi="Times New Roman"/>
                <w:color w:val="000000" w:themeColor="text1"/>
              </w:rPr>
              <w:t>30.03. – 25.05.2015</w:t>
            </w:r>
          </w:p>
          <w:p w:rsidR="000D1368" w:rsidRPr="000D1368" w:rsidRDefault="000D1368" w:rsidP="000D1368">
            <w:pPr>
              <w:pStyle w:val="a6"/>
              <w:rPr>
                <w:rFonts w:ascii="Times New Roman" w:hAnsi="Times New Roman"/>
                <w:color w:val="000000" w:themeColor="text1"/>
              </w:rPr>
            </w:pPr>
            <w:r w:rsidRPr="000D1368">
              <w:rPr>
                <w:rFonts w:ascii="Times New Roman" w:hAnsi="Times New Roman"/>
                <w:color w:val="000000" w:themeColor="text1"/>
              </w:rPr>
              <w:t>30.03. – 29.05.2015</w:t>
            </w:r>
          </w:p>
          <w:p w:rsidR="000D1368" w:rsidRPr="000D1368" w:rsidRDefault="000D1368" w:rsidP="000D1368">
            <w:pPr>
              <w:pStyle w:val="a6"/>
              <w:rPr>
                <w:rFonts w:ascii="Times New Roman" w:hAnsi="Times New Roman"/>
                <w:color w:val="000000" w:themeColor="text1"/>
              </w:rPr>
            </w:pPr>
            <w:r w:rsidRPr="000D1368">
              <w:rPr>
                <w:rFonts w:ascii="Times New Roman" w:hAnsi="Times New Roman"/>
                <w:color w:val="000000" w:themeColor="text1"/>
              </w:rPr>
              <w:t>30.03. – 30.05.2015</w:t>
            </w:r>
          </w:p>
          <w:p w:rsidR="000D1368" w:rsidRPr="000D1368" w:rsidRDefault="000D1368" w:rsidP="000D1368">
            <w:pPr>
              <w:pStyle w:val="a6"/>
              <w:rPr>
                <w:rFonts w:ascii="Times New Roman" w:hAnsi="Times New Roman"/>
                <w:color w:val="000000" w:themeColor="text1"/>
              </w:rPr>
            </w:pPr>
            <w:r w:rsidRPr="000D1368">
              <w:rPr>
                <w:rFonts w:ascii="Times New Roman" w:hAnsi="Times New Roman"/>
                <w:color w:val="000000" w:themeColor="text1"/>
              </w:rPr>
              <w:t>30.03. – 25.05.2015</w:t>
            </w:r>
          </w:p>
        </w:tc>
        <w:tc>
          <w:tcPr>
            <w:tcW w:w="1276" w:type="dxa"/>
            <w:vMerge/>
          </w:tcPr>
          <w:p w:rsidR="000D1368" w:rsidRPr="000D1368" w:rsidRDefault="000D1368" w:rsidP="000D1368">
            <w:pPr>
              <w:pStyle w:val="a6"/>
              <w:rPr>
                <w:rFonts w:ascii="Times New Roman" w:hAnsi="Times New Roman"/>
                <w:color w:val="000000" w:themeColor="text1"/>
              </w:rPr>
            </w:pPr>
          </w:p>
        </w:tc>
        <w:tc>
          <w:tcPr>
            <w:tcW w:w="1701" w:type="dxa"/>
            <w:vMerge/>
          </w:tcPr>
          <w:p w:rsidR="000D1368" w:rsidRPr="000D1368" w:rsidRDefault="000D1368" w:rsidP="000D1368">
            <w:pPr>
              <w:pStyle w:val="a6"/>
              <w:rPr>
                <w:rFonts w:ascii="Times New Roman" w:hAnsi="Times New Roman"/>
                <w:color w:val="000000" w:themeColor="text1"/>
              </w:rPr>
            </w:pPr>
          </w:p>
        </w:tc>
        <w:tc>
          <w:tcPr>
            <w:tcW w:w="2126" w:type="dxa"/>
            <w:vMerge/>
          </w:tcPr>
          <w:p w:rsidR="000D1368" w:rsidRPr="000D1368" w:rsidRDefault="000D1368" w:rsidP="000D1368">
            <w:pPr>
              <w:pStyle w:val="a6"/>
              <w:rPr>
                <w:rFonts w:ascii="Times New Roman" w:hAnsi="Times New Roman"/>
                <w:color w:val="000000" w:themeColor="text1"/>
              </w:rPr>
            </w:pPr>
          </w:p>
        </w:tc>
        <w:tc>
          <w:tcPr>
            <w:tcW w:w="1843" w:type="dxa"/>
            <w:vMerge/>
          </w:tcPr>
          <w:p w:rsidR="000D1368" w:rsidRPr="000D1368" w:rsidRDefault="000D1368" w:rsidP="000D1368">
            <w:pPr>
              <w:pStyle w:val="a6"/>
              <w:rPr>
                <w:rFonts w:ascii="Times New Roman" w:hAnsi="Times New Roman"/>
                <w:color w:val="000000" w:themeColor="text1"/>
              </w:rPr>
            </w:pPr>
          </w:p>
        </w:tc>
      </w:tr>
      <w:tr w:rsidR="000D1368" w:rsidRPr="000D1368" w:rsidTr="000D1368">
        <w:trPr>
          <w:trHeight w:val="976"/>
        </w:trPr>
        <w:tc>
          <w:tcPr>
            <w:tcW w:w="2376" w:type="dxa"/>
          </w:tcPr>
          <w:p w:rsidR="000D1368" w:rsidRPr="000D1368" w:rsidRDefault="000D1368" w:rsidP="000D1368">
            <w:pPr>
              <w:pStyle w:val="a6"/>
              <w:rPr>
                <w:rFonts w:ascii="Times New Roman" w:hAnsi="Times New Roman"/>
                <w:color w:val="000000" w:themeColor="text1"/>
              </w:rPr>
            </w:pPr>
            <w:r w:rsidRPr="000D1368">
              <w:rPr>
                <w:rFonts w:ascii="Times New Roman" w:hAnsi="Times New Roman"/>
                <w:color w:val="000000" w:themeColor="text1"/>
              </w:rPr>
              <w:t>ИТОГО</w:t>
            </w:r>
          </w:p>
        </w:tc>
        <w:tc>
          <w:tcPr>
            <w:tcW w:w="1276" w:type="dxa"/>
          </w:tcPr>
          <w:p w:rsidR="000D1368" w:rsidRPr="000D1368" w:rsidRDefault="000D1368" w:rsidP="000D1368">
            <w:pPr>
              <w:pStyle w:val="a6"/>
              <w:rPr>
                <w:rFonts w:ascii="Times New Roman" w:hAnsi="Times New Roman"/>
                <w:color w:val="000000" w:themeColor="text1"/>
              </w:rPr>
            </w:pPr>
            <w:r w:rsidRPr="000D1368">
              <w:rPr>
                <w:rFonts w:ascii="Times New Roman" w:hAnsi="Times New Roman"/>
                <w:color w:val="000000" w:themeColor="text1"/>
              </w:rPr>
              <w:t>1 кл.</w:t>
            </w:r>
          </w:p>
          <w:p w:rsidR="000D1368" w:rsidRPr="000D1368" w:rsidRDefault="000D1368" w:rsidP="000D1368">
            <w:pPr>
              <w:pStyle w:val="a6"/>
              <w:rPr>
                <w:rFonts w:ascii="Times New Roman" w:hAnsi="Times New Roman"/>
                <w:color w:val="000000" w:themeColor="text1"/>
              </w:rPr>
            </w:pPr>
            <w:r w:rsidRPr="000D1368">
              <w:rPr>
                <w:rFonts w:ascii="Times New Roman" w:hAnsi="Times New Roman"/>
                <w:color w:val="000000" w:themeColor="text1"/>
              </w:rPr>
              <w:t xml:space="preserve">2-4 </w:t>
            </w:r>
          </w:p>
          <w:p w:rsidR="000D1368" w:rsidRPr="000D1368" w:rsidRDefault="000D1368" w:rsidP="000D1368">
            <w:pPr>
              <w:pStyle w:val="a6"/>
              <w:rPr>
                <w:rFonts w:ascii="Times New Roman" w:hAnsi="Times New Roman"/>
                <w:color w:val="000000" w:themeColor="text1"/>
              </w:rPr>
            </w:pPr>
            <w:r w:rsidRPr="000D1368">
              <w:rPr>
                <w:rFonts w:ascii="Times New Roman" w:hAnsi="Times New Roman"/>
                <w:color w:val="000000" w:themeColor="text1"/>
              </w:rPr>
              <w:t xml:space="preserve">5-8,10 </w:t>
            </w:r>
          </w:p>
          <w:p w:rsidR="000D1368" w:rsidRPr="000D1368" w:rsidRDefault="000D1368" w:rsidP="000D1368">
            <w:pPr>
              <w:pStyle w:val="a6"/>
              <w:rPr>
                <w:rFonts w:ascii="Times New Roman" w:hAnsi="Times New Roman"/>
                <w:color w:val="000000" w:themeColor="text1"/>
              </w:rPr>
            </w:pPr>
            <w:r w:rsidRPr="000D1368">
              <w:rPr>
                <w:rFonts w:ascii="Times New Roman" w:hAnsi="Times New Roman"/>
                <w:color w:val="000000" w:themeColor="text1"/>
              </w:rPr>
              <w:t>9, 11</w:t>
            </w:r>
          </w:p>
        </w:tc>
        <w:tc>
          <w:tcPr>
            <w:tcW w:w="1701" w:type="dxa"/>
          </w:tcPr>
          <w:p w:rsidR="000D1368" w:rsidRPr="000D1368" w:rsidRDefault="000D1368" w:rsidP="000D1368">
            <w:pPr>
              <w:pStyle w:val="a6"/>
              <w:rPr>
                <w:rFonts w:ascii="Times New Roman" w:hAnsi="Times New Roman"/>
                <w:color w:val="000000" w:themeColor="text1"/>
              </w:rPr>
            </w:pPr>
            <w:r w:rsidRPr="000D1368">
              <w:rPr>
                <w:rFonts w:ascii="Times New Roman" w:hAnsi="Times New Roman"/>
                <w:color w:val="000000" w:themeColor="text1"/>
              </w:rPr>
              <w:t>33 нед.</w:t>
            </w:r>
          </w:p>
          <w:p w:rsidR="000D1368" w:rsidRPr="000D1368" w:rsidRDefault="000D1368" w:rsidP="000D1368">
            <w:pPr>
              <w:pStyle w:val="a6"/>
              <w:rPr>
                <w:rFonts w:ascii="Times New Roman" w:hAnsi="Times New Roman"/>
                <w:color w:val="000000" w:themeColor="text1"/>
              </w:rPr>
            </w:pPr>
            <w:r w:rsidRPr="000D1368">
              <w:rPr>
                <w:rFonts w:ascii="Times New Roman" w:hAnsi="Times New Roman"/>
                <w:color w:val="000000" w:themeColor="text1"/>
              </w:rPr>
              <w:t>35 нед.</w:t>
            </w:r>
          </w:p>
          <w:p w:rsidR="000D1368" w:rsidRPr="000D1368" w:rsidRDefault="000D1368" w:rsidP="000D1368">
            <w:pPr>
              <w:pStyle w:val="a6"/>
              <w:rPr>
                <w:rFonts w:ascii="Times New Roman" w:hAnsi="Times New Roman"/>
                <w:color w:val="000000" w:themeColor="text1"/>
              </w:rPr>
            </w:pPr>
            <w:r w:rsidRPr="000D1368">
              <w:rPr>
                <w:rFonts w:ascii="Times New Roman" w:hAnsi="Times New Roman"/>
                <w:color w:val="000000" w:themeColor="text1"/>
              </w:rPr>
              <w:t>35 нед.</w:t>
            </w:r>
          </w:p>
          <w:p w:rsidR="000D1368" w:rsidRPr="000D1368" w:rsidRDefault="000D1368" w:rsidP="000D1368">
            <w:pPr>
              <w:pStyle w:val="a6"/>
              <w:rPr>
                <w:rFonts w:ascii="Times New Roman" w:hAnsi="Times New Roman"/>
                <w:color w:val="000000" w:themeColor="text1"/>
              </w:rPr>
            </w:pPr>
            <w:r w:rsidRPr="000D1368">
              <w:rPr>
                <w:rFonts w:ascii="Times New Roman" w:hAnsi="Times New Roman"/>
                <w:color w:val="000000" w:themeColor="text1"/>
              </w:rPr>
              <w:t>34 нед.</w:t>
            </w:r>
          </w:p>
        </w:tc>
        <w:tc>
          <w:tcPr>
            <w:tcW w:w="2126" w:type="dxa"/>
          </w:tcPr>
          <w:p w:rsidR="000D1368" w:rsidRPr="000D1368" w:rsidRDefault="000D1368" w:rsidP="000D1368">
            <w:pPr>
              <w:pStyle w:val="a6"/>
              <w:rPr>
                <w:rFonts w:ascii="Times New Roman" w:hAnsi="Times New Roman"/>
                <w:color w:val="000000" w:themeColor="text1"/>
              </w:rPr>
            </w:pPr>
          </w:p>
        </w:tc>
        <w:tc>
          <w:tcPr>
            <w:tcW w:w="1843" w:type="dxa"/>
          </w:tcPr>
          <w:p w:rsidR="000D1368" w:rsidRPr="000D1368" w:rsidRDefault="000D1368" w:rsidP="000D1368">
            <w:pPr>
              <w:pStyle w:val="a6"/>
              <w:rPr>
                <w:rFonts w:ascii="Times New Roman" w:hAnsi="Times New Roman"/>
                <w:color w:val="000000" w:themeColor="text1"/>
              </w:rPr>
            </w:pPr>
            <w:r w:rsidRPr="000D1368">
              <w:rPr>
                <w:rFonts w:ascii="Times New Roman" w:hAnsi="Times New Roman"/>
                <w:color w:val="000000" w:themeColor="text1"/>
              </w:rPr>
              <w:t>37 дней 30 дней</w:t>
            </w:r>
          </w:p>
          <w:p w:rsidR="000D1368" w:rsidRPr="000D1368" w:rsidRDefault="000D1368" w:rsidP="000D1368">
            <w:pPr>
              <w:pStyle w:val="a6"/>
              <w:rPr>
                <w:rFonts w:ascii="Times New Roman" w:hAnsi="Times New Roman"/>
                <w:color w:val="000000" w:themeColor="text1"/>
              </w:rPr>
            </w:pPr>
            <w:r w:rsidRPr="000D1368">
              <w:rPr>
                <w:rFonts w:ascii="Times New Roman" w:hAnsi="Times New Roman"/>
                <w:color w:val="000000" w:themeColor="text1"/>
              </w:rPr>
              <w:t>30 дней</w:t>
            </w:r>
          </w:p>
          <w:p w:rsidR="000D1368" w:rsidRPr="000D1368" w:rsidRDefault="000D1368" w:rsidP="000D1368">
            <w:pPr>
              <w:pStyle w:val="a6"/>
              <w:rPr>
                <w:rFonts w:ascii="Times New Roman" w:hAnsi="Times New Roman"/>
                <w:color w:val="000000" w:themeColor="text1"/>
              </w:rPr>
            </w:pPr>
            <w:r w:rsidRPr="000D1368">
              <w:rPr>
                <w:rFonts w:ascii="Times New Roman" w:hAnsi="Times New Roman"/>
                <w:color w:val="000000" w:themeColor="text1"/>
              </w:rPr>
              <w:t>30 дней</w:t>
            </w:r>
          </w:p>
        </w:tc>
      </w:tr>
    </w:tbl>
    <w:p w:rsidR="000D1368" w:rsidRPr="000D1368" w:rsidRDefault="000D1368" w:rsidP="000D1368">
      <w:pPr>
        <w:pStyle w:val="a6"/>
        <w:tabs>
          <w:tab w:val="left" w:pos="3480"/>
        </w:tabs>
        <w:rPr>
          <w:rFonts w:ascii="Times New Roman" w:hAnsi="Times New Roman"/>
          <w:color w:val="000000" w:themeColor="text1"/>
        </w:rPr>
      </w:pPr>
      <w:r w:rsidRPr="000D1368">
        <w:rPr>
          <w:rFonts w:ascii="Times New Roman" w:hAnsi="Times New Roman"/>
          <w:color w:val="000000" w:themeColor="text1"/>
        </w:rPr>
        <w:t xml:space="preserve"> </w:t>
      </w:r>
      <w:r>
        <w:rPr>
          <w:rFonts w:ascii="Times New Roman" w:hAnsi="Times New Roman"/>
          <w:color w:val="000000" w:themeColor="text1"/>
        </w:rPr>
        <w:tab/>
      </w:r>
    </w:p>
    <w:p w:rsidR="000D1368" w:rsidRPr="000D1368" w:rsidRDefault="000D1368" w:rsidP="000D1368">
      <w:pPr>
        <w:pStyle w:val="a6"/>
        <w:jc w:val="center"/>
        <w:rPr>
          <w:rFonts w:ascii="Times New Roman" w:hAnsi="Times New Roman"/>
          <w:color w:val="000000" w:themeColor="text1"/>
        </w:rPr>
      </w:pPr>
      <w:r w:rsidRPr="000D1368">
        <w:rPr>
          <w:rFonts w:ascii="Times New Roman" w:hAnsi="Times New Roman"/>
          <w:color w:val="000000" w:themeColor="text1"/>
        </w:rPr>
        <w:t>ЗАОЧНАЯ ФОРМА ОБУЧЕНИЯ</w:t>
      </w:r>
    </w:p>
    <w:tbl>
      <w:tblPr>
        <w:tblpPr w:leftFromText="180" w:rightFromText="180" w:vertAnchor="text" w:horzAnchor="margin" w:tblpXSpec="center" w:tblpY="301"/>
        <w:tblW w:w="9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1"/>
        <w:gridCol w:w="937"/>
        <w:gridCol w:w="1406"/>
        <w:gridCol w:w="1757"/>
        <w:gridCol w:w="3046"/>
      </w:tblGrid>
      <w:tr w:rsidR="000D1368" w:rsidRPr="000D1368" w:rsidTr="000D1368">
        <w:trPr>
          <w:trHeight w:val="333"/>
        </w:trPr>
        <w:tc>
          <w:tcPr>
            <w:tcW w:w="2081" w:type="dxa"/>
          </w:tcPr>
          <w:p w:rsidR="000D1368" w:rsidRPr="000D1368" w:rsidRDefault="000D1368" w:rsidP="000D1368">
            <w:pPr>
              <w:pStyle w:val="a6"/>
              <w:rPr>
                <w:rFonts w:ascii="Times New Roman" w:hAnsi="Times New Roman"/>
                <w:color w:val="000000" w:themeColor="text1"/>
              </w:rPr>
            </w:pPr>
            <w:r w:rsidRPr="000D1368">
              <w:rPr>
                <w:rFonts w:ascii="Times New Roman" w:hAnsi="Times New Roman"/>
                <w:color w:val="000000" w:themeColor="text1"/>
                <w:lang w:val="en-US"/>
              </w:rPr>
              <w:t>I</w:t>
            </w:r>
            <w:r w:rsidRPr="000D1368">
              <w:rPr>
                <w:rFonts w:ascii="Times New Roman" w:hAnsi="Times New Roman"/>
                <w:color w:val="000000" w:themeColor="text1"/>
              </w:rPr>
              <w:t xml:space="preserve"> семестр</w:t>
            </w:r>
          </w:p>
          <w:p w:rsidR="000D1368" w:rsidRPr="000D1368" w:rsidRDefault="000D1368" w:rsidP="000D1368">
            <w:pPr>
              <w:pStyle w:val="a6"/>
              <w:rPr>
                <w:rFonts w:ascii="Times New Roman" w:hAnsi="Times New Roman"/>
                <w:color w:val="000000" w:themeColor="text1"/>
              </w:rPr>
            </w:pPr>
            <w:r w:rsidRPr="000D1368">
              <w:rPr>
                <w:rFonts w:ascii="Times New Roman" w:hAnsi="Times New Roman"/>
                <w:color w:val="000000" w:themeColor="text1"/>
              </w:rPr>
              <w:t>01.09.2014 – 30.12.2014</w:t>
            </w:r>
          </w:p>
        </w:tc>
        <w:tc>
          <w:tcPr>
            <w:tcW w:w="937" w:type="dxa"/>
          </w:tcPr>
          <w:p w:rsidR="000D1368" w:rsidRPr="000D1368" w:rsidRDefault="000D1368" w:rsidP="000D1368">
            <w:pPr>
              <w:pStyle w:val="a6"/>
              <w:rPr>
                <w:rFonts w:ascii="Times New Roman" w:hAnsi="Times New Roman"/>
                <w:color w:val="000000" w:themeColor="text1"/>
              </w:rPr>
            </w:pPr>
          </w:p>
          <w:p w:rsidR="000D1368" w:rsidRPr="000D1368" w:rsidRDefault="000D1368" w:rsidP="000D1368">
            <w:pPr>
              <w:pStyle w:val="a6"/>
              <w:rPr>
                <w:rFonts w:ascii="Times New Roman" w:hAnsi="Times New Roman"/>
                <w:color w:val="000000" w:themeColor="text1"/>
              </w:rPr>
            </w:pPr>
            <w:r w:rsidRPr="000D1368">
              <w:rPr>
                <w:rFonts w:ascii="Times New Roman" w:hAnsi="Times New Roman"/>
                <w:color w:val="000000" w:themeColor="text1"/>
              </w:rPr>
              <w:t xml:space="preserve"> 8, 9 кл</w:t>
            </w:r>
          </w:p>
        </w:tc>
        <w:tc>
          <w:tcPr>
            <w:tcW w:w="1406" w:type="dxa"/>
          </w:tcPr>
          <w:p w:rsidR="000D1368" w:rsidRPr="000D1368" w:rsidRDefault="000D1368" w:rsidP="000D1368">
            <w:pPr>
              <w:pStyle w:val="a6"/>
              <w:rPr>
                <w:rFonts w:ascii="Times New Roman" w:hAnsi="Times New Roman"/>
                <w:color w:val="000000" w:themeColor="text1"/>
              </w:rPr>
            </w:pPr>
          </w:p>
          <w:p w:rsidR="000D1368" w:rsidRPr="000D1368" w:rsidRDefault="000D1368" w:rsidP="000D1368">
            <w:pPr>
              <w:pStyle w:val="a6"/>
              <w:rPr>
                <w:rFonts w:ascii="Times New Roman" w:hAnsi="Times New Roman"/>
                <w:color w:val="000000" w:themeColor="text1"/>
              </w:rPr>
            </w:pPr>
            <w:r w:rsidRPr="000D1368">
              <w:rPr>
                <w:rFonts w:ascii="Times New Roman" w:hAnsi="Times New Roman"/>
                <w:color w:val="000000" w:themeColor="text1"/>
              </w:rPr>
              <w:t>17 нед.</w:t>
            </w:r>
          </w:p>
        </w:tc>
        <w:tc>
          <w:tcPr>
            <w:tcW w:w="1757" w:type="dxa"/>
          </w:tcPr>
          <w:p w:rsidR="000D1368" w:rsidRPr="000D1368" w:rsidRDefault="000D1368" w:rsidP="000D1368">
            <w:pPr>
              <w:pStyle w:val="a6"/>
              <w:rPr>
                <w:rFonts w:ascii="Times New Roman" w:hAnsi="Times New Roman"/>
                <w:color w:val="000000" w:themeColor="text1"/>
              </w:rPr>
            </w:pPr>
          </w:p>
          <w:p w:rsidR="000D1368" w:rsidRPr="000D1368" w:rsidRDefault="000D1368" w:rsidP="000D1368">
            <w:pPr>
              <w:pStyle w:val="a6"/>
              <w:rPr>
                <w:rFonts w:ascii="Times New Roman" w:hAnsi="Times New Roman"/>
                <w:color w:val="000000" w:themeColor="text1"/>
              </w:rPr>
            </w:pPr>
            <w:r w:rsidRPr="000D1368">
              <w:rPr>
                <w:rFonts w:ascii="Times New Roman" w:hAnsi="Times New Roman"/>
                <w:color w:val="000000" w:themeColor="text1"/>
              </w:rPr>
              <w:t>31.12.– 11.01.2015</w:t>
            </w:r>
          </w:p>
        </w:tc>
        <w:tc>
          <w:tcPr>
            <w:tcW w:w="3046" w:type="dxa"/>
          </w:tcPr>
          <w:p w:rsidR="000D1368" w:rsidRPr="000D1368" w:rsidRDefault="000D1368" w:rsidP="000D1368">
            <w:pPr>
              <w:pStyle w:val="a6"/>
              <w:rPr>
                <w:rFonts w:ascii="Times New Roman" w:hAnsi="Times New Roman"/>
                <w:color w:val="000000" w:themeColor="text1"/>
              </w:rPr>
            </w:pPr>
          </w:p>
          <w:p w:rsidR="000D1368" w:rsidRPr="000D1368" w:rsidRDefault="000D1368" w:rsidP="000D1368">
            <w:pPr>
              <w:pStyle w:val="a6"/>
              <w:rPr>
                <w:rFonts w:ascii="Times New Roman" w:hAnsi="Times New Roman"/>
                <w:color w:val="000000" w:themeColor="text1"/>
              </w:rPr>
            </w:pPr>
            <w:r w:rsidRPr="000D1368">
              <w:rPr>
                <w:rFonts w:ascii="Times New Roman" w:hAnsi="Times New Roman"/>
                <w:color w:val="000000" w:themeColor="text1"/>
              </w:rPr>
              <w:t>12 дн.</w:t>
            </w:r>
          </w:p>
        </w:tc>
      </w:tr>
      <w:tr w:rsidR="000D1368" w:rsidRPr="000D1368" w:rsidTr="000D1368">
        <w:trPr>
          <w:trHeight w:val="333"/>
        </w:trPr>
        <w:tc>
          <w:tcPr>
            <w:tcW w:w="2081" w:type="dxa"/>
          </w:tcPr>
          <w:p w:rsidR="000D1368" w:rsidRPr="000D1368" w:rsidRDefault="000D1368" w:rsidP="000D1368">
            <w:pPr>
              <w:pStyle w:val="a6"/>
              <w:rPr>
                <w:rFonts w:ascii="Times New Roman" w:hAnsi="Times New Roman"/>
                <w:color w:val="000000" w:themeColor="text1"/>
              </w:rPr>
            </w:pPr>
            <w:r w:rsidRPr="000D1368">
              <w:rPr>
                <w:rFonts w:ascii="Times New Roman" w:hAnsi="Times New Roman"/>
                <w:color w:val="000000" w:themeColor="text1"/>
                <w:lang w:val="en-US"/>
              </w:rPr>
              <w:t>II</w:t>
            </w:r>
            <w:r w:rsidRPr="000D1368">
              <w:rPr>
                <w:rFonts w:ascii="Times New Roman" w:hAnsi="Times New Roman"/>
                <w:color w:val="000000" w:themeColor="text1"/>
              </w:rPr>
              <w:t xml:space="preserve">  семестр</w:t>
            </w:r>
          </w:p>
          <w:p w:rsidR="000D1368" w:rsidRPr="000D1368" w:rsidRDefault="000D1368" w:rsidP="000D1368">
            <w:pPr>
              <w:pStyle w:val="a6"/>
              <w:rPr>
                <w:rFonts w:ascii="Times New Roman" w:hAnsi="Times New Roman"/>
                <w:color w:val="000000" w:themeColor="text1"/>
              </w:rPr>
            </w:pPr>
            <w:r w:rsidRPr="000D1368">
              <w:rPr>
                <w:rFonts w:ascii="Times New Roman" w:hAnsi="Times New Roman"/>
                <w:color w:val="000000" w:themeColor="text1"/>
              </w:rPr>
              <w:t>12.01.2015 – 30.05.2015</w:t>
            </w:r>
          </w:p>
        </w:tc>
        <w:tc>
          <w:tcPr>
            <w:tcW w:w="937" w:type="dxa"/>
          </w:tcPr>
          <w:p w:rsidR="000D1368" w:rsidRPr="000D1368" w:rsidRDefault="000D1368" w:rsidP="000D1368">
            <w:pPr>
              <w:pStyle w:val="a6"/>
              <w:rPr>
                <w:rFonts w:ascii="Times New Roman" w:hAnsi="Times New Roman"/>
                <w:color w:val="000000" w:themeColor="text1"/>
              </w:rPr>
            </w:pPr>
          </w:p>
          <w:p w:rsidR="000D1368" w:rsidRPr="000D1368" w:rsidRDefault="000D1368" w:rsidP="000D1368">
            <w:pPr>
              <w:pStyle w:val="a6"/>
              <w:rPr>
                <w:rFonts w:ascii="Times New Roman" w:hAnsi="Times New Roman"/>
                <w:color w:val="000000" w:themeColor="text1"/>
              </w:rPr>
            </w:pPr>
            <w:r w:rsidRPr="000D1368">
              <w:rPr>
                <w:rFonts w:ascii="Times New Roman" w:hAnsi="Times New Roman"/>
                <w:color w:val="000000" w:themeColor="text1"/>
              </w:rPr>
              <w:t xml:space="preserve"> 8 кл. </w:t>
            </w:r>
          </w:p>
        </w:tc>
        <w:tc>
          <w:tcPr>
            <w:tcW w:w="1406" w:type="dxa"/>
          </w:tcPr>
          <w:p w:rsidR="000D1368" w:rsidRPr="000D1368" w:rsidRDefault="000D1368" w:rsidP="000D1368">
            <w:pPr>
              <w:pStyle w:val="a6"/>
              <w:rPr>
                <w:rFonts w:ascii="Times New Roman" w:hAnsi="Times New Roman"/>
                <w:color w:val="000000" w:themeColor="text1"/>
              </w:rPr>
            </w:pPr>
          </w:p>
          <w:p w:rsidR="000D1368" w:rsidRPr="000D1368" w:rsidRDefault="000D1368" w:rsidP="000D1368">
            <w:pPr>
              <w:pStyle w:val="a6"/>
              <w:rPr>
                <w:rFonts w:ascii="Times New Roman" w:hAnsi="Times New Roman"/>
                <w:color w:val="000000" w:themeColor="text1"/>
              </w:rPr>
            </w:pPr>
            <w:r w:rsidRPr="000D1368">
              <w:rPr>
                <w:rFonts w:ascii="Times New Roman" w:hAnsi="Times New Roman"/>
                <w:color w:val="000000" w:themeColor="text1"/>
              </w:rPr>
              <w:t>19 нед.</w:t>
            </w:r>
          </w:p>
        </w:tc>
        <w:tc>
          <w:tcPr>
            <w:tcW w:w="1757" w:type="dxa"/>
          </w:tcPr>
          <w:p w:rsidR="000D1368" w:rsidRPr="000D1368" w:rsidRDefault="000D1368" w:rsidP="000D1368">
            <w:pPr>
              <w:pStyle w:val="a6"/>
              <w:rPr>
                <w:rFonts w:ascii="Times New Roman" w:hAnsi="Times New Roman"/>
                <w:color w:val="000000" w:themeColor="text1"/>
              </w:rPr>
            </w:pPr>
          </w:p>
          <w:p w:rsidR="000D1368" w:rsidRPr="000D1368" w:rsidRDefault="000D1368" w:rsidP="000D1368">
            <w:pPr>
              <w:pStyle w:val="a6"/>
              <w:rPr>
                <w:rFonts w:ascii="Times New Roman" w:hAnsi="Times New Roman"/>
                <w:color w:val="000000" w:themeColor="text1"/>
              </w:rPr>
            </w:pPr>
            <w:r w:rsidRPr="000D1368">
              <w:rPr>
                <w:rFonts w:ascii="Times New Roman" w:hAnsi="Times New Roman"/>
                <w:color w:val="000000" w:themeColor="text1"/>
              </w:rPr>
              <w:t>22.03. – 29.03.2015</w:t>
            </w:r>
          </w:p>
        </w:tc>
        <w:tc>
          <w:tcPr>
            <w:tcW w:w="3046" w:type="dxa"/>
          </w:tcPr>
          <w:p w:rsidR="000D1368" w:rsidRPr="000D1368" w:rsidRDefault="000D1368" w:rsidP="000D1368">
            <w:pPr>
              <w:pStyle w:val="a6"/>
              <w:rPr>
                <w:rFonts w:ascii="Times New Roman" w:hAnsi="Times New Roman"/>
                <w:color w:val="000000" w:themeColor="text1"/>
              </w:rPr>
            </w:pPr>
          </w:p>
          <w:p w:rsidR="000D1368" w:rsidRPr="000D1368" w:rsidRDefault="000D1368" w:rsidP="000D1368">
            <w:pPr>
              <w:pStyle w:val="a6"/>
              <w:rPr>
                <w:rFonts w:ascii="Times New Roman" w:hAnsi="Times New Roman"/>
                <w:color w:val="000000" w:themeColor="text1"/>
              </w:rPr>
            </w:pPr>
            <w:r w:rsidRPr="000D1368">
              <w:rPr>
                <w:rFonts w:ascii="Times New Roman" w:hAnsi="Times New Roman"/>
                <w:color w:val="000000" w:themeColor="text1"/>
              </w:rPr>
              <w:t>8 дн.</w:t>
            </w:r>
          </w:p>
        </w:tc>
      </w:tr>
      <w:tr w:rsidR="000D1368" w:rsidRPr="000D1368" w:rsidTr="000D1368">
        <w:trPr>
          <w:trHeight w:val="333"/>
        </w:trPr>
        <w:tc>
          <w:tcPr>
            <w:tcW w:w="2081" w:type="dxa"/>
          </w:tcPr>
          <w:p w:rsidR="000D1368" w:rsidRPr="000D1368" w:rsidRDefault="000D1368" w:rsidP="000D1368">
            <w:pPr>
              <w:pStyle w:val="a6"/>
              <w:rPr>
                <w:rFonts w:ascii="Times New Roman" w:hAnsi="Times New Roman"/>
                <w:color w:val="000000" w:themeColor="text1"/>
              </w:rPr>
            </w:pPr>
            <w:r w:rsidRPr="000D1368">
              <w:rPr>
                <w:rFonts w:ascii="Times New Roman" w:hAnsi="Times New Roman"/>
                <w:color w:val="000000" w:themeColor="text1"/>
              </w:rPr>
              <w:t>12.01.2015 – 25.05.2015</w:t>
            </w:r>
          </w:p>
        </w:tc>
        <w:tc>
          <w:tcPr>
            <w:tcW w:w="937" w:type="dxa"/>
          </w:tcPr>
          <w:p w:rsidR="000D1368" w:rsidRPr="000D1368" w:rsidRDefault="000D1368" w:rsidP="000D1368">
            <w:pPr>
              <w:pStyle w:val="a6"/>
              <w:rPr>
                <w:rFonts w:ascii="Times New Roman" w:hAnsi="Times New Roman"/>
                <w:color w:val="000000" w:themeColor="text1"/>
              </w:rPr>
            </w:pPr>
            <w:r w:rsidRPr="000D1368">
              <w:rPr>
                <w:rFonts w:ascii="Times New Roman" w:hAnsi="Times New Roman"/>
                <w:color w:val="000000" w:themeColor="text1"/>
              </w:rPr>
              <w:t>9 кл</w:t>
            </w:r>
          </w:p>
        </w:tc>
        <w:tc>
          <w:tcPr>
            <w:tcW w:w="1406" w:type="dxa"/>
          </w:tcPr>
          <w:p w:rsidR="000D1368" w:rsidRPr="000D1368" w:rsidRDefault="000D1368" w:rsidP="000D1368">
            <w:pPr>
              <w:pStyle w:val="a6"/>
              <w:rPr>
                <w:rFonts w:ascii="Times New Roman" w:hAnsi="Times New Roman"/>
                <w:color w:val="000000" w:themeColor="text1"/>
              </w:rPr>
            </w:pPr>
            <w:r w:rsidRPr="000D1368">
              <w:rPr>
                <w:rFonts w:ascii="Times New Roman" w:hAnsi="Times New Roman"/>
                <w:color w:val="000000" w:themeColor="text1"/>
              </w:rPr>
              <w:t>19 нед.</w:t>
            </w:r>
          </w:p>
        </w:tc>
        <w:tc>
          <w:tcPr>
            <w:tcW w:w="1757" w:type="dxa"/>
          </w:tcPr>
          <w:p w:rsidR="000D1368" w:rsidRPr="000D1368" w:rsidRDefault="000D1368" w:rsidP="000D1368">
            <w:pPr>
              <w:pStyle w:val="a6"/>
              <w:rPr>
                <w:rFonts w:ascii="Times New Roman" w:hAnsi="Times New Roman"/>
                <w:color w:val="000000" w:themeColor="text1"/>
              </w:rPr>
            </w:pPr>
          </w:p>
        </w:tc>
        <w:tc>
          <w:tcPr>
            <w:tcW w:w="3046" w:type="dxa"/>
          </w:tcPr>
          <w:p w:rsidR="000D1368" w:rsidRPr="000D1368" w:rsidRDefault="000D1368" w:rsidP="000D1368">
            <w:pPr>
              <w:pStyle w:val="a6"/>
              <w:rPr>
                <w:rFonts w:ascii="Times New Roman" w:hAnsi="Times New Roman"/>
                <w:color w:val="000000" w:themeColor="text1"/>
              </w:rPr>
            </w:pPr>
          </w:p>
        </w:tc>
      </w:tr>
    </w:tbl>
    <w:p w:rsidR="000D1368" w:rsidRPr="000D1368" w:rsidRDefault="000D1368" w:rsidP="000D1368">
      <w:pPr>
        <w:pStyle w:val="a6"/>
        <w:rPr>
          <w:color w:val="000000" w:themeColor="text1"/>
        </w:rPr>
      </w:pPr>
    </w:p>
    <w:p w:rsidR="0080469E" w:rsidRDefault="0080469E" w:rsidP="003F0A77">
      <w:pPr>
        <w:widowControl w:val="0"/>
        <w:autoSpaceDE w:val="0"/>
        <w:autoSpaceDN w:val="0"/>
        <w:adjustRightInd w:val="0"/>
        <w:spacing w:after="0" w:line="240" w:lineRule="auto"/>
        <w:rPr>
          <w:rFonts w:ascii="Times New Roman" w:hAnsi="Times New Roman"/>
          <w:b/>
          <w:bCs/>
          <w:color w:val="000000" w:themeColor="text1"/>
          <w:sz w:val="24"/>
          <w:szCs w:val="24"/>
        </w:rPr>
      </w:pPr>
    </w:p>
    <w:p w:rsidR="007D58C9" w:rsidRDefault="003F0A77" w:rsidP="003F0A77">
      <w:pPr>
        <w:widowControl w:val="0"/>
        <w:autoSpaceDE w:val="0"/>
        <w:autoSpaceDN w:val="0"/>
        <w:adjustRightInd w:val="0"/>
        <w:spacing w:after="0" w:line="240" w:lineRule="auto"/>
        <w:rPr>
          <w:rFonts w:ascii="Times New Roman" w:hAnsi="Times New Roman"/>
          <w:b/>
          <w:bCs/>
          <w:sz w:val="24"/>
          <w:szCs w:val="24"/>
        </w:rPr>
      </w:pPr>
      <w:r w:rsidRPr="000D1368">
        <w:rPr>
          <w:rFonts w:ascii="Times New Roman" w:hAnsi="Times New Roman"/>
          <w:b/>
          <w:bCs/>
          <w:color w:val="000000" w:themeColor="text1"/>
          <w:sz w:val="24"/>
          <w:szCs w:val="24"/>
        </w:rPr>
        <w:t>3.</w:t>
      </w:r>
      <w:r w:rsidR="003C70B6" w:rsidRPr="000D1368">
        <w:rPr>
          <w:rFonts w:ascii="Times New Roman" w:hAnsi="Times New Roman"/>
          <w:b/>
          <w:bCs/>
          <w:color w:val="000000" w:themeColor="text1"/>
          <w:sz w:val="24"/>
          <w:szCs w:val="24"/>
        </w:rPr>
        <w:t>3</w:t>
      </w:r>
      <w:r w:rsidRPr="000D1368">
        <w:rPr>
          <w:rFonts w:ascii="Times New Roman" w:hAnsi="Times New Roman"/>
          <w:b/>
          <w:bCs/>
          <w:color w:val="000000" w:themeColor="text1"/>
          <w:sz w:val="24"/>
          <w:szCs w:val="24"/>
        </w:rPr>
        <w:t>. Особенности организации образовательного процесса и применяе</w:t>
      </w:r>
      <w:r w:rsidRPr="003F0A77">
        <w:rPr>
          <w:rFonts w:ascii="Times New Roman" w:hAnsi="Times New Roman"/>
          <w:b/>
          <w:bCs/>
          <w:sz w:val="24"/>
          <w:szCs w:val="24"/>
        </w:rPr>
        <w:t>мые в нем технологии</w:t>
      </w:r>
    </w:p>
    <w:p w:rsidR="003F0A77" w:rsidRPr="003F0A77" w:rsidRDefault="003F0A77" w:rsidP="003F0A77">
      <w:pPr>
        <w:pStyle w:val="a6"/>
        <w:jc w:val="both"/>
        <w:rPr>
          <w:rFonts w:ascii="Times New Roman" w:hAnsi="Times New Roman"/>
          <w:sz w:val="24"/>
          <w:szCs w:val="24"/>
        </w:rPr>
      </w:pPr>
      <w:r w:rsidRPr="003F0A77">
        <w:rPr>
          <w:rFonts w:ascii="Times New Roman" w:hAnsi="Times New Roman"/>
          <w:sz w:val="24"/>
          <w:szCs w:val="24"/>
        </w:rPr>
        <w:t>Образовательный  процесс в М</w:t>
      </w:r>
      <w:r>
        <w:rPr>
          <w:rFonts w:ascii="Times New Roman" w:hAnsi="Times New Roman"/>
          <w:sz w:val="24"/>
          <w:szCs w:val="24"/>
        </w:rPr>
        <w:t>Б</w:t>
      </w:r>
      <w:r w:rsidRPr="003F0A77">
        <w:rPr>
          <w:rFonts w:ascii="Times New Roman" w:hAnsi="Times New Roman"/>
          <w:sz w:val="24"/>
          <w:szCs w:val="24"/>
        </w:rPr>
        <w:t xml:space="preserve">ОУ Кагальницкой СОШ №1 строится на основе классно-урочной системы в режиме </w:t>
      </w:r>
      <w:r>
        <w:rPr>
          <w:rFonts w:ascii="Times New Roman" w:hAnsi="Times New Roman"/>
          <w:sz w:val="24"/>
          <w:szCs w:val="24"/>
        </w:rPr>
        <w:t xml:space="preserve">пятидневной (1-4 классы), </w:t>
      </w:r>
      <w:r w:rsidRPr="003F0A77">
        <w:rPr>
          <w:rFonts w:ascii="Times New Roman" w:hAnsi="Times New Roman"/>
          <w:sz w:val="24"/>
          <w:szCs w:val="24"/>
        </w:rPr>
        <w:t>шестидневной</w:t>
      </w:r>
      <w:r>
        <w:rPr>
          <w:rFonts w:ascii="Times New Roman" w:hAnsi="Times New Roman"/>
          <w:sz w:val="24"/>
          <w:szCs w:val="24"/>
        </w:rPr>
        <w:t xml:space="preserve"> (5-11 классы)</w:t>
      </w:r>
      <w:r w:rsidRPr="003F0A77">
        <w:rPr>
          <w:rFonts w:ascii="Times New Roman" w:hAnsi="Times New Roman"/>
          <w:sz w:val="24"/>
          <w:szCs w:val="24"/>
        </w:rPr>
        <w:t xml:space="preserve"> рабочей недели с продолжительностью урока 45 минут. </w:t>
      </w:r>
    </w:p>
    <w:p w:rsidR="003F0A77" w:rsidRPr="003F0A77" w:rsidRDefault="003F0A77" w:rsidP="003F0A77">
      <w:pPr>
        <w:pStyle w:val="a6"/>
        <w:jc w:val="both"/>
        <w:rPr>
          <w:rFonts w:ascii="Times New Roman" w:hAnsi="Times New Roman"/>
          <w:sz w:val="24"/>
          <w:szCs w:val="24"/>
        </w:rPr>
      </w:pPr>
      <w:r w:rsidRPr="003F0A77">
        <w:rPr>
          <w:rFonts w:ascii="Times New Roman" w:hAnsi="Times New Roman"/>
          <w:sz w:val="24"/>
          <w:szCs w:val="24"/>
        </w:rPr>
        <w:t>Процесс обучения организуется в одну смену. Начало занятий в 8.00. Окончание основных занятий – 13-45. . Занятия клубов, кружков,  секций организуются на базе М</w:t>
      </w:r>
      <w:r>
        <w:rPr>
          <w:rFonts w:ascii="Times New Roman" w:hAnsi="Times New Roman"/>
          <w:sz w:val="24"/>
          <w:szCs w:val="24"/>
        </w:rPr>
        <w:t>Б</w:t>
      </w:r>
      <w:r w:rsidRPr="003F0A77">
        <w:rPr>
          <w:rFonts w:ascii="Times New Roman" w:hAnsi="Times New Roman"/>
          <w:sz w:val="24"/>
          <w:szCs w:val="24"/>
        </w:rPr>
        <w:t xml:space="preserve">ОУ Кагальницкой СОШ №1  в соответствии с расписанием шесть дней в неделю. </w:t>
      </w:r>
    </w:p>
    <w:p w:rsidR="003F0A77" w:rsidRPr="003F0A77" w:rsidRDefault="003F0A77" w:rsidP="003F0A77">
      <w:pPr>
        <w:pStyle w:val="a6"/>
        <w:jc w:val="both"/>
        <w:rPr>
          <w:rFonts w:ascii="Times New Roman" w:hAnsi="Times New Roman"/>
          <w:sz w:val="24"/>
          <w:szCs w:val="24"/>
        </w:rPr>
      </w:pPr>
      <w:r w:rsidRPr="003F0A77">
        <w:rPr>
          <w:rFonts w:ascii="Times New Roman" w:hAnsi="Times New Roman"/>
          <w:sz w:val="24"/>
          <w:szCs w:val="24"/>
        </w:rPr>
        <w:t>Расписание составляется с учетом санитарно-гигиенических норм.</w:t>
      </w:r>
    </w:p>
    <w:p w:rsidR="003F0A77" w:rsidRPr="003F0A77" w:rsidRDefault="003F0A77" w:rsidP="003F0A77">
      <w:pPr>
        <w:pStyle w:val="a6"/>
        <w:jc w:val="both"/>
        <w:rPr>
          <w:rFonts w:ascii="Times New Roman" w:hAnsi="Times New Roman"/>
          <w:sz w:val="24"/>
          <w:szCs w:val="24"/>
        </w:rPr>
      </w:pPr>
      <w:r w:rsidRPr="003F0A77">
        <w:rPr>
          <w:rFonts w:ascii="Times New Roman" w:hAnsi="Times New Roman"/>
          <w:sz w:val="24"/>
          <w:szCs w:val="24"/>
        </w:rPr>
        <w:lastRenderedPageBreak/>
        <w:t>Комплектование десятых классов осуществляется в июне на основании собеседования с учащимися и их заявлений.</w:t>
      </w:r>
    </w:p>
    <w:p w:rsidR="003F0A77" w:rsidRPr="003F0A77" w:rsidRDefault="003F0A77" w:rsidP="003F0A77">
      <w:pPr>
        <w:pStyle w:val="a6"/>
        <w:jc w:val="both"/>
        <w:rPr>
          <w:rFonts w:ascii="Times New Roman" w:hAnsi="Times New Roman"/>
          <w:sz w:val="24"/>
          <w:szCs w:val="24"/>
        </w:rPr>
      </w:pPr>
      <w:r w:rsidRPr="003F0A77">
        <w:rPr>
          <w:rFonts w:ascii="Times New Roman" w:hAnsi="Times New Roman"/>
          <w:sz w:val="24"/>
          <w:szCs w:val="24"/>
        </w:rPr>
        <w:t xml:space="preserve">Начало учебного года в школе– 1 сентября. </w:t>
      </w:r>
    </w:p>
    <w:p w:rsidR="003F0A77" w:rsidRDefault="003F0A77" w:rsidP="003F0A77">
      <w:pPr>
        <w:pStyle w:val="a6"/>
        <w:jc w:val="both"/>
        <w:rPr>
          <w:rFonts w:ascii="Times New Roman" w:hAnsi="Times New Roman"/>
          <w:sz w:val="24"/>
          <w:szCs w:val="24"/>
        </w:rPr>
      </w:pPr>
      <w:r w:rsidRPr="003F0A77">
        <w:rPr>
          <w:rFonts w:ascii="Times New Roman" w:hAnsi="Times New Roman"/>
          <w:sz w:val="24"/>
          <w:szCs w:val="24"/>
        </w:rPr>
        <w:t xml:space="preserve">Продолжительность учебного года: </w:t>
      </w:r>
    </w:p>
    <w:p w:rsidR="006018E0" w:rsidRPr="003F0A77" w:rsidRDefault="006018E0" w:rsidP="003F0A77">
      <w:pPr>
        <w:pStyle w:val="a6"/>
        <w:jc w:val="both"/>
        <w:rPr>
          <w:rFonts w:ascii="Times New Roman" w:hAnsi="Times New Roman"/>
          <w:sz w:val="24"/>
          <w:szCs w:val="24"/>
        </w:rPr>
      </w:pPr>
      <w:r>
        <w:rPr>
          <w:rFonts w:ascii="Times New Roman" w:hAnsi="Times New Roman"/>
          <w:sz w:val="24"/>
          <w:szCs w:val="24"/>
        </w:rPr>
        <w:t>1 классы – 33 учебные недели,</w:t>
      </w:r>
    </w:p>
    <w:p w:rsidR="003F0A77" w:rsidRPr="003F0A77" w:rsidRDefault="003F0A77" w:rsidP="003F0A77">
      <w:pPr>
        <w:pStyle w:val="a6"/>
        <w:jc w:val="both"/>
        <w:rPr>
          <w:rFonts w:ascii="Times New Roman" w:hAnsi="Times New Roman"/>
          <w:sz w:val="24"/>
          <w:szCs w:val="24"/>
        </w:rPr>
      </w:pPr>
      <w:r>
        <w:rPr>
          <w:rFonts w:ascii="Times New Roman" w:hAnsi="Times New Roman"/>
          <w:sz w:val="24"/>
          <w:szCs w:val="24"/>
        </w:rPr>
        <w:t xml:space="preserve">2-4, </w:t>
      </w:r>
      <w:r w:rsidRPr="003F0A77">
        <w:rPr>
          <w:rFonts w:ascii="Times New Roman" w:hAnsi="Times New Roman"/>
          <w:sz w:val="24"/>
          <w:szCs w:val="24"/>
        </w:rPr>
        <w:t xml:space="preserve">5 – 8, 10 классы – 35 учебных недели; </w:t>
      </w:r>
    </w:p>
    <w:p w:rsidR="003F0A77" w:rsidRPr="003F0A77" w:rsidRDefault="003F0A77" w:rsidP="003F0A77">
      <w:pPr>
        <w:pStyle w:val="a6"/>
        <w:jc w:val="both"/>
        <w:rPr>
          <w:rFonts w:ascii="Times New Roman" w:hAnsi="Times New Roman"/>
          <w:sz w:val="24"/>
          <w:szCs w:val="24"/>
        </w:rPr>
      </w:pPr>
      <w:r>
        <w:rPr>
          <w:rFonts w:ascii="Times New Roman" w:hAnsi="Times New Roman"/>
          <w:sz w:val="24"/>
          <w:szCs w:val="24"/>
        </w:rPr>
        <w:t xml:space="preserve"> </w:t>
      </w:r>
      <w:r w:rsidRPr="003F0A77">
        <w:rPr>
          <w:rFonts w:ascii="Times New Roman" w:hAnsi="Times New Roman"/>
          <w:sz w:val="24"/>
          <w:szCs w:val="24"/>
        </w:rPr>
        <w:t>9-11 классы - 34 учебных недели;</w:t>
      </w:r>
    </w:p>
    <w:p w:rsidR="003F0A77" w:rsidRPr="003F0A77" w:rsidRDefault="003F0A77" w:rsidP="003F0A77">
      <w:pPr>
        <w:pStyle w:val="a6"/>
        <w:jc w:val="both"/>
        <w:rPr>
          <w:rFonts w:ascii="Times New Roman" w:hAnsi="Times New Roman"/>
          <w:sz w:val="24"/>
          <w:szCs w:val="24"/>
        </w:rPr>
      </w:pPr>
      <w:r w:rsidRPr="003F0A77">
        <w:rPr>
          <w:rFonts w:ascii="Times New Roman" w:hAnsi="Times New Roman"/>
          <w:sz w:val="24"/>
          <w:szCs w:val="24"/>
        </w:rPr>
        <w:t>дополнительного образования – 38 учебных недель;</w:t>
      </w:r>
    </w:p>
    <w:p w:rsidR="003F0A77" w:rsidRPr="003F0A77" w:rsidRDefault="003F0A77" w:rsidP="003F0A77">
      <w:pPr>
        <w:pStyle w:val="a6"/>
        <w:jc w:val="both"/>
        <w:rPr>
          <w:rFonts w:ascii="Times New Roman" w:hAnsi="Times New Roman"/>
          <w:sz w:val="24"/>
          <w:szCs w:val="24"/>
        </w:rPr>
      </w:pPr>
      <w:r w:rsidRPr="003F0A77">
        <w:rPr>
          <w:rFonts w:ascii="Times New Roman" w:hAnsi="Times New Roman"/>
          <w:sz w:val="24"/>
          <w:szCs w:val="24"/>
        </w:rPr>
        <w:t>Итоговая аттестация учащихся 9-х и 11 классов –в соответствии с графиком МО РФ</w:t>
      </w:r>
    </w:p>
    <w:p w:rsidR="003F0A77" w:rsidRPr="003F0A77" w:rsidRDefault="003F0A77" w:rsidP="003F0A77">
      <w:pPr>
        <w:pStyle w:val="a6"/>
        <w:jc w:val="both"/>
        <w:rPr>
          <w:rFonts w:ascii="Times New Roman" w:hAnsi="Times New Roman"/>
          <w:sz w:val="24"/>
          <w:szCs w:val="24"/>
        </w:rPr>
      </w:pPr>
      <w:r w:rsidRPr="003F0A77">
        <w:rPr>
          <w:rFonts w:ascii="Times New Roman" w:hAnsi="Times New Roman"/>
          <w:sz w:val="24"/>
          <w:szCs w:val="24"/>
        </w:rPr>
        <w:t>Промежуточная аттестация – 26.05—31.05;</w:t>
      </w:r>
    </w:p>
    <w:p w:rsidR="003F0A77" w:rsidRDefault="003F0A77" w:rsidP="003F0A77">
      <w:pPr>
        <w:pStyle w:val="a6"/>
        <w:jc w:val="both"/>
        <w:rPr>
          <w:rFonts w:ascii="Times New Roman" w:hAnsi="Times New Roman"/>
          <w:sz w:val="24"/>
          <w:szCs w:val="24"/>
        </w:rPr>
      </w:pPr>
      <w:r w:rsidRPr="003F0A77">
        <w:rPr>
          <w:rFonts w:ascii="Times New Roman" w:hAnsi="Times New Roman"/>
          <w:sz w:val="24"/>
          <w:szCs w:val="24"/>
        </w:rPr>
        <w:t>В М</w:t>
      </w:r>
      <w:r>
        <w:rPr>
          <w:rFonts w:ascii="Times New Roman" w:hAnsi="Times New Roman"/>
          <w:sz w:val="24"/>
          <w:szCs w:val="24"/>
        </w:rPr>
        <w:t>Б</w:t>
      </w:r>
      <w:r w:rsidRPr="003F0A77">
        <w:rPr>
          <w:rFonts w:ascii="Times New Roman" w:hAnsi="Times New Roman"/>
          <w:sz w:val="24"/>
          <w:szCs w:val="24"/>
        </w:rPr>
        <w:t>ОУ Кагальницкой СОШ №1 с целью формирования общекультурной, допрофессиональной, гражданско-общественной, методологической компетенций реализуется программа «Каникулы», предусматривающая организацию трудовой и досуговой деятельности учащихся, их оздоровление и расширение кругозора посредством туристических поездок, экскурсий.</w:t>
      </w:r>
    </w:p>
    <w:p w:rsidR="003F0A77" w:rsidRPr="003F0A77" w:rsidRDefault="003F0A77" w:rsidP="003F0A77">
      <w:pPr>
        <w:pStyle w:val="a6"/>
        <w:jc w:val="both"/>
        <w:rPr>
          <w:rFonts w:ascii="Times New Roman" w:hAnsi="Times New Roman"/>
          <w:sz w:val="24"/>
          <w:szCs w:val="24"/>
        </w:rPr>
      </w:pPr>
      <w:r w:rsidRPr="003F0A77">
        <w:rPr>
          <w:rFonts w:ascii="Times New Roman" w:hAnsi="Times New Roman"/>
          <w:sz w:val="24"/>
          <w:szCs w:val="24"/>
        </w:rPr>
        <w:t>В М</w:t>
      </w:r>
      <w:r>
        <w:rPr>
          <w:rFonts w:ascii="Times New Roman" w:hAnsi="Times New Roman"/>
          <w:sz w:val="24"/>
          <w:szCs w:val="24"/>
        </w:rPr>
        <w:t>Б</w:t>
      </w:r>
      <w:r w:rsidRPr="003F0A77">
        <w:rPr>
          <w:rFonts w:ascii="Times New Roman" w:hAnsi="Times New Roman"/>
          <w:sz w:val="24"/>
          <w:szCs w:val="24"/>
        </w:rPr>
        <w:t xml:space="preserve">ОУ Кагальницкой СОШ №1 на </w:t>
      </w:r>
      <w:r>
        <w:rPr>
          <w:rFonts w:ascii="Times New Roman" w:hAnsi="Times New Roman"/>
          <w:sz w:val="24"/>
          <w:szCs w:val="24"/>
        </w:rPr>
        <w:t>2</w:t>
      </w:r>
      <w:r w:rsidRPr="003F0A77">
        <w:rPr>
          <w:rFonts w:ascii="Times New Roman" w:hAnsi="Times New Roman"/>
          <w:sz w:val="24"/>
          <w:szCs w:val="24"/>
        </w:rPr>
        <w:t xml:space="preserve"> ступени обучения используются следующие современные образовательные технологии:</w:t>
      </w:r>
    </w:p>
    <w:p w:rsidR="003F0A77" w:rsidRPr="003F0A77" w:rsidRDefault="003F0A77" w:rsidP="003F0A77">
      <w:pPr>
        <w:pStyle w:val="a6"/>
        <w:jc w:val="both"/>
        <w:rPr>
          <w:rFonts w:ascii="Times New Roman" w:hAnsi="Times New Roman"/>
          <w:sz w:val="24"/>
          <w:szCs w:val="24"/>
        </w:rPr>
      </w:pPr>
      <w:r w:rsidRPr="003F0A77">
        <w:rPr>
          <w:rFonts w:ascii="Times New Roman" w:hAnsi="Times New Roman"/>
          <w:b/>
          <w:i/>
          <w:sz w:val="24"/>
          <w:szCs w:val="24"/>
        </w:rPr>
        <w:t>информационные</w:t>
      </w:r>
      <w:r w:rsidRPr="003F0A77">
        <w:rPr>
          <w:rFonts w:ascii="Times New Roman" w:hAnsi="Times New Roman"/>
          <w:sz w:val="24"/>
          <w:szCs w:val="24"/>
        </w:rPr>
        <w:t>: использование различных способов подачи информации – аудио-видеокомплексы, мультимедийные презентации создают атмосферу заинтересованности каждого ученика в процессе познания, а использование ресурсов Интернет для поиска информации, тестирования, подготовки к централизованному тестированию позволяют ученику выбрать наиболее значимые для него вид и форму учебного содержания.</w:t>
      </w:r>
    </w:p>
    <w:p w:rsidR="003F0A77" w:rsidRPr="003F0A77" w:rsidRDefault="003F0A77" w:rsidP="003F0A77">
      <w:pPr>
        <w:pStyle w:val="a6"/>
        <w:jc w:val="both"/>
        <w:rPr>
          <w:rFonts w:ascii="Times New Roman" w:hAnsi="Times New Roman"/>
          <w:sz w:val="24"/>
          <w:szCs w:val="24"/>
        </w:rPr>
      </w:pPr>
      <w:r w:rsidRPr="003F0A77">
        <w:rPr>
          <w:rFonts w:ascii="Times New Roman" w:hAnsi="Times New Roman"/>
          <w:b/>
          <w:i/>
          <w:sz w:val="24"/>
          <w:szCs w:val="24"/>
        </w:rPr>
        <w:t>деятельностное</w:t>
      </w:r>
      <w:r w:rsidRPr="003F0A77">
        <w:rPr>
          <w:rFonts w:ascii="Times New Roman" w:hAnsi="Times New Roman"/>
          <w:sz w:val="24"/>
          <w:szCs w:val="24"/>
        </w:rPr>
        <w:t xml:space="preserve"> обучение реализуется в рамках изучения всех дисциплин.</w:t>
      </w:r>
    </w:p>
    <w:p w:rsidR="003F0A77" w:rsidRPr="003F0A77" w:rsidRDefault="003F0A77" w:rsidP="003F0A77">
      <w:pPr>
        <w:pStyle w:val="a6"/>
        <w:jc w:val="both"/>
        <w:rPr>
          <w:rFonts w:ascii="Times New Roman" w:hAnsi="Times New Roman"/>
          <w:sz w:val="24"/>
          <w:szCs w:val="24"/>
        </w:rPr>
      </w:pPr>
      <w:r w:rsidRPr="003F0A77">
        <w:rPr>
          <w:rFonts w:ascii="Times New Roman" w:hAnsi="Times New Roman"/>
          <w:b/>
          <w:i/>
          <w:sz w:val="24"/>
          <w:szCs w:val="24"/>
        </w:rPr>
        <w:t>здоровьесберегающие</w:t>
      </w:r>
      <w:r w:rsidRPr="003F0A77">
        <w:rPr>
          <w:rFonts w:ascii="Times New Roman" w:hAnsi="Times New Roman"/>
          <w:sz w:val="24"/>
          <w:szCs w:val="24"/>
        </w:rPr>
        <w:t xml:space="preserve"> технологии реализуются за счет ежедневных динамических пауз с </w:t>
      </w:r>
      <w:r>
        <w:rPr>
          <w:rFonts w:ascii="Times New Roman" w:hAnsi="Times New Roman"/>
          <w:sz w:val="24"/>
          <w:szCs w:val="24"/>
        </w:rPr>
        <w:t xml:space="preserve">1 </w:t>
      </w:r>
      <w:r w:rsidRPr="003F0A77">
        <w:rPr>
          <w:rFonts w:ascii="Times New Roman" w:hAnsi="Times New Roman"/>
          <w:sz w:val="24"/>
          <w:szCs w:val="24"/>
        </w:rPr>
        <w:t>по 11 класс;</w:t>
      </w:r>
    </w:p>
    <w:p w:rsidR="003F0A77" w:rsidRPr="003F0A77" w:rsidRDefault="003F0A77" w:rsidP="003F0A77">
      <w:pPr>
        <w:pStyle w:val="a6"/>
        <w:jc w:val="both"/>
        <w:rPr>
          <w:rFonts w:ascii="Times New Roman" w:hAnsi="Times New Roman"/>
          <w:sz w:val="24"/>
          <w:szCs w:val="24"/>
        </w:rPr>
      </w:pPr>
      <w:r w:rsidRPr="003F0A77">
        <w:rPr>
          <w:rFonts w:ascii="Times New Roman" w:hAnsi="Times New Roman"/>
          <w:sz w:val="24"/>
          <w:szCs w:val="24"/>
        </w:rPr>
        <w:t xml:space="preserve">технология </w:t>
      </w:r>
      <w:r w:rsidRPr="003F0A77">
        <w:rPr>
          <w:rFonts w:ascii="Times New Roman" w:hAnsi="Times New Roman"/>
          <w:b/>
          <w:i/>
          <w:sz w:val="24"/>
          <w:szCs w:val="24"/>
        </w:rPr>
        <w:t>полемики и дискуссий</w:t>
      </w:r>
      <w:r w:rsidRPr="003F0A77">
        <w:rPr>
          <w:rFonts w:ascii="Times New Roman" w:hAnsi="Times New Roman"/>
          <w:sz w:val="24"/>
          <w:szCs w:val="24"/>
        </w:rPr>
        <w:t xml:space="preserve"> при изучении предметов обществоведческого цикла учит публичному выступлению;</w:t>
      </w:r>
    </w:p>
    <w:p w:rsidR="003F0A77" w:rsidRPr="003F0A77" w:rsidRDefault="003F0A77" w:rsidP="003F0A77">
      <w:pPr>
        <w:pStyle w:val="a6"/>
        <w:jc w:val="both"/>
        <w:rPr>
          <w:rFonts w:ascii="Times New Roman" w:hAnsi="Times New Roman"/>
          <w:sz w:val="24"/>
          <w:szCs w:val="24"/>
        </w:rPr>
      </w:pPr>
      <w:r w:rsidRPr="003F0A77">
        <w:rPr>
          <w:rFonts w:ascii="Times New Roman" w:hAnsi="Times New Roman"/>
          <w:sz w:val="24"/>
          <w:szCs w:val="24"/>
        </w:rPr>
        <w:t xml:space="preserve">развивающая образовательная технология </w:t>
      </w:r>
      <w:r w:rsidRPr="003F0A77">
        <w:rPr>
          <w:rFonts w:ascii="Times New Roman" w:hAnsi="Times New Roman"/>
          <w:b/>
          <w:i/>
          <w:sz w:val="24"/>
          <w:szCs w:val="24"/>
        </w:rPr>
        <w:t>художественно-образного</w:t>
      </w:r>
      <w:r w:rsidRPr="003F0A77">
        <w:rPr>
          <w:rFonts w:ascii="Times New Roman" w:hAnsi="Times New Roman"/>
          <w:sz w:val="24"/>
          <w:szCs w:val="24"/>
        </w:rPr>
        <w:t xml:space="preserve"> преподавания предметов гуманитарного цикла являясь и здоровьесберегающей технологией, создает атмосферу творчества, успешности при изучении ИЗО, музыки;</w:t>
      </w:r>
    </w:p>
    <w:p w:rsidR="003F0A77" w:rsidRPr="003F0A77" w:rsidRDefault="003F0A77" w:rsidP="003F0A77">
      <w:pPr>
        <w:pStyle w:val="a6"/>
        <w:jc w:val="both"/>
        <w:rPr>
          <w:rFonts w:ascii="Times New Roman" w:hAnsi="Times New Roman"/>
          <w:sz w:val="24"/>
          <w:szCs w:val="24"/>
        </w:rPr>
      </w:pPr>
      <w:r w:rsidRPr="003F0A77">
        <w:rPr>
          <w:rFonts w:ascii="Times New Roman" w:hAnsi="Times New Roman"/>
          <w:sz w:val="24"/>
          <w:szCs w:val="24"/>
        </w:rPr>
        <w:t xml:space="preserve">технология </w:t>
      </w:r>
      <w:r w:rsidRPr="003F0A77">
        <w:rPr>
          <w:rFonts w:ascii="Times New Roman" w:hAnsi="Times New Roman"/>
          <w:b/>
          <w:i/>
          <w:sz w:val="24"/>
          <w:szCs w:val="24"/>
        </w:rPr>
        <w:t>развивающих игр</w:t>
      </w:r>
      <w:r w:rsidRPr="003F0A77">
        <w:rPr>
          <w:rFonts w:ascii="Times New Roman" w:hAnsi="Times New Roman"/>
          <w:sz w:val="24"/>
          <w:szCs w:val="24"/>
        </w:rPr>
        <w:t xml:space="preserve"> при изучении основных образовательных дисциплин.</w:t>
      </w:r>
    </w:p>
    <w:p w:rsidR="003F0A77" w:rsidRPr="003F0A77" w:rsidRDefault="003F0A77" w:rsidP="003F0A77">
      <w:pPr>
        <w:pStyle w:val="a6"/>
        <w:jc w:val="both"/>
        <w:rPr>
          <w:rFonts w:ascii="Times New Roman" w:hAnsi="Times New Roman"/>
          <w:sz w:val="24"/>
          <w:szCs w:val="24"/>
        </w:rPr>
      </w:pPr>
    </w:p>
    <w:p w:rsidR="003F0A77" w:rsidRPr="003F0A77" w:rsidRDefault="003F0A77" w:rsidP="003F0A77">
      <w:pPr>
        <w:pStyle w:val="a6"/>
        <w:jc w:val="both"/>
        <w:rPr>
          <w:rFonts w:ascii="Times New Roman" w:hAnsi="Times New Roman"/>
          <w:sz w:val="24"/>
          <w:szCs w:val="24"/>
        </w:rPr>
      </w:pPr>
      <w:r w:rsidRPr="003F0A77">
        <w:rPr>
          <w:rFonts w:ascii="Times New Roman" w:hAnsi="Times New Roman"/>
          <w:b/>
          <w:i/>
          <w:sz w:val="24"/>
          <w:szCs w:val="24"/>
        </w:rPr>
        <w:t>Основными задачами 2-й ступени являются</w:t>
      </w:r>
      <w:r w:rsidRPr="003F0A77">
        <w:rPr>
          <w:rFonts w:ascii="Times New Roman" w:hAnsi="Times New Roman"/>
          <w:sz w:val="24"/>
          <w:szCs w:val="24"/>
        </w:rPr>
        <w:t xml:space="preserve">: </w:t>
      </w:r>
    </w:p>
    <w:p w:rsidR="003F0A77" w:rsidRPr="003F0A77" w:rsidRDefault="003F0A77" w:rsidP="003F0A77">
      <w:pPr>
        <w:pStyle w:val="a6"/>
        <w:jc w:val="both"/>
        <w:rPr>
          <w:rFonts w:ascii="Times New Roman" w:hAnsi="Times New Roman"/>
          <w:sz w:val="24"/>
          <w:szCs w:val="24"/>
        </w:rPr>
      </w:pPr>
      <w:r w:rsidRPr="003F0A77">
        <w:rPr>
          <w:rFonts w:ascii="Times New Roman" w:hAnsi="Times New Roman"/>
          <w:sz w:val="24"/>
          <w:szCs w:val="24"/>
        </w:rPr>
        <w:t xml:space="preserve">сохранение и укрепление здоровья детей (формирование основ здорового образа жизни); </w:t>
      </w:r>
    </w:p>
    <w:p w:rsidR="003F0A77" w:rsidRPr="003F0A77" w:rsidRDefault="003F0A77" w:rsidP="003F0A77">
      <w:pPr>
        <w:pStyle w:val="a6"/>
        <w:jc w:val="both"/>
        <w:rPr>
          <w:rFonts w:ascii="Times New Roman" w:hAnsi="Times New Roman"/>
          <w:sz w:val="24"/>
          <w:szCs w:val="24"/>
        </w:rPr>
      </w:pPr>
      <w:r w:rsidRPr="003F0A77">
        <w:rPr>
          <w:rFonts w:ascii="Times New Roman" w:hAnsi="Times New Roman"/>
          <w:sz w:val="24"/>
          <w:szCs w:val="24"/>
        </w:rPr>
        <w:t xml:space="preserve">формирование прочных, устойчивых, глубоких знаний основ наук, развитие навыков самообразования; </w:t>
      </w:r>
    </w:p>
    <w:p w:rsidR="003F0A77" w:rsidRPr="003F0A77" w:rsidRDefault="003F0A77" w:rsidP="003F0A77">
      <w:pPr>
        <w:pStyle w:val="a6"/>
        <w:jc w:val="both"/>
        <w:rPr>
          <w:rFonts w:ascii="Times New Roman" w:hAnsi="Times New Roman"/>
          <w:sz w:val="24"/>
          <w:szCs w:val="24"/>
        </w:rPr>
      </w:pPr>
      <w:r w:rsidRPr="003F0A77">
        <w:rPr>
          <w:rFonts w:ascii="Times New Roman" w:hAnsi="Times New Roman"/>
          <w:sz w:val="24"/>
          <w:szCs w:val="24"/>
        </w:rPr>
        <w:t xml:space="preserve">повышение мотивации обучения через активизацию познавательной деятельности, развитие общих и индивидуальных способностей; </w:t>
      </w:r>
    </w:p>
    <w:p w:rsidR="003F0A77" w:rsidRPr="003F0A77" w:rsidRDefault="003F0A77" w:rsidP="003F0A77">
      <w:pPr>
        <w:pStyle w:val="a6"/>
        <w:jc w:val="both"/>
        <w:rPr>
          <w:rFonts w:ascii="Times New Roman" w:hAnsi="Times New Roman"/>
          <w:sz w:val="24"/>
          <w:szCs w:val="24"/>
        </w:rPr>
      </w:pPr>
      <w:r w:rsidRPr="003F0A77">
        <w:rPr>
          <w:rFonts w:ascii="Times New Roman" w:hAnsi="Times New Roman"/>
          <w:sz w:val="24"/>
          <w:szCs w:val="24"/>
        </w:rPr>
        <w:t>выявление наклонностей и способностей воспитанников с целью выбора дальнейшего профиля обучения;</w:t>
      </w:r>
    </w:p>
    <w:p w:rsidR="003F0A77" w:rsidRPr="003F0A77" w:rsidRDefault="003F0A77" w:rsidP="003F0A77">
      <w:pPr>
        <w:pStyle w:val="a6"/>
        <w:jc w:val="both"/>
        <w:rPr>
          <w:rFonts w:ascii="Times New Roman" w:hAnsi="Times New Roman"/>
          <w:sz w:val="24"/>
          <w:szCs w:val="24"/>
        </w:rPr>
      </w:pPr>
      <w:r w:rsidRPr="003F0A77">
        <w:rPr>
          <w:rFonts w:ascii="Times New Roman" w:hAnsi="Times New Roman"/>
          <w:sz w:val="24"/>
          <w:szCs w:val="24"/>
        </w:rPr>
        <w:t>формирование коммуникативных и начало вырабатывания рефлексивных навыков;</w:t>
      </w:r>
    </w:p>
    <w:p w:rsidR="003F0A77" w:rsidRPr="003F0A77" w:rsidRDefault="003F0A77" w:rsidP="003F0A77">
      <w:pPr>
        <w:pStyle w:val="a6"/>
        <w:jc w:val="both"/>
        <w:rPr>
          <w:rFonts w:ascii="Times New Roman" w:hAnsi="Times New Roman"/>
          <w:sz w:val="24"/>
          <w:szCs w:val="24"/>
        </w:rPr>
      </w:pPr>
      <w:r w:rsidRPr="003F0A77">
        <w:rPr>
          <w:rFonts w:ascii="Times New Roman" w:hAnsi="Times New Roman"/>
          <w:sz w:val="24"/>
          <w:szCs w:val="24"/>
        </w:rPr>
        <w:t>развитие творческих способностей учащихся.</w:t>
      </w:r>
    </w:p>
    <w:p w:rsidR="003F0A77" w:rsidRDefault="003F0A77" w:rsidP="003F0A77">
      <w:pPr>
        <w:pStyle w:val="a6"/>
        <w:jc w:val="both"/>
        <w:rPr>
          <w:rFonts w:ascii="Times New Roman" w:hAnsi="Times New Roman"/>
          <w:sz w:val="24"/>
          <w:szCs w:val="24"/>
        </w:rPr>
      </w:pPr>
    </w:p>
    <w:p w:rsidR="003F0A77" w:rsidRPr="003F0A77" w:rsidRDefault="003F0A77" w:rsidP="003F0A77">
      <w:pPr>
        <w:pStyle w:val="a6"/>
        <w:jc w:val="both"/>
        <w:rPr>
          <w:rFonts w:ascii="Times New Roman" w:hAnsi="Times New Roman"/>
          <w:sz w:val="24"/>
          <w:szCs w:val="24"/>
        </w:rPr>
      </w:pPr>
      <w:r w:rsidRPr="003F0A77">
        <w:rPr>
          <w:rFonts w:ascii="Times New Roman" w:hAnsi="Times New Roman"/>
          <w:sz w:val="24"/>
          <w:szCs w:val="24"/>
        </w:rPr>
        <w:t>В МОУ Кагальницкой СОШ №1 на 3 ступени обучения используются следующие современные образовательные технологии:</w:t>
      </w:r>
    </w:p>
    <w:p w:rsidR="003F0A77" w:rsidRPr="003F0A77" w:rsidRDefault="003F0A77" w:rsidP="003F0A77">
      <w:pPr>
        <w:pStyle w:val="a6"/>
        <w:jc w:val="both"/>
        <w:rPr>
          <w:rFonts w:ascii="Times New Roman" w:hAnsi="Times New Roman"/>
          <w:sz w:val="24"/>
          <w:szCs w:val="24"/>
        </w:rPr>
      </w:pPr>
      <w:r w:rsidRPr="003F0A77">
        <w:rPr>
          <w:rFonts w:ascii="Times New Roman" w:hAnsi="Times New Roman"/>
          <w:b/>
          <w:i/>
          <w:sz w:val="24"/>
          <w:szCs w:val="24"/>
        </w:rPr>
        <w:t>Информационные</w:t>
      </w:r>
      <w:r w:rsidRPr="003F0A77">
        <w:rPr>
          <w:rFonts w:ascii="Times New Roman" w:hAnsi="Times New Roman"/>
          <w:sz w:val="24"/>
          <w:szCs w:val="24"/>
        </w:rPr>
        <w:t>: использование различных способов подачи информации – аудио-видеокомплексы, мультимедийные презентации; использование ресурсов Интернет для поиска информации, тестирования, подготовки к ЕГЭ, дистанционное обучение для отдельных учащихся.</w:t>
      </w:r>
    </w:p>
    <w:p w:rsidR="003F0A77" w:rsidRPr="003F0A77" w:rsidRDefault="003F0A77" w:rsidP="003F0A77">
      <w:pPr>
        <w:pStyle w:val="a6"/>
        <w:jc w:val="both"/>
        <w:rPr>
          <w:rFonts w:ascii="Times New Roman" w:hAnsi="Times New Roman"/>
          <w:sz w:val="24"/>
          <w:szCs w:val="24"/>
        </w:rPr>
      </w:pPr>
      <w:r w:rsidRPr="003F0A77">
        <w:rPr>
          <w:rFonts w:ascii="Times New Roman" w:hAnsi="Times New Roman"/>
          <w:b/>
          <w:i/>
          <w:sz w:val="24"/>
          <w:szCs w:val="24"/>
        </w:rPr>
        <w:t>Метод проектного обучения</w:t>
      </w:r>
      <w:r w:rsidRPr="003F0A77">
        <w:rPr>
          <w:rFonts w:ascii="Times New Roman" w:hAnsi="Times New Roman"/>
          <w:sz w:val="24"/>
          <w:szCs w:val="24"/>
        </w:rPr>
        <w:t xml:space="preserve"> реализуется  в рамках изучения всех дисциплин.</w:t>
      </w:r>
    </w:p>
    <w:p w:rsidR="003F0A77" w:rsidRPr="003F0A77" w:rsidRDefault="003F0A77" w:rsidP="003F0A77">
      <w:pPr>
        <w:pStyle w:val="a6"/>
        <w:jc w:val="both"/>
        <w:rPr>
          <w:rFonts w:ascii="Times New Roman" w:hAnsi="Times New Roman"/>
          <w:sz w:val="24"/>
          <w:szCs w:val="24"/>
        </w:rPr>
      </w:pPr>
      <w:r w:rsidRPr="003F0A77">
        <w:rPr>
          <w:rFonts w:ascii="Times New Roman" w:hAnsi="Times New Roman"/>
          <w:b/>
          <w:i/>
          <w:sz w:val="24"/>
          <w:szCs w:val="24"/>
        </w:rPr>
        <w:lastRenderedPageBreak/>
        <w:t>Применение здоровьесберегающих технологий</w:t>
      </w:r>
      <w:r w:rsidRPr="003F0A77">
        <w:rPr>
          <w:rFonts w:ascii="Times New Roman" w:hAnsi="Times New Roman"/>
          <w:sz w:val="24"/>
          <w:szCs w:val="24"/>
        </w:rPr>
        <w:t xml:space="preserve"> в образовательном процессе вырабатывает у учащихся устойчивые навыки здорового образа жизни, что необходимо в условиях упорного умственного труда.</w:t>
      </w:r>
    </w:p>
    <w:p w:rsidR="003F0A77" w:rsidRPr="003F0A77" w:rsidRDefault="003F0A77" w:rsidP="003F0A77">
      <w:pPr>
        <w:pStyle w:val="a6"/>
        <w:jc w:val="both"/>
        <w:rPr>
          <w:rFonts w:ascii="Times New Roman" w:hAnsi="Times New Roman"/>
          <w:sz w:val="24"/>
          <w:szCs w:val="24"/>
        </w:rPr>
      </w:pPr>
      <w:r w:rsidRPr="003F0A77">
        <w:rPr>
          <w:rFonts w:ascii="Times New Roman" w:hAnsi="Times New Roman"/>
          <w:b/>
          <w:i/>
          <w:sz w:val="24"/>
          <w:szCs w:val="24"/>
        </w:rPr>
        <w:t>Основными задачами 3-й ступени являются</w:t>
      </w:r>
      <w:r w:rsidRPr="003F0A77">
        <w:rPr>
          <w:rFonts w:ascii="Times New Roman" w:hAnsi="Times New Roman"/>
          <w:sz w:val="24"/>
          <w:szCs w:val="24"/>
        </w:rPr>
        <w:t xml:space="preserve">: </w:t>
      </w:r>
    </w:p>
    <w:p w:rsidR="003F0A77" w:rsidRPr="003F0A77" w:rsidRDefault="003F0A77" w:rsidP="003F0A77">
      <w:pPr>
        <w:pStyle w:val="a6"/>
        <w:jc w:val="both"/>
        <w:rPr>
          <w:rFonts w:ascii="Times New Roman" w:hAnsi="Times New Roman"/>
          <w:sz w:val="24"/>
          <w:szCs w:val="24"/>
        </w:rPr>
      </w:pPr>
      <w:r w:rsidRPr="003F0A77">
        <w:rPr>
          <w:rFonts w:ascii="Times New Roman" w:hAnsi="Times New Roman"/>
          <w:sz w:val="24"/>
          <w:szCs w:val="24"/>
        </w:rPr>
        <w:t>расширенное изучение профильных дисциплин (социально-гуманитарной направленности);</w:t>
      </w:r>
    </w:p>
    <w:p w:rsidR="003F0A77" w:rsidRPr="003F0A77" w:rsidRDefault="003F0A77" w:rsidP="003F0A77">
      <w:pPr>
        <w:pStyle w:val="a6"/>
        <w:jc w:val="both"/>
        <w:rPr>
          <w:rFonts w:ascii="Times New Roman" w:hAnsi="Times New Roman"/>
          <w:sz w:val="24"/>
          <w:szCs w:val="24"/>
        </w:rPr>
      </w:pPr>
      <w:r w:rsidRPr="003F0A77">
        <w:rPr>
          <w:rFonts w:ascii="Times New Roman" w:hAnsi="Times New Roman"/>
          <w:sz w:val="24"/>
          <w:szCs w:val="24"/>
        </w:rPr>
        <w:t>включение в исследовательскую или проектную деятельность;</w:t>
      </w:r>
    </w:p>
    <w:p w:rsidR="003F0A77" w:rsidRPr="003F0A77" w:rsidRDefault="003F0A77" w:rsidP="003F0A77">
      <w:pPr>
        <w:pStyle w:val="a6"/>
        <w:jc w:val="both"/>
        <w:rPr>
          <w:rFonts w:ascii="Times New Roman" w:hAnsi="Times New Roman"/>
          <w:sz w:val="24"/>
          <w:szCs w:val="24"/>
        </w:rPr>
      </w:pPr>
      <w:r w:rsidRPr="003F0A77">
        <w:rPr>
          <w:rFonts w:ascii="Times New Roman" w:hAnsi="Times New Roman"/>
          <w:sz w:val="24"/>
          <w:szCs w:val="24"/>
        </w:rPr>
        <w:t>социализация учащихся через реализацию воспитательной программы школы.</w:t>
      </w:r>
    </w:p>
    <w:p w:rsidR="003F0A77" w:rsidRPr="003F0A77" w:rsidRDefault="003F0A77" w:rsidP="003F0A77">
      <w:pPr>
        <w:pStyle w:val="a6"/>
        <w:jc w:val="both"/>
        <w:rPr>
          <w:rFonts w:ascii="Times New Roman" w:hAnsi="Times New Roman"/>
          <w:sz w:val="24"/>
          <w:szCs w:val="24"/>
        </w:rPr>
      </w:pPr>
      <w:r w:rsidRPr="003F0A77">
        <w:rPr>
          <w:rFonts w:ascii="Times New Roman" w:hAnsi="Times New Roman"/>
          <w:b/>
          <w:i/>
          <w:sz w:val="24"/>
          <w:szCs w:val="24"/>
        </w:rPr>
        <w:t>В итоге должны быть обеспечены</w:t>
      </w:r>
      <w:r w:rsidRPr="003F0A77">
        <w:rPr>
          <w:rFonts w:ascii="Times New Roman" w:hAnsi="Times New Roman"/>
          <w:sz w:val="24"/>
          <w:szCs w:val="24"/>
        </w:rPr>
        <w:t>: усвоение государственных стандартов образования в условиях дифференцированного и профильного обучения в старших классах, профессиональная ориентация, приобретение знаний для сдачи вступительных экзаменов в ВУЗ, интеллектуальная и общепсихологическая подготовка к обучению в нем.</w:t>
      </w:r>
    </w:p>
    <w:p w:rsidR="003F0A77" w:rsidRPr="003F0A77" w:rsidRDefault="003F0A77" w:rsidP="003F0A77">
      <w:pPr>
        <w:pStyle w:val="a6"/>
        <w:jc w:val="both"/>
        <w:rPr>
          <w:rFonts w:ascii="Times New Roman" w:hAnsi="Times New Roman"/>
          <w:b/>
          <w:sz w:val="24"/>
          <w:szCs w:val="24"/>
        </w:rPr>
      </w:pPr>
      <w:r w:rsidRPr="003F0A77">
        <w:rPr>
          <w:rFonts w:ascii="Times New Roman" w:hAnsi="Times New Roman"/>
          <w:b/>
          <w:sz w:val="24"/>
          <w:szCs w:val="24"/>
        </w:rPr>
        <w:t xml:space="preserve">Критерии достижения целей: </w:t>
      </w:r>
    </w:p>
    <w:p w:rsidR="003F0A77" w:rsidRPr="003F0A77" w:rsidRDefault="003F0A77" w:rsidP="003F0A77">
      <w:pPr>
        <w:pStyle w:val="a6"/>
        <w:jc w:val="both"/>
        <w:rPr>
          <w:rFonts w:ascii="Times New Roman" w:hAnsi="Times New Roman"/>
          <w:sz w:val="24"/>
          <w:szCs w:val="24"/>
        </w:rPr>
      </w:pPr>
      <w:r w:rsidRPr="003F0A77">
        <w:rPr>
          <w:rFonts w:ascii="Times New Roman" w:hAnsi="Times New Roman"/>
          <w:sz w:val="24"/>
          <w:szCs w:val="24"/>
        </w:rPr>
        <w:t>состояние здоровья детей, тенденции в его изменении;</w:t>
      </w:r>
    </w:p>
    <w:p w:rsidR="003F0A77" w:rsidRPr="003F0A77" w:rsidRDefault="003F0A77" w:rsidP="003F0A77">
      <w:pPr>
        <w:pStyle w:val="a6"/>
        <w:jc w:val="both"/>
        <w:rPr>
          <w:rFonts w:ascii="Times New Roman" w:hAnsi="Times New Roman"/>
          <w:sz w:val="24"/>
          <w:szCs w:val="24"/>
        </w:rPr>
      </w:pPr>
      <w:r w:rsidRPr="003F0A77">
        <w:rPr>
          <w:rFonts w:ascii="Times New Roman" w:hAnsi="Times New Roman"/>
          <w:sz w:val="24"/>
          <w:szCs w:val="24"/>
        </w:rPr>
        <w:t>комфортное психологическое самочувствие воспитанников и педагогов, их положительное отношение к гимназии и степень включенности в жизнедеятельность коллектива;</w:t>
      </w:r>
    </w:p>
    <w:p w:rsidR="003F0A77" w:rsidRPr="003F0A77" w:rsidRDefault="003F0A77" w:rsidP="003F0A77">
      <w:pPr>
        <w:pStyle w:val="a6"/>
        <w:jc w:val="both"/>
        <w:rPr>
          <w:rFonts w:ascii="Times New Roman" w:hAnsi="Times New Roman"/>
          <w:sz w:val="24"/>
          <w:szCs w:val="24"/>
        </w:rPr>
      </w:pPr>
      <w:r w:rsidRPr="003F0A77">
        <w:rPr>
          <w:rFonts w:ascii="Times New Roman" w:hAnsi="Times New Roman"/>
          <w:sz w:val="24"/>
          <w:szCs w:val="24"/>
        </w:rPr>
        <w:t xml:space="preserve">развитие потенциальных возможностей учащихся; </w:t>
      </w:r>
    </w:p>
    <w:p w:rsidR="003F0A77" w:rsidRPr="002B203D" w:rsidRDefault="003F0A77" w:rsidP="003F0A77">
      <w:pPr>
        <w:pStyle w:val="a6"/>
        <w:jc w:val="both"/>
      </w:pPr>
      <w:r w:rsidRPr="003F0A77">
        <w:rPr>
          <w:rFonts w:ascii="Times New Roman" w:hAnsi="Times New Roman"/>
          <w:sz w:val="24"/>
          <w:szCs w:val="24"/>
        </w:rPr>
        <w:t>обеспечение усвоения государственного стандарта образования и повышенного уровня знаний по профильным дисциплинам</w:t>
      </w:r>
      <w:r w:rsidRPr="002B203D">
        <w:t xml:space="preserve">. </w:t>
      </w:r>
    </w:p>
    <w:p w:rsidR="003F0A77" w:rsidRDefault="003F0A77" w:rsidP="003F0A77">
      <w:pPr>
        <w:widowControl w:val="0"/>
        <w:autoSpaceDE w:val="0"/>
        <w:autoSpaceDN w:val="0"/>
        <w:adjustRightInd w:val="0"/>
        <w:spacing w:after="0" w:line="240" w:lineRule="auto"/>
        <w:rPr>
          <w:rFonts w:ascii="Times New Roman" w:hAnsi="Times New Roman"/>
          <w:b/>
          <w:bCs/>
          <w:sz w:val="24"/>
          <w:szCs w:val="24"/>
        </w:rPr>
      </w:pPr>
    </w:p>
    <w:p w:rsidR="006018E0" w:rsidRPr="003C70B6" w:rsidRDefault="006018E0" w:rsidP="00B12CF5">
      <w:pPr>
        <w:pStyle w:val="a5"/>
        <w:widowControl w:val="0"/>
        <w:numPr>
          <w:ilvl w:val="1"/>
          <w:numId w:val="62"/>
        </w:numPr>
        <w:autoSpaceDE w:val="0"/>
        <w:autoSpaceDN w:val="0"/>
        <w:adjustRightInd w:val="0"/>
        <w:spacing w:after="0" w:line="240" w:lineRule="auto"/>
        <w:rPr>
          <w:rFonts w:ascii="Times New Roman" w:hAnsi="Times New Roman"/>
          <w:b/>
          <w:bCs/>
          <w:sz w:val="24"/>
          <w:szCs w:val="24"/>
        </w:rPr>
      </w:pPr>
      <w:r w:rsidRPr="003C70B6">
        <w:rPr>
          <w:rFonts w:ascii="Times New Roman" w:hAnsi="Times New Roman"/>
          <w:b/>
          <w:bCs/>
          <w:sz w:val="24"/>
          <w:szCs w:val="24"/>
        </w:rPr>
        <w:t>Система условий реализации образовательной программы</w:t>
      </w:r>
    </w:p>
    <w:p w:rsidR="006018E0" w:rsidRPr="006018E0" w:rsidRDefault="006018E0" w:rsidP="006018E0">
      <w:pPr>
        <w:pStyle w:val="a6"/>
        <w:jc w:val="both"/>
        <w:rPr>
          <w:rFonts w:ascii="Times New Roman" w:hAnsi="Times New Roman"/>
          <w:b/>
          <w:sz w:val="24"/>
          <w:szCs w:val="24"/>
        </w:rPr>
      </w:pPr>
      <w:r w:rsidRPr="006018E0">
        <w:rPr>
          <w:rFonts w:ascii="Times New Roman" w:hAnsi="Times New Roman"/>
          <w:b/>
          <w:sz w:val="24"/>
          <w:szCs w:val="24"/>
        </w:rPr>
        <w:t>Кадровые условия  реализации основной  образовательной программы.</w:t>
      </w:r>
    </w:p>
    <w:p w:rsidR="006018E0" w:rsidRPr="006018E0" w:rsidRDefault="006018E0" w:rsidP="006018E0">
      <w:pPr>
        <w:pStyle w:val="a6"/>
        <w:jc w:val="both"/>
        <w:rPr>
          <w:rFonts w:ascii="Times New Roman" w:hAnsi="Times New Roman"/>
          <w:sz w:val="24"/>
          <w:szCs w:val="24"/>
        </w:rPr>
      </w:pPr>
      <w:r w:rsidRPr="006018E0">
        <w:rPr>
          <w:rFonts w:ascii="Times New Roman" w:hAnsi="Times New Roman"/>
          <w:sz w:val="24"/>
          <w:szCs w:val="24"/>
        </w:rPr>
        <w:t>Образовательное учреждение  укомплектовано педагогическими, руководящими и иными работниками. Уровень квалификации педагогических и иных работников образовательного учреждения соответствует квалификационным характеристикам  по соответствующей должности.</w:t>
      </w:r>
    </w:p>
    <w:p w:rsidR="006018E0" w:rsidRPr="006018E0" w:rsidRDefault="006018E0" w:rsidP="006018E0">
      <w:pPr>
        <w:pStyle w:val="a6"/>
        <w:jc w:val="both"/>
        <w:rPr>
          <w:rFonts w:ascii="Times New Roman" w:hAnsi="Times New Roman"/>
          <w:sz w:val="24"/>
          <w:szCs w:val="24"/>
        </w:rPr>
      </w:pPr>
      <w:r w:rsidRPr="006018E0">
        <w:rPr>
          <w:rFonts w:ascii="Times New Roman" w:hAnsi="Times New Roman"/>
          <w:sz w:val="24"/>
          <w:szCs w:val="24"/>
        </w:rPr>
        <w:t>Необходимость совершенствования педагогических знаний, появление новых стратегий обучения в начальном звене, внедрение школьных технологий, реализация модели личностно-ориентированного обучения требуют от педагогов постоянной работы над повышением своей квалификации. Особенно остро ощущается эта необходимость в условиях модернизации современного образования. Коллектив учителей 5-9, 10-11 классов постоянно повышает уровень профессионального мастерства, проходя аттестацию на квалификационную категорию.</w:t>
      </w:r>
    </w:p>
    <w:p w:rsidR="004F633C" w:rsidRDefault="006018E0" w:rsidP="006018E0">
      <w:pPr>
        <w:pStyle w:val="a6"/>
        <w:jc w:val="both"/>
        <w:rPr>
          <w:rFonts w:ascii="Times New Roman" w:hAnsi="Times New Roman"/>
          <w:sz w:val="24"/>
          <w:szCs w:val="24"/>
        </w:rPr>
      </w:pPr>
      <w:r w:rsidRPr="006018E0">
        <w:rPr>
          <w:rFonts w:ascii="Times New Roman" w:hAnsi="Times New Roman"/>
          <w:sz w:val="24"/>
          <w:szCs w:val="24"/>
        </w:rPr>
        <w:t>Школа полностью укомплектована педагогическими работниками. Учителя школы проходят   курсовую подготовку в соответствии планом повышения квалификации.</w:t>
      </w:r>
    </w:p>
    <w:p w:rsidR="004F633C" w:rsidRDefault="004F633C" w:rsidP="006018E0">
      <w:pPr>
        <w:pStyle w:val="a6"/>
        <w:jc w:val="both"/>
        <w:rPr>
          <w:rFonts w:ascii="Times New Roman" w:hAnsi="Times New Roman"/>
          <w:sz w:val="24"/>
          <w:szCs w:val="24"/>
        </w:rPr>
      </w:pPr>
    </w:p>
    <w:p w:rsidR="004F633C" w:rsidRDefault="004F633C" w:rsidP="006018E0">
      <w:pPr>
        <w:pStyle w:val="a6"/>
        <w:jc w:val="both"/>
        <w:rPr>
          <w:rFonts w:ascii="Times New Roman" w:hAnsi="Times New Roman"/>
          <w:sz w:val="24"/>
          <w:szCs w:val="24"/>
        </w:rPr>
      </w:pPr>
    </w:p>
    <w:p w:rsidR="004F633C" w:rsidRDefault="004F633C" w:rsidP="006018E0">
      <w:pPr>
        <w:pStyle w:val="a6"/>
        <w:jc w:val="both"/>
        <w:rPr>
          <w:rFonts w:ascii="Times New Roman" w:hAnsi="Times New Roman"/>
          <w:sz w:val="24"/>
          <w:szCs w:val="24"/>
        </w:rPr>
      </w:pPr>
    </w:p>
    <w:p w:rsidR="004F633C" w:rsidRDefault="004F633C" w:rsidP="006018E0">
      <w:pPr>
        <w:pStyle w:val="a6"/>
        <w:jc w:val="both"/>
        <w:rPr>
          <w:rFonts w:ascii="Times New Roman" w:hAnsi="Times New Roman"/>
          <w:sz w:val="24"/>
          <w:szCs w:val="24"/>
        </w:rPr>
      </w:pPr>
    </w:p>
    <w:p w:rsidR="004F633C" w:rsidRDefault="004F633C" w:rsidP="006018E0">
      <w:pPr>
        <w:pStyle w:val="a6"/>
        <w:jc w:val="both"/>
        <w:rPr>
          <w:rFonts w:ascii="Times New Roman" w:hAnsi="Times New Roman"/>
          <w:sz w:val="24"/>
          <w:szCs w:val="24"/>
        </w:rPr>
      </w:pPr>
    </w:p>
    <w:p w:rsidR="004F633C" w:rsidRDefault="004F633C" w:rsidP="006018E0">
      <w:pPr>
        <w:pStyle w:val="a6"/>
        <w:jc w:val="both"/>
        <w:rPr>
          <w:rFonts w:ascii="Times New Roman" w:hAnsi="Times New Roman"/>
          <w:sz w:val="24"/>
          <w:szCs w:val="24"/>
        </w:rPr>
      </w:pPr>
    </w:p>
    <w:p w:rsidR="004F633C" w:rsidRDefault="004F633C" w:rsidP="006018E0">
      <w:pPr>
        <w:pStyle w:val="a6"/>
        <w:jc w:val="both"/>
        <w:rPr>
          <w:rFonts w:ascii="Times New Roman" w:hAnsi="Times New Roman"/>
          <w:sz w:val="24"/>
          <w:szCs w:val="24"/>
        </w:rPr>
      </w:pPr>
    </w:p>
    <w:p w:rsidR="004F633C" w:rsidRDefault="004F633C" w:rsidP="006018E0">
      <w:pPr>
        <w:pStyle w:val="a6"/>
        <w:jc w:val="both"/>
        <w:rPr>
          <w:rFonts w:ascii="Times New Roman" w:hAnsi="Times New Roman"/>
          <w:sz w:val="24"/>
          <w:szCs w:val="24"/>
        </w:rPr>
      </w:pPr>
    </w:p>
    <w:p w:rsidR="004F633C" w:rsidRDefault="004F633C" w:rsidP="006018E0">
      <w:pPr>
        <w:pStyle w:val="a6"/>
        <w:jc w:val="both"/>
        <w:rPr>
          <w:rFonts w:ascii="Times New Roman" w:hAnsi="Times New Roman"/>
          <w:sz w:val="24"/>
          <w:szCs w:val="24"/>
        </w:rPr>
      </w:pPr>
    </w:p>
    <w:p w:rsidR="004F633C" w:rsidRDefault="004F633C" w:rsidP="006018E0">
      <w:pPr>
        <w:pStyle w:val="a6"/>
        <w:jc w:val="both"/>
        <w:rPr>
          <w:rFonts w:ascii="Times New Roman" w:hAnsi="Times New Roman"/>
          <w:sz w:val="24"/>
          <w:szCs w:val="24"/>
        </w:rPr>
      </w:pPr>
    </w:p>
    <w:p w:rsidR="004F633C" w:rsidRDefault="004F633C" w:rsidP="006018E0">
      <w:pPr>
        <w:pStyle w:val="a6"/>
        <w:jc w:val="both"/>
        <w:rPr>
          <w:rFonts w:ascii="Times New Roman" w:hAnsi="Times New Roman"/>
          <w:sz w:val="24"/>
          <w:szCs w:val="24"/>
        </w:rPr>
      </w:pPr>
    </w:p>
    <w:p w:rsidR="004F633C" w:rsidRDefault="004F633C" w:rsidP="006018E0">
      <w:pPr>
        <w:pStyle w:val="a6"/>
        <w:jc w:val="both"/>
        <w:rPr>
          <w:rFonts w:ascii="Times New Roman" w:hAnsi="Times New Roman"/>
          <w:sz w:val="24"/>
          <w:szCs w:val="24"/>
        </w:rPr>
      </w:pPr>
    </w:p>
    <w:p w:rsidR="004F633C" w:rsidRDefault="004F633C" w:rsidP="006018E0">
      <w:pPr>
        <w:pStyle w:val="a6"/>
        <w:jc w:val="both"/>
        <w:rPr>
          <w:rFonts w:ascii="Times New Roman" w:hAnsi="Times New Roman"/>
          <w:sz w:val="24"/>
          <w:szCs w:val="24"/>
        </w:rPr>
      </w:pPr>
    </w:p>
    <w:p w:rsidR="004F633C" w:rsidRDefault="004F633C" w:rsidP="006018E0">
      <w:pPr>
        <w:pStyle w:val="a6"/>
        <w:jc w:val="both"/>
        <w:rPr>
          <w:rFonts w:ascii="Times New Roman" w:hAnsi="Times New Roman"/>
          <w:sz w:val="24"/>
          <w:szCs w:val="24"/>
        </w:rPr>
      </w:pPr>
    </w:p>
    <w:p w:rsidR="004F633C" w:rsidRDefault="004F633C" w:rsidP="006018E0">
      <w:pPr>
        <w:pStyle w:val="a6"/>
        <w:jc w:val="both"/>
        <w:rPr>
          <w:rFonts w:ascii="Times New Roman" w:hAnsi="Times New Roman"/>
          <w:sz w:val="24"/>
          <w:szCs w:val="24"/>
        </w:rPr>
      </w:pPr>
    </w:p>
    <w:p w:rsidR="004F633C" w:rsidRDefault="004F633C" w:rsidP="006018E0">
      <w:pPr>
        <w:pStyle w:val="a6"/>
        <w:jc w:val="both"/>
        <w:rPr>
          <w:rFonts w:ascii="Times New Roman" w:hAnsi="Times New Roman"/>
          <w:sz w:val="24"/>
          <w:szCs w:val="24"/>
        </w:rPr>
      </w:pPr>
    </w:p>
    <w:p w:rsidR="0080469E" w:rsidRDefault="0080469E" w:rsidP="006018E0">
      <w:pPr>
        <w:pStyle w:val="a6"/>
        <w:jc w:val="both"/>
        <w:rPr>
          <w:rFonts w:ascii="Times New Roman" w:hAnsi="Times New Roman"/>
          <w:sz w:val="24"/>
          <w:szCs w:val="24"/>
        </w:rPr>
        <w:sectPr w:rsidR="0080469E" w:rsidSect="0080469E">
          <w:pgSz w:w="11906" w:h="16838"/>
          <w:pgMar w:top="1134" w:right="1701" w:bottom="1134" w:left="851" w:header="709" w:footer="709" w:gutter="0"/>
          <w:cols w:space="708"/>
          <w:docGrid w:linePitch="360"/>
        </w:sectPr>
      </w:pPr>
    </w:p>
    <w:p w:rsidR="004F633C" w:rsidRPr="004F633C" w:rsidRDefault="004F633C" w:rsidP="004F633C">
      <w:pPr>
        <w:ind w:firstLine="454"/>
        <w:jc w:val="center"/>
        <w:rPr>
          <w:rFonts w:ascii="Times New Roman" w:hAnsi="Times New Roman"/>
          <w:b/>
          <w:sz w:val="24"/>
          <w:szCs w:val="24"/>
        </w:rPr>
      </w:pPr>
      <w:r w:rsidRPr="004F633C">
        <w:rPr>
          <w:rFonts w:ascii="Times New Roman" w:hAnsi="Times New Roman"/>
          <w:b/>
          <w:sz w:val="24"/>
          <w:szCs w:val="24"/>
        </w:rPr>
        <w:lastRenderedPageBreak/>
        <w:t xml:space="preserve">План-график повышения квалификации работников МБОУ Кагальницкой СОШ №1  </w:t>
      </w:r>
    </w:p>
    <w:tbl>
      <w:tblPr>
        <w:tblW w:w="16138" w:type="dxa"/>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3"/>
        <w:gridCol w:w="2246"/>
        <w:gridCol w:w="1843"/>
        <w:gridCol w:w="1701"/>
        <w:gridCol w:w="3260"/>
        <w:gridCol w:w="2126"/>
        <w:gridCol w:w="709"/>
        <w:gridCol w:w="709"/>
        <w:gridCol w:w="850"/>
        <w:gridCol w:w="851"/>
        <w:gridCol w:w="850"/>
      </w:tblGrid>
      <w:tr w:rsidR="004F633C" w:rsidRPr="004F633C" w:rsidTr="002627AC">
        <w:trPr>
          <w:trHeight w:val="562"/>
        </w:trPr>
        <w:tc>
          <w:tcPr>
            <w:tcW w:w="993" w:type="dxa"/>
            <w:vMerge w:val="restart"/>
          </w:tcPr>
          <w:p w:rsidR="004F633C" w:rsidRPr="004F633C" w:rsidRDefault="004F633C" w:rsidP="002627AC">
            <w:pPr>
              <w:rPr>
                <w:rFonts w:ascii="Times New Roman" w:hAnsi="Times New Roman"/>
                <w:b/>
                <w:sz w:val="24"/>
                <w:szCs w:val="24"/>
              </w:rPr>
            </w:pPr>
            <w:r w:rsidRPr="004F633C">
              <w:rPr>
                <w:rFonts w:ascii="Times New Roman" w:hAnsi="Times New Roman"/>
                <w:b/>
                <w:sz w:val="24"/>
                <w:szCs w:val="24"/>
              </w:rPr>
              <w:t xml:space="preserve">№ </w:t>
            </w:r>
          </w:p>
          <w:p w:rsidR="004F633C" w:rsidRPr="004F633C" w:rsidRDefault="004F633C" w:rsidP="002627AC">
            <w:pPr>
              <w:rPr>
                <w:rFonts w:ascii="Times New Roman" w:hAnsi="Times New Roman"/>
                <w:b/>
                <w:sz w:val="24"/>
                <w:szCs w:val="24"/>
              </w:rPr>
            </w:pPr>
            <w:r w:rsidRPr="004F633C">
              <w:rPr>
                <w:rFonts w:ascii="Times New Roman" w:hAnsi="Times New Roman"/>
                <w:b/>
                <w:sz w:val="24"/>
                <w:szCs w:val="24"/>
              </w:rPr>
              <w:t>п/п</w:t>
            </w:r>
          </w:p>
        </w:tc>
        <w:tc>
          <w:tcPr>
            <w:tcW w:w="2246" w:type="dxa"/>
            <w:vMerge w:val="restart"/>
          </w:tcPr>
          <w:p w:rsidR="004F633C" w:rsidRPr="004F633C" w:rsidRDefault="004F633C" w:rsidP="002627AC">
            <w:pPr>
              <w:ind w:left="175"/>
              <w:jc w:val="center"/>
              <w:rPr>
                <w:rFonts w:ascii="Times New Roman" w:hAnsi="Times New Roman"/>
                <w:b/>
                <w:sz w:val="24"/>
                <w:szCs w:val="24"/>
              </w:rPr>
            </w:pPr>
            <w:r w:rsidRPr="004F633C">
              <w:rPr>
                <w:rFonts w:ascii="Times New Roman" w:hAnsi="Times New Roman"/>
                <w:b/>
                <w:sz w:val="24"/>
                <w:szCs w:val="24"/>
              </w:rPr>
              <w:t>Фамилия, имя, отчество</w:t>
            </w:r>
          </w:p>
        </w:tc>
        <w:tc>
          <w:tcPr>
            <w:tcW w:w="1843" w:type="dxa"/>
            <w:vMerge w:val="restart"/>
          </w:tcPr>
          <w:p w:rsidR="004F633C" w:rsidRPr="004F633C" w:rsidRDefault="004F633C" w:rsidP="002627AC">
            <w:pPr>
              <w:ind w:left="360"/>
              <w:jc w:val="center"/>
              <w:rPr>
                <w:rFonts w:ascii="Times New Roman" w:hAnsi="Times New Roman"/>
                <w:b/>
                <w:sz w:val="24"/>
                <w:szCs w:val="24"/>
              </w:rPr>
            </w:pPr>
            <w:r w:rsidRPr="004F633C">
              <w:rPr>
                <w:rFonts w:ascii="Times New Roman" w:hAnsi="Times New Roman"/>
                <w:b/>
                <w:sz w:val="24"/>
                <w:szCs w:val="24"/>
              </w:rPr>
              <w:t>Занима</w:t>
            </w:r>
          </w:p>
          <w:p w:rsidR="004F633C" w:rsidRPr="004F633C" w:rsidRDefault="004F633C" w:rsidP="002627AC">
            <w:pPr>
              <w:ind w:left="360"/>
              <w:jc w:val="center"/>
              <w:rPr>
                <w:rFonts w:ascii="Times New Roman" w:hAnsi="Times New Roman"/>
                <w:b/>
                <w:sz w:val="24"/>
                <w:szCs w:val="24"/>
              </w:rPr>
            </w:pPr>
            <w:r w:rsidRPr="004F633C">
              <w:rPr>
                <w:rFonts w:ascii="Times New Roman" w:hAnsi="Times New Roman"/>
                <w:b/>
                <w:sz w:val="24"/>
                <w:szCs w:val="24"/>
              </w:rPr>
              <w:t xml:space="preserve">емая должность </w:t>
            </w:r>
          </w:p>
        </w:tc>
        <w:tc>
          <w:tcPr>
            <w:tcW w:w="1701" w:type="dxa"/>
            <w:vMerge w:val="restart"/>
          </w:tcPr>
          <w:p w:rsidR="004F633C" w:rsidRPr="004F633C" w:rsidRDefault="004F633C" w:rsidP="002627AC">
            <w:pPr>
              <w:ind w:left="360"/>
              <w:jc w:val="center"/>
              <w:rPr>
                <w:rFonts w:ascii="Times New Roman" w:hAnsi="Times New Roman"/>
                <w:b/>
                <w:sz w:val="24"/>
                <w:szCs w:val="24"/>
              </w:rPr>
            </w:pPr>
            <w:r w:rsidRPr="004F633C">
              <w:rPr>
                <w:rFonts w:ascii="Times New Roman" w:hAnsi="Times New Roman"/>
                <w:b/>
                <w:sz w:val="24"/>
                <w:szCs w:val="24"/>
              </w:rPr>
              <w:t>Образова</w:t>
            </w:r>
          </w:p>
          <w:p w:rsidR="004F633C" w:rsidRPr="004F633C" w:rsidRDefault="004F633C" w:rsidP="002627AC">
            <w:pPr>
              <w:ind w:left="360"/>
              <w:jc w:val="center"/>
              <w:rPr>
                <w:rFonts w:ascii="Times New Roman" w:hAnsi="Times New Roman"/>
                <w:b/>
                <w:sz w:val="24"/>
                <w:szCs w:val="24"/>
              </w:rPr>
            </w:pPr>
            <w:r w:rsidRPr="004F633C">
              <w:rPr>
                <w:rFonts w:ascii="Times New Roman" w:hAnsi="Times New Roman"/>
                <w:b/>
                <w:sz w:val="24"/>
                <w:szCs w:val="24"/>
              </w:rPr>
              <w:t>ние</w:t>
            </w:r>
          </w:p>
        </w:tc>
        <w:tc>
          <w:tcPr>
            <w:tcW w:w="3260" w:type="dxa"/>
            <w:vMerge w:val="restart"/>
          </w:tcPr>
          <w:p w:rsidR="004F633C" w:rsidRPr="004F633C" w:rsidRDefault="004F633C" w:rsidP="002627AC">
            <w:pPr>
              <w:ind w:left="360"/>
              <w:jc w:val="center"/>
              <w:rPr>
                <w:rFonts w:ascii="Times New Roman" w:hAnsi="Times New Roman"/>
                <w:b/>
                <w:sz w:val="24"/>
                <w:szCs w:val="24"/>
              </w:rPr>
            </w:pPr>
            <w:r w:rsidRPr="004F633C">
              <w:rPr>
                <w:rFonts w:ascii="Times New Roman" w:hAnsi="Times New Roman"/>
                <w:b/>
                <w:sz w:val="24"/>
                <w:szCs w:val="24"/>
              </w:rPr>
              <w:t xml:space="preserve">Учебное заведение, </w:t>
            </w:r>
          </w:p>
          <w:p w:rsidR="004F633C" w:rsidRPr="004F633C" w:rsidRDefault="004F633C" w:rsidP="002627AC">
            <w:pPr>
              <w:ind w:left="360"/>
              <w:jc w:val="center"/>
              <w:rPr>
                <w:rFonts w:ascii="Times New Roman" w:hAnsi="Times New Roman"/>
                <w:b/>
                <w:sz w:val="24"/>
                <w:szCs w:val="24"/>
              </w:rPr>
            </w:pPr>
            <w:r w:rsidRPr="004F633C">
              <w:rPr>
                <w:rFonts w:ascii="Times New Roman" w:hAnsi="Times New Roman"/>
                <w:b/>
                <w:sz w:val="24"/>
                <w:szCs w:val="24"/>
              </w:rPr>
              <w:t>год окончания</w:t>
            </w:r>
          </w:p>
          <w:p w:rsidR="004F633C" w:rsidRPr="004F633C" w:rsidRDefault="004F633C" w:rsidP="002627AC">
            <w:pPr>
              <w:ind w:left="360"/>
              <w:jc w:val="center"/>
              <w:rPr>
                <w:rFonts w:ascii="Times New Roman" w:hAnsi="Times New Roman"/>
                <w:b/>
                <w:sz w:val="24"/>
                <w:szCs w:val="24"/>
              </w:rPr>
            </w:pPr>
          </w:p>
          <w:p w:rsidR="004F633C" w:rsidRPr="004F633C" w:rsidRDefault="004F633C" w:rsidP="002627AC">
            <w:pPr>
              <w:ind w:left="360"/>
              <w:jc w:val="center"/>
              <w:rPr>
                <w:rFonts w:ascii="Times New Roman" w:hAnsi="Times New Roman"/>
                <w:b/>
                <w:sz w:val="24"/>
                <w:szCs w:val="24"/>
              </w:rPr>
            </w:pPr>
            <w:r w:rsidRPr="004F633C">
              <w:rPr>
                <w:rFonts w:ascii="Times New Roman" w:hAnsi="Times New Roman"/>
                <w:b/>
                <w:sz w:val="24"/>
                <w:szCs w:val="24"/>
              </w:rPr>
              <w:t>Специальность</w:t>
            </w:r>
          </w:p>
          <w:p w:rsidR="004F633C" w:rsidRPr="004F633C" w:rsidRDefault="004F633C" w:rsidP="002627AC">
            <w:pPr>
              <w:ind w:left="360"/>
              <w:jc w:val="center"/>
              <w:rPr>
                <w:rFonts w:ascii="Times New Roman" w:hAnsi="Times New Roman"/>
                <w:b/>
                <w:sz w:val="24"/>
                <w:szCs w:val="24"/>
              </w:rPr>
            </w:pPr>
            <w:r w:rsidRPr="004F633C">
              <w:rPr>
                <w:rFonts w:ascii="Times New Roman" w:hAnsi="Times New Roman"/>
                <w:b/>
                <w:sz w:val="24"/>
                <w:szCs w:val="24"/>
              </w:rPr>
              <w:t xml:space="preserve"> по диплому</w:t>
            </w:r>
          </w:p>
        </w:tc>
        <w:tc>
          <w:tcPr>
            <w:tcW w:w="2126" w:type="dxa"/>
            <w:vMerge w:val="restart"/>
          </w:tcPr>
          <w:p w:rsidR="004F633C" w:rsidRPr="004F633C" w:rsidRDefault="004F633C" w:rsidP="002627AC">
            <w:pPr>
              <w:ind w:left="360"/>
              <w:jc w:val="center"/>
              <w:rPr>
                <w:rFonts w:ascii="Times New Roman" w:hAnsi="Times New Roman"/>
                <w:b/>
                <w:sz w:val="24"/>
                <w:szCs w:val="24"/>
              </w:rPr>
            </w:pPr>
            <w:r w:rsidRPr="004F633C">
              <w:rPr>
                <w:rFonts w:ascii="Times New Roman" w:hAnsi="Times New Roman"/>
                <w:b/>
                <w:sz w:val="24"/>
                <w:szCs w:val="24"/>
              </w:rPr>
              <w:t>Срок</w:t>
            </w:r>
          </w:p>
          <w:p w:rsidR="004F633C" w:rsidRPr="004F633C" w:rsidRDefault="004F633C" w:rsidP="002627AC">
            <w:pPr>
              <w:ind w:left="360"/>
              <w:jc w:val="center"/>
              <w:rPr>
                <w:rFonts w:ascii="Times New Roman" w:hAnsi="Times New Roman"/>
                <w:b/>
                <w:sz w:val="24"/>
                <w:szCs w:val="24"/>
              </w:rPr>
            </w:pPr>
            <w:r w:rsidRPr="004F633C">
              <w:rPr>
                <w:rFonts w:ascii="Times New Roman" w:hAnsi="Times New Roman"/>
                <w:b/>
                <w:sz w:val="24"/>
                <w:szCs w:val="24"/>
              </w:rPr>
              <w:t xml:space="preserve"> прохождения </w:t>
            </w:r>
          </w:p>
          <w:p w:rsidR="004F633C" w:rsidRPr="004F633C" w:rsidRDefault="004F633C" w:rsidP="002627AC">
            <w:pPr>
              <w:ind w:left="360"/>
              <w:jc w:val="center"/>
              <w:rPr>
                <w:rFonts w:ascii="Times New Roman" w:hAnsi="Times New Roman"/>
                <w:b/>
                <w:sz w:val="24"/>
                <w:szCs w:val="24"/>
              </w:rPr>
            </w:pPr>
            <w:r w:rsidRPr="004F633C">
              <w:rPr>
                <w:rFonts w:ascii="Times New Roman" w:hAnsi="Times New Roman"/>
                <w:b/>
                <w:sz w:val="24"/>
                <w:szCs w:val="24"/>
              </w:rPr>
              <w:t>курсов</w:t>
            </w:r>
          </w:p>
        </w:tc>
        <w:tc>
          <w:tcPr>
            <w:tcW w:w="3969" w:type="dxa"/>
            <w:gridSpan w:val="5"/>
          </w:tcPr>
          <w:p w:rsidR="004F633C" w:rsidRPr="004F633C" w:rsidRDefault="004F633C" w:rsidP="002627AC">
            <w:pPr>
              <w:ind w:left="360"/>
              <w:jc w:val="center"/>
              <w:rPr>
                <w:rFonts w:ascii="Times New Roman" w:hAnsi="Times New Roman"/>
                <w:b/>
                <w:sz w:val="24"/>
                <w:szCs w:val="24"/>
              </w:rPr>
            </w:pPr>
            <w:r w:rsidRPr="004F633C">
              <w:rPr>
                <w:rFonts w:ascii="Times New Roman" w:hAnsi="Times New Roman"/>
                <w:b/>
                <w:sz w:val="24"/>
                <w:szCs w:val="24"/>
              </w:rPr>
              <w:t>план повышения квалификации</w:t>
            </w:r>
          </w:p>
        </w:tc>
      </w:tr>
      <w:tr w:rsidR="004F633C" w:rsidRPr="004F633C" w:rsidTr="002627AC">
        <w:trPr>
          <w:trHeight w:val="562"/>
        </w:trPr>
        <w:tc>
          <w:tcPr>
            <w:tcW w:w="993" w:type="dxa"/>
            <w:vMerge/>
          </w:tcPr>
          <w:p w:rsidR="004F633C" w:rsidRPr="004F633C" w:rsidRDefault="004F633C" w:rsidP="002627AC">
            <w:pPr>
              <w:rPr>
                <w:rFonts w:ascii="Times New Roman" w:hAnsi="Times New Roman"/>
                <w:b/>
                <w:sz w:val="24"/>
                <w:szCs w:val="24"/>
              </w:rPr>
            </w:pPr>
          </w:p>
        </w:tc>
        <w:tc>
          <w:tcPr>
            <w:tcW w:w="2246" w:type="dxa"/>
            <w:vMerge/>
          </w:tcPr>
          <w:p w:rsidR="004F633C" w:rsidRPr="004F633C" w:rsidRDefault="004F633C" w:rsidP="002627AC">
            <w:pPr>
              <w:ind w:left="175"/>
              <w:jc w:val="center"/>
              <w:rPr>
                <w:rFonts w:ascii="Times New Roman" w:hAnsi="Times New Roman"/>
                <w:b/>
                <w:sz w:val="24"/>
                <w:szCs w:val="24"/>
              </w:rPr>
            </w:pPr>
          </w:p>
        </w:tc>
        <w:tc>
          <w:tcPr>
            <w:tcW w:w="1843" w:type="dxa"/>
            <w:vMerge/>
          </w:tcPr>
          <w:p w:rsidR="004F633C" w:rsidRPr="004F633C" w:rsidRDefault="004F633C" w:rsidP="002627AC">
            <w:pPr>
              <w:ind w:left="360"/>
              <w:jc w:val="center"/>
              <w:rPr>
                <w:rFonts w:ascii="Times New Roman" w:hAnsi="Times New Roman"/>
                <w:b/>
                <w:sz w:val="24"/>
                <w:szCs w:val="24"/>
              </w:rPr>
            </w:pPr>
          </w:p>
        </w:tc>
        <w:tc>
          <w:tcPr>
            <w:tcW w:w="1701" w:type="dxa"/>
            <w:vMerge/>
          </w:tcPr>
          <w:p w:rsidR="004F633C" w:rsidRPr="004F633C" w:rsidRDefault="004F633C" w:rsidP="002627AC">
            <w:pPr>
              <w:ind w:left="360"/>
              <w:jc w:val="center"/>
              <w:rPr>
                <w:rFonts w:ascii="Times New Roman" w:hAnsi="Times New Roman"/>
                <w:b/>
                <w:sz w:val="24"/>
                <w:szCs w:val="24"/>
              </w:rPr>
            </w:pPr>
          </w:p>
        </w:tc>
        <w:tc>
          <w:tcPr>
            <w:tcW w:w="3260" w:type="dxa"/>
            <w:vMerge/>
          </w:tcPr>
          <w:p w:rsidR="004F633C" w:rsidRPr="004F633C" w:rsidRDefault="004F633C" w:rsidP="002627AC">
            <w:pPr>
              <w:ind w:left="360"/>
              <w:jc w:val="center"/>
              <w:rPr>
                <w:rFonts w:ascii="Times New Roman" w:hAnsi="Times New Roman"/>
                <w:b/>
                <w:sz w:val="24"/>
                <w:szCs w:val="24"/>
              </w:rPr>
            </w:pPr>
          </w:p>
        </w:tc>
        <w:tc>
          <w:tcPr>
            <w:tcW w:w="2126" w:type="dxa"/>
            <w:vMerge/>
          </w:tcPr>
          <w:p w:rsidR="004F633C" w:rsidRPr="004F633C" w:rsidRDefault="004F633C" w:rsidP="002627AC">
            <w:pPr>
              <w:ind w:left="360"/>
              <w:jc w:val="center"/>
              <w:rPr>
                <w:rFonts w:ascii="Times New Roman" w:hAnsi="Times New Roman"/>
                <w:b/>
                <w:sz w:val="24"/>
                <w:szCs w:val="24"/>
              </w:rPr>
            </w:pPr>
          </w:p>
        </w:tc>
        <w:tc>
          <w:tcPr>
            <w:tcW w:w="709" w:type="dxa"/>
          </w:tcPr>
          <w:p w:rsidR="004F633C" w:rsidRPr="004F633C" w:rsidRDefault="004F633C" w:rsidP="002627AC">
            <w:pPr>
              <w:ind w:left="-108"/>
              <w:jc w:val="center"/>
              <w:rPr>
                <w:rFonts w:ascii="Times New Roman" w:hAnsi="Times New Roman"/>
                <w:b/>
                <w:sz w:val="24"/>
                <w:szCs w:val="24"/>
              </w:rPr>
            </w:pPr>
            <w:r w:rsidRPr="004F633C">
              <w:rPr>
                <w:rFonts w:ascii="Times New Roman" w:hAnsi="Times New Roman"/>
                <w:b/>
                <w:sz w:val="24"/>
                <w:szCs w:val="24"/>
              </w:rPr>
              <w:t>2013- 2014</w:t>
            </w:r>
          </w:p>
        </w:tc>
        <w:tc>
          <w:tcPr>
            <w:tcW w:w="709" w:type="dxa"/>
          </w:tcPr>
          <w:p w:rsidR="004F633C" w:rsidRPr="004F633C" w:rsidRDefault="004F633C" w:rsidP="002627AC">
            <w:pPr>
              <w:rPr>
                <w:rFonts w:ascii="Times New Roman" w:hAnsi="Times New Roman"/>
                <w:b/>
                <w:sz w:val="24"/>
                <w:szCs w:val="24"/>
              </w:rPr>
            </w:pPr>
            <w:r w:rsidRPr="004F633C">
              <w:rPr>
                <w:rFonts w:ascii="Times New Roman" w:hAnsi="Times New Roman"/>
                <w:b/>
                <w:sz w:val="24"/>
                <w:szCs w:val="24"/>
              </w:rPr>
              <w:t>20142015</w:t>
            </w:r>
          </w:p>
        </w:tc>
        <w:tc>
          <w:tcPr>
            <w:tcW w:w="850" w:type="dxa"/>
          </w:tcPr>
          <w:p w:rsidR="004F633C" w:rsidRPr="004F633C" w:rsidRDefault="004F633C" w:rsidP="002627AC">
            <w:pPr>
              <w:ind w:left="33"/>
              <w:rPr>
                <w:rFonts w:ascii="Times New Roman" w:hAnsi="Times New Roman"/>
                <w:b/>
                <w:sz w:val="24"/>
                <w:szCs w:val="24"/>
              </w:rPr>
            </w:pPr>
            <w:r w:rsidRPr="004F633C">
              <w:rPr>
                <w:rFonts w:ascii="Times New Roman" w:hAnsi="Times New Roman"/>
                <w:b/>
                <w:sz w:val="24"/>
                <w:szCs w:val="24"/>
              </w:rPr>
              <w:t>2015-</w:t>
            </w:r>
          </w:p>
          <w:p w:rsidR="004F633C" w:rsidRPr="004F633C" w:rsidRDefault="004F633C" w:rsidP="002627AC">
            <w:pPr>
              <w:ind w:left="33"/>
              <w:rPr>
                <w:rFonts w:ascii="Times New Roman" w:hAnsi="Times New Roman"/>
                <w:b/>
                <w:sz w:val="24"/>
                <w:szCs w:val="24"/>
              </w:rPr>
            </w:pPr>
            <w:r w:rsidRPr="004F633C">
              <w:rPr>
                <w:rFonts w:ascii="Times New Roman" w:hAnsi="Times New Roman"/>
                <w:b/>
                <w:sz w:val="24"/>
                <w:szCs w:val="24"/>
              </w:rPr>
              <w:t>2016</w:t>
            </w:r>
          </w:p>
        </w:tc>
        <w:tc>
          <w:tcPr>
            <w:tcW w:w="851" w:type="dxa"/>
          </w:tcPr>
          <w:p w:rsidR="004F633C" w:rsidRPr="004F633C" w:rsidRDefault="004F633C" w:rsidP="002627AC">
            <w:pPr>
              <w:ind w:left="33"/>
              <w:rPr>
                <w:rFonts w:ascii="Times New Roman" w:hAnsi="Times New Roman"/>
                <w:b/>
                <w:sz w:val="24"/>
                <w:szCs w:val="24"/>
              </w:rPr>
            </w:pPr>
            <w:r w:rsidRPr="004F633C">
              <w:rPr>
                <w:rFonts w:ascii="Times New Roman" w:hAnsi="Times New Roman"/>
                <w:b/>
                <w:sz w:val="24"/>
                <w:szCs w:val="24"/>
              </w:rPr>
              <w:t>2016-</w:t>
            </w:r>
          </w:p>
          <w:p w:rsidR="004F633C" w:rsidRPr="004F633C" w:rsidRDefault="004F633C" w:rsidP="002627AC">
            <w:pPr>
              <w:ind w:left="34"/>
              <w:rPr>
                <w:rFonts w:ascii="Times New Roman" w:hAnsi="Times New Roman"/>
                <w:b/>
                <w:sz w:val="24"/>
                <w:szCs w:val="24"/>
              </w:rPr>
            </w:pPr>
            <w:r w:rsidRPr="004F633C">
              <w:rPr>
                <w:rFonts w:ascii="Times New Roman" w:hAnsi="Times New Roman"/>
                <w:b/>
                <w:sz w:val="24"/>
                <w:szCs w:val="24"/>
              </w:rPr>
              <w:t>2017</w:t>
            </w:r>
          </w:p>
        </w:tc>
        <w:tc>
          <w:tcPr>
            <w:tcW w:w="850" w:type="dxa"/>
          </w:tcPr>
          <w:p w:rsidR="004F633C" w:rsidRPr="004F633C" w:rsidRDefault="004F633C" w:rsidP="002627AC">
            <w:pPr>
              <w:ind w:left="33"/>
              <w:rPr>
                <w:rFonts w:ascii="Times New Roman" w:hAnsi="Times New Roman"/>
                <w:b/>
                <w:sz w:val="24"/>
                <w:szCs w:val="24"/>
              </w:rPr>
            </w:pPr>
            <w:r w:rsidRPr="004F633C">
              <w:rPr>
                <w:rFonts w:ascii="Times New Roman" w:hAnsi="Times New Roman"/>
                <w:b/>
                <w:sz w:val="24"/>
                <w:szCs w:val="24"/>
              </w:rPr>
              <w:t>2017-</w:t>
            </w:r>
          </w:p>
          <w:p w:rsidR="004F633C" w:rsidRPr="004F633C" w:rsidRDefault="004F633C" w:rsidP="002627AC">
            <w:pPr>
              <w:ind w:left="33"/>
              <w:rPr>
                <w:rFonts w:ascii="Times New Roman" w:hAnsi="Times New Roman"/>
                <w:b/>
                <w:sz w:val="24"/>
                <w:szCs w:val="24"/>
              </w:rPr>
            </w:pPr>
            <w:r w:rsidRPr="004F633C">
              <w:rPr>
                <w:rFonts w:ascii="Times New Roman" w:hAnsi="Times New Roman"/>
                <w:b/>
                <w:sz w:val="24"/>
                <w:szCs w:val="24"/>
              </w:rPr>
              <w:t>2018</w:t>
            </w:r>
          </w:p>
        </w:tc>
      </w:tr>
      <w:tr w:rsidR="004F633C" w:rsidRPr="004F633C" w:rsidTr="002627AC">
        <w:tc>
          <w:tcPr>
            <w:tcW w:w="993" w:type="dxa"/>
          </w:tcPr>
          <w:p w:rsidR="004F633C" w:rsidRPr="004F633C" w:rsidRDefault="004F633C" w:rsidP="00B12CF5">
            <w:pPr>
              <w:numPr>
                <w:ilvl w:val="0"/>
                <w:numId w:val="31"/>
              </w:numPr>
              <w:spacing w:after="0" w:line="240" w:lineRule="auto"/>
              <w:rPr>
                <w:rFonts w:ascii="Times New Roman" w:hAnsi="Times New Roman"/>
                <w:sz w:val="24"/>
                <w:szCs w:val="24"/>
              </w:rPr>
            </w:pPr>
          </w:p>
        </w:tc>
        <w:tc>
          <w:tcPr>
            <w:tcW w:w="2246" w:type="dxa"/>
          </w:tcPr>
          <w:p w:rsidR="004F633C" w:rsidRPr="004F633C" w:rsidRDefault="004F633C" w:rsidP="002627AC">
            <w:pPr>
              <w:ind w:left="221" w:hanging="142"/>
              <w:rPr>
                <w:rFonts w:ascii="Times New Roman" w:hAnsi="Times New Roman"/>
                <w:sz w:val="24"/>
                <w:szCs w:val="24"/>
              </w:rPr>
            </w:pPr>
            <w:r w:rsidRPr="004F633C">
              <w:rPr>
                <w:rFonts w:ascii="Times New Roman" w:hAnsi="Times New Roman"/>
                <w:sz w:val="24"/>
                <w:szCs w:val="24"/>
              </w:rPr>
              <w:t>Молодова Н. А.</w:t>
            </w:r>
          </w:p>
        </w:tc>
        <w:tc>
          <w:tcPr>
            <w:tcW w:w="1843" w:type="dxa"/>
          </w:tcPr>
          <w:p w:rsidR="004F633C" w:rsidRPr="004F633C" w:rsidRDefault="004F633C" w:rsidP="002627AC">
            <w:pPr>
              <w:ind w:firstLine="34"/>
              <w:jc w:val="center"/>
              <w:rPr>
                <w:rFonts w:ascii="Times New Roman" w:hAnsi="Times New Roman"/>
                <w:sz w:val="24"/>
                <w:szCs w:val="24"/>
              </w:rPr>
            </w:pPr>
            <w:r w:rsidRPr="004F633C">
              <w:rPr>
                <w:rFonts w:ascii="Times New Roman" w:hAnsi="Times New Roman"/>
                <w:sz w:val="24"/>
                <w:szCs w:val="24"/>
              </w:rPr>
              <w:t>директор, учитель</w:t>
            </w:r>
          </w:p>
        </w:tc>
        <w:tc>
          <w:tcPr>
            <w:tcW w:w="1701" w:type="dxa"/>
            <w:vAlign w:val="center"/>
          </w:tcPr>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высшее</w:t>
            </w:r>
          </w:p>
        </w:tc>
        <w:tc>
          <w:tcPr>
            <w:tcW w:w="3260" w:type="dxa"/>
          </w:tcPr>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 xml:space="preserve">РГПИ, </w:t>
            </w:r>
            <w:smartTag w:uri="urn:schemas-microsoft-com:office:smarttags" w:element="metricconverter">
              <w:smartTagPr>
                <w:attr w:name="ProductID" w:val="1985 г"/>
              </w:smartTagPr>
              <w:r w:rsidRPr="004F633C">
                <w:rPr>
                  <w:rFonts w:ascii="Times New Roman" w:hAnsi="Times New Roman"/>
                  <w:sz w:val="24"/>
                  <w:szCs w:val="24"/>
                </w:rPr>
                <w:t>1985 г</w:t>
              </w:r>
            </w:smartTag>
            <w:r w:rsidRPr="004F633C">
              <w:rPr>
                <w:rFonts w:ascii="Times New Roman" w:hAnsi="Times New Roman"/>
                <w:sz w:val="24"/>
                <w:szCs w:val="24"/>
              </w:rPr>
              <w:t>.</w:t>
            </w:r>
          </w:p>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«Биология»</w:t>
            </w:r>
          </w:p>
        </w:tc>
        <w:tc>
          <w:tcPr>
            <w:tcW w:w="2126" w:type="dxa"/>
          </w:tcPr>
          <w:p w:rsidR="004F633C" w:rsidRPr="004F633C" w:rsidRDefault="004F633C" w:rsidP="002627AC">
            <w:pPr>
              <w:ind w:firstLine="34"/>
              <w:jc w:val="center"/>
              <w:rPr>
                <w:rFonts w:ascii="Times New Roman" w:hAnsi="Times New Roman"/>
                <w:sz w:val="24"/>
                <w:szCs w:val="24"/>
              </w:rPr>
            </w:pPr>
            <w:r w:rsidRPr="004F633C">
              <w:rPr>
                <w:rFonts w:ascii="Times New Roman" w:hAnsi="Times New Roman"/>
                <w:sz w:val="24"/>
                <w:szCs w:val="24"/>
              </w:rPr>
              <w:t>12.10.2013</w:t>
            </w:r>
          </w:p>
          <w:p w:rsidR="004F633C" w:rsidRPr="004F633C" w:rsidRDefault="004F633C" w:rsidP="002627AC">
            <w:pPr>
              <w:ind w:firstLine="34"/>
              <w:jc w:val="center"/>
              <w:rPr>
                <w:rFonts w:ascii="Times New Roman" w:hAnsi="Times New Roman"/>
                <w:sz w:val="24"/>
                <w:szCs w:val="24"/>
              </w:rPr>
            </w:pPr>
          </w:p>
          <w:p w:rsidR="004F633C" w:rsidRPr="004F633C" w:rsidRDefault="004F633C" w:rsidP="002627AC">
            <w:pPr>
              <w:ind w:firstLine="34"/>
              <w:jc w:val="center"/>
              <w:rPr>
                <w:rFonts w:ascii="Times New Roman" w:hAnsi="Times New Roman"/>
                <w:sz w:val="24"/>
                <w:szCs w:val="24"/>
              </w:rPr>
            </w:pPr>
            <w:r w:rsidRPr="004F633C">
              <w:rPr>
                <w:rFonts w:ascii="Times New Roman" w:hAnsi="Times New Roman"/>
                <w:bCs/>
                <w:sz w:val="24"/>
                <w:szCs w:val="24"/>
              </w:rPr>
              <w:t>ГБОУ ДПО РО «РИПК и ППРО»</w:t>
            </w:r>
          </w:p>
        </w:tc>
        <w:tc>
          <w:tcPr>
            <w:tcW w:w="709" w:type="dxa"/>
          </w:tcPr>
          <w:p w:rsidR="004F633C" w:rsidRPr="004F633C" w:rsidRDefault="004F633C" w:rsidP="002627AC">
            <w:pPr>
              <w:ind w:firstLine="34"/>
              <w:rPr>
                <w:rFonts w:ascii="Times New Roman" w:hAnsi="Times New Roman"/>
                <w:sz w:val="24"/>
                <w:szCs w:val="24"/>
              </w:rPr>
            </w:pPr>
          </w:p>
        </w:tc>
        <w:tc>
          <w:tcPr>
            <w:tcW w:w="709" w:type="dxa"/>
          </w:tcPr>
          <w:p w:rsidR="004F633C" w:rsidRPr="004F633C" w:rsidRDefault="004F633C" w:rsidP="002627AC">
            <w:pPr>
              <w:ind w:firstLine="34"/>
              <w:rPr>
                <w:rFonts w:ascii="Times New Roman" w:hAnsi="Times New Roman"/>
                <w:sz w:val="24"/>
                <w:szCs w:val="24"/>
              </w:rPr>
            </w:pPr>
          </w:p>
        </w:tc>
        <w:tc>
          <w:tcPr>
            <w:tcW w:w="850" w:type="dxa"/>
          </w:tcPr>
          <w:p w:rsidR="004F633C" w:rsidRPr="004F633C" w:rsidRDefault="004F633C" w:rsidP="002627AC">
            <w:pPr>
              <w:ind w:firstLine="34"/>
              <w:rPr>
                <w:rFonts w:ascii="Times New Roman" w:hAnsi="Times New Roman"/>
                <w:sz w:val="24"/>
                <w:szCs w:val="24"/>
              </w:rPr>
            </w:pPr>
          </w:p>
        </w:tc>
        <w:tc>
          <w:tcPr>
            <w:tcW w:w="851" w:type="dxa"/>
          </w:tcPr>
          <w:p w:rsidR="004F633C" w:rsidRPr="004F633C" w:rsidRDefault="004F633C" w:rsidP="002627AC">
            <w:pPr>
              <w:ind w:firstLine="34"/>
              <w:jc w:val="center"/>
              <w:rPr>
                <w:rFonts w:ascii="Times New Roman" w:hAnsi="Times New Roman"/>
                <w:sz w:val="24"/>
                <w:szCs w:val="24"/>
              </w:rPr>
            </w:pPr>
            <w:r w:rsidRPr="004F633C">
              <w:rPr>
                <w:rFonts w:ascii="Times New Roman" w:hAnsi="Times New Roman"/>
                <w:sz w:val="24"/>
                <w:szCs w:val="24"/>
              </w:rPr>
              <w:t>+</w:t>
            </w:r>
          </w:p>
        </w:tc>
        <w:tc>
          <w:tcPr>
            <w:tcW w:w="850" w:type="dxa"/>
          </w:tcPr>
          <w:p w:rsidR="004F633C" w:rsidRPr="004F633C" w:rsidRDefault="004F633C" w:rsidP="002627AC">
            <w:pPr>
              <w:ind w:firstLine="34"/>
              <w:rPr>
                <w:rFonts w:ascii="Times New Roman" w:hAnsi="Times New Roman"/>
                <w:sz w:val="24"/>
                <w:szCs w:val="24"/>
              </w:rPr>
            </w:pPr>
          </w:p>
        </w:tc>
      </w:tr>
      <w:tr w:rsidR="004F633C" w:rsidRPr="004F633C" w:rsidTr="002627AC">
        <w:tc>
          <w:tcPr>
            <w:tcW w:w="993" w:type="dxa"/>
          </w:tcPr>
          <w:p w:rsidR="004F633C" w:rsidRPr="004F633C" w:rsidRDefault="004F633C" w:rsidP="00B12CF5">
            <w:pPr>
              <w:numPr>
                <w:ilvl w:val="0"/>
                <w:numId w:val="31"/>
              </w:numPr>
              <w:spacing w:after="0" w:line="240" w:lineRule="auto"/>
              <w:rPr>
                <w:rFonts w:ascii="Times New Roman" w:hAnsi="Times New Roman"/>
                <w:sz w:val="24"/>
                <w:szCs w:val="24"/>
              </w:rPr>
            </w:pPr>
          </w:p>
        </w:tc>
        <w:tc>
          <w:tcPr>
            <w:tcW w:w="2246" w:type="dxa"/>
          </w:tcPr>
          <w:p w:rsidR="004F633C" w:rsidRPr="004F633C" w:rsidRDefault="004F633C" w:rsidP="002627AC">
            <w:pPr>
              <w:ind w:left="221" w:hanging="142"/>
              <w:rPr>
                <w:rFonts w:ascii="Times New Roman" w:hAnsi="Times New Roman"/>
                <w:sz w:val="24"/>
                <w:szCs w:val="24"/>
              </w:rPr>
            </w:pPr>
            <w:r w:rsidRPr="004F633C">
              <w:rPr>
                <w:rFonts w:ascii="Times New Roman" w:hAnsi="Times New Roman"/>
                <w:sz w:val="24"/>
                <w:szCs w:val="24"/>
              </w:rPr>
              <w:t>Катьянова Л. А.</w:t>
            </w:r>
          </w:p>
        </w:tc>
        <w:tc>
          <w:tcPr>
            <w:tcW w:w="1843" w:type="dxa"/>
          </w:tcPr>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зам. директора, учитель</w:t>
            </w:r>
          </w:p>
        </w:tc>
        <w:tc>
          <w:tcPr>
            <w:tcW w:w="1701" w:type="dxa"/>
            <w:vAlign w:val="center"/>
          </w:tcPr>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высшее</w:t>
            </w:r>
          </w:p>
        </w:tc>
        <w:tc>
          <w:tcPr>
            <w:tcW w:w="3260" w:type="dxa"/>
          </w:tcPr>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 xml:space="preserve">ТГПИ, </w:t>
            </w:r>
            <w:smartTag w:uri="urn:schemas-microsoft-com:office:smarttags" w:element="metricconverter">
              <w:smartTagPr>
                <w:attr w:name="ProductID" w:val="2002 г"/>
              </w:smartTagPr>
              <w:r w:rsidRPr="004F633C">
                <w:rPr>
                  <w:rFonts w:ascii="Times New Roman" w:hAnsi="Times New Roman"/>
                  <w:sz w:val="24"/>
                  <w:szCs w:val="24"/>
                </w:rPr>
                <w:t>2002 г</w:t>
              </w:r>
            </w:smartTag>
            <w:r w:rsidRPr="004F633C">
              <w:rPr>
                <w:rFonts w:ascii="Times New Roman" w:hAnsi="Times New Roman"/>
                <w:sz w:val="24"/>
                <w:szCs w:val="24"/>
              </w:rPr>
              <w:t>.</w:t>
            </w:r>
          </w:p>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«Педагогика и методика начального образования»</w:t>
            </w:r>
          </w:p>
        </w:tc>
        <w:tc>
          <w:tcPr>
            <w:tcW w:w="2126" w:type="dxa"/>
          </w:tcPr>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07.12.2013</w:t>
            </w:r>
          </w:p>
          <w:p w:rsidR="004F633C" w:rsidRPr="004F633C" w:rsidRDefault="004F633C" w:rsidP="002627AC">
            <w:pPr>
              <w:jc w:val="center"/>
              <w:rPr>
                <w:rFonts w:ascii="Times New Roman" w:hAnsi="Times New Roman"/>
                <w:sz w:val="24"/>
                <w:szCs w:val="24"/>
              </w:rPr>
            </w:pPr>
          </w:p>
          <w:p w:rsidR="004F633C" w:rsidRPr="004F633C" w:rsidRDefault="004F633C" w:rsidP="002627AC">
            <w:pPr>
              <w:jc w:val="center"/>
              <w:rPr>
                <w:rFonts w:ascii="Times New Roman" w:hAnsi="Times New Roman"/>
                <w:sz w:val="24"/>
                <w:szCs w:val="24"/>
              </w:rPr>
            </w:pPr>
            <w:r w:rsidRPr="004F633C">
              <w:rPr>
                <w:rFonts w:ascii="Times New Roman" w:hAnsi="Times New Roman"/>
                <w:bCs/>
                <w:sz w:val="24"/>
                <w:szCs w:val="24"/>
              </w:rPr>
              <w:t>ГБОУ ДПО РО «РИПК и ППРО»</w:t>
            </w:r>
          </w:p>
        </w:tc>
        <w:tc>
          <w:tcPr>
            <w:tcW w:w="709" w:type="dxa"/>
          </w:tcPr>
          <w:p w:rsidR="004F633C" w:rsidRPr="004F633C" w:rsidRDefault="004F633C" w:rsidP="002627AC">
            <w:pPr>
              <w:rPr>
                <w:rFonts w:ascii="Times New Roman" w:hAnsi="Times New Roman"/>
                <w:sz w:val="24"/>
                <w:szCs w:val="24"/>
              </w:rPr>
            </w:pPr>
          </w:p>
        </w:tc>
        <w:tc>
          <w:tcPr>
            <w:tcW w:w="709" w:type="dxa"/>
          </w:tcPr>
          <w:p w:rsidR="004F633C" w:rsidRPr="004F633C" w:rsidRDefault="004F633C" w:rsidP="002627AC">
            <w:pPr>
              <w:rPr>
                <w:rFonts w:ascii="Times New Roman" w:hAnsi="Times New Roman"/>
                <w:sz w:val="24"/>
                <w:szCs w:val="24"/>
              </w:rPr>
            </w:pPr>
          </w:p>
        </w:tc>
        <w:tc>
          <w:tcPr>
            <w:tcW w:w="850" w:type="dxa"/>
          </w:tcPr>
          <w:p w:rsidR="004F633C" w:rsidRPr="004F633C" w:rsidRDefault="004F633C" w:rsidP="002627AC">
            <w:pPr>
              <w:rPr>
                <w:rFonts w:ascii="Times New Roman" w:hAnsi="Times New Roman"/>
                <w:sz w:val="24"/>
                <w:szCs w:val="24"/>
              </w:rPr>
            </w:pPr>
          </w:p>
        </w:tc>
        <w:tc>
          <w:tcPr>
            <w:tcW w:w="851" w:type="dxa"/>
          </w:tcPr>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w:t>
            </w:r>
          </w:p>
        </w:tc>
        <w:tc>
          <w:tcPr>
            <w:tcW w:w="850" w:type="dxa"/>
          </w:tcPr>
          <w:p w:rsidR="004F633C" w:rsidRPr="004F633C" w:rsidRDefault="004F633C" w:rsidP="002627AC">
            <w:pPr>
              <w:rPr>
                <w:rFonts w:ascii="Times New Roman" w:hAnsi="Times New Roman"/>
                <w:sz w:val="24"/>
                <w:szCs w:val="24"/>
              </w:rPr>
            </w:pPr>
          </w:p>
        </w:tc>
      </w:tr>
      <w:tr w:rsidR="004F633C" w:rsidRPr="004F633C" w:rsidTr="002627AC">
        <w:tc>
          <w:tcPr>
            <w:tcW w:w="993" w:type="dxa"/>
          </w:tcPr>
          <w:p w:rsidR="004F633C" w:rsidRPr="004F633C" w:rsidRDefault="004F633C" w:rsidP="00B12CF5">
            <w:pPr>
              <w:numPr>
                <w:ilvl w:val="0"/>
                <w:numId w:val="31"/>
              </w:numPr>
              <w:spacing w:after="0" w:line="240" w:lineRule="auto"/>
              <w:rPr>
                <w:rFonts w:ascii="Times New Roman" w:hAnsi="Times New Roman"/>
                <w:sz w:val="24"/>
                <w:szCs w:val="24"/>
              </w:rPr>
            </w:pPr>
          </w:p>
        </w:tc>
        <w:tc>
          <w:tcPr>
            <w:tcW w:w="2246" w:type="dxa"/>
          </w:tcPr>
          <w:p w:rsidR="004F633C" w:rsidRPr="004F633C" w:rsidRDefault="004F633C" w:rsidP="002627AC">
            <w:pPr>
              <w:ind w:left="221" w:hanging="142"/>
              <w:rPr>
                <w:rFonts w:ascii="Times New Roman" w:hAnsi="Times New Roman"/>
                <w:sz w:val="24"/>
                <w:szCs w:val="24"/>
              </w:rPr>
            </w:pPr>
            <w:r w:rsidRPr="004F633C">
              <w:rPr>
                <w:rFonts w:ascii="Times New Roman" w:hAnsi="Times New Roman"/>
                <w:sz w:val="24"/>
                <w:szCs w:val="24"/>
              </w:rPr>
              <w:t xml:space="preserve">Колесникова </w:t>
            </w:r>
          </w:p>
          <w:p w:rsidR="004F633C" w:rsidRPr="004F633C" w:rsidRDefault="004F633C" w:rsidP="002627AC">
            <w:pPr>
              <w:ind w:left="221" w:hanging="142"/>
              <w:rPr>
                <w:rFonts w:ascii="Times New Roman" w:hAnsi="Times New Roman"/>
                <w:sz w:val="24"/>
                <w:szCs w:val="24"/>
              </w:rPr>
            </w:pPr>
            <w:r w:rsidRPr="004F633C">
              <w:rPr>
                <w:rFonts w:ascii="Times New Roman" w:hAnsi="Times New Roman"/>
                <w:sz w:val="24"/>
                <w:szCs w:val="24"/>
              </w:rPr>
              <w:t>И. М.</w:t>
            </w:r>
          </w:p>
        </w:tc>
        <w:tc>
          <w:tcPr>
            <w:tcW w:w="1843" w:type="dxa"/>
          </w:tcPr>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зам. директора, учитель</w:t>
            </w:r>
          </w:p>
        </w:tc>
        <w:tc>
          <w:tcPr>
            <w:tcW w:w="1701" w:type="dxa"/>
            <w:vAlign w:val="center"/>
          </w:tcPr>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высшее</w:t>
            </w:r>
          </w:p>
        </w:tc>
        <w:tc>
          <w:tcPr>
            <w:tcW w:w="3260" w:type="dxa"/>
          </w:tcPr>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 xml:space="preserve">ФГОУ ВПО«ЮФУ», 2008 </w:t>
            </w:r>
          </w:p>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«История»</w:t>
            </w:r>
          </w:p>
        </w:tc>
        <w:tc>
          <w:tcPr>
            <w:tcW w:w="2126" w:type="dxa"/>
          </w:tcPr>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17.12.2011</w:t>
            </w:r>
          </w:p>
          <w:p w:rsidR="004F633C" w:rsidRPr="004F633C" w:rsidRDefault="004F633C" w:rsidP="002627AC">
            <w:pPr>
              <w:jc w:val="center"/>
              <w:rPr>
                <w:rFonts w:ascii="Times New Roman" w:hAnsi="Times New Roman"/>
                <w:sz w:val="24"/>
                <w:szCs w:val="24"/>
              </w:rPr>
            </w:pPr>
          </w:p>
          <w:p w:rsidR="004F633C" w:rsidRPr="004F633C" w:rsidRDefault="004F633C" w:rsidP="002627AC">
            <w:pPr>
              <w:jc w:val="center"/>
              <w:rPr>
                <w:rFonts w:ascii="Times New Roman" w:hAnsi="Times New Roman"/>
                <w:sz w:val="24"/>
                <w:szCs w:val="24"/>
              </w:rPr>
            </w:pPr>
            <w:r w:rsidRPr="004F633C">
              <w:rPr>
                <w:rFonts w:ascii="Times New Roman" w:hAnsi="Times New Roman"/>
                <w:bCs/>
                <w:sz w:val="24"/>
                <w:szCs w:val="24"/>
              </w:rPr>
              <w:t>ГБОУ ДПО РО «РИПК и ППРО»</w:t>
            </w:r>
          </w:p>
        </w:tc>
        <w:tc>
          <w:tcPr>
            <w:tcW w:w="709" w:type="dxa"/>
          </w:tcPr>
          <w:p w:rsidR="004F633C" w:rsidRPr="004F633C" w:rsidRDefault="004F633C" w:rsidP="002627AC">
            <w:pPr>
              <w:rPr>
                <w:rFonts w:ascii="Times New Roman" w:hAnsi="Times New Roman"/>
                <w:sz w:val="24"/>
                <w:szCs w:val="24"/>
              </w:rPr>
            </w:pPr>
          </w:p>
        </w:tc>
        <w:tc>
          <w:tcPr>
            <w:tcW w:w="709" w:type="dxa"/>
          </w:tcPr>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w:t>
            </w:r>
          </w:p>
        </w:tc>
        <w:tc>
          <w:tcPr>
            <w:tcW w:w="850" w:type="dxa"/>
          </w:tcPr>
          <w:p w:rsidR="004F633C" w:rsidRPr="004F633C" w:rsidRDefault="004F633C" w:rsidP="002627AC">
            <w:pPr>
              <w:rPr>
                <w:rFonts w:ascii="Times New Roman" w:hAnsi="Times New Roman"/>
                <w:sz w:val="24"/>
                <w:szCs w:val="24"/>
              </w:rPr>
            </w:pPr>
          </w:p>
        </w:tc>
        <w:tc>
          <w:tcPr>
            <w:tcW w:w="851" w:type="dxa"/>
          </w:tcPr>
          <w:p w:rsidR="004F633C" w:rsidRPr="004F633C" w:rsidRDefault="004F633C" w:rsidP="002627AC">
            <w:pPr>
              <w:rPr>
                <w:rFonts w:ascii="Times New Roman" w:hAnsi="Times New Roman"/>
                <w:sz w:val="24"/>
                <w:szCs w:val="24"/>
              </w:rPr>
            </w:pPr>
          </w:p>
        </w:tc>
        <w:tc>
          <w:tcPr>
            <w:tcW w:w="850" w:type="dxa"/>
          </w:tcPr>
          <w:p w:rsidR="004F633C" w:rsidRPr="004F633C" w:rsidRDefault="004F633C" w:rsidP="002627AC">
            <w:pPr>
              <w:rPr>
                <w:rFonts w:ascii="Times New Roman" w:hAnsi="Times New Roman"/>
                <w:sz w:val="24"/>
                <w:szCs w:val="24"/>
              </w:rPr>
            </w:pPr>
          </w:p>
        </w:tc>
      </w:tr>
      <w:tr w:rsidR="004F633C" w:rsidRPr="004F633C" w:rsidTr="002627AC">
        <w:tc>
          <w:tcPr>
            <w:tcW w:w="993" w:type="dxa"/>
          </w:tcPr>
          <w:p w:rsidR="004F633C" w:rsidRPr="004F633C" w:rsidRDefault="004F633C" w:rsidP="00B12CF5">
            <w:pPr>
              <w:numPr>
                <w:ilvl w:val="0"/>
                <w:numId w:val="31"/>
              </w:numPr>
              <w:spacing w:after="0" w:line="240" w:lineRule="auto"/>
              <w:rPr>
                <w:rFonts w:ascii="Times New Roman" w:hAnsi="Times New Roman"/>
                <w:sz w:val="24"/>
                <w:szCs w:val="24"/>
              </w:rPr>
            </w:pPr>
          </w:p>
        </w:tc>
        <w:tc>
          <w:tcPr>
            <w:tcW w:w="2246" w:type="dxa"/>
          </w:tcPr>
          <w:p w:rsidR="004F633C" w:rsidRPr="004F633C" w:rsidRDefault="004F633C" w:rsidP="002627AC">
            <w:pPr>
              <w:ind w:left="221" w:hanging="142"/>
              <w:rPr>
                <w:rFonts w:ascii="Times New Roman" w:hAnsi="Times New Roman"/>
                <w:sz w:val="24"/>
                <w:szCs w:val="24"/>
              </w:rPr>
            </w:pPr>
            <w:r w:rsidRPr="004F633C">
              <w:rPr>
                <w:rFonts w:ascii="Times New Roman" w:hAnsi="Times New Roman"/>
                <w:sz w:val="24"/>
                <w:szCs w:val="24"/>
              </w:rPr>
              <w:t>Стукачева С. В.</w:t>
            </w:r>
          </w:p>
        </w:tc>
        <w:tc>
          <w:tcPr>
            <w:tcW w:w="1843" w:type="dxa"/>
          </w:tcPr>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 xml:space="preserve">зам. директора, </w:t>
            </w:r>
            <w:r w:rsidRPr="004F633C">
              <w:rPr>
                <w:rFonts w:ascii="Times New Roman" w:hAnsi="Times New Roman"/>
                <w:sz w:val="24"/>
                <w:szCs w:val="24"/>
              </w:rPr>
              <w:lastRenderedPageBreak/>
              <w:t>учитель</w:t>
            </w:r>
          </w:p>
        </w:tc>
        <w:tc>
          <w:tcPr>
            <w:tcW w:w="1701" w:type="dxa"/>
            <w:vAlign w:val="center"/>
          </w:tcPr>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lastRenderedPageBreak/>
              <w:t>высшее</w:t>
            </w:r>
          </w:p>
        </w:tc>
        <w:tc>
          <w:tcPr>
            <w:tcW w:w="3260" w:type="dxa"/>
          </w:tcPr>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Семипалатинский ПИ</w:t>
            </w:r>
          </w:p>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lastRenderedPageBreak/>
              <w:t xml:space="preserve">им.Шакарима, </w:t>
            </w:r>
            <w:smartTag w:uri="urn:schemas-microsoft-com:office:smarttags" w:element="metricconverter">
              <w:smartTagPr>
                <w:attr w:name="ProductID" w:val="1994 г"/>
              </w:smartTagPr>
              <w:r w:rsidRPr="004F633C">
                <w:rPr>
                  <w:rFonts w:ascii="Times New Roman" w:hAnsi="Times New Roman"/>
                  <w:sz w:val="24"/>
                  <w:szCs w:val="24"/>
                </w:rPr>
                <w:t>1994 г</w:t>
              </w:r>
            </w:smartTag>
            <w:r w:rsidRPr="004F633C">
              <w:rPr>
                <w:rFonts w:ascii="Times New Roman" w:hAnsi="Times New Roman"/>
                <w:sz w:val="24"/>
                <w:szCs w:val="24"/>
              </w:rPr>
              <w:t>.</w:t>
            </w:r>
          </w:p>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«Изобразительное искусство и черчение»</w:t>
            </w:r>
          </w:p>
        </w:tc>
        <w:tc>
          <w:tcPr>
            <w:tcW w:w="2126" w:type="dxa"/>
          </w:tcPr>
          <w:p w:rsidR="004F633C" w:rsidRPr="004F633C" w:rsidRDefault="004F633C" w:rsidP="002627AC">
            <w:pPr>
              <w:jc w:val="center"/>
              <w:rPr>
                <w:rFonts w:ascii="Times New Roman" w:hAnsi="Times New Roman"/>
                <w:bCs/>
                <w:sz w:val="24"/>
                <w:szCs w:val="24"/>
              </w:rPr>
            </w:pPr>
            <w:r w:rsidRPr="004F633C">
              <w:rPr>
                <w:rFonts w:ascii="Times New Roman" w:hAnsi="Times New Roman"/>
                <w:bCs/>
                <w:sz w:val="24"/>
                <w:szCs w:val="24"/>
              </w:rPr>
              <w:lastRenderedPageBreak/>
              <w:t>27.11.2012</w:t>
            </w:r>
          </w:p>
          <w:p w:rsidR="004F633C" w:rsidRPr="004F633C" w:rsidRDefault="004F633C" w:rsidP="002627AC">
            <w:pPr>
              <w:jc w:val="center"/>
              <w:rPr>
                <w:rFonts w:ascii="Times New Roman" w:hAnsi="Times New Roman"/>
                <w:bCs/>
                <w:sz w:val="24"/>
                <w:szCs w:val="24"/>
              </w:rPr>
            </w:pPr>
          </w:p>
          <w:p w:rsidR="004F633C" w:rsidRPr="004F633C" w:rsidRDefault="004F633C" w:rsidP="002627AC">
            <w:pPr>
              <w:jc w:val="center"/>
              <w:rPr>
                <w:rFonts w:ascii="Times New Roman" w:hAnsi="Times New Roman"/>
                <w:sz w:val="24"/>
                <w:szCs w:val="24"/>
              </w:rPr>
            </w:pPr>
            <w:r w:rsidRPr="004F633C">
              <w:rPr>
                <w:rFonts w:ascii="Times New Roman" w:hAnsi="Times New Roman"/>
                <w:bCs/>
                <w:sz w:val="24"/>
                <w:szCs w:val="24"/>
              </w:rPr>
              <w:t>ГБОУ ДПО РО «РИПК и ППРО»</w:t>
            </w:r>
          </w:p>
        </w:tc>
        <w:tc>
          <w:tcPr>
            <w:tcW w:w="709" w:type="dxa"/>
          </w:tcPr>
          <w:p w:rsidR="004F633C" w:rsidRPr="004F633C" w:rsidRDefault="004F633C" w:rsidP="002627AC">
            <w:pPr>
              <w:rPr>
                <w:rFonts w:ascii="Times New Roman" w:hAnsi="Times New Roman"/>
                <w:sz w:val="24"/>
                <w:szCs w:val="24"/>
              </w:rPr>
            </w:pPr>
          </w:p>
        </w:tc>
        <w:tc>
          <w:tcPr>
            <w:tcW w:w="709" w:type="dxa"/>
          </w:tcPr>
          <w:p w:rsidR="004F633C" w:rsidRPr="004F633C" w:rsidRDefault="004F633C" w:rsidP="002627AC">
            <w:pPr>
              <w:rPr>
                <w:rFonts w:ascii="Times New Roman" w:hAnsi="Times New Roman"/>
                <w:sz w:val="24"/>
                <w:szCs w:val="24"/>
              </w:rPr>
            </w:pPr>
          </w:p>
        </w:tc>
        <w:tc>
          <w:tcPr>
            <w:tcW w:w="850" w:type="dxa"/>
          </w:tcPr>
          <w:p w:rsidR="004F633C" w:rsidRPr="004F633C" w:rsidRDefault="004F633C" w:rsidP="002627AC">
            <w:pPr>
              <w:rPr>
                <w:rFonts w:ascii="Times New Roman" w:hAnsi="Times New Roman"/>
                <w:sz w:val="24"/>
                <w:szCs w:val="24"/>
              </w:rPr>
            </w:pPr>
          </w:p>
        </w:tc>
        <w:tc>
          <w:tcPr>
            <w:tcW w:w="851" w:type="dxa"/>
          </w:tcPr>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w:t>
            </w:r>
          </w:p>
        </w:tc>
        <w:tc>
          <w:tcPr>
            <w:tcW w:w="850" w:type="dxa"/>
          </w:tcPr>
          <w:p w:rsidR="004F633C" w:rsidRPr="004F633C" w:rsidRDefault="004F633C" w:rsidP="002627AC">
            <w:pPr>
              <w:rPr>
                <w:rFonts w:ascii="Times New Roman" w:hAnsi="Times New Roman"/>
                <w:sz w:val="24"/>
                <w:szCs w:val="24"/>
              </w:rPr>
            </w:pPr>
          </w:p>
        </w:tc>
      </w:tr>
      <w:tr w:rsidR="004F633C" w:rsidRPr="004F633C" w:rsidTr="002627AC">
        <w:tc>
          <w:tcPr>
            <w:tcW w:w="993" w:type="dxa"/>
          </w:tcPr>
          <w:p w:rsidR="004F633C" w:rsidRPr="004F633C" w:rsidRDefault="004F633C" w:rsidP="00B12CF5">
            <w:pPr>
              <w:numPr>
                <w:ilvl w:val="0"/>
                <w:numId w:val="31"/>
              </w:numPr>
              <w:spacing w:after="0" w:line="240" w:lineRule="auto"/>
              <w:rPr>
                <w:rFonts w:ascii="Times New Roman" w:hAnsi="Times New Roman"/>
                <w:sz w:val="24"/>
                <w:szCs w:val="24"/>
              </w:rPr>
            </w:pPr>
          </w:p>
        </w:tc>
        <w:tc>
          <w:tcPr>
            <w:tcW w:w="2246" w:type="dxa"/>
          </w:tcPr>
          <w:p w:rsidR="004F633C" w:rsidRPr="004F633C" w:rsidRDefault="004F633C" w:rsidP="002627AC">
            <w:pPr>
              <w:ind w:left="221" w:hanging="142"/>
              <w:rPr>
                <w:rFonts w:ascii="Times New Roman" w:hAnsi="Times New Roman"/>
                <w:sz w:val="24"/>
                <w:szCs w:val="24"/>
              </w:rPr>
            </w:pPr>
            <w:r w:rsidRPr="004F633C">
              <w:rPr>
                <w:rFonts w:ascii="Times New Roman" w:hAnsi="Times New Roman"/>
                <w:sz w:val="24"/>
                <w:szCs w:val="24"/>
              </w:rPr>
              <w:t>Шульгина М. Ю.</w:t>
            </w:r>
          </w:p>
        </w:tc>
        <w:tc>
          <w:tcPr>
            <w:tcW w:w="1843" w:type="dxa"/>
          </w:tcPr>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зам. директора, учитель</w:t>
            </w:r>
          </w:p>
        </w:tc>
        <w:tc>
          <w:tcPr>
            <w:tcW w:w="1701" w:type="dxa"/>
            <w:vAlign w:val="center"/>
          </w:tcPr>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высшее</w:t>
            </w:r>
          </w:p>
        </w:tc>
        <w:tc>
          <w:tcPr>
            <w:tcW w:w="3260" w:type="dxa"/>
          </w:tcPr>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 xml:space="preserve">ТГПИ, </w:t>
            </w:r>
            <w:smartTag w:uri="urn:schemas-microsoft-com:office:smarttags" w:element="metricconverter">
              <w:smartTagPr>
                <w:attr w:name="ProductID" w:val="2002 г"/>
              </w:smartTagPr>
              <w:r w:rsidRPr="004F633C">
                <w:rPr>
                  <w:rFonts w:ascii="Times New Roman" w:hAnsi="Times New Roman"/>
                  <w:sz w:val="24"/>
                  <w:szCs w:val="24"/>
                </w:rPr>
                <w:t>2002 г</w:t>
              </w:r>
            </w:smartTag>
            <w:r w:rsidRPr="004F633C">
              <w:rPr>
                <w:rFonts w:ascii="Times New Roman" w:hAnsi="Times New Roman"/>
                <w:sz w:val="24"/>
                <w:szCs w:val="24"/>
              </w:rPr>
              <w:t>.</w:t>
            </w:r>
          </w:p>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«Педагогика и методика начального образования»</w:t>
            </w:r>
          </w:p>
        </w:tc>
        <w:tc>
          <w:tcPr>
            <w:tcW w:w="2126" w:type="dxa"/>
          </w:tcPr>
          <w:p w:rsidR="004F633C" w:rsidRPr="004F633C" w:rsidRDefault="004F633C" w:rsidP="002627AC">
            <w:pPr>
              <w:jc w:val="center"/>
              <w:rPr>
                <w:rFonts w:ascii="Times New Roman" w:hAnsi="Times New Roman"/>
                <w:bCs/>
                <w:sz w:val="24"/>
                <w:szCs w:val="24"/>
              </w:rPr>
            </w:pPr>
            <w:r w:rsidRPr="004F633C">
              <w:rPr>
                <w:rFonts w:ascii="Times New Roman" w:hAnsi="Times New Roman"/>
                <w:bCs/>
                <w:sz w:val="24"/>
                <w:szCs w:val="24"/>
              </w:rPr>
              <w:t>27.11.2012</w:t>
            </w:r>
          </w:p>
          <w:p w:rsidR="004F633C" w:rsidRPr="004F633C" w:rsidRDefault="004F633C" w:rsidP="002627AC">
            <w:pPr>
              <w:jc w:val="center"/>
              <w:rPr>
                <w:rFonts w:ascii="Times New Roman" w:hAnsi="Times New Roman"/>
                <w:bCs/>
                <w:sz w:val="24"/>
                <w:szCs w:val="24"/>
              </w:rPr>
            </w:pPr>
          </w:p>
          <w:p w:rsidR="004F633C" w:rsidRPr="004F633C" w:rsidRDefault="004F633C" w:rsidP="002627AC">
            <w:pPr>
              <w:jc w:val="center"/>
              <w:rPr>
                <w:rFonts w:ascii="Times New Roman" w:hAnsi="Times New Roman"/>
                <w:sz w:val="24"/>
                <w:szCs w:val="24"/>
              </w:rPr>
            </w:pPr>
            <w:r w:rsidRPr="004F633C">
              <w:rPr>
                <w:rFonts w:ascii="Times New Roman" w:hAnsi="Times New Roman"/>
                <w:bCs/>
                <w:sz w:val="24"/>
                <w:szCs w:val="24"/>
              </w:rPr>
              <w:t>ГБОУ ДПО РО «РИПК и ППРО»</w:t>
            </w:r>
          </w:p>
        </w:tc>
        <w:tc>
          <w:tcPr>
            <w:tcW w:w="709" w:type="dxa"/>
          </w:tcPr>
          <w:p w:rsidR="004F633C" w:rsidRPr="004F633C" w:rsidRDefault="004F633C" w:rsidP="002627AC">
            <w:pPr>
              <w:rPr>
                <w:rFonts w:ascii="Times New Roman" w:hAnsi="Times New Roman"/>
                <w:sz w:val="24"/>
                <w:szCs w:val="24"/>
              </w:rPr>
            </w:pPr>
          </w:p>
        </w:tc>
        <w:tc>
          <w:tcPr>
            <w:tcW w:w="709" w:type="dxa"/>
          </w:tcPr>
          <w:p w:rsidR="004F633C" w:rsidRPr="004F633C" w:rsidRDefault="004F633C" w:rsidP="002627AC">
            <w:pPr>
              <w:rPr>
                <w:rFonts w:ascii="Times New Roman" w:hAnsi="Times New Roman"/>
                <w:sz w:val="24"/>
                <w:szCs w:val="24"/>
              </w:rPr>
            </w:pPr>
          </w:p>
        </w:tc>
        <w:tc>
          <w:tcPr>
            <w:tcW w:w="850" w:type="dxa"/>
          </w:tcPr>
          <w:p w:rsidR="004F633C" w:rsidRPr="004F633C" w:rsidRDefault="004F633C" w:rsidP="002627AC">
            <w:pPr>
              <w:rPr>
                <w:rFonts w:ascii="Times New Roman" w:hAnsi="Times New Roman"/>
                <w:sz w:val="24"/>
                <w:szCs w:val="24"/>
              </w:rPr>
            </w:pPr>
          </w:p>
        </w:tc>
        <w:tc>
          <w:tcPr>
            <w:tcW w:w="851" w:type="dxa"/>
          </w:tcPr>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w:t>
            </w:r>
          </w:p>
        </w:tc>
        <w:tc>
          <w:tcPr>
            <w:tcW w:w="850" w:type="dxa"/>
          </w:tcPr>
          <w:p w:rsidR="004F633C" w:rsidRPr="004F633C" w:rsidRDefault="004F633C" w:rsidP="002627AC">
            <w:pPr>
              <w:rPr>
                <w:rFonts w:ascii="Times New Roman" w:hAnsi="Times New Roman"/>
                <w:sz w:val="24"/>
                <w:szCs w:val="24"/>
              </w:rPr>
            </w:pPr>
          </w:p>
        </w:tc>
      </w:tr>
      <w:tr w:rsidR="004F633C" w:rsidRPr="004F633C" w:rsidTr="002627AC">
        <w:tc>
          <w:tcPr>
            <w:tcW w:w="993" w:type="dxa"/>
          </w:tcPr>
          <w:p w:rsidR="004F633C" w:rsidRPr="004F633C" w:rsidRDefault="004F633C" w:rsidP="00B12CF5">
            <w:pPr>
              <w:numPr>
                <w:ilvl w:val="0"/>
                <w:numId w:val="31"/>
              </w:numPr>
              <w:spacing w:after="0" w:line="240" w:lineRule="auto"/>
              <w:rPr>
                <w:rFonts w:ascii="Times New Roman" w:hAnsi="Times New Roman"/>
                <w:sz w:val="24"/>
                <w:szCs w:val="24"/>
              </w:rPr>
            </w:pPr>
          </w:p>
        </w:tc>
        <w:tc>
          <w:tcPr>
            <w:tcW w:w="2246" w:type="dxa"/>
          </w:tcPr>
          <w:p w:rsidR="004F633C" w:rsidRPr="004F633C" w:rsidRDefault="004F633C" w:rsidP="002627AC">
            <w:pPr>
              <w:ind w:left="221" w:hanging="142"/>
              <w:rPr>
                <w:rFonts w:ascii="Times New Roman" w:hAnsi="Times New Roman"/>
                <w:sz w:val="24"/>
                <w:szCs w:val="24"/>
              </w:rPr>
            </w:pPr>
            <w:r w:rsidRPr="004F633C">
              <w:rPr>
                <w:rFonts w:ascii="Times New Roman" w:hAnsi="Times New Roman"/>
                <w:sz w:val="24"/>
                <w:szCs w:val="24"/>
              </w:rPr>
              <w:t>Арефин В. А.</w:t>
            </w:r>
          </w:p>
        </w:tc>
        <w:tc>
          <w:tcPr>
            <w:tcW w:w="1843" w:type="dxa"/>
          </w:tcPr>
          <w:p w:rsidR="004F633C" w:rsidRPr="004F633C" w:rsidRDefault="004F633C" w:rsidP="002627AC">
            <w:pPr>
              <w:tabs>
                <w:tab w:val="left" w:pos="33"/>
              </w:tabs>
              <w:jc w:val="center"/>
              <w:rPr>
                <w:rFonts w:ascii="Times New Roman" w:hAnsi="Times New Roman"/>
                <w:sz w:val="24"/>
                <w:szCs w:val="24"/>
              </w:rPr>
            </w:pPr>
            <w:r w:rsidRPr="004F633C">
              <w:rPr>
                <w:rFonts w:ascii="Times New Roman" w:hAnsi="Times New Roman"/>
                <w:sz w:val="24"/>
                <w:szCs w:val="24"/>
              </w:rPr>
              <w:t>преп.-орг. ОБЖ, учитель</w:t>
            </w:r>
          </w:p>
        </w:tc>
        <w:tc>
          <w:tcPr>
            <w:tcW w:w="1701" w:type="dxa"/>
          </w:tcPr>
          <w:p w:rsidR="004F633C" w:rsidRPr="004F633C" w:rsidRDefault="004F633C" w:rsidP="002627AC">
            <w:pPr>
              <w:tabs>
                <w:tab w:val="left" w:pos="33"/>
              </w:tabs>
              <w:jc w:val="center"/>
              <w:rPr>
                <w:rFonts w:ascii="Times New Roman" w:hAnsi="Times New Roman"/>
                <w:sz w:val="24"/>
                <w:szCs w:val="24"/>
              </w:rPr>
            </w:pPr>
            <w:r w:rsidRPr="004F633C">
              <w:rPr>
                <w:rFonts w:ascii="Times New Roman" w:hAnsi="Times New Roman"/>
                <w:sz w:val="24"/>
                <w:szCs w:val="24"/>
              </w:rPr>
              <w:t>высшее</w:t>
            </w:r>
          </w:p>
        </w:tc>
        <w:tc>
          <w:tcPr>
            <w:tcW w:w="3260" w:type="dxa"/>
          </w:tcPr>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 xml:space="preserve">ФГОУ ВПО «ЮФУ», </w:t>
            </w:r>
            <w:smartTag w:uri="urn:schemas-microsoft-com:office:smarttags" w:element="metricconverter">
              <w:smartTagPr>
                <w:attr w:name="ProductID" w:val="2009 г"/>
              </w:smartTagPr>
              <w:r w:rsidRPr="004F633C">
                <w:rPr>
                  <w:rFonts w:ascii="Times New Roman" w:hAnsi="Times New Roman"/>
                  <w:sz w:val="24"/>
                  <w:szCs w:val="24"/>
                </w:rPr>
                <w:t>2009 г</w:t>
              </w:r>
            </w:smartTag>
            <w:r w:rsidRPr="004F633C">
              <w:rPr>
                <w:rFonts w:ascii="Times New Roman" w:hAnsi="Times New Roman"/>
                <w:sz w:val="24"/>
                <w:szCs w:val="24"/>
              </w:rPr>
              <w:t>.</w:t>
            </w:r>
          </w:p>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«Физическая культура»</w:t>
            </w:r>
          </w:p>
        </w:tc>
        <w:tc>
          <w:tcPr>
            <w:tcW w:w="2126" w:type="dxa"/>
          </w:tcPr>
          <w:p w:rsidR="004F633C" w:rsidRPr="004F633C" w:rsidRDefault="004F633C" w:rsidP="002627AC">
            <w:pPr>
              <w:tabs>
                <w:tab w:val="left" w:pos="33"/>
              </w:tabs>
              <w:jc w:val="center"/>
              <w:rPr>
                <w:rFonts w:ascii="Times New Roman" w:hAnsi="Times New Roman"/>
                <w:sz w:val="24"/>
                <w:szCs w:val="24"/>
              </w:rPr>
            </w:pPr>
            <w:r w:rsidRPr="004F633C">
              <w:rPr>
                <w:rFonts w:ascii="Times New Roman" w:hAnsi="Times New Roman"/>
                <w:sz w:val="24"/>
                <w:szCs w:val="24"/>
              </w:rPr>
              <w:t>27.04.2012</w:t>
            </w:r>
          </w:p>
          <w:p w:rsidR="004F633C" w:rsidRPr="004F633C" w:rsidRDefault="004F633C" w:rsidP="002627AC">
            <w:pPr>
              <w:tabs>
                <w:tab w:val="left" w:pos="33"/>
              </w:tabs>
              <w:jc w:val="center"/>
              <w:rPr>
                <w:rFonts w:ascii="Times New Roman" w:hAnsi="Times New Roman"/>
                <w:sz w:val="24"/>
                <w:szCs w:val="24"/>
              </w:rPr>
            </w:pPr>
          </w:p>
          <w:p w:rsidR="004F633C" w:rsidRPr="004F633C" w:rsidRDefault="004F633C" w:rsidP="002627AC">
            <w:pPr>
              <w:tabs>
                <w:tab w:val="left" w:pos="33"/>
              </w:tabs>
              <w:jc w:val="center"/>
              <w:rPr>
                <w:rFonts w:ascii="Times New Roman" w:hAnsi="Times New Roman"/>
                <w:sz w:val="24"/>
                <w:szCs w:val="24"/>
              </w:rPr>
            </w:pPr>
            <w:r w:rsidRPr="004F633C">
              <w:rPr>
                <w:rFonts w:ascii="Times New Roman" w:hAnsi="Times New Roman"/>
                <w:sz w:val="24"/>
                <w:szCs w:val="24"/>
              </w:rPr>
              <w:t>ГКУ РО «УМЦ по ГОЧС»</w:t>
            </w:r>
          </w:p>
        </w:tc>
        <w:tc>
          <w:tcPr>
            <w:tcW w:w="709" w:type="dxa"/>
          </w:tcPr>
          <w:p w:rsidR="004F633C" w:rsidRPr="004F633C" w:rsidRDefault="004F633C" w:rsidP="002627AC">
            <w:pPr>
              <w:tabs>
                <w:tab w:val="left" w:pos="33"/>
              </w:tabs>
              <w:rPr>
                <w:rFonts w:ascii="Times New Roman" w:hAnsi="Times New Roman"/>
                <w:sz w:val="24"/>
                <w:szCs w:val="24"/>
              </w:rPr>
            </w:pPr>
          </w:p>
        </w:tc>
        <w:tc>
          <w:tcPr>
            <w:tcW w:w="709" w:type="dxa"/>
          </w:tcPr>
          <w:p w:rsidR="004F633C" w:rsidRPr="004F633C" w:rsidRDefault="004F633C" w:rsidP="002627AC">
            <w:pPr>
              <w:tabs>
                <w:tab w:val="left" w:pos="33"/>
              </w:tabs>
              <w:jc w:val="center"/>
              <w:rPr>
                <w:rFonts w:ascii="Times New Roman" w:hAnsi="Times New Roman"/>
                <w:sz w:val="24"/>
                <w:szCs w:val="24"/>
              </w:rPr>
            </w:pPr>
            <w:r w:rsidRPr="004F633C">
              <w:rPr>
                <w:rFonts w:ascii="Times New Roman" w:hAnsi="Times New Roman"/>
                <w:sz w:val="24"/>
                <w:szCs w:val="24"/>
              </w:rPr>
              <w:t>+</w:t>
            </w:r>
          </w:p>
        </w:tc>
        <w:tc>
          <w:tcPr>
            <w:tcW w:w="850" w:type="dxa"/>
          </w:tcPr>
          <w:p w:rsidR="004F633C" w:rsidRPr="004F633C" w:rsidRDefault="004F633C" w:rsidP="002627AC">
            <w:pPr>
              <w:tabs>
                <w:tab w:val="left" w:pos="33"/>
              </w:tabs>
              <w:rPr>
                <w:rFonts w:ascii="Times New Roman" w:hAnsi="Times New Roman"/>
                <w:sz w:val="24"/>
                <w:szCs w:val="24"/>
              </w:rPr>
            </w:pPr>
          </w:p>
        </w:tc>
        <w:tc>
          <w:tcPr>
            <w:tcW w:w="851" w:type="dxa"/>
          </w:tcPr>
          <w:p w:rsidR="004F633C" w:rsidRPr="004F633C" w:rsidRDefault="004F633C" w:rsidP="002627AC">
            <w:pPr>
              <w:tabs>
                <w:tab w:val="left" w:pos="33"/>
              </w:tabs>
              <w:rPr>
                <w:rFonts w:ascii="Times New Roman" w:hAnsi="Times New Roman"/>
                <w:sz w:val="24"/>
                <w:szCs w:val="24"/>
              </w:rPr>
            </w:pPr>
          </w:p>
        </w:tc>
        <w:tc>
          <w:tcPr>
            <w:tcW w:w="850" w:type="dxa"/>
          </w:tcPr>
          <w:p w:rsidR="004F633C" w:rsidRPr="004F633C" w:rsidRDefault="004F633C" w:rsidP="002627AC">
            <w:pPr>
              <w:tabs>
                <w:tab w:val="left" w:pos="33"/>
              </w:tabs>
              <w:rPr>
                <w:rFonts w:ascii="Times New Roman" w:hAnsi="Times New Roman"/>
                <w:sz w:val="24"/>
                <w:szCs w:val="24"/>
              </w:rPr>
            </w:pPr>
          </w:p>
          <w:p w:rsidR="004F633C" w:rsidRPr="004F633C" w:rsidRDefault="004F633C" w:rsidP="002627AC">
            <w:pPr>
              <w:tabs>
                <w:tab w:val="left" w:pos="33"/>
              </w:tabs>
              <w:rPr>
                <w:rFonts w:ascii="Times New Roman" w:hAnsi="Times New Roman"/>
                <w:sz w:val="24"/>
                <w:szCs w:val="24"/>
              </w:rPr>
            </w:pPr>
          </w:p>
          <w:p w:rsidR="004F633C" w:rsidRPr="004F633C" w:rsidRDefault="004F633C" w:rsidP="002627AC">
            <w:pPr>
              <w:tabs>
                <w:tab w:val="left" w:pos="33"/>
              </w:tabs>
              <w:rPr>
                <w:rFonts w:ascii="Times New Roman" w:hAnsi="Times New Roman"/>
                <w:sz w:val="24"/>
                <w:szCs w:val="24"/>
              </w:rPr>
            </w:pPr>
          </w:p>
          <w:p w:rsidR="004F633C" w:rsidRPr="004F633C" w:rsidRDefault="004F633C" w:rsidP="002627AC">
            <w:pPr>
              <w:tabs>
                <w:tab w:val="left" w:pos="33"/>
              </w:tabs>
              <w:rPr>
                <w:rFonts w:ascii="Times New Roman" w:hAnsi="Times New Roman"/>
                <w:sz w:val="24"/>
                <w:szCs w:val="24"/>
              </w:rPr>
            </w:pPr>
          </w:p>
          <w:p w:rsidR="004F633C" w:rsidRPr="004F633C" w:rsidRDefault="004F633C" w:rsidP="002627AC">
            <w:pPr>
              <w:tabs>
                <w:tab w:val="left" w:pos="33"/>
              </w:tabs>
              <w:rPr>
                <w:rFonts w:ascii="Times New Roman" w:hAnsi="Times New Roman"/>
                <w:sz w:val="24"/>
                <w:szCs w:val="24"/>
              </w:rPr>
            </w:pPr>
          </w:p>
          <w:p w:rsidR="004F633C" w:rsidRPr="004F633C" w:rsidRDefault="004F633C" w:rsidP="002627AC">
            <w:pPr>
              <w:tabs>
                <w:tab w:val="left" w:pos="33"/>
              </w:tabs>
              <w:rPr>
                <w:rFonts w:ascii="Times New Roman" w:hAnsi="Times New Roman"/>
                <w:sz w:val="24"/>
                <w:szCs w:val="24"/>
              </w:rPr>
            </w:pPr>
          </w:p>
        </w:tc>
      </w:tr>
      <w:tr w:rsidR="004F633C" w:rsidRPr="004F633C" w:rsidTr="002627AC">
        <w:tc>
          <w:tcPr>
            <w:tcW w:w="993" w:type="dxa"/>
          </w:tcPr>
          <w:p w:rsidR="004F633C" w:rsidRPr="004F633C" w:rsidRDefault="004F633C" w:rsidP="00B12CF5">
            <w:pPr>
              <w:numPr>
                <w:ilvl w:val="0"/>
                <w:numId w:val="31"/>
              </w:numPr>
              <w:spacing w:after="0" w:line="240" w:lineRule="auto"/>
              <w:rPr>
                <w:rFonts w:ascii="Times New Roman" w:hAnsi="Times New Roman"/>
                <w:sz w:val="24"/>
                <w:szCs w:val="24"/>
              </w:rPr>
            </w:pPr>
          </w:p>
        </w:tc>
        <w:tc>
          <w:tcPr>
            <w:tcW w:w="2246" w:type="dxa"/>
          </w:tcPr>
          <w:p w:rsidR="004F633C" w:rsidRPr="004F633C" w:rsidRDefault="004F633C" w:rsidP="002627AC">
            <w:pPr>
              <w:ind w:left="221" w:hanging="142"/>
              <w:rPr>
                <w:rFonts w:ascii="Times New Roman" w:hAnsi="Times New Roman"/>
                <w:sz w:val="24"/>
                <w:szCs w:val="24"/>
              </w:rPr>
            </w:pPr>
            <w:r w:rsidRPr="004F633C">
              <w:rPr>
                <w:rFonts w:ascii="Times New Roman" w:hAnsi="Times New Roman"/>
                <w:sz w:val="24"/>
                <w:szCs w:val="24"/>
              </w:rPr>
              <w:t>Аристова Е. В.</w:t>
            </w:r>
          </w:p>
        </w:tc>
        <w:tc>
          <w:tcPr>
            <w:tcW w:w="1843" w:type="dxa"/>
          </w:tcPr>
          <w:p w:rsidR="004F633C" w:rsidRPr="004F633C" w:rsidRDefault="004F633C" w:rsidP="002627AC">
            <w:pPr>
              <w:tabs>
                <w:tab w:val="left" w:pos="33"/>
              </w:tabs>
              <w:ind w:left="33"/>
              <w:jc w:val="center"/>
              <w:rPr>
                <w:rFonts w:ascii="Times New Roman" w:hAnsi="Times New Roman"/>
                <w:sz w:val="24"/>
                <w:szCs w:val="24"/>
              </w:rPr>
            </w:pPr>
            <w:r w:rsidRPr="004F633C">
              <w:rPr>
                <w:rFonts w:ascii="Times New Roman" w:hAnsi="Times New Roman"/>
                <w:sz w:val="24"/>
                <w:szCs w:val="24"/>
              </w:rPr>
              <w:t>учитель</w:t>
            </w:r>
          </w:p>
        </w:tc>
        <w:tc>
          <w:tcPr>
            <w:tcW w:w="1701" w:type="dxa"/>
          </w:tcPr>
          <w:p w:rsidR="004F633C" w:rsidRPr="004F633C" w:rsidRDefault="004F633C" w:rsidP="002627AC">
            <w:pPr>
              <w:tabs>
                <w:tab w:val="left" w:pos="33"/>
              </w:tabs>
              <w:ind w:left="33"/>
              <w:jc w:val="center"/>
              <w:rPr>
                <w:rFonts w:ascii="Times New Roman" w:hAnsi="Times New Roman"/>
                <w:sz w:val="24"/>
                <w:szCs w:val="24"/>
              </w:rPr>
            </w:pPr>
          </w:p>
        </w:tc>
        <w:tc>
          <w:tcPr>
            <w:tcW w:w="3260" w:type="dxa"/>
          </w:tcPr>
          <w:p w:rsidR="004F633C" w:rsidRPr="004F633C" w:rsidRDefault="004F633C" w:rsidP="002627AC">
            <w:pPr>
              <w:tabs>
                <w:tab w:val="left" w:pos="33"/>
              </w:tabs>
              <w:ind w:left="33"/>
              <w:jc w:val="center"/>
              <w:rPr>
                <w:rFonts w:ascii="Times New Roman" w:hAnsi="Times New Roman"/>
                <w:color w:val="000000"/>
                <w:sz w:val="24"/>
                <w:szCs w:val="24"/>
                <w:lang w:eastAsia="en-US"/>
              </w:rPr>
            </w:pPr>
            <w:r w:rsidRPr="004F633C">
              <w:rPr>
                <w:rFonts w:ascii="Times New Roman" w:hAnsi="Times New Roman"/>
                <w:color w:val="000000"/>
                <w:sz w:val="24"/>
                <w:szCs w:val="24"/>
                <w:lang w:eastAsia="en-US"/>
              </w:rPr>
              <w:t>ГОУ Новочерк. госуд. про</w:t>
            </w:r>
          </w:p>
          <w:p w:rsidR="004F633C" w:rsidRPr="004F633C" w:rsidRDefault="004F633C" w:rsidP="002627AC">
            <w:pPr>
              <w:tabs>
                <w:tab w:val="left" w:pos="33"/>
              </w:tabs>
              <w:ind w:left="33"/>
              <w:jc w:val="center"/>
              <w:rPr>
                <w:rFonts w:ascii="Times New Roman" w:hAnsi="Times New Roman"/>
                <w:color w:val="000000"/>
                <w:sz w:val="24"/>
                <w:szCs w:val="24"/>
                <w:lang w:eastAsia="en-US"/>
              </w:rPr>
            </w:pPr>
            <w:r w:rsidRPr="004F633C">
              <w:rPr>
                <w:rFonts w:ascii="Times New Roman" w:hAnsi="Times New Roman"/>
                <w:color w:val="000000"/>
                <w:sz w:val="24"/>
                <w:szCs w:val="24"/>
                <w:lang w:eastAsia="en-US"/>
              </w:rPr>
              <w:t>мышленно-гуманитарный колледж, 2006 Г.</w:t>
            </w:r>
          </w:p>
          <w:p w:rsidR="004F633C" w:rsidRPr="004F633C" w:rsidRDefault="004F633C" w:rsidP="002627AC">
            <w:pPr>
              <w:tabs>
                <w:tab w:val="left" w:pos="33"/>
              </w:tabs>
              <w:ind w:left="33"/>
              <w:jc w:val="center"/>
              <w:rPr>
                <w:rFonts w:ascii="Times New Roman" w:hAnsi="Times New Roman"/>
                <w:color w:val="000000"/>
                <w:sz w:val="24"/>
                <w:szCs w:val="24"/>
                <w:lang w:eastAsia="en-US"/>
              </w:rPr>
            </w:pPr>
            <w:r w:rsidRPr="004F633C">
              <w:rPr>
                <w:rFonts w:ascii="Times New Roman" w:hAnsi="Times New Roman"/>
                <w:color w:val="000000"/>
                <w:sz w:val="24"/>
                <w:szCs w:val="24"/>
                <w:lang w:eastAsia="en-US"/>
              </w:rPr>
              <w:t>«Иностранный язык»</w:t>
            </w:r>
          </w:p>
        </w:tc>
        <w:tc>
          <w:tcPr>
            <w:tcW w:w="2126" w:type="dxa"/>
          </w:tcPr>
          <w:p w:rsidR="004F633C" w:rsidRPr="004F633C" w:rsidRDefault="004F633C" w:rsidP="002627AC">
            <w:pPr>
              <w:jc w:val="center"/>
              <w:rPr>
                <w:rFonts w:ascii="Times New Roman" w:hAnsi="Times New Roman"/>
                <w:color w:val="000000"/>
                <w:sz w:val="24"/>
                <w:szCs w:val="24"/>
              </w:rPr>
            </w:pPr>
            <w:r w:rsidRPr="004F633C">
              <w:rPr>
                <w:rFonts w:ascii="Times New Roman" w:hAnsi="Times New Roman"/>
                <w:color w:val="000000"/>
                <w:sz w:val="24"/>
                <w:szCs w:val="24"/>
              </w:rPr>
              <w:t>16.02.2008</w:t>
            </w:r>
          </w:p>
          <w:p w:rsidR="004F633C" w:rsidRPr="004F633C" w:rsidRDefault="004F633C" w:rsidP="002627AC">
            <w:pPr>
              <w:jc w:val="center"/>
              <w:rPr>
                <w:rFonts w:ascii="Times New Roman" w:hAnsi="Times New Roman"/>
                <w:color w:val="000000"/>
                <w:sz w:val="24"/>
                <w:szCs w:val="24"/>
              </w:rPr>
            </w:pPr>
          </w:p>
          <w:p w:rsidR="004F633C" w:rsidRPr="004F633C" w:rsidRDefault="004F633C" w:rsidP="002627AC">
            <w:pPr>
              <w:tabs>
                <w:tab w:val="left" w:pos="33"/>
              </w:tabs>
              <w:ind w:left="33"/>
              <w:jc w:val="center"/>
              <w:rPr>
                <w:rFonts w:ascii="Times New Roman" w:hAnsi="Times New Roman"/>
                <w:sz w:val="24"/>
                <w:szCs w:val="24"/>
              </w:rPr>
            </w:pPr>
            <w:r w:rsidRPr="004F633C">
              <w:rPr>
                <w:rFonts w:ascii="Times New Roman" w:hAnsi="Times New Roman"/>
                <w:bCs/>
                <w:sz w:val="24"/>
                <w:szCs w:val="24"/>
              </w:rPr>
              <w:t>ГБОУ ДПО РО «РИПК и ППРО»</w:t>
            </w:r>
          </w:p>
        </w:tc>
        <w:tc>
          <w:tcPr>
            <w:tcW w:w="709" w:type="dxa"/>
          </w:tcPr>
          <w:p w:rsidR="004F633C" w:rsidRPr="004F633C" w:rsidRDefault="004F633C" w:rsidP="002627AC">
            <w:pPr>
              <w:ind w:left="-108"/>
              <w:jc w:val="center"/>
              <w:rPr>
                <w:rFonts w:ascii="Times New Roman" w:hAnsi="Times New Roman"/>
                <w:b/>
                <w:sz w:val="24"/>
                <w:szCs w:val="24"/>
              </w:rPr>
            </w:pPr>
            <w:r w:rsidRPr="004F633C">
              <w:rPr>
                <w:rFonts w:ascii="Times New Roman" w:hAnsi="Times New Roman"/>
                <w:b/>
                <w:sz w:val="24"/>
                <w:szCs w:val="24"/>
              </w:rPr>
              <w:t>2013- 2014</w:t>
            </w:r>
          </w:p>
          <w:p w:rsidR="004F633C" w:rsidRPr="004F633C" w:rsidRDefault="004F633C" w:rsidP="002627AC">
            <w:pPr>
              <w:ind w:left="-108"/>
              <w:jc w:val="center"/>
              <w:rPr>
                <w:rFonts w:ascii="Times New Roman" w:hAnsi="Times New Roman"/>
                <w:b/>
                <w:sz w:val="24"/>
                <w:szCs w:val="24"/>
              </w:rPr>
            </w:pPr>
          </w:p>
          <w:p w:rsidR="004F633C" w:rsidRPr="004F633C" w:rsidRDefault="004F633C" w:rsidP="002627AC">
            <w:pPr>
              <w:ind w:left="-108"/>
              <w:jc w:val="center"/>
              <w:rPr>
                <w:rFonts w:ascii="Times New Roman" w:hAnsi="Times New Roman"/>
                <w:b/>
                <w:sz w:val="24"/>
                <w:szCs w:val="24"/>
              </w:rPr>
            </w:pPr>
            <w:r w:rsidRPr="004F633C">
              <w:rPr>
                <w:rFonts w:ascii="Times New Roman" w:hAnsi="Times New Roman"/>
                <w:b/>
                <w:sz w:val="24"/>
                <w:szCs w:val="24"/>
              </w:rPr>
              <w:t>+</w:t>
            </w:r>
          </w:p>
        </w:tc>
        <w:tc>
          <w:tcPr>
            <w:tcW w:w="709" w:type="dxa"/>
          </w:tcPr>
          <w:p w:rsidR="004F633C" w:rsidRPr="004F633C" w:rsidRDefault="004F633C" w:rsidP="002627AC">
            <w:pPr>
              <w:rPr>
                <w:rFonts w:ascii="Times New Roman" w:hAnsi="Times New Roman"/>
                <w:b/>
                <w:sz w:val="24"/>
                <w:szCs w:val="24"/>
              </w:rPr>
            </w:pPr>
            <w:r w:rsidRPr="004F633C">
              <w:rPr>
                <w:rFonts w:ascii="Times New Roman" w:hAnsi="Times New Roman"/>
                <w:b/>
                <w:sz w:val="24"/>
                <w:szCs w:val="24"/>
              </w:rPr>
              <w:t>20142015</w:t>
            </w:r>
          </w:p>
        </w:tc>
        <w:tc>
          <w:tcPr>
            <w:tcW w:w="850" w:type="dxa"/>
          </w:tcPr>
          <w:p w:rsidR="004F633C" w:rsidRPr="004F633C" w:rsidRDefault="004F633C" w:rsidP="002627AC">
            <w:pPr>
              <w:ind w:left="33"/>
              <w:rPr>
                <w:rFonts w:ascii="Times New Roman" w:hAnsi="Times New Roman"/>
                <w:b/>
                <w:sz w:val="24"/>
                <w:szCs w:val="24"/>
              </w:rPr>
            </w:pPr>
            <w:r w:rsidRPr="004F633C">
              <w:rPr>
                <w:rFonts w:ascii="Times New Roman" w:hAnsi="Times New Roman"/>
                <w:b/>
                <w:sz w:val="24"/>
                <w:szCs w:val="24"/>
              </w:rPr>
              <w:t>2015-</w:t>
            </w:r>
          </w:p>
          <w:p w:rsidR="004F633C" w:rsidRPr="004F633C" w:rsidRDefault="004F633C" w:rsidP="002627AC">
            <w:pPr>
              <w:ind w:left="33"/>
              <w:rPr>
                <w:rFonts w:ascii="Times New Roman" w:hAnsi="Times New Roman"/>
                <w:b/>
                <w:sz w:val="24"/>
                <w:szCs w:val="24"/>
              </w:rPr>
            </w:pPr>
            <w:r w:rsidRPr="004F633C">
              <w:rPr>
                <w:rFonts w:ascii="Times New Roman" w:hAnsi="Times New Roman"/>
                <w:b/>
                <w:sz w:val="24"/>
                <w:szCs w:val="24"/>
              </w:rPr>
              <w:t>2016</w:t>
            </w:r>
          </w:p>
        </w:tc>
        <w:tc>
          <w:tcPr>
            <w:tcW w:w="851" w:type="dxa"/>
          </w:tcPr>
          <w:p w:rsidR="004F633C" w:rsidRPr="004F633C" w:rsidRDefault="004F633C" w:rsidP="002627AC">
            <w:pPr>
              <w:ind w:left="33"/>
              <w:rPr>
                <w:rFonts w:ascii="Times New Roman" w:hAnsi="Times New Roman"/>
                <w:b/>
                <w:sz w:val="24"/>
                <w:szCs w:val="24"/>
              </w:rPr>
            </w:pPr>
            <w:r w:rsidRPr="004F633C">
              <w:rPr>
                <w:rFonts w:ascii="Times New Roman" w:hAnsi="Times New Roman"/>
                <w:b/>
                <w:sz w:val="24"/>
                <w:szCs w:val="24"/>
              </w:rPr>
              <w:t>2016-</w:t>
            </w:r>
          </w:p>
          <w:p w:rsidR="004F633C" w:rsidRPr="004F633C" w:rsidRDefault="004F633C" w:rsidP="002627AC">
            <w:pPr>
              <w:ind w:left="34"/>
              <w:rPr>
                <w:rFonts w:ascii="Times New Roman" w:hAnsi="Times New Roman"/>
                <w:b/>
                <w:sz w:val="24"/>
                <w:szCs w:val="24"/>
              </w:rPr>
            </w:pPr>
            <w:r w:rsidRPr="004F633C">
              <w:rPr>
                <w:rFonts w:ascii="Times New Roman" w:hAnsi="Times New Roman"/>
                <w:b/>
                <w:sz w:val="24"/>
                <w:szCs w:val="24"/>
              </w:rPr>
              <w:t>2017</w:t>
            </w:r>
          </w:p>
        </w:tc>
        <w:tc>
          <w:tcPr>
            <w:tcW w:w="850" w:type="dxa"/>
          </w:tcPr>
          <w:p w:rsidR="004F633C" w:rsidRPr="004F633C" w:rsidRDefault="004F633C" w:rsidP="002627AC">
            <w:pPr>
              <w:ind w:left="33"/>
              <w:rPr>
                <w:rFonts w:ascii="Times New Roman" w:hAnsi="Times New Roman"/>
                <w:b/>
                <w:sz w:val="24"/>
                <w:szCs w:val="24"/>
              </w:rPr>
            </w:pPr>
            <w:r w:rsidRPr="004F633C">
              <w:rPr>
                <w:rFonts w:ascii="Times New Roman" w:hAnsi="Times New Roman"/>
                <w:b/>
                <w:sz w:val="24"/>
                <w:szCs w:val="24"/>
              </w:rPr>
              <w:t>2017-</w:t>
            </w:r>
          </w:p>
          <w:p w:rsidR="004F633C" w:rsidRPr="004F633C" w:rsidRDefault="004F633C" w:rsidP="002627AC">
            <w:pPr>
              <w:ind w:left="33"/>
              <w:rPr>
                <w:rFonts w:ascii="Times New Roman" w:hAnsi="Times New Roman"/>
                <w:b/>
                <w:sz w:val="24"/>
                <w:szCs w:val="24"/>
              </w:rPr>
            </w:pPr>
            <w:r w:rsidRPr="004F633C">
              <w:rPr>
                <w:rFonts w:ascii="Times New Roman" w:hAnsi="Times New Roman"/>
                <w:b/>
                <w:sz w:val="24"/>
                <w:szCs w:val="24"/>
              </w:rPr>
              <w:t>2018</w:t>
            </w:r>
          </w:p>
        </w:tc>
      </w:tr>
      <w:tr w:rsidR="004F633C" w:rsidRPr="004F633C" w:rsidTr="002627AC">
        <w:tc>
          <w:tcPr>
            <w:tcW w:w="993" w:type="dxa"/>
          </w:tcPr>
          <w:p w:rsidR="004F633C" w:rsidRPr="004F633C" w:rsidRDefault="004F633C" w:rsidP="00B12CF5">
            <w:pPr>
              <w:numPr>
                <w:ilvl w:val="0"/>
                <w:numId w:val="31"/>
              </w:numPr>
              <w:spacing w:after="0" w:line="240" w:lineRule="auto"/>
              <w:rPr>
                <w:rFonts w:ascii="Times New Roman" w:hAnsi="Times New Roman"/>
                <w:sz w:val="24"/>
                <w:szCs w:val="24"/>
              </w:rPr>
            </w:pPr>
          </w:p>
        </w:tc>
        <w:tc>
          <w:tcPr>
            <w:tcW w:w="2246" w:type="dxa"/>
          </w:tcPr>
          <w:p w:rsidR="004F633C" w:rsidRPr="004F633C" w:rsidRDefault="004F633C" w:rsidP="002627AC">
            <w:pPr>
              <w:ind w:left="221" w:hanging="142"/>
              <w:rPr>
                <w:rFonts w:ascii="Times New Roman" w:hAnsi="Times New Roman"/>
                <w:sz w:val="24"/>
                <w:szCs w:val="24"/>
              </w:rPr>
            </w:pPr>
            <w:r w:rsidRPr="004F633C">
              <w:rPr>
                <w:rFonts w:ascii="Times New Roman" w:hAnsi="Times New Roman"/>
                <w:sz w:val="24"/>
                <w:szCs w:val="24"/>
              </w:rPr>
              <w:t>Белик Т.В.</w:t>
            </w:r>
          </w:p>
        </w:tc>
        <w:tc>
          <w:tcPr>
            <w:tcW w:w="1843" w:type="dxa"/>
          </w:tcPr>
          <w:p w:rsidR="004F633C" w:rsidRPr="004F633C" w:rsidRDefault="004F633C" w:rsidP="002627AC">
            <w:pPr>
              <w:tabs>
                <w:tab w:val="left" w:pos="33"/>
              </w:tabs>
              <w:ind w:left="33"/>
              <w:jc w:val="center"/>
              <w:rPr>
                <w:rFonts w:ascii="Times New Roman" w:hAnsi="Times New Roman"/>
                <w:sz w:val="24"/>
                <w:szCs w:val="24"/>
              </w:rPr>
            </w:pPr>
            <w:r w:rsidRPr="004F633C">
              <w:rPr>
                <w:rFonts w:ascii="Times New Roman" w:hAnsi="Times New Roman"/>
                <w:sz w:val="24"/>
                <w:szCs w:val="24"/>
              </w:rPr>
              <w:t>ст.вожатый, учитель</w:t>
            </w:r>
          </w:p>
        </w:tc>
        <w:tc>
          <w:tcPr>
            <w:tcW w:w="1701" w:type="dxa"/>
          </w:tcPr>
          <w:p w:rsidR="004F633C" w:rsidRPr="004F633C" w:rsidRDefault="004F633C" w:rsidP="002627AC">
            <w:pPr>
              <w:tabs>
                <w:tab w:val="left" w:pos="33"/>
              </w:tabs>
              <w:ind w:left="33"/>
              <w:jc w:val="center"/>
              <w:rPr>
                <w:rFonts w:ascii="Times New Roman" w:hAnsi="Times New Roman"/>
                <w:sz w:val="24"/>
                <w:szCs w:val="24"/>
              </w:rPr>
            </w:pPr>
            <w:r w:rsidRPr="004F633C">
              <w:rPr>
                <w:rFonts w:ascii="Times New Roman" w:hAnsi="Times New Roman"/>
                <w:sz w:val="24"/>
                <w:szCs w:val="24"/>
              </w:rPr>
              <w:t>средне-специальное</w:t>
            </w:r>
          </w:p>
        </w:tc>
        <w:tc>
          <w:tcPr>
            <w:tcW w:w="3260" w:type="dxa"/>
          </w:tcPr>
          <w:p w:rsidR="004F633C" w:rsidRPr="004F633C" w:rsidRDefault="004F633C" w:rsidP="002627AC">
            <w:pPr>
              <w:tabs>
                <w:tab w:val="left" w:pos="33"/>
              </w:tabs>
              <w:ind w:left="33"/>
              <w:jc w:val="center"/>
              <w:rPr>
                <w:rFonts w:ascii="Times New Roman" w:hAnsi="Times New Roman"/>
                <w:sz w:val="24"/>
                <w:szCs w:val="24"/>
              </w:rPr>
            </w:pPr>
            <w:r w:rsidRPr="004F633C">
              <w:rPr>
                <w:rFonts w:ascii="Times New Roman" w:hAnsi="Times New Roman"/>
                <w:sz w:val="24"/>
                <w:szCs w:val="24"/>
              </w:rPr>
              <w:t xml:space="preserve">ГОУ СПО РО«Донской педагогический колледж», </w:t>
            </w:r>
            <w:r w:rsidRPr="004F633C">
              <w:rPr>
                <w:rFonts w:ascii="Times New Roman" w:hAnsi="Times New Roman"/>
                <w:sz w:val="24"/>
                <w:szCs w:val="24"/>
              </w:rPr>
              <w:lastRenderedPageBreak/>
              <w:t>2007 г.</w:t>
            </w:r>
          </w:p>
          <w:p w:rsidR="004F633C" w:rsidRPr="004F633C" w:rsidRDefault="004F633C" w:rsidP="002627AC">
            <w:pPr>
              <w:tabs>
                <w:tab w:val="left" w:pos="33"/>
              </w:tabs>
              <w:ind w:left="33"/>
              <w:jc w:val="center"/>
              <w:rPr>
                <w:rFonts w:ascii="Times New Roman" w:hAnsi="Times New Roman"/>
                <w:sz w:val="24"/>
                <w:szCs w:val="24"/>
              </w:rPr>
            </w:pPr>
            <w:r w:rsidRPr="004F633C">
              <w:rPr>
                <w:rFonts w:ascii="Times New Roman" w:hAnsi="Times New Roman"/>
                <w:sz w:val="24"/>
                <w:szCs w:val="24"/>
              </w:rPr>
              <w:t>«Иностранный язык (английский)</w:t>
            </w:r>
          </w:p>
        </w:tc>
        <w:tc>
          <w:tcPr>
            <w:tcW w:w="2126" w:type="dxa"/>
          </w:tcPr>
          <w:p w:rsidR="004F633C" w:rsidRPr="004F633C" w:rsidRDefault="004F633C" w:rsidP="002627AC">
            <w:pPr>
              <w:tabs>
                <w:tab w:val="left" w:pos="33"/>
              </w:tabs>
              <w:ind w:left="33"/>
              <w:jc w:val="center"/>
              <w:rPr>
                <w:rFonts w:ascii="Times New Roman" w:hAnsi="Times New Roman"/>
                <w:sz w:val="24"/>
                <w:szCs w:val="24"/>
              </w:rPr>
            </w:pPr>
            <w:r w:rsidRPr="004F633C">
              <w:rPr>
                <w:rFonts w:ascii="Times New Roman" w:hAnsi="Times New Roman"/>
                <w:sz w:val="24"/>
                <w:szCs w:val="24"/>
              </w:rPr>
              <w:lastRenderedPageBreak/>
              <w:t>-</w:t>
            </w:r>
          </w:p>
        </w:tc>
        <w:tc>
          <w:tcPr>
            <w:tcW w:w="709" w:type="dxa"/>
          </w:tcPr>
          <w:p w:rsidR="004F633C" w:rsidRPr="004F633C" w:rsidRDefault="004F633C" w:rsidP="002627AC">
            <w:pPr>
              <w:tabs>
                <w:tab w:val="left" w:pos="33"/>
              </w:tabs>
              <w:ind w:left="33"/>
              <w:rPr>
                <w:rFonts w:ascii="Times New Roman" w:hAnsi="Times New Roman"/>
                <w:sz w:val="24"/>
                <w:szCs w:val="24"/>
              </w:rPr>
            </w:pPr>
          </w:p>
        </w:tc>
        <w:tc>
          <w:tcPr>
            <w:tcW w:w="709" w:type="dxa"/>
          </w:tcPr>
          <w:p w:rsidR="004F633C" w:rsidRPr="004F633C" w:rsidRDefault="004F633C" w:rsidP="002627AC">
            <w:pPr>
              <w:tabs>
                <w:tab w:val="left" w:pos="33"/>
              </w:tabs>
              <w:ind w:left="33"/>
              <w:rPr>
                <w:rFonts w:ascii="Times New Roman" w:hAnsi="Times New Roman"/>
                <w:sz w:val="24"/>
                <w:szCs w:val="24"/>
              </w:rPr>
            </w:pPr>
          </w:p>
        </w:tc>
        <w:tc>
          <w:tcPr>
            <w:tcW w:w="850" w:type="dxa"/>
          </w:tcPr>
          <w:p w:rsidR="004F633C" w:rsidRPr="004F633C" w:rsidRDefault="004F633C" w:rsidP="002627AC">
            <w:pPr>
              <w:tabs>
                <w:tab w:val="left" w:pos="33"/>
              </w:tabs>
              <w:ind w:left="33"/>
              <w:jc w:val="center"/>
              <w:rPr>
                <w:rFonts w:ascii="Times New Roman" w:hAnsi="Times New Roman"/>
                <w:sz w:val="24"/>
                <w:szCs w:val="24"/>
              </w:rPr>
            </w:pPr>
            <w:r w:rsidRPr="004F633C">
              <w:rPr>
                <w:rFonts w:ascii="Times New Roman" w:hAnsi="Times New Roman"/>
                <w:sz w:val="24"/>
                <w:szCs w:val="24"/>
              </w:rPr>
              <w:t>+</w:t>
            </w:r>
          </w:p>
        </w:tc>
        <w:tc>
          <w:tcPr>
            <w:tcW w:w="851" w:type="dxa"/>
          </w:tcPr>
          <w:p w:rsidR="004F633C" w:rsidRPr="004F633C" w:rsidRDefault="004F633C" w:rsidP="002627AC">
            <w:pPr>
              <w:tabs>
                <w:tab w:val="left" w:pos="33"/>
              </w:tabs>
              <w:ind w:left="33"/>
              <w:rPr>
                <w:rFonts w:ascii="Times New Roman" w:hAnsi="Times New Roman"/>
                <w:sz w:val="24"/>
                <w:szCs w:val="24"/>
              </w:rPr>
            </w:pPr>
          </w:p>
        </w:tc>
        <w:tc>
          <w:tcPr>
            <w:tcW w:w="850" w:type="dxa"/>
          </w:tcPr>
          <w:p w:rsidR="004F633C" w:rsidRPr="004F633C" w:rsidRDefault="004F633C" w:rsidP="002627AC">
            <w:pPr>
              <w:tabs>
                <w:tab w:val="left" w:pos="33"/>
              </w:tabs>
              <w:ind w:left="33"/>
              <w:rPr>
                <w:rFonts w:ascii="Times New Roman" w:hAnsi="Times New Roman"/>
                <w:sz w:val="24"/>
                <w:szCs w:val="24"/>
              </w:rPr>
            </w:pPr>
          </w:p>
        </w:tc>
      </w:tr>
      <w:tr w:rsidR="004F633C" w:rsidRPr="004F633C" w:rsidTr="002627AC">
        <w:tc>
          <w:tcPr>
            <w:tcW w:w="993" w:type="dxa"/>
          </w:tcPr>
          <w:p w:rsidR="004F633C" w:rsidRPr="004F633C" w:rsidRDefault="004F633C" w:rsidP="00B12CF5">
            <w:pPr>
              <w:numPr>
                <w:ilvl w:val="0"/>
                <w:numId w:val="31"/>
              </w:numPr>
              <w:spacing w:after="0" w:line="240" w:lineRule="auto"/>
              <w:rPr>
                <w:rFonts w:ascii="Times New Roman" w:hAnsi="Times New Roman"/>
                <w:sz w:val="24"/>
                <w:szCs w:val="24"/>
              </w:rPr>
            </w:pPr>
          </w:p>
        </w:tc>
        <w:tc>
          <w:tcPr>
            <w:tcW w:w="2246" w:type="dxa"/>
          </w:tcPr>
          <w:p w:rsidR="004F633C" w:rsidRPr="004F633C" w:rsidRDefault="004F633C" w:rsidP="002627AC">
            <w:pPr>
              <w:ind w:left="221" w:hanging="142"/>
              <w:rPr>
                <w:rFonts w:ascii="Times New Roman" w:hAnsi="Times New Roman"/>
                <w:sz w:val="24"/>
                <w:szCs w:val="24"/>
              </w:rPr>
            </w:pPr>
            <w:r w:rsidRPr="004F633C">
              <w:rPr>
                <w:rFonts w:ascii="Times New Roman" w:hAnsi="Times New Roman"/>
                <w:sz w:val="24"/>
                <w:szCs w:val="24"/>
              </w:rPr>
              <w:t>Белоусова Л. В.</w:t>
            </w:r>
          </w:p>
        </w:tc>
        <w:tc>
          <w:tcPr>
            <w:tcW w:w="1843" w:type="dxa"/>
          </w:tcPr>
          <w:p w:rsidR="004F633C" w:rsidRPr="004F633C" w:rsidRDefault="004F633C" w:rsidP="002627AC">
            <w:pPr>
              <w:tabs>
                <w:tab w:val="left" w:pos="33"/>
              </w:tabs>
              <w:ind w:left="33"/>
              <w:jc w:val="center"/>
              <w:rPr>
                <w:rFonts w:ascii="Times New Roman" w:hAnsi="Times New Roman"/>
                <w:sz w:val="24"/>
                <w:szCs w:val="24"/>
              </w:rPr>
            </w:pPr>
            <w:r w:rsidRPr="004F633C">
              <w:rPr>
                <w:rFonts w:ascii="Times New Roman" w:hAnsi="Times New Roman"/>
                <w:sz w:val="24"/>
                <w:szCs w:val="24"/>
              </w:rPr>
              <w:t>учитель</w:t>
            </w:r>
          </w:p>
        </w:tc>
        <w:tc>
          <w:tcPr>
            <w:tcW w:w="1701" w:type="dxa"/>
          </w:tcPr>
          <w:p w:rsidR="004F633C" w:rsidRPr="004F633C" w:rsidRDefault="004F633C" w:rsidP="002627AC">
            <w:pPr>
              <w:tabs>
                <w:tab w:val="left" w:pos="33"/>
              </w:tabs>
              <w:ind w:left="33"/>
              <w:jc w:val="center"/>
              <w:rPr>
                <w:rFonts w:ascii="Times New Roman" w:hAnsi="Times New Roman"/>
                <w:sz w:val="24"/>
                <w:szCs w:val="24"/>
              </w:rPr>
            </w:pPr>
            <w:r w:rsidRPr="004F633C">
              <w:rPr>
                <w:rFonts w:ascii="Times New Roman" w:hAnsi="Times New Roman"/>
                <w:sz w:val="24"/>
                <w:szCs w:val="24"/>
              </w:rPr>
              <w:t>высшее</w:t>
            </w:r>
          </w:p>
        </w:tc>
        <w:tc>
          <w:tcPr>
            <w:tcW w:w="3260" w:type="dxa"/>
          </w:tcPr>
          <w:p w:rsidR="004F633C" w:rsidRPr="004F633C" w:rsidRDefault="004F633C" w:rsidP="002627AC">
            <w:pPr>
              <w:jc w:val="center"/>
              <w:rPr>
                <w:rFonts w:ascii="Times New Roman" w:hAnsi="Times New Roman"/>
                <w:color w:val="000000"/>
                <w:sz w:val="24"/>
                <w:szCs w:val="24"/>
                <w:lang w:eastAsia="en-US"/>
              </w:rPr>
            </w:pPr>
            <w:r w:rsidRPr="004F633C">
              <w:rPr>
                <w:rFonts w:ascii="Times New Roman" w:hAnsi="Times New Roman"/>
                <w:color w:val="000000"/>
                <w:sz w:val="24"/>
                <w:szCs w:val="24"/>
                <w:lang w:eastAsia="en-US"/>
              </w:rPr>
              <w:t>ФГОУ ВПО «ЮФУ» 2011 г.</w:t>
            </w:r>
          </w:p>
          <w:p w:rsidR="004F633C" w:rsidRPr="004F633C" w:rsidRDefault="004F633C" w:rsidP="002627AC">
            <w:pPr>
              <w:jc w:val="center"/>
              <w:rPr>
                <w:rFonts w:ascii="Times New Roman" w:hAnsi="Times New Roman"/>
                <w:color w:val="000000"/>
                <w:sz w:val="24"/>
                <w:szCs w:val="24"/>
                <w:lang w:eastAsia="en-US"/>
              </w:rPr>
            </w:pPr>
            <w:r w:rsidRPr="004F633C">
              <w:rPr>
                <w:rFonts w:ascii="Times New Roman" w:hAnsi="Times New Roman"/>
                <w:color w:val="000000"/>
                <w:sz w:val="24"/>
                <w:szCs w:val="24"/>
                <w:lang w:eastAsia="en-US"/>
              </w:rPr>
              <w:t>«Педагогика и методика начального образования»</w:t>
            </w:r>
          </w:p>
        </w:tc>
        <w:tc>
          <w:tcPr>
            <w:tcW w:w="2126" w:type="dxa"/>
          </w:tcPr>
          <w:p w:rsidR="004F633C" w:rsidRPr="004F633C" w:rsidRDefault="004F633C" w:rsidP="002627AC">
            <w:pPr>
              <w:jc w:val="center"/>
              <w:rPr>
                <w:rFonts w:ascii="Times New Roman" w:hAnsi="Times New Roman"/>
                <w:color w:val="000000"/>
                <w:sz w:val="24"/>
                <w:szCs w:val="24"/>
              </w:rPr>
            </w:pPr>
            <w:r w:rsidRPr="004F633C">
              <w:rPr>
                <w:rFonts w:ascii="Times New Roman" w:hAnsi="Times New Roman"/>
                <w:color w:val="000000"/>
                <w:sz w:val="24"/>
                <w:szCs w:val="24"/>
              </w:rPr>
              <w:t>25.06.2011</w:t>
            </w:r>
          </w:p>
          <w:p w:rsidR="004F633C" w:rsidRPr="004F633C" w:rsidRDefault="004F633C" w:rsidP="002627AC">
            <w:pPr>
              <w:jc w:val="center"/>
              <w:rPr>
                <w:rFonts w:ascii="Times New Roman" w:hAnsi="Times New Roman"/>
                <w:color w:val="000000"/>
                <w:sz w:val="24"/>
                <w:szCs w:val="24"/>
              </w:rPr>
            </w:pPr>
          </w:p>
          <w:p w:rsidR="004F633C" w:rsidRPr="004F633C" w:rsidRDefault="004F633C" w:rsidP="002627AC">
            <w:pPr>
              <w:tabs>
                <w:tab w:val="left" w:pos="33"/>
              </w:tabs>
              <w:ind w:left="33"/>
              <w:jc w:val="center"/>
              <w:rPr>
                <w:rFonts w:ascii="Times New Roman" w:hAnsi="Times New Roman"/>
                <w:sz w:val="24"/>
                <w:szCs w:val="24"/>
              </w:rPr>
            </w:pPr>
            <w:r w:rsidRPr="004F633C">
              <w:rPr>
                <w:rFonts w:ascii="Times New Roman" w:hAnsi="Times New Roman"/>
                <w:sz w:val="24"/>
                <w:szCs w:val="24"/>
              </w:rPr>
              <w:t>ПИ  ЮФУ</w:t>
            </w:r>
          </w:p>
        </w:tc>
        <w:tc>
          <w:tcPr>
            <w:tcW w:w="709" w:type="dxa"/>
          </w:tcPr>
          <w:p w:rsidR="004F633C" w:rsidRPr="004F633C" w:rsidRDefault="004F633C" w:rsidP="002627AC">
            <w:pPr>
              <w:tabs>
                <w:tab w:val="left" w:pos="33"/>
              </w:tabs>
              <w:ind w:left="33"/>
              <w:rPr>
                <w:rFonts w:ascii="Times New Roman" w:hAnsi="Times New Roman"/>
                <w:sz w:val="24"/>
                <w:szCs w:val="24"/>
              </w:rPr>
            </w:pPr>
          </w:p>
        </w:tc>
        <w:tc>
          <w:tcPr>
            <w:tcW w:w="709" w:type="dxa"/>
          </w:tcPr>
          <w:p w:rsidR="004F633C" w:rsidRPr="004F633C" w:rsidRDefault="004F633C" w:rsidP="002627AC">
            <w:pPr>
              <w:tabs>
                <w:tab w:val="left" w:pos="33"/>
              </w:tabs>
              <w:ind w:left="33"/>
              <w:rPr>
                <w:rFonts w:ascii="Times New Roman" w:hAnsi="Times New Roman"/>
                <w:sz w:val="24"/>
                <w:szCs w:val="24"/>
              </w:rPr>
            </w:pPr>
          </w:p>
        </w:tc>
        <w:tc>
          <w:tcPr>
            <w:tcW w:w="850" w:type="dxa"/>
          </w:tcPr>
          <w:p w:rsidR="004F633C" w:rsidRPr="004F633C" w:rsidRDefault="004F633C" w:rsidP="002627AC">
            <w:pPr>
              <w:tabs>
                <w:tab w:val="left" w:pos="33"/>
              </w:tabs>
              <w:ind w:left="33"/>
              <w:jc w:val="center"/>
              <w:rPr>
                <w:rFonts w:ascii="Times New Roman" w:hAnsi="Times New Roman"/>
                <w:sz w:val="24"/>
                <w:szCs w:val="24"/>
              </w:rPr>
            </w:pPr>
            <w:r w:rsidRPr="004F633C">
              <w:rPr>
                <w:rFonts w:ascii="Times New Roman" w:hAnsi="Times New Roman"/>
                <w:sz w:val="24"/>
                <w:szCs w:val="24"/>
              </w:rPr>
              <w:t>+</w:t>
            </w:r>
          </w:p>
        </w:tc>
        <w:tc>
          <w:tcPr>
            <w:tcW w:w="851" w:type="dxa"/>
          </w:tcPr>
          <w:p w:rsidR="004F633C" w:rsidRPr="004F633C" w:rsidRDefault="004F633C" w:rsidP="002627AC">
            <w:pPr>
              <w:tabs>
                <w:tab w:val="left" w:pos="33"/>
              </w:tabs>
              <w:ind w:left="33"/>
              <w:rPr>
                <w:rFonts w:ascii="Times New Roman" w:hAnsi="Times New Roman"/>
                <w:sz w:val="24"/>
                <w:szCs w:val="24"/>
              </w:rPr>
            </w:pPr>
          </w:p>
        </w:tc>
        <w:tc>
          <w:tcPr>
            <w:tcW w:w="850" w:type="dxa"/>
          </w:tcPr>
          <w:p w:rsidR="004F633C" w:rsidRPr="004F633C" w:rsidRDefault="004F633C" w:rsidP="002627AC">
            <w:pPr>
              <w:tabs>
                <w:tab w:val="left" w:pos="33"/>
              </w:tabs>
              <w:ind w:left="33"/>
              <w:rPr>
                <w:rFonts w:ascii="Times New Roman" w:hAnsi="Times New Roman"/>
                <w:sz w:val="24"/>
                <w:szCs w:val="24"/>
              </w:rPr>
            </w:pPr>
          </w:p>
        </w:tc>
      </w:tr>
      <w:tr w:rsidR="004F633C" w:rsidRPr="004F633C" w:rsidTr="002627AC">
        <w:tc>
          <w:tcPr>
            <w:tcW w:w="993" w:type="dxa"/>
          </w:tcPr>
          <w:p w:rsidR="004F633C" w:rsidRPr="004F633C" w:rsidRDefault="004F633C" w:rsidP="00B12CF5">
            <w:pPr>
              <w:numPr>
                <w:ilvl w:val="0"/>
                <w:numId w:val="31"/>
              </w:numPr>
              <w:spacing w:after="0" w:line="240" w:lineRule="auto"/>
              <w:rPr>
                <w:rFonts w:ascii="Times New Roman" w:hAnsi="Times New Roman"/>
                <w:sz w:val="24"/>
                <w:szCs w:val="24"/>
              </w:rPr>
            </w:pPr>
          </w:p>
        </w:tc>
        <w:tc>
          <w:tcPr>
            <w:tcW w:w="2246" w:type="dxa"/>
          </w:tcPr>
          <w:p w:rsidR="004F633C" w:rsidRPr="004F633C" w:rsidRDefault="004F633C" w:rsidP="002627AC">
            <w:pPr>
              <w:ind w:left="221" w:hanging="142"/>
              <w:rPr>
                <w:rFonts w:ascii="Times New Roman" w:hAnsi="Times New Roman"/>
                <w:sz w:val="24"/>
                <w:szCs w:val="24"/>
              </w:rPr>
            </w:pPr>
            <w:r w:rsidRPr="004F633C">
              <w:rPr>
                <w:rFonts w:ascii="Times New Roman" w:hAnsi="Times New Roman"/>
                <w:sz w:val="24"/>
                <w:szCs w:val="24"/>
              </w:rPr>
              <w:t>Бурякова Е. В.</w:t>
            </w:r>
          </w:p>
        </w:tc>
        <w:tc>
          <w:tcPr>
            <w:tcW w:w="1843" w:type="dxa"/>
          </w:tcPr>
          <w:p w:rsidR="004F633C" w:rsidRPr="004F633C" w:rsidRDefault="004F633C" w:rsidP="002627AC">
            <w:pPr>
              <w:tabs>
                <w:tab w:val="left" w:pos="33"/>
              </w:tabs>
              <w:ind w:left="33"/>
              <w:jc w:val="center"/>
              <w:rPr>
                <w:rFonts w:ascii="Times New Roman" w:hAnsi="Times New Roman"/>
                <w:sz w:val="24"/>
                <w:szCs w:val="24"/>
              </w:rPr>
            </w:pPr>
            <w:r w:rsidRPr="004F633C">
              <w:rPr>
                <w:rFonts w:ascii="Times New Roman" w:hAnsi="Times New Roman"/>
                <w:sz w:val="24"/>
                <w:szCs w:val="24"/>
              </w:rPr>
              <w:t>учитель</w:t>
            </w:r>
          </w:p>
        </w:tc>
        <w:tc>
          <w:tcPr>
            <w:tcW w:w="1701" w:type="dxa"/>
          </w:tcPr>
          <w:p w:rsidR="004F633C" w:rsidRPr="004F633C" w:rsidRDefault="004F633C" w:rsidP="002627AC">
            <w:pPr>
              <w:tabs>
                <w:tab w:val="left" w:pos="33"/>
              </w:tabs>
              <w:ind w:left="33"/>
              <w:jc w:val="center"/>
              <w:rPr>
                <w:rFonts w:ascii="Times New Roman" w:hAnsi="Times New Roman"/>
                <w:sz w:val="24"/>
                <w:szCs w:val="24"/>
              </w:rPr>
            </w:pPr>
            <w:r w:rsidRPr="004F633C">
              <w:rPr>
                <w:rFonts w:ascii="Times New Roman" w:hAnsi="Times New Roman"/>
                <w:sz w:val="24"/>
                <w:szCs w:val="24"/>
              </w:rPr>
              <w:t>высшее</w:t>
            </w:r>
          </w:p>
        </w:tc>
        <w:tc>
          <w:tcPr>
            <w:tcW w:w="3260" w:type="dxa"/>
          </w:tcPr>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 xml:space="preserve">РГУ, </w:t>
            </w:r>
            <w:smartTag w:uri="urn:schemas-microsoft-com:office:smarttags" w:element="metricconverter">
              <w:smartTagPr>
                <w:attr w:name="ProductID" w:val="1995 г"/>
              </w:smartTagPr>
              <w:r w:rsidRPr="004F633C">
                <w:rPr>
                  <w:rFonts w:ascii="Times New Roman" w:hAnsi="Times New Roman"/>
                  <w:sz w:val="24"/>
                  <w:szCs w:val="24"/>
                </w:rPr>
                <w:t>1995 г</w:t>
              </w:r>
            </w:smartTag>
            <w:r w:rsidRPr="004F633C">
              <w:rPr>
                <w:rFonts w:ascii="Times New Roman" w:hAnsi="Times New Roman"/>
                <w:sz w:val="24"/>
                <w:szCs w:val="24"/>
              </w:rPr>
              <w:t>.</w:t>
            </w:r>
          </w:p>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«Химия»</w:t>
            </w:r>
          </w:p>
        </w:tc>
        <w:tc>
          <w:tcPr>
            <w:tcW w:w="2126" w:type="dxa"/>
          </w:tcPr>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07.12.2013</w:t>
            </w:r>
          </w:p>
          <w:p w:rsidR="004F633C" w:rsidRPr="004F633C" w:rsidRDefault="004F633C" w:rsidP="002627AC">
            <w:pPr>
              <w:jc w:val="center"/>
              <w:rPr>
                <w:rFonts w:ascii="Times New Roman" w:hAnsi="Times New Roman"/>
                <w:sz w:val="24"/>
                <w:szCs w:val="24"/>
              </w:rPr>
            </w:pPr>
          </w:p>
          <w:p w:rsidR="004F633C" w:rsidRPr="004F633C" w:rsidRDefault="004F633C" w:rsidP="002627AC">
            <w:pPr>
              <w:jc w:val="center"/>
              <w:rPr>
                <w:rFonts w:ascii="Times New Roman" w:hAnsi="Times New Roman"/>
                <w:sz w:val="24"/>
                <w:szCs w:val="24"/>
              </w:rPr>
            </w:pPr>
            <w:r w:rsidRPr="004F633C">
              <w:rPr>
                <w:rFonts w:ascii="Times New Roman" w:hAnsi="Times New Roman"/>
                <w:bCs/>
                <w:sz w:val="24"/>
                <w:szCs w:val="24"/>
              </w:rPr>
              <w:t>ГБОУ ДПО РО «РИПК и ППРО»</w:t>
            </w:r>
          </w:p>
        </w:tc>
        <w:tc>
          <w:tcPr>
            <w:tcW w:w="709" w:type="dxa"/>
          </w:tcPr>
          <w:p w:rsidR="004F633C" w:rsidRPr="004F633C" w:rsidRDefault="004F633C" w:rsidP="002627AC">
            <w:pPr>
              <w:rPr>
                <w:rFonts w:ascii="Times New Roman" w:hAnsi="Times New Roman"/>
                <w:sz w:val="24"/>
                <w:szCs w:val="24"/>
              </w:rPr>
            </w:pPr>
          </w:p>
        </w:tc>
        <w:tc>
          <w:tcPr>
            <w:tcW w:w="709" w:type="dxa"/>
          </w:tcPr>
          <w:p w:rsidR="004F633C" w:rsidRPr="004F633C" w:rsidRDefault="004F633C" w:rsidP="002627AC">
            <w:pPr>
              <w:rPr>
                <w:rFonts w:ascii="Times New Roman" w:hAnsi="Times New Roman"/>
                <w:sz w:val="24"/>
                <w:szCs w:val="24"/>
              </w:rPr>
            </w:pPr>
          </w:p>
        </w:tc>
        <w:tc>
          <w:tcPr>
            <w:tcW w:w="850" w:type="dxa"/>
          </w:tcPr>
          <w:p w:rsidR="004F633C" w:rsidRPr="004F633C" w:rsidRDefault="004F633C" w:rsidP="002627AC">
            <w:pPr>
              <w:rPr>
                <w:rFonts w:ascii="Times New Roman" w:hAnsi="Times New Roman"/>
                <w:sz w:val="24"/>
                <w:szCs w:val="24"/>
              </w:rPr>
            </w:pPr>
          </w:p>
        </w:tc>
        <w:tc>
          <w:tcPr>
            <w:tcW w:w="851" w:type="dxa"/>
          </w:tcPr>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w:t>
            </w:r>
          </w:p>
        </w:tc>
        <w:tc>
          <w:tcPr>
            <w:tcW w:w="850" w:type="dxa"/>
          </w:tcPr>
          <w:p w:rsidR="004F633C" w:rsidRPr="004F633C" w:rsidRDefault="004F633C" w:rsidP="002627AC">
            <w:pPr>
              <w:jc w:val="center"/>
              <w:rPr>
                <w:rFonts w:ascii="Times New Roman" w:hAnsi="Times New Roman"/>
                <w:sz w:val="24"/>
                <w:szCs w:val="24"/>
              </w:rPr>
            </w:pPr>
          </w:p>
        </w:tc>
      </w:tr>
      <w:tr w:rsidR="004F633C" w:rsidRPr="004F633C" w:rsidTr="002627AC">
        <w:tc>
          <w:tcPr>
            <w:tcW w:w="993" w:type="dxa"/>
          </w:tcPr>
          <w:p w:rsidR="004F633C" w:rsidRPr="004F633C" w:rsidRDefault="004F633C" w:rsidP="00B12CF5">
            <w:pPr>
              <w:numPr>
                <w:ilvl w:val="0"/>
                <w:numId w:val="31"/>
              </w:numPr>
              <w:spacing w:after="0" w:line="240" w:lineRule="auto"/>
              <w:rPr>
                <w:rFonts w:ascii="Times New Roman" w:hAnsi="Times New Roman"/>
                <w:sz w:val="24"/>
                <w:szCs w:val="24"/>
              </w:rPr>
            </w:pPr>
          </w:p>
        </w:tc>
        <w:tc>
          <w:tcPr>
            <w:tcW w:w="2246" w:type="dxa"/>
          </w:tcPr>
          <w:p w:rsidR="004F633C" w:rsidRPr="004F633C" w:rsidRDefault="004F633C" w:rsidP="002627AC">
            <w:pPr>
              <w:ind w:left="221" w:hanging="142"/>
              <w:rPr>
                <w:rFonts w:ascii="Times New Roman" w:hAnsi="Times New Roman"/>
                <w:sz w:val="24"/>
                <w:szCs w:val="24"/>
              </w:rPr>
            </w:pPr>
            <w:r w:rsidRPr="004F633C">
              <w:rPr>
                <w:rFonts w:ascii="Times New Roman" w:hAnsi="Times New Roman"/>
                <w:sz w:val="24"/>
                <w:szCs w:val="24"/>
              </w:rPr>
              <w:t>Васильева Л. И.</w:t>
            </w:r>
          </w:p>
        </w:tc>
        <w:tc>
          <w:tcPr>
            <w:tcW w:w="1843" w:type="dxa"/>
          </w:tcPr>
          <w:p w:rsidR="004F633C" w:rsidRPr="004F633C" w:rsidRDefault="004F633C" w:rsidP="002627AC">
            <w:pPr>
              <w:tabs>
                <w:tab w:val="left" w:pos="33"/>
              </w:tabs>
              <w:ind w:left="33"/>
              <w:jc w:val="center"/>
              <w:rPr>
                <w:rFonts w:ascii="Times New Roman" w:hAnsi="Times New Roman"/>
                <w:sz w:val="24"/>
                <w:szCs w:val="24"/>
              </w:rPr>
            </w:pPr>
            <w:r w:rsidRPr="004F633C">
              <w:rPr>
                <w:rFonts w:ascii="Times New Roman" w:hAnsi="Times New Roman"/>
                <w:sz w:val="24"/>
                <w:szCs w:val="24"/>
              </w:rPr>
              <w:t>лаборант, учитель</w:t>
            </w:r>
          </w:p>
        </w:tc>
        <w:tc>
          <w:tcPr>
            <w:tcW w:w="1701" w:type="dxa"/>
          </w:tcPr>
          <w:p w:rsidR="004F633C" w:rsidRPr="004F633C" w:rsidRDefault="004F633C" w:rsidP="002627AC">
            <w:pPr>
              <w:tabs>
                <w:tab w:val="left" w:pos="33"/>
              </w:tabs>
              <w:ind w:left="33"/>
              <w:jc w:val="center"/>
              <w:rPr>
                <w:rFonts w:ascii="Times New Roman" w:hAnsi="Times New Roman"/>
                <w:sz w:val="24"/>
                <w:szCs w:val="24"/>
              </w:rPr>
            </w:pPr>
            <w:r w:rsidRPr="004F633C">
              <w:rPr>
                <w:rFonts w:ascii="Times New Roman" w:hAnsi="Times New Roman"/>
                <w:sz w:val="24"/>
                <w:szCs w:val="24"/>
              </w:rPr>
              <w:t>среднее</w:t>
            </w:r>
          </w:p>
        </w:tc>
        <w:tc>
          <w:tcPr>
            <w:tcW w:w="3260" w:type="dxa"/>
          </w:tcPr>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 xml:space="preserve">Кагальницкая вечерняя СШ, </w:t>
            </w:r>
          </w:p>
          <w:p w:rsidR="004F633C" w:rsidRPr="004F633C" w:rsidRDefault="004F633C" w:rsidP="002627AC">
            <w:pPr>
              <w:tabs>
                <w:tab w:val="left" w:pos="33"/>
              </w:tabs>
              <w:ind w:left="33"/>
              <w:jc w:val="center"/>
              <w:rPr>
                <w:rFonts w:ascii="Times New Roman" w:hAnsi="Times New Roman"/>
                <w:sz w:val="24"/>
                <w:szCs w:val="24"/>
              </w:rPr>
            </w:pPr>
            <w:r w:rsidRPr="004F633C">
              <w:rPr>
                <w:rFonts w:ascii="Times New Roman" w:hAnsi="Times New Roman"/>
                <w:sz w:val="24"/>
                <w:szCs w:val="24"/>
              </w:rPr>
              <w:t>1980 г</w:t>
            </w:r>
          </w:p>
        </w:tc>
        <w:tc>
          <w:tcPr>
            <w:tcW w:w="2126" w:type="dxa"/>
          </w:tcPr>
          <w:p w:rsidR="004F633C" w:rsidRPr="004F633C" w:rsidRDefault="004F633C" w:rsidP="002627AC">
            <w:pPr>
              <w:tabs>
                <w:tab w:val="left" w:pos="33"/>
              </w:tabs>
              <w:ind w:left="33"/>
              <w:jc w:val="center"/>
              <w:rPr>
                <w:rFonts w:ascii="Times New Roman" w:hAnsi="Times New Roman"/>
                <w:sz w:val="24"/>
                <w:szCs w:val="24"/>
              </w:rPr>
            </w:pPr>
            <w:r w:rsidRPr="004F633C">
              <w:rPr>
                <w:rFonts w:ascii="Times New Roman" w:hAnsi="Times New Roman"/>
                <w:sz w:val="24"/>
                <w:szCs w:val="24"/>
              </w:rPr>
              <w:t>-</w:t>
            </w:r>
          </w:p>
        </w:tc>
        <w:tc>
          <w:tcPr>
            <w:tcW w:w="709" w:type="dxa"/>
          </w:tcPr>
          <w:p w:rsidR="004F633C" w:rsidRPr="004F633C" w:rsidRDefault="004F633C" w:rsidP="002627AC">
            <w:pPr>
              <w:tabs>
                <w:tab w:val="left" w:pos="33"/>
              </w:tabs>
              <w:ind w:left="33"/>
              <w:rPr>
                <w:rFonts w:ascii="Times New Roman" w:hAnsi="Times New Roman"/>
                <w:sz w:val="24"/>
                <w:szCs w:val="24"/>
              </w:rPr>
            </w:pPr>
          </w:p>
        </w:tc>
        <w:tc>
          <w:tcPr>
            <w:tcW w:w="709" w:type="dxa"/>
          </w:tcPr>
          <w:p w:rsidR="004F633C" w:rsidRPr="004F633C" w:rsidRDefault="004F633C" w:rsidP="002627AC">
            <w:pPr>
              <w:tabs>
                <w:tab w:val="left" w:pos="33"/>
              </w:tabs>
              <w:ind w:left="33"/>
              <w:rPr>
                <w:rFonts w:ascii="Times New Roman" w:hAnsi="Times New Roman"/>
                <w:sz w:val="24"/>
                <w:szCs w:val="24"/>
              </w:rPr>
            </w:pPr>
          </w:p>
        </w:tc>
        <w:tc>
          <w:tcPr>
            <w:tcW w:w="850" w:type="dxa"/>
          </w:tcPr>
          <w:p w:rsidR="004F633C" w:rsidRPr="004F633C" w:rsidRDefault="004F633C" w:rsidP="002627AC">
            <w:pPr>
              <w:tabs>
                <w:tab w:val="left" w:pos="33"/>
              </w:tabs>
              <w:ind w:left="33"/>
              <w:rPr>
                <w:rFonts w:ascii="Times New Roman" w:hAnsi="Times New Roman"/>
                <w:sz w:val="24"/>
                <w:szCs w:val="24"/>
              </w:rPr>
            </w:pPr>
          </w:p>
        </w:tc>
        <w:tc>
          <w:tcPr>
            <w:tcW w:w="851" w:type="dxa"/>
          </w:tcPr>
          <w:p w:rsidR="004F633C" w:rsidRPr="004F633C" w:rsidRDefault="004F633C" w:rsidP="002627AC">
            <w:pPr>
              <w:tabs>
                <w:tab w:val="left" w:pos="33"/>
              </w:tabs>
              <w:ind w:left="33"/>
              <w:rPr>
                <w:rFonts w:ascii="Times New Roman" w:hAnsi="Times New Roman"/>
                <w:sz w:val="24"/>
                <w:szCs w:val="24"/>
              </w:rPr>
            </w:pPr>
          </w:p>
        </w:tc>
        <w:tc>
          <w:tcPr>
            <w:tcW w:w="850" w:type="dxa"/>
          </w:tcPr>
          <w:p w:rsidR="004F633C" w:rsidRPr="004F633C" w:rsidRDefault="004F633C" w:rsidP="002627AC">
            <w:pPr>
              <w:tabs>
                <w:tab w:val="left" w:pos="33"/>
              </w:tabs>
              <w:ind w:left="33"/>
              <w:rPr>
                <w:rFonts w:ascii="Times New Roman" w:hAnsi="Times New Roman"/>
                <w:sz w:val="24"/>
                <w:szCs w:val="24"/>
              </w:rPr>
            </w:pPr>
          </w:p>
        </w:tc>
      </w:tr>
      <w:tr w:rsidR="004F633C" w:rsidRPr="004F633C" w:rsidTr="002627AC">
        <w:tc>
          <w:tcPr>
            <w:tcW w:w="993" w:type="dxa"/>
          </w:tcPr>
          <w:p w:rsidR="004F633C" w:rsidRPr="004F633C" w:rsidRDefault="004F633C" w:rsidP="00B12CF5">
            <w:pPr>
              <w:numPr>
                <w:ilvl w:val="0"/>
                <w:numId w:val="31"/>
              </w:numPr>
              <w:spacing w:after="0" w:line="240" w:lineRule="auto"/>
              <w:rPr>
                <w:rFonts w:ascii="Times New Roman" w:hAnsi="Times New Roman"/>
                <w:sz w:val="24"/>
                <w:szCs w:val="24"/>
              </w:rPr>
            </w:pPr>
          </w:p>
        </w:tc>
        <w:tc>
          <w:tcPr>
            <w:tcW w:w="2246" w:type="dxa"/>
          </w:tcPr>
          <w:p w:rsidR="004F633C" w:rsidRPr="004F633C" w:rsidRDefault="004F633C" w:rsidP="002627AC">
            <w:pPr>
              <w:ind w:left="221" w:hanging="142"/>
              <w:rPr>
                <w:rFonts w:ascii="Times New Roman" w:hAnsi="Times New Roman"/>
                <w:sz w:val="24"/>
                <w:szCs w:val="24"/>
              </w:rPr>
            </w:pPr>
            <w:r w:rsidRPr="004F633C">
              <w:rPr>
                <w:rFonts w:ascii="Times New Roman" w:hAnsi="Times New Roman"/>
                <w:sz w:val="24"/>
                <w:szCs w:val="24"/>
              </w:rPr>
              <w:t>Вертелецкая Е. Б.</w:t>
            </w:r>
          </w:p>
        </w:tc>
        <w:tc>
          <w:tcPr>
            <w:tcW w:w="1843" w:type="dxa"/>
          </w:tcPr>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учитель</w:t>
            </w:r>
          </w:p>
        </w:tc>
        <w:tc>
          <w:tcPr>
            <w:tcW w:w="1701" w:type="dxa"/>
          </w:tcPr>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высшее</w:t>
            </w:r>
          </w:p>
        </w:tc>
        <w:tc>
          <w:tcPr>
            <w:tcW w:w="3260" w:type="dxa"/>
          </w:tcPr>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РГПИ, 1988 г.</w:t>
            </w:r>
          </w:p>
          <w:p w:rsidR="004F633C" w:rsidRPr="004F633C" w:rsidRDefault="004F633C" w:rsidP="002627AC">
            <w:pPr>
              <w:rPr>
                <w:rFonts w:ascii="Times New Roman" w:hAnsi="Times New Roman"/>
                <w:sz w:val="24"/>
                <w:szCs w:val="24"/>
              </w:rPr>
            </w:pPr>
            <w:r w:rsidRPr="004F633C">
              <w:rPr>
                <w:rFonts w:ascii="Times New Roman" w:hAnsi="Times New Roman"/>
                <w:sz w:val="24"/>
                <w:szCs w:val="24"/>
              </w:rPr>
              <w:t>«Русский язык и литература с дополнительной специаль</w:t>
            </w:r>
          </w:p>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ностью – педагогика»</w:t>
            </w:r>
          </w:p>
        </w:tc>
        <w:tc>
          <w:tcPr>
            <w:tcW w:w="2126" w:type="dxa"/>
          </w:tcPr>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13.04.2013</w:t>
            </w:r>
          </w:p>
          <w:p w:rsidR="004F633C" w:rsidRPr="004F633C" w:rsidRDefault="004F633C" w:rsidP="002627AC">
            <w:pPr>
              <w:jc w:val="center"/>
              <w:rPr>
                <w:rFonts w:ascii="Times New Roman" w:hAnsi="Times New Roman"/>
                <w:sz w:val="24"/>
                <w:szCs w:val="24"/>
              </w:rPr>
            </w:pPr>
          </w:p>
          <w:p w:rsidR="004F633C" w:rsidRPr="004F633C" w:rsidRDefault="004F633C" w:rsidP="002627AC">
            <w:pPr>
              <w:jc w:val="center"/>
              <w:rPr>
                <w:rFonts w:ascii="Times New Roman" w:hAnsi="Times New Roman"/>
                <w:sz w:val="24"/>
                <w:szCs w:val="24"/>
              </w:rPr>
            </w:pPr>
            <w:r w:rsidRPr="004F633C">
              <w:rPr>
                <w:rFonts w:ascii="Times New Roman" w:hAnsi="Times New Roman"/>
                <w:bCs/>
                <w:sz w:val="24"/>
                <w:szCs w:val="24"/>
              </w:rPr>
              <w:t>ГБОУ ДПО РО «РИПК и ППРО»</w:t>
            </w:r>
          </w:p>
        </w:tc>
        <w:tc>
          <w:tcPr>
            <w:tcW w:w="709" w:type="dxa"/>
          </w:tcPr>
          <w:p w:rsidR="004F633C" w:rsidRPr="004F633C" w:rsidRDefault="004F633C" w:rsidP="002627AC">
            <w:pPr>
              <w:rPr>
                <w:rFonts w:ascii="Times New Roman" w:hAnsi="Times New Roman"/>
                <w:sz w:val="24"/>
                <w:szCs w:val="24"/>
              </w:rPr>
            </w:pPr>
          </w:p>
        </w:tc>
        <w:tc>
          <w:tcPr>
            <w:tcW w:w="709" w:type="dxa"/>
          </w:tcPr>
          <w:p w:rsidR="004F633C" w:rsidRPr="004F633C" w:rsidRDefault="004F633C" w:rsidP="002627AC">
            <w:pPr>
              <w:rPr>
                <w:rFonts w:ascii="Times New Roman" w:hAnsi="Times New Roman"/>
                <w:sz w:val="24"/>
                <w:szCs w:val="24"/>
              </w:rPr>
            </w:pPr>
          </w:p>
        </w:tc>
        <w:tc>
          <w:tcPr>
            <w:tcW w:w="850" w:type="dxa"/>
          </w:tcPr>
          <w:p w:rsidR="004F633C" w:rsidRPr="004F633C" w:rsidRDefault="004F633C" w:rsidP="002627AC">
            <w:pPr>
              <w:rPr>
                <w:rFonts w:ascii="Times New Roman" w:hAnsi="Times New Roman"/>
                <w:sz w:val="24"/>
                <w:szCs w:val="24"/>
              </w:rPr>
            </w:pPr>
          </w:p>
        </w:tc>
        <w:tc>
          <w:tcPr>
            <w:tcW w:w="851" w:type="dxa"/>
          </w:tcPr>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w:t>
            </w:r>
          </w:p>
        </w:tc>
        <w:tc>
          <w:tcPr>
            <w:tcW w:w="850" w:type="dxa"/>
          </w:tcPr>
          <w:p w:rsidR="004F633C" w:rsidRPr="004F633C" w:rsidRDefault="004F633C" w:rsidP="002627AC">
            <w:pPr>
              <w:rPr>
                <w:rFonts w:ascii="Times New Roman" w:hAnsi="Times New Roman"/>
                <w:sz w:val="24"/>
                <w:szCs w:val="24"/>
              </w:rPr>
            </w:pPr>
          </w:p>
        </w:tc>
      </w:tr>
      <w:tr w:rsidR="004F633C" w:rsidRPr="004F633C" w:rsidTr="002627AC">
        <w:tc>
          <w:tcPr>
            <w:tcW w:w="993" w:type="dxa"/>
            <w:vMerge w:val="restart"/>
          </w:tcPr>
          <w:p w:rsidR="004F633C" w:rsidRPr="004F633C" w:rsidRDefault="004F633C" w:rsidP="00B12CF5">
            <w:pPr>
              <w:numPr>
                <w:ilvl w:val="0"/>
                <w:numId w:val="31"/>
              </w:numPr>
              <w:spacing w:after="0" w:line="240" w:lineRule="auto"/>
              <w:rPr>
                <w:rFonts w:ascii="Times New Roman" w:hAnsi="Times New Roman"/>
                <w:sz w:val="24"/>
                <w:szCs w:val="24"/>
              </w:rPr>
            </w:pPr>
          </w:p>
        </w:tc>
        <w:tc>
          <w:tcPr>
            <w:tcW w:w="2246" w:type="dxa"/>
            <w:vMerge w:val="restart"/>
          </w:tcPr>
          <w:p w:rsidR="004F633C" w:rsidRPr="004F633C" w:rsidRDefault="004F633C" w:rsidP="002627AC">
            <w:pPr>
              <w:ind w:left="221" w:hanging="142"/>
              <w:rPr>
                <w:rFonts w:ascii="Times New Roman" w:hAnsi="Times New Roman"/>
                <w:sz w:val="24"/>
                <w:szCs w:val="24"/>
              </w:rPr>
            </w:pPr>
            <w:r w:rsidRPr="004F633C">
              <w:rPr>
                <w:rFonts w:ascii="Times New Roman" w:hAnsi="Times New Roman"/>
                <w:sz w:val="24"/>
                <w:szCs w:val="24"/>
              </w:rPr>
              <w:t>Власова Л. А.</w:t>
            </w:r>
          </w:p>
        </w:tc>
        <w:tc>
          <w:tcPr>
            <w:tcW w:w="1843" w:type="dxa"/>
            <w:vMerge w:val="restart"/>
          </w:tcPr>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учитель</w:t>
            </w:r>
          </w:p>
        </w:tc>
        <w:tc>
          <w:tcPr>
            <w:tcW w:w="1701" w:type="dxa"/>
          </w:tcPr>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высшее</w:t>
            </w:r>
          </w:p>
        </w:tc>
        <w:tc>
          <w:tcPr>
            <w:tcW w:w="3260" w:type="dxa"/>
          </w:tcPr>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Новочеркасский политехн.</w:t>
            </w:r>
          </w:p>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 xml:space="preserve">Институт,  </w:t>
            </w:r>
            <w:smartTag w:uri="urn:schemas-microsoft-com:office:smarttags" w:element="metricconverter">
              <w:smartTagPr>
                <w:attr w:name="ProductID" w:val="1972 г"/>
              </w:smartTagPr>
              <w:r w:rsidRPr="004F633C">
                <w:rPr>
                  <w:rFonts w:ascii="Times New Roman" w:hAnsi="Times New Roman"/>
                  <w:sz w:val="24"/>
                  <w:szCs w:val="24"/>
                </w:rPr>
                <w:t>1972 г</w:t>
              </w:r>
            </w:smartTag>
            <w:r w:rsidRPr="004F633C">
              <w:rPr>
                <w:rFonts w:ascii="Times New Roman" w:hAnsi="Times New Roman"/>
                <w:sz w:val="24"/>
                <w:szCs w:val="24"/>
              </w:rPr>
              <w:t>.</w:t>
            </w:r>
          </w:p>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 xml:space="preserve">«Химическая технология </w:t>
            </w:r>
            <w:r w:rsidRPr="004F633C">
              <w:rPr>
                <w:rFonts w:ascii="Times New Roman" w:hAnsi="Times New Roman"/>
                <w:sz w:val="24"/>
                <w:szCs w:val="24"/>
              </w:rPr>
              <w:lastRenderedPageBreak/>
              <w:t>пластических масс»</w:t>
            </w:r>
          </w:p>
        </w:tc>
        <w:tc>
          <w:tcPr>
            <w:tcW w:w="2126" w:type="dxa"/>
            <w:vMerge w:val="restart"/>
          </w:tcPr>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lastRenderedPageBreak/>
              <w:t>30.10.2010</w:t>
            </w:r>
          </w:p>
          <w:p w:rsidR="004F633C" w:rsidRPr="004F633C" w:rsidRDefault="004F633C" w:rsidP="002627AC">
            <w:pPr>
              <w:jc w:val="center"/>
              <w:rPr>
                <w:rFonts w:ascii="Times New Roman" w:hAnsi="Times New Roman"/>
                <w:sz w:val="24"/>
                <w:szCs w:val="24"/>
              </w:rPr>
            </w:pPr>
          </w:p>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lastRenderedPageBreak/>
              <w:t>ГОУ ДПО</w:t>
            </w:r>
          </w:p>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 xml:space="preserve"> «РО ИПК и ПРО»</w:t>
            </w:r>
          </w:p>
        </w:tc>
        <w:tc>
          <w:tcPr>
            <w:tcW w:w="709" w:type="dxa"/>
            <w:vMerge w:val="restart"/>
          </w:tcPr>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lastRenderedPageBreak/>
              <w:t>+</w:t>
            </w:r>
          </w:p>
        </w:tc>
        <w:tc>
          <w:tcPr>
            <w:tcW w:w="709" w:type="dxa"/>
            <w:vMerge w:val="restart"/>
          </w:tcPr>
          <w:p w:rsidR="004F633C" w:rsidRPr="004F633C" w:rsidRDefault="004F633C" w:rsidP="002627AC">
            <w:pPr>
              <w:rPr>
                <w:rFonts w:ascii="Times New Roman" w:hAnsi="Times New Roman"/>
                <w:sz w:val="24"/>
                <w:szCs w:val="24"/>
              </w:rPr>
            </w:pPr>
          </w:p>
        </w:tc>
        <w:tc>
          <w:tcPr>
            <w:tcW w:w="850" w:type="dxa"/>
            <w:vMerge w:val="restart"/>
          </w:tcPr>
          <w:p w:rsidR="004F633C" w:rsidRPr="004F633C" w:rsidRDefault="004F633C" w:rsidP="002627AC">
            <w:pPr>
              <w:rPr>
                <w:rFonts w:ascii="Times New Roman" w:hAnsi="Times New Roman"/>
                <w:sz w:val="24"/>
                <w:szCs w:val="24"/>
              </w:rPr>
            </w:pPr>
          </w:p>
        </w:tc>
        <w:tc>
          <w:tcPr>
            <w:tcW w:w="851" w:type="dxa"/>
            <w:vMerge w:val="restart"/>
          </w:tcPr>
          <w:p w:rsidR="004F633C" w:rsidRPr="004F633C" w:rsidRDefault="004F633C" w:rsidP="002627AC">
            <w:pPr>
              <w:rPr>
                <w:rFonts w:ascii="Times New Roman" w:hAnsi="Times New Roman"/>
                <w:sz w:val="24"/>
                <w:szCs w:val="24"/>
              </w:rPr>
            </w:pPr>
          </w:p>
        </w:tc>
        <w:tc>
          <w:tcPr>
            <w:tcW w:w="850" w:type="dxa"/>
            <w:vMerge w:val="restart"/>
          </w:tcPr>
          <w:p w:rsidR="004F633C" w:rsidRPr="004F633C" w:rsidRDefault="004F633C" w:rsidP="002627AC">
            <w:pPr>
              <w:rPr>
                <w:rFonts w:ascii="Times New Roman" w:hAnsi="Times New Roman"/>
                <w:sz w:val="24"/>
                <w:szCs w:val="24"/>
              </w:rPr>
            </w:pPr>
          </w:p>
        </w:tc>
      </w:tr>
      <w:tr w:rsidR="004F633C" w:rsidRPr="004F633C" w:rsidTr="002627AC">
        <w:tc>
          <w:tcPr>
            <w:tcW w:w="993" w:type="dxa"/>
            <w:vMerge/>
          </w:tcPr>
          <w:p w:rsidR="004F633C" w:rsidRPr="004F633C" w:rsidRDefault="004F633C" w:rsidP="00B12CF5">
            <w:pPr>
              <w:numPr>
                <w:ilvl w:val="0"/>
                <w:numId w:val="31"/>
              </w:numPr>
              <w:spacing w:after="0" w:line="240" w:lineRule="auto"/>
              <w:rPr>
                <w:rFonts w:ascii="Times New Roman" w:hAnsi="Times New Roman"/>
                <w:sz w:val="24"/>
                <w:szCs w:val="24"/>
              </w:rPr>
            </w:pPr>
          </w:p>
        </w:tc>
        <w:tc>
          <w:tcPr>
            <w:tcW w:w="2246" w:type="dxa"/>
            <w:vMerge/>
          </w:tcPr>
          <w:p w:rsidR="004F633C" w:rsidRPr="004F633C" w:rsidRDefault="004F633C" w:rsidP="002627AC">
            <w:pPr>
              <w:ind w:left="221" w:hanging="142"/>
              <w:rPr>
                <w:rFonts w:ascii="Times New Roman" w:hAnsi="Times New Roman"/>
                <w:sz w:val="24"/>
                <w:szCs w:val="24"/>
              </w:rPr>
            </w:pPr>
          </w:p>
        </w:tc>
        <w:tc>
          <w:tcPr>
            <w:tcW w:w="1843" w:type="dxa"/>
            <w:vMerge/>
          </w:tcPr>
          <w:p w:rsidR="004F633C" w:rsidRPr="004F633C" w:rsidRDefault="004F633C" w:rsidP="002627AC">
            <w:pPr>
              <w:jc w:val="center"/>
              <w:rPr>
                <w:rFonts w:ascii="Times New Roman" w:hAnsi="Times New Roman"/>
                <w:sz w:val="24"/>
                <w:szCs w:val="24"/>
              </w:rPr>
            </w:pPr>
          </w:p>
        </w:tc>
        <w:tc>
          <w:tcPr>
            <w:tcW w:w="1701" w:type="dxa"/>
          </w:tcPr>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средне-специальное</w:t>
            </w:r>
          </w:p>
        </w:tc>
        <w:tc>
          <w:tcPr>
            <w:tcW w:w="3260" w:type="dxa"/>
          </w:tcPr>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Ростовское-на-Дону высшее педагогическое училище (колледж) № 2, 1997 г.</w:t>
            </w:r>
          </w:p>
          <w:p w:rsidR="004F633C" w:rsidRPr="004F633C" w:rsidRDefault="004F633C" w:rsidP="002627AC">
            <w:pPr>
              <w:jc w:val="center"/>
              <w:rPr>
                <w:rFonts w:ascii="Times New Roman" w:hAnsi="Times New Roman"/>
                <w:sz w:val="24"/>
                <w:szCs w:val="24"/>
              </w:rPr>
            </w:pPr>
          </w:p>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«Преподавание в начальных классах общеобразов. школы»</w:t>
            </w:r>
          </w:p>
        </w:tc>
        <w:tc>
          <w:tcPr>
            <w:tcW w:w="2126" w:type="dxa"/>
            <w:vMerge/>
          </w:tcPr>
          <w:p w:rsidR="004F633C" w:rsidRPr="004F633C" w:rsidRDefault="004F633C" w:rsidP="002627AC">
            <w:pPr>
              <w:jc w:val="center"/>
              <w:rPr>
                <w:rFonts w:ascii="Times New Roman" w:hAnsi="Times New Roman"/>
                <w:sz w:val="24"/>
                <w:szCs w:val="24"/>
              </w:rPr>
            </w:pPr>
          </w:p>
        </w:tc>
        <w:tc>
          <w:tcPr>
            <w:tcW w:w="709" w:type="dxa"/>
            <w:vMerge/>
          </w:tcPr>
          <w:p w:rsidR="004F633C" w:rsidRPr="004F633C" w:rsidRDefault="004F633C" w:rsidP="002627AC">
            <w:pPr>
              <w:jc w:val="center"/>
              <w:rPr>
                <w:rFonts w:ascii="Times New Roman" w:hAnsi="Times New Roman"/>
                <w:sz w:val="24"/>
                <w:szCs w:val="24"/>
              </w:rPr>
            </w:pPr>
          </w:p>
        </w:tc>
        <w:tc>
          <w:tcPr>
            <w:tcW w:w="709" w:type="dxa"/>
            <w:vMerge/>
          </w:tcPr>
          <w:p w:rsidR="004F633C" w:rsidRPr="004F633C" w:rsidRDefault="004F633C" w:rsidP="002627AC">
            <w:pPr>
              <w:rPr>
                <w:rFonts w:ascii="Times New Roman" w:hAnsi="Times New Roman"/>
                <w:sz w:val="24"/>
                <w:szCs w:val="24"/>
              </w:rPr>
            </w:pPr>
          </w:p>
        </w:tc>
        <w:tc>
          <w:tcPr>
            <w:tcW w:w="850" w:type="dxa"/>
            <w:vMerge/>
          </w:tcPr>
          <w:p w:rsidR="004F633C" w:rsidRPr="004F633C" w:rsidRDefault="004F633C" w:rsidP="002627AC">
            <w:pPr>
              <w:rPr>
                <w:rFonts w:ascii="Times New Roman" w:hAnsi="Times New Roman"/>
                <w:sz w:val="24"/>
                <w:szCs w:val="24"/>
              </w:rPr>
            </w:pPr>
          </w:p>
        </w:tc>
        <w:tc>
          <w:tcPr>
            <w:tcW w:w="851" w:type="dxa"/>
            <w:vMerge/>
          </w:tcPr>
          <w:p w:rsidR="004F633C" w:rsidRPr="004F633C" w:rsidRDefault="004F633C" w:rsidP="002627AC">
            <w:pPr>
              <w:rPr>
                <w:rFonts w:ascii="Times New Roman" w:hAnsi="Times New Roman"/>
                <w:sz w:val="24"/>
                <w:szCs w:val="24"/>
              </w:rPr>
            </w:pPr>
          </w:p>
        </w:tc>
        <w:tc>
          <w:tcPr>
            <w:tcW w:w="850" w:type="dxa"/>
            <w:vMerge/>
          </w:tcPr>
          <w:p w:rsidR="004F633C" w:rsidRPr="004F633C" w:rsidRDefault="004F633C" w:rsidP="002627AC">
            <w:pPr>
              <w:rPr>
                <w:rFonts w:ascii="Times New Roman" w:hAnsi="Times New Roman"/>
                <w:sz w:val="24"/>
                <w:szCs w:val="24"/>
              </w:rPr>
            </w:pPr>
          </w:p>
        </w:tc>
      </w:tr>
      <w:tr w:rsidR="004F633C" w:rsidRPr="004F633C" w:rsidTr="002627AC">
        <w:tc>
          <w:tcPr>
            <w:tcW w:w="993" w:type="dxa"/>
          </w:tcPr>
          <w:p w:rsidR="004F633C" w:rsidRPr="004F633C" w:rsidRDefault="004F633C" w:rsidP="00B12CF5">
            <w:pPr>
              <w:numPr>
                <w:ilvl w:val="0"/>
                <w:numId w:val="31"/>
              </w:numPr>
              <w:spacing w:after="0" w:line="240" w:lineRule="auto"/>
              <w:rPr>
                <w:rFonts w:ascii="Times New Roman" w:hAnsi="Times New Roman"/>
                <w:sz w:val="24"/>
                <w:szCs w:val="24"/>
              </w:rPr>
            </w:pPr>
          </w:p>
        </w:tc>
        <w:tc>
          <w:tcPr>
            <w:tcW w:w="2246" w:type="dxa"/>
          </w:tcPr>
          <w:p w:rsidR="004F633C" w:rsidRPr="004F633C" w:rsidRDefault="004F633C" w:rsidP="002627AC">
            <w:pPr>
              <w:ind w:left="221" w:hanging="142"/>
              <w:rPr>
                <w:rFonts w:ascii="Times New Roman" w:hAnsi="Times New Roman"/>
                <w:sz w:val="24"/>
                <w:szCs w:val="24"/>
              </w:rPr>
            </w:pPr>
            <w:r w:rsidRPr="004F633C">
              <w:rPr>
                <w:rFonts w:ascii="Times New Roman" w:hAnsi="Times New Roman"/>
                <w:sz w:val="24"/>
                <w:szCs w:val="24"/>
              </w:rPr>
              <w:t>Воропинов И. С.</w:t>
            </w:r>
          </w:p>
        </w:tc>
        <w:tc>
          <w:tcPr>
            <w:tcW w:w="1843" w:type="dxa"/>
          </w:tcPr>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учитель</w:t>
            </w:r>
          </w:p>
        </w:tc>
        <w:tc>
          <w:tcPr>
            <w:tcW w:w="1701" w:type="dxa"/>
          </w:tcPr>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высшее</w:t>
            </w:r>
          </w:p>
        </w:tc>
        <w:tc>
          <w:tcPr>
            <w:tcW w:w="3260" w:type="dxa"/>
          </w:tcPr>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 xml:space="preserve">Ленинградский ГУ, </w:t>
            </w:r>
            <w:smartTag w:uri="urn:schemas-microsoft-com:office:smarttags" w:element="metricconverter">
              <w:smartTagPr>
                <w:attr w:name="ProductID" w:val="1961 г"/>
              </w:smartTagPr>
              <w:r w:rsidRPr="004F633C">
                <w:rPr>
                  <w:rFonts w:ascii="Times New Roman" w:hAnsi="Times New Roman"/>
                  <w:sz w:val="24"/>
                  <w:szCs w:val="24"/>
                </w:rPr>
                <w:t>1961 г</w:t>
              </w:r>
            </w:smartTag>
            <w:r w:rsidRPr="004F633C">
              <w:rPr>
                <w:rFonts w:ascii="Times New Roman" w:hAnsi="Times New Roman"/>
                <w:sz w:val="24"/>
                <w:szCs w:val="24"/>
              </w:rPr>
              <w:t>.</w:t>
            </w:r>
          </w:p>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«Немецкий язык и литература»</w:t>
            </w:r>
          </w:p>
        </w:tc>
        <w:tc>
          <w:tcPr>
            <w:tcW w:w="2126" w:type="dxa"/>
          </w:tcPr>
          <w:p w:rsidR="004F633C" w:rsidRPr="004F633C" w:rsidRDefault="004F633C" w:rsidP="002627AC">
            <w:pPr>
              <w:jc w:val="center"/>
              <w:rPr>
                <w:rFonts w:ascii="Times New Roman" w:hAnsi="Times New Roman"/>
                <w:color w:val="000000"/>
                <w:sz w:val="24"/>
                <w:szCs w:val="24"/>
              </w:rPr>
            </w:pPr>
            <w:r w:rsidRPr="004F633C">
              <w:rPr>
                <w:rFonts w:ascii="Times New Roman" w:hAnsi="Times New Roman"/>
                <w:color w:val="000000"/>
                <w:sz w:val="24"/>
                <w:szCs w:val="24"/>
              </w:rPr>
              <w:t>17.10.1999</w:t>
            </w:r>
          </w:p>
          <w:p w:rsidR="004F633C" w:rsidRPr="004F633C" w:rsidRDefault="004F633C" w:rsidP="002627AC">
            <w:pPr>
              <w:jc w:val="center"/>
              <w:rPr>
                <w:rFonts w:ascii="Times New Roman" w:hAnsi="Times New Roman"/>
                <w:color w:val="000000"/>
                <w:sz w:val="24"/>
                <w:szCs w:val="24"/>
              </w:rPr>
            </w:pPr>
          </w:p>
          <w:p w:rsidR="004F633C" w:rsidRPr="004F633C" w:rsidRDefault="004F633C" w:rsidP="002627AC">
            <w:pPr>
              <w:jc w:val="center"/>
              <w:rPr>
                <w:rFonts w:ascii="Times New Roman" w:hAnsi="Times New Roman"/>
                <w:color w:val="000000"/>
                <w:sz w:val="24"/>
                <w:szCs w:val="24"/>
              </w:rPr>
            </w:pPr>
            <w:r w:rsidRPr="004F633C">
              <w:rPr>
                <w:rFonts w:ascii="Times New Roman" w:hAnsi="Times New Roman"/>
                <w:color w:val="000000"/>
                <w:sz w:val="24"/>
                <w:szCs w:val="24"/>
              </w:rPr>
              <w:t>РО ИПК и ПРО</w:t>
            </w:r>
          </w:p>
        </w:tc>
        <w:tc>
          <w:tcPr>
            <w:tcW w:w="709" w:type="dxa"/>
          </w:tcPr>
          <w:p w:rsidR="004F633C" w:rsidRPr="004F633C" w:rsidRDefault="004F633C" w:rsidP="002627AC">
            <w:pPr>
              <w:rPr>
                <w:rFonts w:ascii="Times New Roman" w:hAnsi="Times New Roman"/>
                <w:sz w:val="24"/>
                <w:szCs w:val="24"/>
              </w:rPr>
            </w:pPr>
          </w:p>
        </w:tc>
        <w:tc>
          <w:tcPr>
            <w:tcW w:w="709" w:type="dxa"/>
          </w:tcPr>
          <w:p w:rsidR="004F633C" w:rsidRPr="004F633C" w:rsidRDefault="004F633C" w:rsidP="002627AC">
            <w:pPr>
              <w:rPr>
                <w:rFonts w:ascii="Times New Roman" w:hAnsi="Times New Roman"/>
                <w:sz w:val="24"/>
                <w:szCs w:val="24"/>
              </w:rPr>
            </w:pPr>
          </w:p>
        </w:tc>
        <w:tc>
          <w:tcPr>
            <w:tcW w:w="850" w:type="dxa"/>
          </w:tcPr>
          <w:p w:rsidR="004F633C" w:rsidRPr="004F633C" w:rsidRDefault="004F633C" w:rsidP="002627AC">
            <w:pPr>
              <w:rPr>
                <w:rFonts w:ascii="Times New Roman" w:hAnsi="Times New Roman"/>
                <w:sz w:val="24"/>
                <w:szCs w:val="24"/>
              </w:rPr>
            </w:pPr>
          </w:p>
        </w:tc>
        <w:tc>
          <w:tcPr>
            <w:tcW w:w="851" w:type="dxa"/>
          </w:tcPr>
          <w:p w:rsidR="004F633C" w:rsidRPr="004F633C" w:rsidRDefault="004F633C" w:rsidP="002627AC">
            <w:pPr>
              <w:rPr>
                <w:rFonts w:ascii="Times New Roman" w:hAnsi="Times New Roman"/>
                <w:sz w:val="24"/>
                <w:szCs w:val="24"/>
              </w:rPr>
            </w:pPr>
          </w:p>
        </w:tc>
        <w:tc>
          <w:tcPr>
            <w:tcW w:w="850" w:type="dxa"/>
          </w:tcPr>
          <w:p w:rsidR="004F633C" w:rsidRPr="004F633C" w:rsidRDefault="004F633C" w:rsidP="002627AC">
            <w:pPr>
              <w:rPr>
                <w:rFonts w:ascii="Times New Roman" w:hAnsi="Times New Roman"/>
                <w:sz w:val="24"/>
                <w:szCs w:val="24"/>
              </w:rPr>
            </w:pPr>
          </w:p>
        </w:tc>
      </w:tr>
      <w:tr w:rsidR="004F633C" w:rsidRPr="004F633C" w:rsidTr="002627AC">
        <w:tc>
          <w:tcPr>
            <w:tcW w:w="993" w:type="dxa"/>
          </w:tcPr>
          <w:p w:rsidR="004F633C" w:rsidRPr="004F633C" w:rsidRDefault="004F633C" w:rsidP="00B12CF5">
            <w:pPr>
              <w:numPr>
                <w:ilvl w:val="0"/>
                <w:numId w:val="31"/>
              </w:numPr>
              <w:spacing w:after="0" w:line="240" w:lineRule="auto"/>
              <w:rPr>
                <w:rFonts w:ascii="Times New Roman" w:hAnsi="Times New Roman"/>
                <w:sz w:val="24"/>
                <w:szCs w:val="24"/>
              </w:rPr>
            </w:pPr>
          </w:p>
        </w:tc>
        <w:tc>
          <w:tcPr>
            <w:tcW w:w="2246" w:type="dxa"/>
          </w:tcPr>
          <w:p w:rsidR="004F633C" w:rsidRPr="004F633C" w:rsidRDefault="004F633C" w:rsidP="002627AC">
            <w:pPr>
              <w:ind w:left="221" w:hanging="142"/>
              <w:rPr>
                <w:rFonts w:ascii="Times New Roman" w:hAnsi="Times New Roman"/>
                <w:sz w:val="24"/>
                <w:szCs w:val="24"/>
              </w:rPr>
            </w:pPr>
            <w:r w:rsidRPr="004F633C">
              <w:rPr>
                <w:rFonts w:ascii="Times New Roman" w:hAnsi="Times New Roman"/>
                <w:sz w:val="24"/>
                <w:szCs w:val="24"/>
              </w:rPr>
              <w:t>Верютина О.Г.</w:t>
            </w:r>
          </w:p>
        </w:tc>
        <w:tc>
          <w:tcPr>
            <w:tcW w:w="1843" w:type="dxa"/>
          </w:tcPr>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учитель-логопед,  соц.педагог</w:t>
            </w:r>
          </w:p>
        </w:tc>
        <w:tc>
          <w:tcPr>
            <w:tcW w:w="1701" w:type="dxa"/>
          </w:tcPr>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высшее</w:t>
            </w:r>
          </w:p>
        </w:tc>
        <w:tc>
          <w:tcPr>
            <w:tcW w:w="3260" w:type="dxa"/>
          </w:tcPr>
          <w:p w:rsidR="004F633C" w:rsidRPr="004F633C" w:rsidRDefault="004F633C" w:rsidP="002627AC">
            <w:pPr>
              <w:jc w:val="center"/>
              <w:rPr>
                <w:rFonts w:ascii="Times New Roman" w:hAnsi="Times New Roman"/>
                <w:color w:val="000000"/>
                <w:sz w:val="24"/>
                <w:szCs w:val="24"/>
                <w:lang w:eastAsia="en-US"/>
              </w:rPr>
            </w:pPr>
            <w:r w:rsidRPr="004F633C">
              <w:rPr>
                <w:rFonts w:ascii="Times New Roman" w:hAnsi="Times New Roman"/>
                <w:color w:val="000000"/>
                <w:sz w:val="24"/>
                <w:szCs w:val="24"/>
                <w:lang w:eastAsia="en-US"/>
              </w:rPr>
              <w:t>Ленинград государствуниверситимени</w:t>
            </w:r>
          </w:p>
          <w:p w:rsidR="004F633C" w:rsidRPr="004F633C" w:rsidRDefault="004F633C" w:rsidP="002627AC">
            <w:pPr>
              <w:jc w:val="center"/>
              <w:rPr>
                <w:rFonts w:ascii="Times New Roman" w:hAnsi="Times New Roman"/>
                <w:color w:val="000000"/>
                <w:sz w:val="24"/>
                <w:szCs w:val="24"/>
                <w:lang w:eastAsia="en-US"/>
              </w:rPr>
            </w:pPr>
            <w:r w:rsidRPr="004F633C">
              <w:rPr>
                <w:rFonts w:ascii="Times New Roman" w:hAnsi="Times New Roman"/>
                <w:color w:val="000000"/>
                <w:sz w:val="24"/>
                <w:szCs w:val="24"/>
                <w:lang w:eastAsia="en-US"/>
              </w:rPr>
              <w:t xml:space="preserve"> А. С. Пушкина, 2005 г.</w:t>
            </w:r>
          </w:p>
          <w:p w:rsidR="004F633C" w:rsidRPr="004F633C" w:rsidRDefault="004F633C" w:rsidP="002627AC">
            <w:pPr>
              <w:jc w:val="center"/>
              <w:rPr>
                <w:rFonts w:ascii="Times New Roman" w:hAnsi="Times New Roman"/>
                <w:color w:val="000000"/>
                <w:sz w:val="24"/>
                <w:szCs w:val="24"/>
                <w:lang w:eastAsia="en-US"/>
              </w:rPr>
            </w:pPr>
            <w:r w:rsidRPr="004F633C">
              <w:rPr>
                <w:rFonts w:ascii="Times New Roman" w:hAnsi="Times New Roman"/>
                <w:color w:val="000000"/>
                <w:sz w:val="24"/>
                <w:szCs w:val="24"/>
                <w:lang w:eastAsia="en-US"/>
              </w:rPr>
              <w:t>"Логопедия"</w:t>
            </w:r>
          </w:p>
        </w:tc>
        <w:tc>
          <w:tcPr>
            <w:tcW w:w="2126" w:type="dxa"/>
          </w:tcPr>
          <w:p w:rsidR="004F633C" w:rsidRPr="004F633C" w:rsidRDefault="004F633C" w:rsidP="002627AC">
            <w:pPr>
              <w:jc w:val="center"/>
              <w:rPr>
                <w:rFonts w:ascii="Times New Roman" w:hAnsi="Times New Roman"/>
                <w:sz w:val="24"/>
                <w:szCs w:val="24"/>
              </w:rPr>
            </w:pPr>
          </w:p>
          <w:p w:rsidR="004F633C" w:rsidRPr="004F633C" w:rsidRDefault="004F633C" w:rsidP="002627AC">
            <w:pPr>
              <w:jc w:val="center"/>
              <w:rPr>
                <w:rFonts w:ascii="Times New Roman" w:hAnsi="Times New Roman"/>
                <w:color w:val="000000"/>
                <w:sz w:val="24"/>
                <w:szCs w:val="24"/>
              </w:rPr>
            </w:pPr>
            <w:r w:rsidRPr="004F633C">
              <w:rPr>
                <w:rFonts w:ascii="Times New Roman" w:hAnsi="Times New Roman"/>
                <w:color w:val="000000"/>
                <w:sz w:val="24"/>
                <w:szCs w:val="24"/>
              </w:rPr>
              <w:t>04.12.2010</w:t>
            </w:r>
          </w:p>
          <w:p w:rsidR="004F633C" w:rsidRPr="004F633C" w:rsidRDefault="004F633C" w:rsidP="002627AC">
            <w:pPr>
              <w:jc w:val="center"/>
              <w:rPr>
                <w:rFonts w:ascii="Times New Roman" w:hAnsi="Times New Roman"/>
                <w:color w:val="000000"/>
                <w:sz w:val="24"/>
                <w:szCs w:val="24"/>
              </w:rPr>
            </w:pPr>
          </w:p>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ГОУ ДПО</w:t>
            </w:r>
          </w:p>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 xml:space="preserve"> «РО ИПК и ПРО»</w:t>
            </w:r>
          </w:p>
        </w:tc>
        <w:tc>
          <w:tcPr>
            <w:tcW w:w="709" w:type="dxa"/>
          </w:tcPr>
          <w:p w:rsidR="004F633C" w:rsidRPr="004F633C" w:rsidRDefault="004F633C" w:rsidP="002627AC">
            <w:pPr>
              <w:ind w:left="-108"/>
              <w:jc w:val="center"/>
              <w:rPr>
                <w:rFonts w:ascii="Times New Roman" w:hAnsi="Times New Roman"/>
                <w:b/>
                <w:sz w:val="24"/>
                <w:szCs w:val="24"/>
              </w:rPr>
            </w:pPr>
            <w:r w:rsidRPr="004F633C">
              <w:rPr>
                <w:rFonts w:ascii="Times New Roman" w:hAnsi="Times New Roman"/>
                <w:b/>
                <w:sz w:val="24"/>
                <w:szCs w:val="24"/>
              </w:rPr>
              <w:t>2013- 2014</w:t>
            </w:r>
          </w:p>
          <w:p w:rsidR="004F633C" w:rsidRPr="004F633C" w:rsidRDefault="004F633C" w:rsidP="002627AC">
            <w:pPr>
              <w:ind w:left="-108"/>
              <w:jc w:val="center"/>
              <w:rPr>
                <w:rFonts w:ascii="Times New Roman" w:hAnsi="Times New Roman"/>
                <w:b/>
                <w:sz w:val="24"/>
                <w:szCs w:val="24"/>
              </w:rPr>
            </w:pPr>
          </w:p>
          <w:p w:rsidR="004F633C" w:rsidRPr="004F633C" w:rsidRDefault="004F633C" w:rsidP="002627AC">
            <w:pPr>
              <w:ind w:left="-108"/>
              <w:jc w:val="center"/>
              <w:rPr>
                <w:rFonts w:ascii="Times New Roman" w:hAnsi="Times New Roman"/>
                <w:b/>
                <w:sz w:val="24"/>
                <w:szCs w:val="24"/>
              </w:rPr>
            </w:pPr>
          </w:p>
        </w:tc>
        <w:tc>
          <w:tcPr>
            <w:tcW w:w="709" w:type="dxa"/>
          </w:tcPr>
          <w:p w:rsidR="004F633C" w:rsidRPr="004F633C" w:rsidRDefault="004F633C" w:rsidP="002627AC">
            <w:pPr>
              <w:jc w:val="center"/>
              <w:rPr>
                <w:rFonts w:ascii="Times New Roman" w:hAnsi="Times New Roman"/>
                <w:b/>
                <w:sz w:val="24"/>
                <w:szCs w:val="24"/>
              </w:rPr>
            </w:pPr>
            <w:r w:rsidRPr="004F633C">
              <w:rPr>
                <w:rFonts w:ascii="Times New Roman" w:hAnsi="Times New Roman"/>
                <w:b/>
                <w:sz w:val="24"/>
                <w:szCs w:val="24"/>
              </w:rPr>
              <w:t>2014</w:t>
            </w:r>
          </w:p>
          <w:p w:rsidR="004F633C" w:rsidRPr="004F633C" w:rsidRDefault="004F633C" w:rsidP="002627AC">
            <w:pPr>
              <w:jc w:val="center"/>
              <w:rPr>
                <w:rFonts w:ascii="Times New Roman" w:hAnsi="Times New Roman"/>
                <w:b/>
                <w:sz w:val="24"/>
                <w:szCs w:val="24"/>
              </w:rPr>
            </w:pPr>
            <w:r w:rsidRPr="004F633C">
              <w:rPr>
                <w:rFonts w:ascii="Times New Roman" w:hAnsi="Times New Roman"/>
                <w:b/>
                <w:sz w:val="24"/>
                <w:szCs w:val="24"/>
              </w:rPr>
              <w:t>2015</w:t>
            </w:r>
          </w:p>
          <w:p w:rsidR="004F633C" w:rsidRPr="004F633C" w:rsidRDefault="004F633C" w:rsidP="002627AC">
            <w:pPr>
              <w:jc w:val="center"/>
              <w:rPr>
                <w:rFonts w:ascii="Times New Roman" w:hAnsi="Times New Roman"/>
                <w:b/>
                <w:sz w:val="24"/>
                <w:szCs w:val="24"/>
              </w:rPr>
            </w:pPr>
          </w:p>
          <w:p w:rsidR="004F633C" w:rsidRPr="004F633C" w:rsidRDefault="004F633C" w:rsidP="002627AC">
            <w:pPr>
              <w:jc w:val="center"/>
              <w:rPr>
                <w:rFonts w:ascii="Times New Roman" w:hAnsi="Times New Roman"/>
                <w:b/>
                <w:sz w:val="24"/>
                <w:szCs w:val="24"/>
              </w:rPr>
            </w:pPr>
            <w:r w:rsidRPr="004F633C">
              <w:rPr>
                <w:rFonts w:ascii="Times New Roman" w:hAnsi="Times New Roman"/>
                <w:b/>
                <w:sz w:val="24"/>
                <w:szCs w:val="24"/>
              </w:rPr>
              <w:t>+</w:t>
            </w:r>
          </w:p>
        </w:tc>
        <w:tc>
          <w:tcPr>
            <w:tcW w:w="850" w:type="dxa"/>
          </w:tcPr>
          <w:p w:rsidR="004F633C" w:rsidRPr="004F633C" w:rsidRDefault="004F633C" w:rsidP="002627AC">
            <w:pPr>
              <w:ind w:left="33"/>
              <w:jc w:val="center"/>
              <w:rPr>
                <w:rFonts w:ascii="Times New Roman" w:hAnsi="Times New Roman"/>
                <w:b/>
                <w:sz w:val="24"/>
                <w:szCs w:val="24"/>
              </w:rPr>
            </w:pPr>
            <w:r w:rsidRPr="004F633C">
              <w:rPr>
                <w:rFonts w:ascii="Times New Roman" w:hAnsi="Times New Roman"/>
                <w:b/>
                <w:sz w:val="24"/>
                <w:szCs w:val="24"/>
              </w:rPr>
              <w:t>2015-</w:t>
            </w:r>
          </w:p>
          <w:p w:rsidR="004F633C" w:rsidRPr="004F633C" w:rsidRDefault="004F633C" w:rsidP="002627AC">
            <w:pPr>
              <w:ind w:left="33"/>
              <w:jc w:val="center"/>
              <w:rPr>
                <w:rFonts w:ascii="Times New Roman" w:hAnsi="Times New Roman"/>
                <w:b/>
                <w:sz w:val="24"/>
                <w:szCs w:val="24"/>
              </w:rPr>
            </w:pPr>
            <w:r w:rsidRPr="004F633C">
              <w:rPr>
                <w:rFonts w:ascii="Times New Roman" w:hAnsi="Times New Roman"/>
                <w:b/>
                <w:sz w:val="24"/>
                <w:szCs w:val="24"/>
              </w:rPr>
              <w:t>2016</w:t>
            </w:r>
          </w:p>
        </w:tc>
        <w:tc>
          <w:tcPr>
            <w:tcW w:w="851" w:type="dxa"/>
          </w:tcPr>
          <w:p w:rsidR="004F633C" w:rsidRPr="004F633C" w:rsidRDefault="004F633C" w:rsidP="002627AC">
            <w:pPr>
              <w:ind w:left="33"/>
              <w:jc w:val="center"/>
              <w:rPr>
                <w:rFonts w:ascii="Times New Roman" w:hAnsi="Times New Roman"/>
                <w:b/>
                <w:sz w:val="24"/>
                <w:szCs w:val="24"/>
              </w:rPr>
            </w:pPr>
            <w:r w:rsidRPr="004F633C">
              <w:rPr>
                <w:rFonts w:ascii="Times New Roman" w:hAnsi="Times New Roman"/>
                <w:b/>
                <w:sz w:val="24"/>
                <w:szCs w:val="24"/>
              </w:rPr>
              <w:t>2016-</w:t>
            </w:r>
          </w:p>
          <w:p w:rsidR="004F633C" w:rsidRPr="004F633C" w:rsidRDefault="004F633C" w:rsidP="002627AC">
            <w:pPr>
              <w:ind w:left="34"/>
              <w:jc w:val="center"/>
              <w:rPr>
                <w:rFonts w:ascii="Times New Roman" w:hAnsi="Times New Roman"/>
                <w:b/>
                <w:sz w:val="24"/>
                <w:szCs w:val="24"/>
              </w:rPr>
            </w:pPr>
            <w:r w:rsidRPr="004F633C">
              <w:rPr>
                <w:rFonts w:ascii="Times New Roman" w:hAnsi="Times New Roman"/>
                <w:b/>
                <w:sz w:val="24"/>
                <w:szCs w:val="24"/>
              </w:rPr>
              <w:t>2017</w:t>
            </w:r>
          </w:p>
        </w:tc>
        <w:tc>
          <w:tcPr>
            <w:tcW w:w="850" w:type="dxa"/>
          </w:tcPr>
          <w:p w:rsidR="004F633C" w:rsidRPr="004F633C" w:rsidRDefault="004F633C" w:rsidP="002627AC">
            <w:pPr>
              <w:ind w:left="33"/>
              <w:rPr>
                <w:rFonts w:ascii="Times New Roman" w:hAnsi="Times New Roman"/>
                <w:b/>
                <w:sz w:val="24"/>
                <w:szCs w:val="24"/>
              </w:rPr>
            </w:pPr>
            <w:r w:rsidRPr="004F633C">
              <w:rPr>
                <w:rFonts w:ascii="Times New Roman" w:hAnsi="Times New Roman"/>
                <w:b/>
                <w:sz w:val="24"/>
                <w:szCs w:val="24"/>
              </w:rPr>
              <w:t>2017-</w:t>
            </w:r>
          </w:p>
          <w:p w:rsidR="004F633C" w:rsidRPr="004F633C" w:rsidRDefault="004F633C" w:rsidP="002627AC">
            <w:pPr>
              <w:ind w:left="34"/>
              <w:jc w:val="center"/>
              <w:rPr>
                <w:rFonts w:ascii="Times New Roman" w:hAnsi="Times New Roman"/>
                <w:b/>
                <w:sz w:val="24"/>
                <w:szCs w:val="24"/>
              </w:rPr>
            </w:pPr>
            <w:r w:rsidRPr="004F633C">
              <w:rPr>
                <w:rFonts w:ascii="Times New Roman" w:hAnsi="Times New Roman"/>
                <w:b/>
                <w:sz w:val="24"/>
                <w:szCs w:val="24"/>
              </w:rPr>
              <w:t>2018</w:t>
            </w:r>
          </w:p>
        </w:tc>
      </w:tr>
      <w:tr w:rsidR="004F633C" w:rsidRPr="004F633C" w:rsidTr="002627AC">
        <w:tc>
          <w:tcPr>
            <w:tcW w:w="993" w:type="dxa"/>
          </w:tcPr>
          <w:p w:rsidR="004F633C" w:rsidRPr="004F633C" w:rsidRDefault="004F633C" w:rsidP="00B12CF5">
            <w:pPr>
              <w:numPr>
                <w:ilvl w:val="0"/>
                <w:numId w:val="31"/>
              </w:numPr>
              <w:spacing w:after="0" w:line="240" w:lineRule="auto"/>
              <w:rPr>
                <w:rFonts w:ascii="Times New Roman" w:hAnsi="Times New Roman"/>
                <w:sz w:val="24"/>
                <w:szCs w:val="24"/>
              </w:rPr>
            </w:pPr>
          </w:p>
        </w:tc>
        <w:tc>
          <w:tcPr>
            <w:tcW w:w="2246" w:type="dxa"/>
          </w:tcPr>
          <w:p w:rsidR="004F633C" w:rsidRPr="004F633C" w:rsidRDefault="004F633C" w:rsidP="002627AC">
            <w:pPr>
              <w:tabs>
                <w:tab w:val="left" w:pos="3060"/>
              </w:tabs>
              <w:ind w:left="221" w:hanging="142"/>
              <w:rPr>
                <w:rFonts w:ascii="Times New Roman" w:hAnsi="Times New Roman"/>
                <w:sz w:val="24"/>
                <w:szCs w:val="24"/>
              </w:rPr>
            </w:pPr>
            <w:r w:rsidRPr="004F633C">
              <w:rPr>
                <w:rFonts w:ascii="Times New Roman" w:hAnsi="Times New Roman"/>
                <w:sz w:val="24"/>
                <w:szCs w:val="24"/>
              </w:rPr>
              <w:t>Вартанян Э. Ш.</w:t>
            </w:r>
          </w:p>
        </w:tc>
        <w:tc>
          <w:tcPr>
            <w:tcW w:w="1843" w:type="dxa"/>
          </w:tcPr>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учитель</w:t>
            </w:r>
          </w:p>
        </w:tc>
        <w:tc>
          <w:tcPr>
            <w:tcW w:w="1701" w:type="dxa"/>
          </w:tcPr>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высшее</w:t>
            </w:r>
          </w:p>
        </w:tc>
        <w:tc>
          <w:tcPr>
            <w:tcW w:w="3260" w:type="dxa"/>
          </w:tcPr>
          <w:p w:rsidR="004F633C" w:rsidRPr="004F633C" w:rsidRDefault="004F633C" w:rsidP="002627AC">
            <w:pPr>
              <w:jc w:val="center"/>
              <w:rPr>
                <w:rFonts w:ascii="Times New Roman" w:hAnsi="Times New Roman"/>
                <w:color w:val="000000"/>
                <w:sz w:val="24"/>
                <w:szCs w:val="24"/>
              </w:rPr>
            </w:pPr>
            <w:r w:rsidRPr="004F633C">
              <w:rPr>
                <w:rFonts w:ascii="Times New Roman" w:hAnsi="Times New Roman"/>
                <w:color w:val="000000"/>
                <w:sz w:val="24"/>
                <w:szCs w:val="24"/>
              </w:rPr>
              <w:t>ГГПИ                                         (Гюмрийский Государственный педагогический институт), 2003 г.</w:t>
            </w:r>
          </w:p>
          <w:p w:rsidR="004F633C" w:rsidRPr="004F633C" w:rsidRDefault="004F633C" w:rsidP="002627AC">
            <w:pPr>
              <w:jc w:val="center"/>
              <w:rPr>
                <w:rFonts w:ascii="Times New Roman" w:hAnsi="Times New Roman"/>
                <w:color w:val="000000"/>
                <w:sz w:val="24"/>
                <w:szCs w:val="24"/>
              </w:rPr>
            </w:pPr>
            <w:r w:rsidRPr="004F633C">
              <w:rPr>
                <w:rFonts w:ascii="Times New Roman" w:hAnsi="Times New Roman"/>
                <w:color w:val="000000"/>
                <w:sz w:val="24"/>
                <w:szCs w:val="24"/>
              </w:rPr>
              <w:lastRenderedPageBreak/>
              <w:t>«Немецкий язык»</w:t>
            </w:r>
          </w:p>
        </w:tc>
        <w:tc>
          <w:tcPr>
            <w:tcW w:w="2126" w:type="dxa"/>
          </w:tcPr>
          <w:p w:rsidR="004F633C" w:rsidRPr="004F633C" w:rsidRDefault="004F633C" w:rsidP="002627AC">
            <w:pPr>
              <w:jc w:val="center"/>
              <w:rPr>
                <w:rFonts w:ascii="Times New Roman" w:hAnsi="Times New Roman"/>
                <w:color w:val="000000"/>
                <w:sz w:val="24"/>
                <w:szCs w:val="24"/>
              </w:rPr>
            </w:pPr>
            <w:r w:rsidRPr="004F633C">
              <w:rPr>
                <w:rFonts w:ascii="Times New Roman" w:hAnsi="Times New Roman"/>
                <w:color w:val="000000"/>
                <w:sz w:val="24"/>
                <w:szCs w:val="24"/>
              </w:rPr>
              <w:lastRenderedPageBreak/>
              <w:t>26.03.2011</w:t>
            </w:r>
          </w:p>
          <w:p w:rsidR="004F633C" w:rsidRPr="004F633C" w:rsidRDefault="004F633C" w:rsidP="002627AC">
            <w:pPr>
              <w:jc w:val="center"/>
              <w:rPr>
                <w:rFonts w:ascii="Times New Roman" w:hAnsi="Times New Roman"/>
                <w:color w:val="000000"/>
                <w:sz w:val="24"/>
                <w:szCs w:val="24"/>
              </w:rPr>
            </w:pPr>
          </w:p>
          <w:p w:rsidR="004F633C" w:rsidRPr="004F633C" w:rsidRDefault="004F633C" w:rsidP="002627AC">
            <w:pPr>
              <w:jc w:val="center"/>
              <w:rPr>
                <w:rFonts w:ascii="Times New Roman" w:hAnsi="Times New Roman"/>
                <w:sz w:val="24"/>
                <w:szCs w:val="24"/>
              </w:rPr>
            </w:pPr>
            <w:r w:rsidRPr="004F633C">
              <w:rPr>
                <w:rFonts w:ascii="Times New Roman" w:hAnsi="Times New Roman"/>
                <w:bCs/>
                <w:sz w:val="24"/>
                <w:szCs w:val="24"/>
              </w:rPr>
              <w:t xml:space="preserve">ГБОУ ДПО РО </w:t>
            </w:r>
            <w:r w:rsidRPr="004F633C">
              <w:rPr>
                <w:rFonts w:ascii="Times New Roman" w:hAnsi="Times New Roman"/>
                <w:bCs/>
                <w:sz w:val="24"/>
                <w:szCs w:val="24"/>
              </w:rPr>
              <w:lastRenderedPageBreak/>
              <w:t>«РИПК и ППРО»</w:t>
            </w:r>
          </w:p>
        </w:tc>
        <w:tc>
          <w:tcPr>
            <w:tcW w:w="709" w:type="dxa"/>
          </w:tcPr>
          <w:p w:rsidR="004F633C" w:rsidRPr="004F633C" w:rsidRDefault="004F633C" w:rsidP="002627AC">
            <w:pPr>
              <w:rPr>
                <w:rFonts w:ascii="Times New Roman" w:hAnsi="Times New Roman"/>
                <w:sz w:val="24"/>
                <w:szCs w:val="24"/>
              </w:rPr>
            </w:pPr>
          </w:p>
        </w:tc>
        <w:tc>
          <w:tcPr>
            <w:tcW w:w="709" w:type="dxa"/>
          </w:tcPr>
          <w:p w:rsidR="004F633C" w:rsidRPr="004F633C" w:rsidRDefault="004F633C" w:rsidP="002627AC">
            <w:pPr>
              <w:rPr>
                <w:rFonts w:ascii="Times New Roman" w:hAnsi="Times New Roman"/>
                <w:sz w:val="24"/>
                <w:szCs w:val="24"/>
              </w:rPr>
            </w:pPr>
          </w:p>
        </w:tc>
        <w:tc>
          <w:tcPr>
            <w:tcW w:w="850" w:type="dxa"/>
          </w:tcPr>
          <w:p w:rsidR="004F633C" w:rsidRPr="004F633C" w:rsidRDefault="004F633C" w:rsidP="002627AC">
            <w:pPr>
              <w:rPr>
                <w:rFonts w:ascii="Times New Roman" w:hAnsi="Times New Roman"/>
                <w:sz w:val="24"/>
                <w:szCs w:val="24"/>
              </w:rPr>
            </w:pPr>
          </w:p>
        </w:tc>
        <w:tc>
          <w:tcPr>
            <w:tcW w:w="851" w:type="dxa"/>
          </w:tcPr>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w:t>
            </w:r>
          </w:p>
        </w:tc>
        <w:tc>
          <w:tcPr>
            <w:tcW w:w="850" w:type="dxa"/>
          </w:tcPr>
          <w:p w:rsidR="004F633C" w:rsidRPr="004F633C" w:rsidRDefault="004F633C" w:rsidP="002627AC">
            <w:pPr>
              <w:rPr>
                <w:rFonts w:ascii="Times New Roman" w:hAnsi="Times New Roman"/>
                <w:sz w:val="24"/>
                <w:szCs w:val="24"/>
              </w:rPr>
            </w:pPr>
          </w:p>
        </w:tc>
      </w:tr>
      <w:tr w:rsidR="004F633C" w:rsidRPr="004F633C" w:rsidTr="002627AC">
        <w:tc>
          <w:tcPr>
            <w:tcW w:w="993" w:type="dxa"/>
          </w:tcPr>
          <w:p w:rsidR="004F633C" w:rsidRPr="004F633C" w:rsidRDefault="004F633C" w:rsidP="00B12CF5">
            <w:pPr>
              <w:numPr>
                <w:ilvl w:val="0"/>
                <w:numId w:val="31"/>
              </w:numPr>
              <w:spacing w:after="0" w:line="240" w:lineRule="auto"/>
              <w:rPr>
                <w:rFonts w:ascii="Times New Roman" w:hAnsi="Times New Roman"/>
                <w:sz w:val="24"/>
                <w:szCs w:val="24"/>
              </w:rPr>
            </w:pPr>
          </w:p>
        </w:tc>
        <w:tc>
          <w:tcPr>
            <w:tcW w:w="2246" w:type="dxa"/>
          </w:tcPr>
          <w:p w:rsidR="004F633C" w:rsidRPr="004F633C" w:rsidRDefault="004F633C" w:rsidP="002627AC">
            <w:pPr>
              <w:tabs>
                <w:tab w:val="left" w:pos="3060"/>
              </w:tabs>
              <w:ind w:left="221" w:hanging="142"/>
              <w:rPr>
                <w:rFonts w:ascii="Times New Roman" w:hAnsi="Times New Roman"/>
                <w:sz w:val="24"/>
                <w:szCs w:val="24"/>
              </w:rPr>
            </w:pPr>
            <w:r w:rsidRPr="004F633C">
              <w:rPr>
                <w:rFonts w:ascii="Times New Roman" w:hAnsi="Times New Roman"/>
                <w:sz w:val="24"/>
                <w:szCs w:val="24"/>
              </w:rPr>
              <w:t>Васильцова А. В.</w:t>
            </w:r>
          </w:p>
        </w:tc>
        <w:tc>
          <w:tcPr>
            <w:tcW w:w="1843" w:type="dxa"/>
          </w:tcPr>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учитель</w:t>
            </w:r>
          </w:p>
        </w:tc>
        <w:tc>
          <w:tcPr>
            <w:tcW w:w="1701" w:type="dxa"/>
          </w:tcPr>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высшее</w:t>
            </w:r>
          </w:p>
        </w:tc>
        <w:tc>
          <w:tcPr>
            <w:tcW w:w="3260" w:type="dxa"/>
          </w:tcPr>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РГУ, 2003 г</w:t>
            </w:r>
          </w:p>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«Психология»</w:t>
            </w:r>
          </w:p>
        </w:tc>
        <w:tc>
          <w:tcPr>
            <w:tcW w:w="2126" w:type="dxa"/>
          </w:tcPr>
          <w:p w:rsidR="004F633C" w:rsidRPr="004F633C" w:rsidRDefault="004F633C" w:rsidP="002627AC">
            <w:pPr>
              <w:jc w:val="center"/>
              <w:rPr>
                <w:rFonts w:ascii="Times New Roman" w:hAnsi="Times New Roman"/>
                <w:color w:val="000000"/>
                <w:sz w:val="24"/>
                <w:szCs w:val="24"/>
              </w:rPr>
            </w:pPr>
            <w:r w:rsidRPr="004F633C">
              <w:rPr>
                <w:rFonts w:ascii="Times New Roman" w:hAnsi="Times New Roman"/>
                <w:color w:val="000000"/>
                <w:sz w:val="24"/>
                <w:szCs w:val="24"/>
              </w:rPr>
              <w:t>15.05.2008</w:t>
            </w:r>
          </w:p>
          <w:p w:rsidR="004F633C" w:rsidRPr="004F633C" w:rsidRDefault="004F633C" w:rsidP="002627AC">
            <w:pPr>
              <w:jc w:val="center"/>
              <w:rPr>
                <w:rFonts w:ascii="Times New Roman" w:hAnsi="Times New Roman"/>
                <w:color w:val="000000"/>
                <w:sz w:val="24"/>
                <w:szCs w:val="24"/>
              </w:rPr>
            </w:pPr>
          </w:p>
          <w:p w:rsidR="004F633C" w:rsidRPr="004F633C" w:rsidRDefault="004F633C" w:rsidP="002627AC">
            <w:pPr>
              <w:jc w:val="center"/>
              <w:rPr>
                <w:rFonts w:ascii="Times New Roman" w:hAnsi="Times New Roman"/>
                <w:color w:val="000000"/>
                <w:sz w:val="24"/>
                <w:szCs w:val="24"/>
              </w:rPr>
            </w:pPr>
            <w:r w:rsidRPr="004F633C">
              <w:rPr>
                <w:rFonts w:ascii="Times New Roman" w:hAnsi="Times New Roman"/>
                <w:color w:val="000000"/>
                <w:sz w:val="24"/>
                <w:szCs w:val="24"/>
              </w:rPr>
              <w:t>ЮГИНФО  ЮФУ</w:t>
            </w:r>
          </w:p>
        </w:tc>
        <w:tc>
          <w:tcPr>
            <w:tcW w:w="709" w:type="dxa"/>
          </w:tcPr>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w:t>
            </w:r>
          </w:p>
        </w:tc>
        <w:tc>
          <w:tcPr>
            <w:tcW w:w="709" w:type="dxa"/>
          </w:tcPr>
          <w:p w:rsidR="004F633C" w:rsidRPr="004F633C" w:rsidRDefault="004F633C" w:rsidP="002627AC">
            <w:pPr>
              <w:rPr>
                <w:rFonts w:ascii="Times New Roman" w:hAnsi="Times New Roman"/>
                <w:sz w:val="24"/>
                <w:szCs w:val="24"/>
              </w:rPr>
            </w:pPr>
          </w:p>
        </w:tc>
        <w:tc>
          <w:tcPr>
            <w:tcW w:w="850" w:type="dxa"/>
          </w:tcPr>
          <w:p w:rsidR="004F633C" w:rsidRPr="004F633C" w:rsidRDefault="004F633C" w:rsidP="002627AC">
            <w:pPr>
              <w:rPr>
                <w:rFonts w:ascii="Times New Roman" w:hAnsi="Times New Roman"/>
                <w:sz w:val="24"/>
                <w:szCs w:val="24"/>
              </w:rPr>
            </w:pPr>
          </w:p>
        </w:tc>
        <w:tc>
          <w:tcPr>
            <w:tcW w:w="851" w:type="dxa"/>
          </w:tcPr>
          <w:p w:rsidR="004F633C" w:rsidRPr="004F633C" w:rsidRDefault="004F633C" w:rsidP="002627AC">
            <w:pPr>
              <w:rPr>
                <w:rFonts w:ascii="Times New Roman" w:hAnsi="Times New Roman"/>
                <w:sz w:val="24"/>
                <w:szCs w:val="24"/>
              </w:rPr>
            </w:pPr>
          </w:p>
        </w:tc>
        <w:tc>
          <w:tcPr>
            <w:tcW w:w="850" w:type="dxa"/>
          </w:tcPr>
          <w:p w:rsidR="004F633C" w:rsidRPr="004F633C" w:rsidRDefault="004F633C" w:rsidP="002627AC">
            <w:pPr>
              <w:rPr>
                <w:rFonts w:ascii="Times New Roman" w:hAnsi="Times New Roman"/>
                <w:sz w:val="24"/>
                <w:szCs w:val="24"/>
              </w:rPr>
            </w:pPr>
          </w:p>
        </w:tc>
      </w:tr>
      <w:tr w:rsidR="004F633C" w:rsidRPr="004F633C" w:rsidTr="002627AC">
        <w:tc>
          <w:tcPr>
            <w:tcW w:w="993" w:type="dxa"/>
          </w:tcPr>
          <w:p w:rsidR="004F633C" w:rsidRPr="004F633C" w:rsidRDefault="004F633C" w:rsidP="00B12CF5">
            <w:pPr>
              <w:numPr>
                <w:ilvl w:val="0"/>
                <w:numId w:val="31"/>
              </w:numPr>
              <w:spacing w:after="0" w:line="240" w:lineRule="auto"/>
              <w:rPr>
                <w:rFonts w:ascii="Times New Roman" w:hAnsi="Times New Roman"/>
                <w:sz w:val="24"/>
                <w:szCs w:val="24"/>
              </w:rPr>
            </w:pPr>
          </w:p>
        </w:tc>
        <w:tc>
          <w:tcPr>
            <w:tcW w:w="2246" w:type="dxa"/>
          </w:tcPr>
          <w:p w:rsidR="004F633C" w:rsidRPr="004F633C" w:rsidRDefault="004F633C" w:rsidP="002627AC">
            <w:pPr>
              <w:ind w:left="221" w:hanging="142"/>
              <w:rPr>
                <w:rFonts w:ascii="Times New Roman" w:hAnsi="Times New Roman"/>
                <w:sz w:val="24"/>
                <w:szCs w:val="24"/>
              </w:rPr>
            </w:pPr>
            <w:r w:rsidRPr="004F633C">
              <w:rPr>
                <w:rFonts w:ascii="Times New Roman" w:hAnsi="Times New Roman"/>
                <w:sz w:val="24"/>
                <w:szCs w:val="24"/>
              </w:rPr>
              <w:t>Глухова Г. К.</w:t>
            </w:r>
          </w:p>
        </w:tc>
        <w:tc>
          <w:tcPr>
            <w:tcW w:w="1843" w:type="dxa"/>
          </w:tcPr>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учитель</w:t>
            </w:r>
          </w:p>
        </w:tc>
        <w:tc>
          <w:tcPr>
            <w:tcW w:w="1701" w:type="dxa"/>
          </w:tcPr>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высшее</w:t>
            </w:r>
          </w:p>
        </w:tc>
        <w:tc>
          <w:tcPr>
            <w:tcW w:w="3260" w:type="dxa"/>
          </w:tcPr>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Омский ГИ физич культуры»</w:t>
            </w:r>
          </w:p>
          <w:p w:rsidR="004F633C" w:rsidRPr="004F633C" w:rsidRDefault="004F633C" w:rsidP="002627AC">
            <w:pPr>
              <w:jc w:val="center"/>
              <w:rPr>
                <w:rFonts w:ascii="Times New Roman" w:hAnsi="Times New Roman"/>
                <w:sz w:val="24"/>
                <w:szCs w:val="24"/>
              </w:rPr>
            </w:pPr>
            <w:smartTag w:uri="urn:schemas-microsoft-com:office:smarttags" w:element="metricconverter">
              <w:smartTagPr>
                <w:attr w:name="ProductID" w:val="1975 г"/>
              </w:smartTagPr>
              <w:r w:rsidRPr="004F633C">
                <w:rPr>
                  <w:rFonts w:ascii="Times New Roman" w:hAnsi="Times New Roman"/>
                  <w:sz w:val="24"/>
                  <w:szCs w:val="24"/>
                </w:rPr>
                <w:t>1975 г</w:t>
              </w:r>
            </w:smartTag>
            <w:r w:rsidRPr="004F633C">
              <w:rPr>
                <w:rFonts w:ascii="Times New Roman" w:hAnsi="Times New Roman"/>
                <w:sz w:val="24"/>
                <w:szCs w:val="24"/>
              </w:rPr>
              <w:t>.</w:t>
            </w:r>
          </w:p>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«Преподаватель физическо</w:t>
            </w:r>
          </w:p>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го воспитания»</w:t>
            </w:r>
          </w:p>
        </w:tc>
        <w:tc>
          <w:tcPr>
            <w:tcW w:w="2126" w:type="dxa"/>
          </w:tcPr>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 xml:space="preserve">23.04.2011 </w:t>
            </w:r>
          </w:p>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ГОУ ДПО</w:t>
            </w:r>
          </w:p>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 xml:space="preserve"> «РО ИПК и ПРО»</w:t>
            </w:r>
          </w:p>
        </w:tc>
        <w:tc>
          <w:tcPr>
            <w:tcW w:w="709" w:type="dxa"/>
          </w:tcPr>
          <w:p w:rsidR="004F633C" w:rsidRPr="004F633C" w:rsidRDefault="004F633C" w:rsidP="002627AC">
            <w:pPr>
              <w:rPr>
                <w:rFonts w:ascii="Times New Roman" w:hAnsi="Times New Roman"/>
                <w:sz w:val="24"/>
                <w:szCs w:val="24"/>
              </w:rPr>
            </w:pPr>
          </w:p>
        </w:tc>
        <w:tc>
          <w:tcPr>
            <w:tcW w:w="709" w:type="dxa"/>
          </w:tcPr>
          <w:p w:rsidR="004F633C" w:rsidRPr="004F633C" w:rsidRDefault="004F633C" w:rsidP="002627AC">
            <w:pPr>
              <w:rPr>
                <w:rFonts w:ascii="Times New Roman" w:hAnsi="Times New Roman"/>
                <w:sz w:val="24"/>
                <w:szCs w:val="24"/>
              </w:rPr>
            </w:pPr>
          </w:p>
        </w:tc>
        <w:tc>
          <w:tcPr>
            <w:tcW w:w="850" w:type="dxa"/>
          </w:tcPr>
          <w:p w:rsidR="004F633C" w:rsidRPr="004F633C" w:rsidRDefault="004F633C" w:rsidP="002627AC">
            <w:pPr>
              <w:rPr>
                <w:rFonts w:ascii="Times New Roman" w:hAnsi="Times New Roman"/>
                <w:sz w:val="24"/>
                <w:szCs w:val="24"/>
              </w:rPr>
            </w:pPr>
          </w:p>
        </w:tc>
        <w:tc>
          <w:tcPr>
            <w:tcW w:w="851" w:type="dxa"/>
          </w:tcPr>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w:t>
            </w:r>
          </w:p>
        </w:tc>
        <w:tc>
          <w:tcPr>
            <w:tcW w:w="850" w:type="dxa"/>
          </w:tcPr>
          <w:p w:rsidR="004F633C" w:rsidRPr="004F633C" w:rsidRDefault="004F633C" w:rsidP="002627AC">
            <w:pPr>
              <w:rPr>
                <w:rFonts w:ascii="Times New Roman" w:hAnsi="Times New Roman"/>
                <w:sz w:val="24"/>
                <w:szCs w:val="24"/>
              </w:rPr>
            </w:pPr>
          </w:p>
        </w:tc>
      </w:tr>
      <w:tr w:rsidR="004F633C" w:rsidRPr="004F633C" w:rsidTr="002627AC">
        <w:tc>
          <w:tcPr>
            <w:tcW w:w="993" w:type="dxa"/>
          </w:tcPr>
          <w:p w:rsidR="004F633C" w:rsidRPr="004F633C" w:rsidRDefault="004F633C" w:rsidP="00B12CF5">
            <w:pPr>
              <w:numPr>
                <w:ilvl w:val="0"/>
                <w:numId w:val="31"/>
              </w:numPr>
              <w:spacing w:after="0" w:line="240" w:lineRule="auto"/>
              <w:rPr>
                <w:rFonts w:ascii="Times New Roman" w:hAnsi="Times New Roman"/>
                <w:sz w:val="24"/>
                <w:szCs w:val="24"/>
              </w:rPr>
            </w:pPr>
          </w:p>
        </w:tc>
        <w:tc>
          <w:tcPr>
            <w:tcW w:w="2246" w:type="dxa"/>
          </w:tcPr>
          <w:p w:rsidR="004F633C" w:rsidRPr="004F633C" w:rsidRDefault="004F633C" w:rsidP="002627AC">
            <w:pPr>
              <w:ind w:left="221" w:hanging="142"/>
              <w:rPr>
                <w:rFonts w:ascii="Times New Roman" w:hAnsi="Times New Roman"/>
                <w:sz w:val="24"/>
                <w:szCs w:val="24"/>
              </w:rPr>
            </w:pPr>
            <w:r w:rsidRPr="004F633C">
              <w:rPr>
                <w:rFonts w:ascii="Times New Roman" w:hAnsi="Times New Roman"/>
                <w:sz w:val="24"/>
                <w:szCs w:val="24"/>
              </w:rPr>
              <w:t>Гончарова Л. В.</w:t>
            </w:r>
          </w:p>
        </w:tc>
        <w:tc>
          <w:tcPr>
            <w:tcW w:w="1843" w:type="dxa"/>
          </w:tcPr>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учитель</w:t>
            </w:r>
          </w:p>
        </w:tc>
        <w:tc>
          <w:tcPr>
            <w:tcW w:w="1701" w:type="dxa"/>
          </w:tcPr>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высшее</w:t>
            </w:r>
          </w:p>
        </w:tc>
        <w:tc>
          <w:tcPr>
            <w:tcW w:w="3260" w:type="dxa"/>
          </w:tcPr>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 xml:space="preserve">ТГПИ, </w:t>
            </w:r>
            <w:smartTag w:uri="urn:schemas-microsoft-com:office:smarttags" w:element="metricconverter">
              <w:smartTagPr>
                <w:attr w:name="ProductID" w:val="2005 г"/>
              </w:smartTagPr>
              <w:r w:rsidRPr="004F633C">
                <w:rPr>
                  <w:rFonts w:ascii="Times New Roman" w:hAnsi="Times New Roman"/>
                  <w:sz w:val="24"/>
                  <w:szCs w:val="24"/>
                </w:rPr>
                <w:t>2005 г</w:t>
              </w:r>
            </w:smartTag>
            <w:r w:rsidRPr="004F633C">
              <w:rPr>
                <w:rFonts w:ascii="Times New Roman" w:hAnsi="Times New Roman"/>
                <w:sz w:val="24"/>
                <w:szCs w:val="24"/>
              </w:rPr>
              <w:t>.</w:t>
            </w:r>
          </w:p>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«Иностранный язык»</w:t>
            </w:r>
          </w:p>
        </w:tc>
        <w:tc>
          <w:tcPr>
            <w:tcW w:w="2126" w:type="dxa"/>
          </w:tcPr>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07.12.2013</w:t>
            </w:r>
          </w:p>
          <w:p w:rsidR="004F633C" w:rsidRPr="004F633C" w:rsidRDefault="004F633C" w:rsidP="002627AC">
            <w:pPr>
              <w:jc w:val="center"/>
              <w:rPr>
                <w:rFonts w:ascii="Times New Roman" w:hAnsi="Times New Roman"/>
                <w:sz w:val="24"/>
                <w:szCs w:val="24"/>
              </w:rPr>
            </w:pPr>
          </w:p>
          <w:p w:rsidR="004F633C" w:rsidRPr="004F633C" w:rsidRDefault="004F633C" w:rsidP="002627AC">
            <w:pPr>
              <w:jc w:val="center"/>
              <w:rPr>
                <w:rFonts w:ascii="Times New Roman" w:hAnsi="Times New Roman"/>
                <w:sz w:val="24"/>
                <w:szCs w:val="24"/>
              </w:rPr>
            </w:pPr>
            <w:r w:rsidRPr="004F633C">
              <w:rPr>
                <w:rFonts w:ascii="Times New Roman" w:hAnsi="Times New Roman"/>
                <w:bCs/>
                <w:sz w:val="24"/>
                <w:szCs w:val="24"/>
              </w:rPr>
              <w:t>ГБОУ ДПО РО «РИПК и ППРО»</w:t>
            </w:r>
          </w:p>
        </w:tc>
        <w:tc>
          <w:tcPr>
            <w:tcW w:w="709" w:type="dxa"/>
          </w:tcPr>
          <w:p w:rsidR="004F633C" w:rsidRPr="004F633C" w:rsidRDefault="004F633C" w:rsidP="002627AC">
            <w:pPr>
              <w:rPr>
                <w:rFonts w:ascii="Times New Roman" w:hAnsi="Times New Roman"/>
                <w:sz w:val="24"/>
                <w:szCs w:val="24"/>
              </w:rPr>
            </w:pPr>
          </w:p>
        </w:tc>
        <w:tc>
          <w:tcPr>
            <w:tcW w:w="709" w:type="dxa"/>
          </w:tcPr>
          <w:p w:rsidR="004F633C" w:rsidRPr="004F633C" w:rsidRDefault="004F633C" w:rsidP="002627AC">
            <w:pPr>
              <w:rPr>
                <w:rFonts w:ascii="Times New Roman" w:hAnsi="Times New Roman"/>
                <w:sz w:val="24"/>
                <w:szCs w:val="24"/>
              </w:rPr>
            </w:pPr>
          </w:p>
        </w:tc>
        <w:tc>
          <w:tcPr>
            <w:tcW w:w="850" w:type="dxa"/>
          </w:tcPr>
          <w:p w:rsidR="004F633C" w:rsidRPr="004F633C" w:rsidRDefault="004F633C" w:rsidP="002627AC">
            <w:pPr>
              <w:rPr>
                <w:rFonts w:ascii="Times New Roman" w:hAnsi="Times New Roman"/>
                <w:sz w:val="24"/>
                <w:szCs w:val="24"/>
              </w:rPr>
            </w:pPr>
          </w:p>
        </w:tc>
        <w:tc>
          <w:tcPr>
            <w:tcW w:w="851" w:type="dxa"/>
          </w:tcPr>
          <w:p w:rsidR="004F633C" w:rsidRPr="004F633C" w:rsidRDefault="004F633C" w:rsidP="002627AC">
            <w:pPr>
              <w:rPr>
                <w:rFonts w:ascii="Times New Roman" w:hAnsi="Times New Roman"/>
                <w:sz w:val="24"/>
                <w:szCs w:val="24"/>
              </w:rPr>
            </w:pPr>
            <w:r w:rsidRPr="004F633C">
              <w:rPr>
                <w:rFonts w:ascii="Times New Roman" w:hAnsi="Times New Roman"/>
                <w:sz w:val="24"/>
                <w:szCs w:val="24"/>
              </w:rPr>
              <w:t>+</w:t>
            </w:r>
          </w:p>
        </w:tc>
        <w:tc>
          <w:tcPr>
            <w:tcW w:w="850" w:type="dxa"/>
          </w:tcPr>
          <w:p w:rsidR="004F633C" w:rsidRPr="004F633C" w:rsidRDefault="004F633C" w:rsidP="002627AC">
            <w:pPr>
              <w:rPr>
                <w:rFonts w:ascii="Times New Roman" w:hAnsi="Times New Roman"/>
                <w:sz w:val="24"/>
                <w:szCs w:val="24"/>
              </w:rPr>
            </w:pPr>
          </w:p>
        </w:tc>
      </w:tr>
      <w:tr w:rsidR="004F633C" w:rsidRPr="004F633C" w:rsidTr="002627AC">
        <w:tc>
          <w:tcPr>
            <w:tcW w:w="993" w:type="dxa"/>
          </w:tcPr>
          <w:p w:rsidR="004F633C" w:rsidRPr="004F633C" w:rsidRDefault="004F633C" w:rsidP="00B12CF5">
            <w:pPr>
              <w:numPr>
                <w:ilvl w:val="0"/>
                <w:numId w:val="31"/>
              </w:numPr>
              <w:spacing w:after="0" w:line="240" w:lineRule="auto"/>
              <w:rPr>
                <w:rFonts w:ascii="Times New Roman" w:hAnsi="Times New Roman"/>
                <w:sz w:val="24"/>
                <w:szCs w:val="24"/>
              </w:rPr>
            </w:pPr>
          </w:p>
        </w:tc>
        <w:tc>
          <w:tcPr>
            <w:tcW w:w="2246" w:type="dxa"/>
          </w:tcPr>
          <w:p w:rsidR="004F633C" w:rsidRPr="004F633C" w:rsidRDefault="004F633C" w:rsidP="002627AC">
            <w:pPr>
              <w:ind w:left="221" w:hanging="142"/>
              <w:rPr>
                <w:rFonts w:ascii="Times New Roman" w:hAnsi="Times New Roman"/>
                <w:sz w:val="24"/>
                <w:szCs w:val="24"/>
              </w:rPr>
            </w:pPr>
            <w:r w:rsidRPr="004F633C">
              <w:rPr>
                <w:rFonts w:ascii="Times New Roman" w:hAnsi="Times New Roman"/>
                <w:sz w:val="24"/>
                <w:szCs w:val="24"/>
              </w:rPr>
              <w:t>Голубкина  И.А.</w:t>
            </w:r>
          </w:p>
        </w:tc>
        <w:tc>
          <w:tcPr>
            <w:tcW w:w="1843" w:type="dxa"/>
          </w:tcPr>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учитель</w:t>
            </w:r>
          </w:p>
        </w:tc>
        <w:tc>
          <w:tcPr>
            <w:tcW w:w="1701" w:type="dxa"/>
          </w:tcPr>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высшее</w:t>
            </w:r>
          </w:p>
        </w:tc>
        <w:tc>
          <w:tcPr>
            <w:tcW w:w="3260" w:type="dxa"/>
          </w:tcPr>
          <w:p w:rsidR="004F633C" w:rsidRPr="004F633C" w:rsidRDefault="004F633C" w:rsidP="002627AC">
            <w:pPr>
              <w:jc w:val="center"/>
              <w:rPr>
                <w:rFonts w:ascii="Times New Roman" w:hAnsi="Times New Roman"/>
                <w:color w:val="000000"/>
                <w:sz w:val="24"/>
                <w:szCs w:val="24"/>
              </w:rPr>
            </w:pPr>
            <w:r w:rsidRPr="004F633C">
              <w:rPr>
                <w:rFonts w:ascii="Times New Roman" w:hAnsi="Times New Roman"/>
                <w:color w:val="000000"/>
                <w:sz w:val="24"/>
                <w:szCs w:val="24"/>
              </w:rPr>
              <w:t>ТГПИ (Тагангогский государственный педагогический институт), 2001</w:t>
            </w:r>
          </w:p>
          <w:p w:rsidR="004F633C" w:rsidRPr="004F633C" w:rsidRDefault="004F633C" w:rsidP="002627AC">
            <w:pPr>
              <w:jc w:val="center"/>
              <w:rPr>
                <w:rFonts w:ascii="Times New Roman" w:hAnsi="Times New Roman"/>
                <w:color w:val="000000"/>
                <w:sz w:val="24"/>
                <w:szCs w:val="24"/>
              </w:rPr>
            </w:pPr>
            <w:r w:rsidRPr="004F633C">
              <w:rPr>
                <w:rFonts w:ascii="Times New Roman" w:hAnsi="Times New Roman"/>
                <w:color w:val="000000"/>
                <w:sz w:val="24"/>
                <w:szCs w:val="24"/>
              </w:rPr>
              <w:t>«Русский язык и литература»</w:t>
            </w:r>
          </w:p>
        </w:tc>
        <w:tc>
          <w:tcPr>
            <w:tcW w:w="2126" w:type="dxa"/>
          </w:tcPr>
          <w:p w:rsidR="004F633C" w:rsidRPr="004F633C" w:rsidRDefault="004F633C" w:rsidP="002627AC">
            <w:pPr>
              <w:jc w:val="center"/>
              <w:rPr>
                <w:rFonts w:ascii="Times New Roman" w:hAnsi="Times New Roman"/>
                <w:color w:val="000000"/>
                <w:sz w:val="24"/>
                <w:szCs w:val="24"/>
              </w:rPr>
            </w:pPr>
            <w:r w:rsidRPr="004F633C">
              <w:rPr>
                <w:rFonts w:ascii="Times New Roman" w:hAnsi="Times New Roman"/>
                <w:color w:val="000000"/>
                <w:sz w:val="24"/>
                <w:szCs w:val="24"/>
              </w:rPr>
              <w:t>22.05.2010</w:t>
            </w:r>
          </w:p>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ГОУ ДПО</w:t>
            </w:r>
          </w:p>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 xml:space="preserve"> «РО ИПК и ПРО»</w:t>
            </w:r>
          </w:p>
        </w:tc>
        <w:tc>
          <w:tcPr>
            <w:tcW w:w="709" w:type="dxa"/>
          </w:tcPr>
          <w:p w:rsidR="004F633C" w:rsidRPr="004F633C" w:rsidRDefault="004F633C" w:rsidP="002627AC">
            <w:pPr>
              <w:rPr>
                <w:rFonts w:ascii="Times New Roman" w:hAnsi="Times New Roman"/>
                <w:sz w:val="24"/>
                <w:szCs w:val="24"/>
              </w:rPr>
            </w:pPr>
          </w:p>
        </w:tc>
        <w:tc>
          <w:tcPr>
            <w:tcW w:w="709" w:type="dxa"/>
          </w:tcPr>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w:t>
            </w:r>
          </w:p>
        </w:tc>
        <w:tc>
          <w:tcPr>
            <w:tcW w:w="850" w:type="dxa"/>
          </w:tcPr>
          <w:p w:rsidR="004F633C" w:rsidRPr="004F633C" w:rsidRDefault="004F633C" w:rsidP="002627AC">
            <w:pPr>
              <w:rPr>
                <w:rFonts w:ascii="Times New Roman" w:hAnsi="Times New Roman"/>
                <w:sz w:val="24"/>
                <w:szCs w:val="24"/>
              </w:rPr>
            </w:pPr>
          </w:p>
        </w:tc>
        <w:tc>
          <w:tcPr>
            <w:tcW w:w="851" w:type="dxa"/>
          </w:tcPr>
          <w:p w:rsidR="004F633C" w:rsidRPr="004F633C" w:rsidRDefault="004F633C" w:rsidP="002627AC">
            <w:pPr>
              <w:rPr>
                <w:rFonts w:ascii="Times New Roman" w:hAnsi="Times New Roman"/>
                <w:sz w:val="24"/>
                <w:szCs w:val="24"/>
              </w:rPr>
            </w:pPr>
          </w:p>
        </w:tc>
        <w:tc>
          <w:tcPr>
            <w:tcW w:w="850" w:type="dxa"/>
          </w:tcPr>
          <w:p w:rsidR="004F633C" w:rsidRPr="004F633C" w:rsidRDefault="004F633C" w:rsidP="002627AC">
            <w:pPr>
              <w:rPr>
                <w:rFonts w:ascii="Times New Roman" w:hAnsi="Times New Roman"/>
                <w:sz w:val="24"/>
                <w:szCs w:val="24"/>
              </w:rPr>
            </w:pPr>
          </w:p>
        </w:tc>
      </w:tr>
      <w:tr w:rsidR="004F633C" w:rsidRPr="004F633C" w:rsidTr="002627AC">
        <w:tc>
          <w:tcPr>
            <w:tcW w:w="993" w:type="dxa"/>
          </w:tcPr>
          <w:p w:rsidR="004F633C" w:rsidRPr="004F633C" w:rsidRDefault="004F633C" w:rsidP="00B12CF5">
            <w:pPr>
              <w:numPr>
                <w:ilvl w:val="0"/>
                <w:numId w:val="31"/>
              </w:numPr>
              <w:spacing w:after="0" w:line="240" w:lineRule="auto"/>
              <w:rPr>
                <w:rFonts w:ascii="Times New Roman" w:hAnsi="Times New Roman"/>
                <w:sz w:val="24"/>
                <w:szCs w:val="24"/>
              </w:rPr>
            </w:pPr>
          </w:p>
        </w:tc>
        <w:tc>
          <w:tcPr>
            <w:tcW w:w="2246" w:type="dxa"/>
          </w:tcPr>
          <w:p w:rsidR="004F633C" w:rsidRPr="004F633C" w:rsidRDefault="004F633C" w:rsidP="002627AC">
            <w:pPr>
              <w:ind w:left="221" w:hanging="142"/>
              <w:rPr>
                <w:rFonts w:ascii="Times New Roman" w:hAnsi="Times New Roman"/>
                <w:sz w:val="24"/>
                <w:szCs w:val="24"/>
              </w:rPr>
            </w:pPr>
            <w:r w:rsidRPr="004F633C">
              <w:rPr>
                <w:rFonts w:ascii="Times New Roman" w:hAnsi="Times New Roman"/>
                <w:sz w:val="24"/>
                <w:szCs w:val="24"/>
              </w:rPr>
              <w:t>Горпыныч Н.Н.</w:t>
            </w:r>
          </w:p>
        </w:tc>
        <w:tc>
          <w:tcPr>
            <w:tcW w:w="1843" w:type="dxa"/>
          </w:tcPr>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Учитель, зам. директора</w:t>
            </w:r>
          </w:p>
        </w:tc>
        <w:tc>
          <w:tcPr>
            <w:tcW w:w="1701" w:type="dxa"/>
          </w:tcPr>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высшее</w:t>
            </w:r>
          </w:p>
        </w:tc>
        <w:tc>
          <w:tcPr>
            <w:tcW w:w="3260" w:type="dxa"/>
          </w:tcPr>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 xml:space="preserve">РГПИ, </w:t>
            </w:r>
            <w:smartTag w:uri="urn:schemas-microsoft-com:office:smarttags" w:element="metricconverter">
              <w:smartTagPr>
                <w:attr w:name="ProductID" w:val="1993 г"/>
              </w:smartTagPr>
              <w:r w:rsidRPr="004F633C">
                <w:rPr>
                  <w:rFonts w:ascii="Times New Roman" w:hAnsi="Times New Roman"/>
                  <w:sz w:val="24"/>
                  <w:szCs w:val="24"/>
                </w:rPr>
                <w:t>1993 г</w:t>
              </w:r>
            </w:smartTag>
            <w:r w:rsidRPr="004F633C">
              <w:rPr>
                <w:rFonts w:ascii="Times New Roman" w:hAnsi="Times New Roman"/>
                <w:sz w:val="24"/>
                <w:szCs w:val="24"/>
              </w:rPr>
              <w:t>.</w:t>
            </w:r>
          </w:p>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 xml:space="preserve">«Педагогика и методика </w:t>
            </w:r>
            <w:r w:rsidRPr="004F633C">
              <w:rPr>
                <w:rFonts w:ascii="Times New Roman" w:hAnsi="Times New Roman"/>
                <w:sz w:val="24"/>
                <w:szCs w:val="24"/>
              </w:rPr>
              <w:lastRenderedPageBreak/>
              <w:t>начального образования»</w:t>
            </w:r>
          </w:p>
        </w:tc>
        <w:tc>
          <w:tcPr>
            <w:tcW w:w="2126" w:type="dxa"/>
          </w:tcPr>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lastRenderedPageBreak/>
              <w:t xml:space="preserve">26.11.2012 </w:t>
            </w:r>
          </w:p>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 xml:space="preserve">НОУ ДПО  ИИТ </w:t>
            </w:r>
            <w:r w:rsidRPr="004F633C">
              <w:rPr>
                <w:rFonts w:ascii="Times New Roman" w:hAnsi="Times New Roman"/>
                <w:sz w:val="24"/>
                <w:szCs w:val="24"/>
              </w:rPr>
              <w:lastRenderedPageBreak/>
              <w:t>АйТи</w:t>
            </w:r>
          </w:p>
          <w:p w:rsidR="004F633C" w:rsidRPr="004F633C" w:rsidRDefault="004F633C" w:rsidP="002627AC">
            <w:pPr>
              <w:jc w:val="center"/>
              <w:rPr>
                <w:rFonts w:ascii="Times New Roman" w:hAnsi="Times New Roman"/>
                <w:sz w:val="24"/>
                <w:szCs w:val="24"/>
              </w:rPr>
            </w:pPr>
          </w:p>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17.04.2013</w:t>
            </w:r>
          </w:p>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ФГБОУ ВПО «Российская ака</w:t>
            </w:r>
          </w:p>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демия народного хозяйства и госу</w:t>
            </w:r>
          </w:p>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дарственной служ</w:t>
            </w:r>
          </w:p>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бы при Прези</w:t>
            </w:r>
          </w:p>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денте РФ»   (СКАГС)</w:t>
            </w:r>
          </w:p>
        </w:tc>
        <w:tc>
          <w:tcPr>
            <w:tcW w:w="709" w:type="dxa"/>
          </w:tcPr>
          <w:p w:rsidR="004F633C" w:rsidRPr="004F633C" w:rsidRDefault="004F633C" w:rsidP="002627AC">
            <w:pPr>
              <w:rPr>
                <w:rFonts w:ascii="Times New Roman" w:hAnsi="Times New Roman"/>
                <w:sz w:val="24"/>
                <w:szCs w:val="24"/>
              </w:rPr>
            </w:pPr>
          </w:p>
        </w:tc>
        <w:tc>
          <w:tcPr>
            <w:tcW w:w="709" w:type="dxa"/>
          </w:tcPr>
          <w:p w:rsidR="004F633C" w:rsidRPr="004F633C" w:rsidRDefault="004F633C" w:rsidP="002627AC">
            <w:pPr>
              <w:rPr>
                <w:rFonts w:ascii="Times New Roman" w:hAnsi="Times New Roman"/>
                <w:sz w:val="24"/>
                <w:szCs w:val="24"/>
              </w:rPr>
            </w:pPr>
          </w:p>
        </w:tc>
        <w:tc>
          <w:tcPr>
            <w:tcW w:w="850" w:type="dxa"/>
          </w:tcPr>
          <w:p w:rsidR="004F633C" w:rsidRPr="004F633C" w:rsidRDefault="004F633C" w:rsidP="002627AC">
            <w:pPr>
              <w:rPr>
                <w:rFonts w:ascii="Times New Roman" w:hAnsi="Times New Roman"/>
                <w:sz w:val="24"/>
                <w:szCs w:val="24"/>
              </w:rPr>
            </w:pPr>
          </w:p>
        </w:tc>
        <w:tc>
          <w:tcPr>
            <w:tcW w:w="851" w:type="dxa"/>
          </w:tcPr>
          <w:p w:rsidR="004F633C" w:rsidRPr="004F633C" w:rsidRDefault="004F633C" w:rsidP="002627AC">
            <w:pPr>
              <w:jc w:val="center"/>
              <w:rPr>
                <w:rFonts w:ascii="Times New Roman" w:hAnsi="Times New Roman"/>
                <w:sz w:val="24"/>
                <w:szCs w:val="24"/>
              </w:rPr>
            </w:pPr>
          </w:p>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w:t>
            </w:r>
          </w:p>
        </w:tc>
        <w:tc>
          <w:tcPr>
            <w:tcW w:w="850" w:type="dxa"/>
          </w:tcPr>
          <w:p w:rsidR="004F633C" w:rsidRPr="004F633C" w:rsidRDefault="004F633C" w:rsidP="002627AC">
            <w:pPr>
              <w:rPr>
                <w:rFonts w:ascii="Times New Roman" w:hAnsi="Times New Roman"/>
                <w:sz w:val="24"/>
                <w:szCs w:val="24"/>
              </w:rPr>
            </w:pPr>
          </w:p>
        </w:tc>
      </w:tr>
      <w:tr w:rsidR="004F633C" w:rsidRPr="004F633C" w:rsidTr="002627AC">
        <w:tc>
          <w:tcPr>
            <w:tcW w:w="993" w:type="dxa"/>
          </w:tcPr>
          <w:p w:rsidR="004F633C" w:rsidRPr="004F633C" w:rsidRDefault="004F633C" w:rsidP="00B12CF5">
            <w:pPr>
              <w:numPr>
                <w:ilvl w:val="0"/>
                <w:numId w:val="31"/>
              </w:numPr>
              <w:spacing w:after="0" w:line="240" w:lineRule="auto"/>
              <w:rPr>
                <w:rFonts w:ascii="Times New Roman" w:hAnsi="Times New Roman"/>
                <w:sz w:val="24"/>
                <w:szCs w:val="24"/>
              </w:rPr>
            </w:pPr>
          </w:p>
        </w:tc>
        <w:tc>
          <w:tcPr>
            <w:tcW w:w="2246" w:type="dxa"/>
          </w:tcPr>
          <w:p w:rsidR="004F633C" w:rsidRPr="004F633C" w:rsidRDefault="004F633C" w:rsidP="002627AC">
            <w:pPr>
              <w:ind w:left="221" w:hanging="142"/>
              <w:rPr>
                <w:rFonts w:ascii="Times New Roman" w:hAnsi="Times New Roman"/>
                <w:sz w:val="24"/>
                <w:szCs w:val="24"/>
              </w:rPr>
            </w:pPr>
            <w:r w:rsidRPr="004F633C">
              <w:rPr>
                <w:rFonts w:ascii="Times New Roman" w:hAnsi="Times New Roman"/>
                <w:sz w:val="24"/>
                <w:szCs w:val="24"/>
              </w:rPr>
              <w:t>Дёмина Т. А.</w:t>
            </w:r>
          </w:p>
        </w:tc>
        <w:tc>
          <w:tcPr>
            <w:tcW w:w="1843" w:type="dxa"/>
          </w:tcPr>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учитель</w:t>
            </w:r>
          </w:p>
        </w:tc>
        <w:tc>
          <w:tcPr>
            <w:tcW w:w="1701" w:type="dxa"/>
          </w:tcPr>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высшее</w:t>
            </w:r>
          </w:p>
        </w:tc>
        <w:tc>
          <w:tcPr>
            <w:tcW w:w="3260" w:type="dxa"/>
          </w:tcPr>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 xml:space="preserve">РГПУ, </w:t>
            </w:r>
            <w:smartTag w:uri="urn:schemas-microsoft-com:office:smarttags" w:element="metricconverter">
              <w:smartTagPr>
                <w:attr w:name="ProductID" w:val="1995 г"/>
              </w:smartTagPr>
              <w:r w:rsidRPr="004F633C">
                <w:rPr>
                  <w:rFonts w:ascii="Times New Roman" w:hAnsi="Times New Roman"/>
                  <w:sz w:val="24"/>
                  <w:szCs w:val="24"/>
                </w:rPr>
                <w:t>1995 г</w:t>
              </w:r>
            </w:smartTag>
            <w:r w:rsidRPr="004F633C">
              <w:rPr>
                <w:rFonts w:ascii="Times New Roman" w:hAnsi="Times New Roman"/>
                <w:sz w:val="24"/>
                <w:szCs w:val="24"/>
              </w:rPr>
              <w:t>.</w:t>
            </w:r>
          </w:p>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«Русский язык, литература  и психология»</w:t>
            </w:r>
          </w:p>
        </w:tc>
        <w:tc>
          <w:tcPr>
            <w:tcW w:w="2126" w:type="dxa"/>
          </w:tcPr>
          <w:p w:rsidR="004F633C" w:rsidRPr="004F633C" w:rsidRDefault="004F633C" w:rsidP="002627AC">
            <w:pPr>
              <w:jc w:val="center"/>
              <w:rPr>
                <w:rFonts w:ascii="Times New Roman" w:hAnsi="Times New Roman"/>
                <w:color w:val="000000"/>
                <w:sz w:val="24"/>
                <w:szCs w:val="24"/>
              </w:rPr>
            </w:pPr>
            <w:r w:rsidRPr="004F633C">
              <w:rPr>
                <w:rFonts w:ascii="Times New Roman" w:hAnsi="Times New Roman"/>
                <w:color w:val="000000"/>
                <w:sz w:val="24"/>
                <w:szCs w:val="24"/>
              </w:rPr>
              <w:t>19.03.2011</w:t>
            </w:r>
          </w:p>
          <w:p w:rsidR="004F633C" w:rsidRPr="004F633C" w:rsidRDefault="004F633C" w:rsidP="002627AC">
            <w:pPr>
              <w:jc w:val="center"/>
              <w:rPr>
                <w:rFonts w:ascii="Times New Roman" w:hAnsi="Times New Roman"/>
                <w:sz w:val="24"/>
                <w:szCs w:val="24"/>
              </w:rPr>
            </w:pPr>
          </w:p>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ГОУ ДПО</w:t>
            </w:r>
          </w:p>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 xml:space="preserve"> «РО ИПК и ПРО»</w:t>
            </w:r>
          </w:p>
        </w:tc>
        <w:tc>
          <w:tcPr>
            <w:tcW w:w="709" w:type="dxa"/>
          </w:tcPr>
          <w:p w:rsidR="004F633C" w:rsidRPr="004F633C" w:rsidRDefault="004F633C" w:rsidP="002627AC">
            <w:pPr>
              <w:ind w:left="-108"/>
              <w:jc w:val="center"/>
              <w:rPr>
                <w:rFonts w:ascii="Times New Roman" w:hAnsi="Times New Roman"/>
                <w:b/>
                <w:sz w:val="24"/>
                <w:szCs w:val="24"/>
              </w:rPr>
            </w:pPr>
            <w:r w:rsidRPr="004F633C">
              <w:rPr>
                <w:rFonts w:ascii="Times New Roman" w:hAnsi="Times New Roman"/>
                <w:b/>
                <w:sz w:val="24"/>
                <w:szCs w:val="24"/>
              </w:rPr>
              <w:t>2013- 2014</w:t>
            </w:r>
          </w:p>
          <w:p w:rsidR="004F633C" w:rsidRPr="004F633C" w:rsidRDefault="004F633C" w:rsidP="002627AC">
            <w:pPr>
              <w:ind w:left="-108"/>
              <w:jc w:val="center"/>
              <w:rPr>
                <w:rFonts w:ascii="Times New Roman" w:hAnsi="Times New Roman"/>
                <w:b/>
                <w:sz w:val="24"/>
                <w:szCs w:val="24"/>
              </w:rPr>
            </w:pPr>
          </w:p>
          <w:p w:rsidR="004F633C" w:rsidRPr="004F633C" w:rsidRDefault="004F633C" w:rsidP="002627AC">
            <w:pPr>
              <w:ind w:left="-108"/>
              <w:jc w:val="center"/>
              <w:rPr>
                <w:rFonts w:ascii="Times New Roman" w:hAnsi="Times New Roman"/>
                <w:b/>
                <w:sz w:val="24"/>
                <w:szCs w:val="24"/>
              </w:rPr>
            </w:pPr>
            <w:r w:rsidRPr="004F633C">
              <w:rPr>
                <w:rFonts w:ascii="Times New Roman" w:hAnsi="Times New Roman"/>
                <w:b/>
                <w:sz w:val="24"/>
                <w:szCs w:val="24"/>
              </w:rPr>
              <w:t>+</w:t>
            </w:r>
          </w:p>
        </w:tc>
        <w:tc>
          <w:tcPr>
            <w:tcW w:w="709" w:type="dxa"/>
          </w:tcPr>
          <w:p w:rsidR="004F633C" w:rsidRPr="004F633C" w:rsidRDefault="004F633C" w:rsidP="002627AC">
            <w:pPr>
              <w:jc w:val="center"/>
              <w:rPr>
                <w:rFonts w:ascii="Times New Roman" w:hAnsi="Times New Roman"/>
                <w:b/>
                <w:sz w:val="24"/>
                <w:szCs w:val="24"/>
              </w:rPr>
            </w:pPr>
            <w:r w:rsidRPr="004F633C">
              <w:rPr>
                <w:rFonts w:ascii="Times New Roman" w:hAnsi="Times New Roman"/>
                <w:b/>
                <w:sz w:val="24"/>
                <w:szCs w:val="24"/>
              </w:rPr>
              <w:t>2014</w:t>
            </w:r>
          </w:p>
          <w:p w:rsidR="004F633C" w:rsidRPr="004F633C" w:rsidRDefault="004F633C" w:rsidP="002627AC">
            <w:pPr>
              <w:jc w:val="center"/>
              <w:rPr>
                <w:rFonts w:ascii="Times New Roman" w:hAnsi="Times New Roman"/>
                <w:b/>
                <w:sz w:val="24"/>
                <w:szCs w:val="24"/>
              </w:rPr>
            </w:pPr>
            <w:r w:rsidRPr="004F633C">
              <w:rPr>
                <w:rFonts w:ascii="Times New Roman" w:hAnsi="Times New Roman"/>
                <w:b/>
                <w:sz w:val="24"/>
                <w:szCs w:val="24"/>
              </w:rPr>
              <w:t>2015</w:t>
            </w:r>
          </w:p>
          <w:p w:rsidR="004F633C" w:rsidRPr="004F633C" w:rsidRDefault="004F633C" w:rsidP="002627AC">
            <w:pPr>
              <w:jc w:val="center"/>
              <w:rPr>
                <w:rFonts w:ascii="Times New Roman" w:hAnsi="Times New Roman"/>
                <w:b/>
                <w:sz w:val="24"/>
                <w:szCs w:val="24"/>
              </w:rPr>
            </w:pPr>
          </w:p>
          <w:p w:rsidR="004F633C" w:rsidRPr="004F633C" w:rsidRDefault="004F633C" w:rsidP="002627AC">
            <w:pPr>
              <w:jc w:val="center"/>
              <w:rPr>
                <w:rFonts w:ascii="Times New Roman" w:hAnsi="Times New Roman"/>
                <w:b/>
                <w:sz w:val="24"/>
                <w:szCs w:val="24"/>
              </w:rPr>
            </w:pPr>
          </w:p>
        </w:tc>
        <w:tc>
          <w:tcPr>
            <w:tcW w:w="850" w:type="dxa"/>
          </w:tcPr>
          <w:p w:rsidR="004F633C" w:rsidRPr="004F633C" w:rsidRDefault="004F633C" w:rsidP="002627AC">
            <w:pPr>
              <w:ind w:left="33"/>
              <w:jc w:val="center"/>
              <w:rPr>
                <w:rFonts w:ascii="Times New Roman" w:hAnsi="Times New Roman"/>
                <w:b/>
                <w:sz w:val="24"/>
                <w:szCs w:val="24"/>
              </w:rPr>
            </w:pPr>
            <w:r w:rsidRPr="004F633C">
              <w:rPr>
                <w:rFonts w:ascii="Times New Roman" w:hAnsi="Times New Roman"/>
                <w:b/>
                <w:sz w:val="24"/>
                <w:szCs w:val="24"/>
              </w:rPr>
              <w:t>2015-</w:t>
            </w:r>
          </w:p>
          <w:p w:rsidR="004F633C" w:rsidRPr="004F633C" w:rsidRDefault="004F633C" w:rsidP="002627AC">
            <w:pPr>
              <w:ind w:left="33"/>
              <w:jc w:val="center"/>
              <w:rPr>
                <w:rFonts w:ascii="Times New Roman" w:hAnsi="Times New Roman"/>
                <w:b/>
                <w:sz w:val="24"/>
                <w:szCs w:val="24"/>
              </w:rPr>
            </w:pPr>
            <w:r w:rsidRPr="004F633C">
              <w:rPr>
                <w:rFonts w:ascii="Times New Roman" w:hAnsi="Times New Roman"/>
                <w:b/>
                <w:sz w:val="24"/>
                <w:szCs w:val="24"/>
              </w:rPr>
              <w:t>2016</w:t>
            </w:r>
          </w:p>
        </w:tc>
        <w:tc>
          <w:tcPr>
            <w:tcW w:w="851" w:type="dxa"/>
          </w:tcPr>
          <w:p w:rsidR="004F633C" w:rsidRPr="004F633C" w:rsidRDefault="004F633C" w:rsidP="002627AC">
            <w:pPr>
              <w:ind w:left="33"/>
              <w:jc w:val="center"/>
              <w:rPr>
                <w:rFonts w:ascii="Times New Roman" w:hAnsi="Times New Roman"/>
                <w:b/>
                <w:sz w:val="24"/>
                <w:szCs w:val="24"/>
              </w:rPr>
            </w:pPr>
            <w:r w:rsidRPr="004F633C">
              <w:rPr>
                <w:rFonts w:ascii="Times New Roman" w:hAnsi="Times New Roman"/>
                <w:b/>
                <w:sz w:val="24"/>
                <w:szCs w:val="24"/>
              </w:rPr>
              <w:t>2016-</w:t>
            </w:r>
          </w:p>
          <w:p w:rsidR="004F633C" w:rsidRPr="004F633C" w:rsidRDefault="004F633C" w:rsidP="002627AC">
            <w:pPr>
              <w:ind w:left="34"/>
              <w:jc w:val="center"/>
              <w:rPr>
                <w:rFonts w:ascii="Times New Roman" w:hAnsi="Times New Roman"/>
                <w:b/>
                <w:sz w:val="24"/>
                <w:szCs w:val="24"/>
              </w:rPr>
            </w:pPr>
            <w:r w:rsidRPr="004F633C">
              <w:rPr>
                <w:rFonts w:ascii="Times New Roman" w:hAnsi="Times New Roman"/>
                <w:b/>
                <w:sz w:val="24"/>
                <w:szCs w:val="24"/>
              </w:rPr>
              <w:t>2017</w:t>
            </w:r>
          </w:p>
        </w:tc>
        <w:tc>
          <w:tcPr>
            <w:tcW w:w="850" w:type="dxa"/>
          </w:tcPr>
          <w:p w:rsidR="004F633C" w:rsidRPr="004F633C" w:rsidRDefault="004F633C" w:rsidP="002627AC">
            <w:pPr>
              <w:ind w:left="33"/>
              <w:rPr>
                <w:rFonts w:ascii="Times New Roman" w:hAnsi="Times New Roman"/>
                <w:b/>
                <w:sz w:val="24"/>
                <w:szCs w:val="24"/>
              </w:rPr>
            </w:pPr>
            <w:r w:rsidRPr="004F633C">
              <w:rPr>
                <w:rFonts w:ascii="Times New Roman" w:hAnsi="Times New Roman"/>
                <w:b/>
                <w:sz w:val="24"/>
                <w:szCs w:val="24"/>
              </w:rPr>
              <w:t>2017-</w:t>
            </w:r>
          </w:p>
          <w:p w:rsidR="004F633C" w:rsidRPr="004F633C" w:rsidRDefault="004F633C" w:rsidP="002627AC">
            <w:pPr>
              <w:ind w:left="34"/>
              <w:jc w:val="center"/>
              <w:rPr>
                <w:rFonts w:ascii="Times New Roman" w:hAnsi="Times New Roman"/>
                <w:b/>
                <w:sz w:val="24"/>
                <w:szCs w:val="24"/>
              </w:rPr>
            </w:pPr>
            <w:r w:rsidRPr="004F633C">
              <w:rPr>
                <w:rFonts w:ascii="Times New Roman" w:hAnsi="Times New Roman"/>
                <w:b/>
                <w:sz w:val="24"/>
                <w:szCs w:val="24"/>
              </w:rPr>
              <w:t>2018</w:t>
            </w:r>
          </w:p>
        </w:tc>
      </w:tr>
      <w:tr w:rsidR="004F633C" w:rsidRPr="004F633C" w:rsidTr="002627AC">
        <w:tc>
          <w:tcPr>
            <w:tcW w:w="993" w:type="dxa"/>
          </w:tcPr>
          <w:p w:rsidR="004F633C" w:rsidRPr="004F633C" w:rsidRDefault="004F633C" w:rsidP="00B12CF5">
            <w:pPr>
              <w:numPr>
                <w:ilvl w:val="0"/>
                <w:numId w:val="31"/>
              </w:numPr>
              <w:spacing w:after="0" w:line="240" w:lineRule="auto"/>
              <w:rPr>
                <w:rFonts w:ascii="Times New Roman" w:hAnsi="Times New Roman"/>
                <w:sz w:val="24"/>
                <w:szCs w:val="24"/>
              </w:rPr>
            </w:pPr>
          </w:p>
        </w:tc>
        <w:tc>
          <w:tcPr>
            <w:tcW w:w="2246" w:type="dxa"/>
          </w:tcPr>
          <w:p w:rsidR="004F633C" w:rsidRPr="004F633C" w:rsidRDefault="004F633C" w:rsidP="002627AC">
            <w:pPr>
              <w:ind w:left="221" w:hanging="142"/>
              <w:rPr>
                <w:rFonts w:ascii="Times New Roman" w:hAnsi="Times New Roman"/>
                <w:sz w:val="24"/>
                <w:szCs w:val="24"/>
              </w:rPr>
            </w:pPr>
            <w:r w:rsidRPr="004F633C">
              <w:rPr>
                <w:rFonts w:ascii="Times New Roman" w:hAnsi="Times New Roman"/>
                <w:sz w:val="24"/>
                <w:szCs w:val="24"/>
              </w:rPr>
              <w:t>Диденко Н. А.</w:t>
            </w:r>
          </w:p>
        </w:tc>
        <w:tc>
          <w:tcPr>
            <w:tcW w:w="1843" w:type="dxa"/>
          </w:tcPr>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учитель</w:t>
            </w:r>
          </w:p>
        </w:tc>
        <w:tc>
          <w:tcPr>
            <w:tcW w:w="1701" w:type="dxa"/>
          </w:tcPr>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высшее</w:t>
            </w:r>
          </w:p>
        </w:tc>
        <w:tc>
          <w:tcPr>
            <w:tcW w:w="3260" w:type="dxa"/>
          </w:tcPr>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 xml:space="preserve">РГПИ, </w:t>
            </w:r>
            <w:smartTag w:uri="urn:schemas-microsoft-com:office:smarttags" w:element="metricconverter">
              <w:smartTagPr>
                <w:attr w:name="ProductID" w:val="1977 г"/>
              </w:smartTagPr>
              <w:r w:rsidRPr="004F633C">
                <w:rPr>
                  <w:rFonts w:ascii="Times New Roman" w:hAnsi="Times New Roman"/>
                  <w:sz w:val="24"/>
                  <w:szCs w:val="24"/>
                </w:rPr>
                <w:t>1977 г</w:t>
              </w:r>
            </w:smartTag>
            <w:r w:rsidRPr="004F633C">
              <w:rPr>
                <w:rFonts w:ascii="Times New Roman" w:hAnsi="Times New Roman"/>
                <w:sz w:val="24"/>
                <w:szCs w:val="24"/>
              </w:rPr>
              <w:t>.</w:t>
            </w:r>
          </w:p>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«Русский язык и литература»</w:t>
            </w:r>
          </w:p>
        </w:tc>
        <w:tc>
          <w:tcPr>
            <w:tcW w:w="2126" w:type="dxa"/>
          </w:tcPr>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24.11. 2012</w:t>
            </w:r>
          </w:p>
          <w:p w:rsidR="004F633C" w:rsidRPr="004F633C" w:rsidRDefault="004F633C" w:rsidP="002627AC">
            <w:pPr>
              <w:jc w:val="center"/>
              <w:rPr>
                <w:rFonts w:ascii="Times New Roman" w:hAnsi="Times New Roman"/>
                <w:sz w:val="24"/>
                <w:szCs w:val="24"/>
              </w:rPr>
            </w:pPr>
          </w:p>
          <w:p w:rsidR="004F633C" w:rsidRPr="004F633C" w:rsidRDefault="004F633C" w:rsidP="002627AC">
            <w:pPr>
              <w:jc w:val="center"/>
              <w:rPr>
                <w:rFonts w:ascii="Times New Roman" w:hAnsi="Times New Roman"/>
                <w:sz w:val="24"/>
                <w:szCs w:val="24"/>
              </w:rPr>
            </w:pPr>
            <w:r w:rsidRPr="004F633C">
              <w:rPr>
                <w:rFonts w:ascii="Times New Roman" w:hAnsi="Times New Roman"/>
                <w:bCs/>
                <w:sz w:val="24"/>
                <w:szCs w:val="24"/>
              </w:rPr>
              <w:t>ГБОУ ДПО РО «РИПК и ППРО»</w:t>
            </w:r>
          </w:p>
        </w:tc>
        <w:tc>
          <w:tcPr>
            <w:tcW w:w="709" w:type="dxa"/>
          </w:tcPr>
          <w:p w:rsidR="004F633C" w:rsidRPr="004F633C" w:rsidRDefault="004F633C" w:rsidP="002627AC">
            <w:pPr>
              <w:rPr>
                <w:rFonts w:ascii="Times New Roman" w:hAnsi="Times New Roman"/>
                <w:sz w:val="24"/>
                <w:szCs w:val="24"/>
              </w:rPr>
            </w:pPr>
          </w:p>
        </w:tc>
        <w:tc>
          <w:tcPr>
            <w:tcW w:w="709" w:type="dxa"/>
          </w:tcPr>
          <w:p w:rsidR="004F633C" w:rsidRPr="004F633C" w:rsidRDefault="004F633C" w:rsidP="002627AC">
            <w:pPr>
              <w:rPr>
                <w:rFonts w:ascii="Times New Roman" w:hAnsi="Times New Roman"/>
                <w:sz w:val="24"/>
                <w:szCs w:val="24"/>
              </w:rPr>
            </w:pPr>
          </w:p>
        </w:tc>
        <w:tc>
          <w:tcPr>
            <w:tcW w:w="850" w:type="dxa"/>
          </w:tcPr>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w:t>
            </w:r>
          </w:p>
        </w:tc>
        <w:tc>
          <w:tcPr>
            <w:tcW w:w="851" w:type="dxa"/>
          </w:tcPr>
          <w:p w:rsidR="004F633C" w:rsidRPr="004F633C" w:rsidRDefault="004F633C" w:rsidP="002627AC">
            <w:pPr>
              <w:jc w:val="center"/>
              <w:rPr>
                <w:rFonts w:ascii="Times New Roman" w:hAnsi="Times New Roman"/>
                <w:sz w:val="24"/>
                <w:szCs w:val="24"/>
              </w:rPr>
            </w:pPr>
          </w:p>
        </w:tc>
        <w:tc>
          <w:tcPr>
            <w:tcW w:w="850" w:type="dxa"/>
          </w:tcPr>
          <w:p w:rsidR="004F633C" w:rsidRPr="004F633C" w:rsidRDefault="004F633C" w:rsidP="002627AC">
            <w:pPr>
              <w:rPr>
                <w:rFonts w:ascii="Times New Roman" w:hAnsi="Times New Roman"/>
                <w:sz w:val="24"/>
                <w:szCs w:val="24"/>
              </w:rPr>
            </w:pPr>
          </w:p>
        </w:tc>
      </w:tr>
      <w:tr w:rsidR="004F633C" w:rsidRPr="004F633C" w:rsidTr="002627AC">
        <w:tc>
          <w:tcPr>
            <w:tcW w:w="993" w:type="dxa"/>
          </w:tcPr>
          <w:p w:rsidR="004F633C" w:rsidRPr="004F633C" w:rsidRDefault="004F633C" w:rsidP="00B12CF5">
            <w:pPr>
              <w:numPr>
                <w:ilvl w:val="0"/>
                <w:numId w:val="31"/>
              </w:numPr>
              <w:spacing w:after="0" w:line="240" w:lineRule="auto"/>
              <w:rPr>
                <w:rFonts w:ascii="Times New Roman" w:hAnsi="Times New Roman"/>
                <w:sz w:val="24"/>
                <w:szCs w:val="24"/>
              </w:rPr>
            </w:pPr>
          </w:p>
        </w:tc>
        <w:tc>
          <w:tcPr>
            <w:tcW w:w="2246" w:type="dxa"/>
          </w:tcPr>
          <w:p w:rsidR="004F633C" w:rsidRPr="004F633C" w:rsidRDefault="004F633C" w:rsidP="002627AC">
            <w:pPr>
              <w:ind w:left="221" w:hanging="142"/>
              <w:rPr>
                <w:rFonts w:ascii="Times New Roman" w:hAnsi="Times New Roman"/>
                <w:sz w:val="24"/>
                <w:szCs w:val="24"/>
              </w:rPr>
            </w:pPr>
            <w:r w:rsidRPr="004F633C">
              <w:rPr>
                <w:rFonts w:ascii="Times New Roman" w:hAnsi="Times New Roman"/>
                <w:sz w:val="24"/>
                <w:szCs w:val="24"/>
              </w:rPr>
              <w:t>Дулимова Ю. В.</w:t>
            </w:r>
          </w:p>
        </w:tc>
        <w:tc>
          <w:tcPr>
            <w:tcW w:w="1843" w:type="dxa"/>
          </w:tcPr>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учитель, библиотекарь</w:t>
            </w:r>
          </w:p>
        </w:tc>
        <w:tc>
          <w:tcPr>
            <w:tcW w:w="1701" w:type="dxa"/>
          </w:tcPr>
          <w:p w:rsidR="004F633C" w:rsidRPr="004F633C" w:rsidRDefault="004F633C" w:rsidP="002627AC">
            <w:pPr>
              <w:jc w:val="center"/>
              <w:rPr>
                <w:rFonts w:ascii="Times New Roman" w:hAnsi="Times New Roman"/>
                <w:color w:val="000000"/>
                <w:sz w:val="24"/>
                <w:szCs w:val="24"/>
                <w:lang w:eastAsia="en-US"/>
              </w:rPr>
            </w:pPr>
            <w:r w:rsidRPr="004F633C">
              <w:rPr>
                <w:rFonts w:ascii="Times New Roman" w:hAnsi="Times New Roman"/>
                <w:color w:val="000000"/>
                <w:sz w:val="24"/>
                <w:szCs w:val="24"/>
                <w:lang w:eastAsia="en-US"/>
              </w:rPr>
              <w:t>средне-специальное</w:t>
            </w:r>
          </w:p>
        </w:tc>
        <w:tc>
          <w:tcPr>
            <w:tcW w:w="3260" w:type="dxa"/>
          </w:tcPr>
          <w:p w:rsidR="004F633C" w:rsidRPr="004F633C" w:rsidRDefault="004F633C" w:rsidP="002627AC">
            <w:pPr>
              <w:jc w:val="center"/>
              <w:rPr>
                <w:rFonts w:ascii="Times New Roman" w:hAnsi="Times New Roman"/>
                <w:color w:val="000000"/>
                <w:sz w:val="24"/>
                <w:szCs w:val="24"/>
                <w:lang w:eastAsia="en-US"/>
              </w:rPr>
            </w:pPr>
            <w:r w:rsidRPr="004F633C">
              <w:rPr>
                <w:rFonts w:ascii="Times New Roman" w:hAnsi="Times New Roman"/>
                <w:color w:val="000000"/>
                <w:sz w:val="24"/>
                <w:szCs w:val="24"/>
                <w:lang w:eastAsia="en-US"/>
              </w:rPr>
              <w:t xml:space="preserve">Адыгейское педучилище, 1988 г. </w:t>
            </w:r>
          </w:p>
          <w:p w:rsidR="004F633C" w:rsidRPr="004F633C" w:rsidRDefault="004F633C" w:rsidP="002627AC">
            <w:pPr>
              <w:jc w:val="center"/>
              <w:rPr>
                <w:rFonts w:ascii="Times New Roman" w:hAnsi="Times New Roman"/>
                <w:color w:val="000000"/>
                <w:sz w:val="24"/>
                <w:szCs w:val="24"/>
              </w:rPr>
            </w:pPr>
            <w:r w:rsidRPr="004F633C">
              <w:rPr>
                <w:rFonts w:ascii="Times New Roman" w:hAnsi="Times New Roman"/>
                <w:color w:val="000000"/>
                <w:sz w:val="24"/>
                <w:szCs w:val="24"/>
              </w:rPr>
              <w:t>"Учитель начальных классов и воспитатель"</w:t>
            </w:r>
          </w:p>
        </w:tc>
        <w:tc>
          <w:tcPr>
            <w:tcW w:w="2126" w:type="dxa"/>
          </w:tcPr>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09.07.2011</w:t>
            </w:r>
          </w:p>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ГБОУ ДПО РО «РИПК и ППРО»</w:t>
            </w:r>
          </w:p>
          <w:p w:rsidR="004F633C" w:rsidRPr="004F633C" w:rsidRDefault="004F633C" w:rsidP="002627AC">
            <w:pPr>
              <w:jc w:val="center"/>
              <w:rPr>
                <w:rFonts w:ascii="Times New Roman" w:hAnsi="Times New Roman"/>
                <w:sz w:val="24"/>
                <w:szCs w:val="24"/>
              </w:rPr>
            </w:pPr>
          </w:p>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21.02.2012, 6 час</w:t>
            </w:r>
          </w:p>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Центр информационных технологий</w:t>
            </w:r>
          </w:p>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 xml:space="preserve"> «Гэндальф»</w:t>
            </w:r>
          </w:p>
        </w:tc>
        <w:tc>
          <w:tcPr>
            <w:tcW w:w="709" w:type="dxa"/>
          </w:tcPr>
          <w:p w:rsidR="004F633C" w:rsidRPr="004F633C" w:rsidRDefault="004F633C" w:rsidP="002627AC">
            <w:pPr>
              <w:rPr>
                <w:rFonts w:ascii="Times New Roman" w:hAnsi="Times New Roman"/>
                <w:sz w:val="24"/>
                <w:szCs w:val="24"/>
              </w:rPr>
            </w:pPr>
          </w:p>
        </w:tc>
        <w:tc>
          <w:tcPr>
            <w:tcW w:w="709" w:type="dxa"/>
          </w:tcPr>
          <w:p w:rsidR="004F633C" w:rsidRPr="004F633C" w:rsidRDefault="004F633C" w:rsidP="002627AC">
            <w:pPr>
              <w:rPr>
                <w:rFonts w:ascii="Times New Roman" w:hAnsi="Times New Roman"/>
                <w:sz w:val="24"/>
                <w:szCs w:val="24"/>
              </w:rPr>
            </w:pPr>
          </w:p>
        </w:tc>
        <w:tc>
          <w:tcPr>
            <w:tcW w:w="850" w:type="dxa"/>
          </w:tcPr>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w:t>
            </w:r>
          </w:p>
        </w:tc>
        <w:tc>
          <w:tcPr>
            <w:tcW w:w="851" w:type="dxa"/>
          </w:tcPr>
          <w:p w:rsidR="004F633C" w:rsidRPr="004F633C" w:rsidRDefault="004F633C" w:rsidP="002627AC">
            <w:pPr>
              <w:rPr>
                <w:rFonts w:ascii="Times New Roman" w:hAnsi="Times New Roman"/>
                <w:sz w:val="24"/>
                <w:szCs w:val="24"/>
              </w:rPr>
            </w:pPr>
          </w:p>
        </w:tc>
        <w:tc>
          <w:tcPr>
            <w:tcW w:w="850" w:type="dxa"/>
          </w:tcPr>
          <w:p w:rsidR="004F633C" w:rsidRPr="004F633C" w:rsidRDefault="004F633C" w:rsidP="002627AC">
            <w:pPr>
              <w:rPr>
                <w:rFonts w:ascii="Times New Roman" w:hAnsi="Times New Roman"/>
                <w:sz w:val="24"/>
                <w:szCs w:val="24"/>
              </w:rPr>
            </w:pPr>
          </w:p>
        </w:tc>
      </w:tr>
      <w:tr w:rsidR="004F633C" w:rsidRPr="004F633C" w:rsidTr="002627AC">
        <w:tc>
          <w:tcPr>
            <w:tcW w:w="993" w:type="dxa"/>
          </w:tcPr>
          <w:p w:rsidR="004F633C" w:rsidRPr="004F633C" w:rsidRDefault="004F633C" w:rsidP="00B12CF5">
            <w:pPr>
              <w:numPr>
                <w:ilvl w:val="0"/>
                <w:numId w:val="31"/>
              </w:numPr>
              <w:spacing w:after="0" w:line="240" w:lineRule="auto"/>
              <w:rPr>
                <w:rFonts w:ascii="Times New Roman" w:hAnsi="Times New Roman"/>
                <w:sz w:val="24"/>
                <w:szCs w:val="24"/>
              </w:rPr>
            </w:pPr>
          </w:p>
        </w:tc>
        <w:tc>
          <w:tcPr>
            <w:tcW w:w="2246" w:type="dxa"/>
          </w:tcPr>
          <w:p w:rsidR="004F633C" w:rsidRPr="004F633C" w:rsidRDefault="004F633C" w:rsidP="002627AC">
            <w:pPr>
              <w:ind w:left="221" w:hanging="142"/>
              <w:rPr>
                <w:rFonts w:ascii="Times New Roman" w:hAnsi="Times New Roman"/>
                <w:sz w:val="24"/>
                <w:szCs w:val="24"/>
              </w:rPr>
            </w:pPr>
            <w:r w:rsidRPr="004F633C">
              <w:rPr>
                <w:rFonts w:ascii="Times New Roman" w:hAnsi="Times New Roman"/>
                <w:sz w:val="24"/>
                <w:szCs w:val="24"/>
              </w:rPr>
              <w:t>Датченко С. В.</w:t>
            </w:r>
          </w:p>
        </w:tc>
        <w:tc>
          <w:tcPr>
            <w:tcW w:w="1843" w:type="dxa"/>
          </w:tcPr>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учитель</w:t>
            </w:r>
          </w:p>
        </w:tc>
        <w:tc>
          <w:tcPr>
            <w:tcW w:w="1701" w:type="dxa"/>
          </w:tcPr>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высшее</w:t>
            </w:r>
          </w:p>
        </w:tc>
        <w:tc>
          <w:tcPr>
            <w:tcW w:w="3260" w:type="dxa"/>
          </w:tcPr>
          <w:p w:rsidR="004F633C" w:rsidRPr="004F633C" w:rsidRDefault="004F633C" w:rsidP="002627AC">
            <w:pPr>
              <w:jc w:val="center"/>
              <w:rPr>
                <w:rFonts w:ascii="Times New Roman" w:hAnsi="Times New Roman"/>
                <w:color w:val="000000"/>
                <w:sz w:val="24"/>
                <w:szCs w:val="24"/>
                <w:lang w:eastAsia="en-US"/>
              </w:rPr>
            </w:pPr>
            <w:r w:rsidRPr="004F633C">
              <w:rPr>
                <w:rFonts w:ascii="Times New Roman" w:hAnsi="Times New Roman"/>
                <w:color w:val="000000"/>
                <w:sz w:val="24"/>
                <w:szCs w:val="24"/>
                <w:lang w:eastAsia="en-US"/>
              </w:rPr>
              <w:t>ТГПИ, 1997 г.</w:t>
            </w:r>
          </w:p>
          <w:p w:rsidR="004F633C" w:rsidRPr="004F633C" w:rsidRDefault="004F633C" w:rsidP="002627AC">
            <w:pPr>
              <w:jc w:val="center"/>
              <w:rPr>
                <w:rFonts w:ascii="Times New Roman" w:hAnsi="Times New Roman"/>
                <w:color w:val="000000"/>
                <w:sz w:val="24"/>
                <w:szCs w:val="24"/>
                <w:lang w:eastAsia="en-US"/>
              </w:rPr>
            </w:pPr>
            <w:r w:rsidRPr="004F633C">
              <w:rPr>
                <w:rFonts w:ascii="Times New Roman" w:hAnsi="Times New Roman"/>
                <w:color w:val="000000"/>
                <w:sz w:val="24"/>
                <w:szCs w:val="24"/>
                <w:lang w:eastAsia="en-US"/>
              </w:rPr>
              <w:t>"Педагогика и методика воспитательной работы</w:t>
            </w:r>
          </w:p>
        </w:tc>
        <w:tc>
          <w:tcPr>
            <w:tcW w:w="2126" w:type="dxa"/>
          </w:tcPr>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10.12.2011</w:t>
            </w:r>
          </w:p>
          <w:p w:rsidR="004F633C" w:rsidRPr="004F633C" w:rsidRDefault="004F633C" w:rsidP="002627AC">
            <w:pPr>
              <w:jc w:val="center"/>
              <w:rPr>
                <w:rFonts w:ascii="Times New Roman" w:hAnsi="Times New Roman"/>
                <w:sz w:val="24"/>
                <w:szCs w:val="24"/>
              </w:rPr>
            </w:pPr>
          </w:p>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ГБОУ ДПО РО «РИПК и ППРО»</w:t>
            </w:r>
          </w:p>
        </w:tc>
        <w:tc>
          <w:tcPr>
            <w:tcW w:w="709" w:type="dxa"/>
          </w:tcPr>
          <w:p w:rsidR="004F633C" w:rsidRPr="004F633C" w:rsidRDefault="004F633C" w:rsidP="002627AC">
            <w:pPr>
              <w:rPr>
                <w:rFonts w:ascii="Times New Roman" w:hAnsi="Times New Roman"/>
                <w:sz w:val="24"/>
                <w:szCs w:val="24"/>
              </w:rPr>
            </w:pPr>
          </w:p>
        </w:tc>
        <w:tc>
          <w:tcPr>
            <w:tcW w:w="709" w:type="dxa"/>
          </w:tcPr>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w:t>
            </w:r>
          </w:p>
        </w:tc>
        <w:tc>
          <w:tcPr>
            <w:tcW w:w="850" w:type="dxa"/>
          </w:tcPr>
          <w:p w:rsidR="004F633C" w:rsidRPr="004F633C" w:rsidRDefault="004F633C" w:rsidP="002627AC">
            <w:pPr>
              <w:rPr>
                <w:rFonts w:ascii="Times New Roman" w:hAnsi="Times New Roman"/>
                <w:sz w:val="24"/>
                <w:szCs w:val="24"/>
              </w:rPr>
            </w:pPr>
          </w:p>
        </w:tc>
        <w:tc>
          <w:tcPr>
            <w:tcW w:w="851" w:type="dxa"/>
          </w:tcPr>
          <w:p w:rsidR="004F633C" w:rsidRPr="004F633C" w:rsidRDefault="004F633C" w:rsidP="002627AC">
            <w:pPr>
              <w:rPr>
                <w:rFonts w:ascii="Times New Roman" w:hAnsi="Times New Roman"/>
                <w:sz w:val="24"/>
                <w:szCs w:val="24"/>
              </w:rPr>
            </w:pPr>
          </w:p>
        </w:tc>
        <w:tc>
          <w:tcPr>
            <w:tcW w:w="850" w:type="dxa"/>
          </w:tcPr>
          <w:p w:rsidR="004F633C" w:rsidRPr="004F633C" w:rsidRDefault="004F633C" w:rsidP="002627AC">
            <w:pPr>
              <w:rPr>
                <w:rFonts w:ascii="Times New Roman" w:hAnsi="Times New Roman"/>
                <w:sz w:val="24"/>
                <w:szCs w:val="24"/>
              </w:rPr>
            </w:pPr>
          </w:p>
        </w:tc>
      </w:tr>
      <w:tr w:rsidR="004F633C" w:rsidRPr="004F633C" w:rsidTr="002627AC">
        <w:tc>
          <w:tcPr>
            <w:tcW w:w="993" w:type="dxa"/>
          </w:tcPr>
          <w:p w:rsidR="004F633C" w:rsidRPr="004F633C" w:rsidRDefault="004F633C" w:rsidP="00B12CF5">
            <w:pPr>
              <w:numPr>
                <w:ilvl w:val="0"/>
                <w:numId w:val="31"/>
              </w:numPr>
              <w:spacing w:after="0" w:line="240" w:lineRule="auto"/>
              <w:rPr>
                <w:rFonts w:ascii="Times New Roman" w:hAnsi="Times New Roman"/>
                <w:sz w:val="24"/>
                <w:szCs w:val="24"/>
              </w:rPr>
            </w:pPr>
          </w:p>
        </w:tc>
        <w:tc>
          <w:tcPr>
            <w:tcW w:w="2246" w:type="dxa"/>
          </w:tcPr>
          <w:p w:rsidR="004F633C" w:rsidRPr="004F633C" w:rsidRDefault="004F633C" w:rsidP="002627AC">
            <w:pPr>
              <w:ind w:left="221" w:hanging="142"/>
              <w:rPr>
                <w:rFonts w:ascii="Times New Roman" w:hAnsi="Times New Roman"/>
                <w:sz w:val="24"/>
                <w:szCs w:val="24"/>
              </w:rPr>
            </w:pPr>
            <w:r w:rsidRPr="004F633C">
              <w:rPr>
                <w:rFonts w:ascii="Times New Roman" w:hAnsi="Times New Roman"/>
                <w:sz w:val="24"/>
                <w:szCs w:val="24"/>
              </w:rPr>
              <w:t>Ермоленко Е. В.</w:t>
            </w:r>
          </w:p>
        </w:tc>
        <w:tc>
          <w:tcPr>
            <w:tcW w:w="1843" w:type="dxa"/>
          </w:tcPr>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учитель</w:t>
            </w:r>
          </w:p>
        </w:tc>
        <w:tc>
          <w:tcPr>
            <w:tcW w:w="1701" w:type="dxa"/>
          </w:tcPr>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высшее</w:t>
            </w:r>
          </w:p>
        </w:tc>
        <w:tc>
          <w:tcPr>
            <w:tcW w:w="3260" w:type="dxa"/>
          </w:tcPr>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 xml:space="preserve">РГПУ, </w:t>
            </w:r>
            <w:smartTag w:uri="urn:schemas-microsoft-com:office:smarttags" w:element="metricconverter">
              <w:smartTagPr>
                <w:attr w:name="ProductID" w:val="2005 г"/>
              </w:smartTagPr>
              <w:r w:rsidRPr="004F633C">
                <w:rPr>
                  <w:rFonts w:ascii="Times New Roman" w:hAnsi="Times New Roman"/>
                  <w:sz w:val="24"/>
                  <w:szCs w:val="24"/>
                </w:rPr>
                <w:t>2005 г</w:t>
              </w:r>
            </w:smartTag>
            <w:r w:rsidRPr="004F633C">
              <w:rPr>
                <w:rFonts w:ascii="Times New Roman" w:hAnsi="Times New Roman"/>
                <w:sz w:val="24"/>
                <w:szCs w:val="24"/>
              </w:rPr>
              <w:t>.</w:t>
            </w:r>
          </w:p>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«История»</w:t>
            </w:r>
          </w:p>
        </w:tc>
        <w:tc>
          <w:tcPr>
            <w:tcW w:w="2126" w:type="dxa"/>
          </w:tcPr>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19.10.2013</w:t>
            </w:r>
          </w:p>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ГБОУ ДПО РО «РИПК и ППРО</w:t>
            </w:r>
          </w:p>
        </w:tc>
        <w:tc>
          <w:tcPr>
            <w:tcW w:w="709" w:type="dxa"/>
          </w:tcPr>
          <w:p w:rsidR="004F633C" w:rsidRPr="004F633C" w:rsidRDefault="004F633C" w:rsidP="002627AC">
            <w:pPr>
              <w:rPr>
                <w:rFonts w:ascii="Times New Roman" w:hAnsi="Times New Roman"/>
                <w:sz w:val="24"/>
                <w:szCs w:val="24"/>
              </w:rPr>
            </w:pPr>
          </w:p>
        </w:tc>
        <w:tc>
          <w:tcPr>
            <w:tcW w:w="709" w:type="dxa"/>
          </w:tcPr>
          <w:p w:rsidR="004F633C" w:rsidRPr="004F633C" w:rsidRDefault="004F633C" w:rsidP="002627AC">
            <w:pPr>
              <w:rPr>
                <w:rFonts w:ascii="Times New Roman" w:hAnsi="Times New Roman"/>
                <w:sz w:val="24"/>
                <w:szCs w:val="24"/>
              </w:rPr>
            </w:pPr>
          </w:p>
        </w:tc>
        <w:tc>
          <w:tcPr>
            <w:tcW w:w="850" w:type="dxa"/>
          </w:tcPr>
          <w:p w:rsidR="004F633C" w:rsidRPr="004F633C" w:rsidRDefault="004F633C" w:rsidP="002627AC">
            <w:pPr>
              <w:rPr>
                <w:rFonts w:ascii="Times New Roman" w:hAnsi="Times New Roman"/>
                <w:sz w:val="24"/>
                <w:szCs w:val="24"/>
              </w:rPr>
            </w:pPr>
          </w:p>
        </w:tc>
        <w:tc>
          <w:tcPr>
            <w:tcW w:w="851" w:type="dxa"/>
          </w:tcPr>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w:t>
            </w:r>
          </w:p>
        </w:tc>
        <w:tc>
          <w:tcPr>
            <w:tcW w:w="850" w:type="dxa"/>
          </w:tcPr>
          <w:p w:rsidR="004F633C" w:rsidRPr="004F633C" w:rsidRDefault="004F633C" w:rsidP="002627AC">
            <w:pPr>
              <w:rPr>
                <w:rFonts w:ascii="Times New Roman" w:hAnsi="Times New Roman"/>
                <w:sz w:val="24"/>
                <w:szCs w:val="24"/>
              </w:rPr>
            </w:pPr>
          </w:p>
        </w:tc>
      </w:tr>
      <w:tr w:rsidR="004F633C" w:rsidRPr="004F633C" w:rsidTr="002627AC">
        <w:tc>
          <w:tcPr>
            <w:tcW w:w="993" w:type="dxa"/>
          </w:tcPr>
          <w:p w:rsidR="004F633C" w:rsidRPr="004F633C" w:rsidRDefault="004F633C" w:rsidP="00B12CF5">
            <w:pPr>
              <w:numPr>
                <w:ilvl w:val="0"/>
                <w:numId w:val="31"/>
              </w:numPr>
              <w:spacing w:after="0" w:line="240" w:lineRule="auto"/>
              <w:rPr>
                <w:rFonts w:ascii="Times New Roman" w:hAnsi="Times New Roman"/>
                <w:sz w:val="24"/>
                <w:szCs w:val="24"/>
              </w:rPr>
            </w:pPr>
          </w:p>
        </w:tc>
        <w:tc>
          <w:tcPr>
            <w:tcW w:w="2246" w:type="dxa"/>
          </w:tcPr>
          <w:p w:rsidR="004F633C" w:rsidRPr="004F633C" w:rsidRDefault="004F633C" w:rsidP="002627AC">
            <w:pPr>
              <w:ind w:left="221" w:hanging="142"/>
              <w:rPr>
                <w:rFonts w:ascii="Times New Roman" w:hAnsi="Times New Roman"/>
                <w:sz w:val="24"/>
                <w:szCs w:val="24"/>
              </w:rPr>
            </w:pPr>
            <w:r w:rsidRPr="004F633C">
              <w:rPr>
                <w:rFonts w:ascii="Times New Roman" w:hAnsi="Times New Roman"/>
                <w:sz w:val="24"/>
                <w:szCs w:val="24"/>
              </w:rPr>
              <w:t>Ефименко Е. В.</w:t>
            </w:r>
          </w:p>
        </w:tc>
        <w:tc>
          <w:tcPr>
            <w:tcW w:w="1843" w:type="dxa"/>
          </w:tcPr>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учитель</w:t>
            </w:r>
          </w:p>
        </w:tc>
        <w:tc>
          <w:tcPr>
            <w:tcW w:w="1701" w:type="dxa"/>
          </w:tcPr>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высшее</w:t>
            </w:r>
          </w:p>
        </w:tc>
        <w:tc>
          <w:tcPr>
            <w:tcW w:w="3260" w:type="dxa"/>
          </w:tcPr>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АЧГАА,  2002 г</w:t>
            </w:r>
          </w:p>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«Механизация переработки с/хпродукции»</w:t>
            </w:r>
          </w:p>
        </w:tc>
        <w:tc>
          <w:tcPr>
            <w:tcW w:w="2126" w:type="dxa"/>
          </w:tcPr>
          <w:p w:rsidR="004F633C" w:rsidRPr="004F633C" w:rsidRDefault="004F633C" w:rsidP="002627AC">
            <w:pPr>
              <w:jc w:val="center"/>
              <w:rPr>
                <w:rFonts w:ascii="Times New Roman" w:hAnsi="Times New Roman"/>
                <w:color w:val="000000"/>
                <w:sz w:val="24"/>
                <w:szCs w:val="24"/>
              </w:rPr>
            </w:pPr>
            <w:r w:rsidRPr="004F633C">
              <w:rPr>
                <w:rFonts w:ascii="Times New Roman" w:hAnsi="Times New Roman"/>
                <w:color w:val="000000"/>
                <w:sz w:val="24"/>
                <w:szCs w:val="24"/>
              </w:rPr>
              <w:t>21.11.2009</w:t>
            </w:r>
          </w:p>
          <w:p w:rsidR="004F633C" w:rsidRPr="004F633C" w:rsidRDefault="004F633C" w:rsidP="002627AC">
            <w:pPr>
              <w:jc w:val="center"/>
              <w:rPr>
                <w:rFonts w:ascii="Times New Roman" w:hAnsi="Times New Roman"/>
                <w:color w:val="000000"/>
                <w:sz w:val="24"/>
                <w:szCs w:val="24"/>
              </w:rPr>
            </w:pPr>
          </w:p>
          <w:p w:rsidR="004F633C" w:rsidRPr="004F633C" w:rsidRDefault="004F633C" w:rsidP="002627AC">
            <w:pPr>
              <w:jc w:val="center"/>
              <w:rPr>
                <w:rFonts w:ascii="Times New Roman" w:hAnsi="Times New Roman"/>
                <w:color w:val="000000"/>
                <w:sz w:val="24"/>
                <w:szCs w:val="24"/>
              </w:rPr>
            </w:pPr>
            <w:r w:rsidRPr="004F633C">
              <w:rPr>
                <w:rFonts w:ascii="Times New Roman" w:hAnsi="Times New Roman"/>
                <w:color w:val="000000"/>
                <w:sz w:val="24"/>
                <w:szCs w:val="24"/>
              </w:rPr>
              <w:t>РО ИПК и ПРО</w:t>
            </w:r>
          </w:p>
        </w:tc>
        <w:tc>
          <w:tcPr>
            <w:tcW w:w="709" w:type="dxa"/>
          </w:tcPr>
          <w:p w:rsidR="004F633C" w:rsidRPr="004F633C" w:rsidRDefault="004F633C" w:rsidP="002627AC">
            <w:pPr>
              <w:rPr>
                <w:rFonts w:ascii="Times New Roman" w:hAnsi="Times New Roman"/>
                <w:sz w:val="24"/>
                <w:szCs w:val="24"/>
              </w:rPr>
            </w:pPr>
          </w:p>
        </w:tc>
        <w:tc>
          <w:tcPr>
            <w:tcW w:w="709" w:type="dxa"/>
          </w:tcPr>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w:t>
            </w:r>
          </w:p>
        </w:tc>
        <w:tc>
          <w:tcPr>
            <w:tcW w:w="850" w:type="dxa"/>
          </w:tcPr>
          <w:p w:rsidR="004F633C" w:rsidRPr="004F633C" w:rsidRDefault="004F633C" w:rsidP="002627AC">
            <w:pPr>
              <w:rPr>
                <w:rFonts w:ascii="Times New Roman" w:hAnsi="Times New Roman"/>
                <w:sz w:val="24"/>
                <w:szCs w:val="24"/>
              </w:rPr>
            </w:pPr>
          </w:p>
        </w:tc>
        <w:tc>
          <w:tcPr>
            <w:tcW w:w="851" w:type="dxa"/>
          </w:tcPr>
          <w:p w:rsidR="004F633C" w:rsidRPr="004F633C" w:rsidRDefault="004F633C" w:rsidP="002627AC">
            <w:pPr>
              <w:rPr>
                <w:rFonts w:ascii="Times New Roman" w:hAnsi="Times New Roman"/>
                <w:sz w:val="24"/>
                <w:szCs w:val="24"/>
              </w:rPr>
            </w:pPr>
          </w:p>
        </w:tc>
        <w:tc>
          <w:tcPr>
            <w:tcW w:w="850" w:type="dxa"/>
          </w:tcPr>
          <w:p w:rsidR="004F633C" w:rsidRPr="004F633C" w:rsidRDefault="004F633C" w:rsidP="002627AC">
            <w:pPr>
              <w:rPr>
                <w:rFonts w:ascii="Times New Roman" w:hAnsi="Times New Roman"/>
                <w:sz w:val="24"/>
                <w:szCs w:val="24"/>
              </w:rPr>
            </w:pPr>
          </w:p>
        </w:tc>
      </w:tr>
      <w:tr w:rsidR="004F633C" w:rsidRPr="004F633C" w:rsidTr="002627AC">
        <w:tc>
          <w:tcPr>
            <w:tcW w:w="993" w:type="dxa"/>
          </w:tcPr>
          <w:p w:rsidR="004F633C" w:rsidRPr="004F633C" w:rsidRDefault="004F633C" w:rsidP="00B12CF5">
            <w:pPr>
              <w:numPr>
                <w:ilvl w:val="0"/>
                <w:numId w:val="31"/>
              </w:numPr>
              <w:spacing w:after="0" w:line="240" w:lineRule="auto"/>
              <w:rPr>
                <w:rFonts w:ascii="Times New Roman" w:hAnsi="Times New Roman"/>
                <w:sz w:val="24"/>
                <w:szCs w:val="24"/>
              </w:rPr>
            </w:pPr>
          </w:p>
        </w:tc>
        <w:tc>
          <w:tcPr>
            <w:tcW w:w="2246" w:type="dxa"/>
          </w:tcPr>
          <w:p w:rsidR="004F633C" w:rsidRPr="004F633C" w:rsidRDefault="004F633C" w:rsidP="002627AC">
            <w:pPr>
              <w:ind w:left="221" w:hanging="142"/>
              <w:rPr>
                <w:rFonts w:ascii="Times New Roman" w:hAnsi="Times New Roman"/>
                <w:sz w:val="24"/>
                <w:szCs w:val="24"/>
              </w:rPr>
            </w:pPr>
            <w:r w:rsidRPr="004F633C">
              <w:rPr>
                <w:rFonts w:ascii="Times New Roman" w:hAnsi="Times New Roman"/>
                <w:sz w:val="24"/>
                <w:szCs w:val="24"/>
              </w:rPr>
              <w:t>Ефремова Н. В.</w:t>
            </w:r>
          </w:p>
        </w:tc>
        <w:tc>
          <w:tcPr>
            <w:tcW w:w="1843" w:type="dxa"/>
          </w:tcPr>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учитель</w:t>
            </w:r>
          </w:p>
        </w:tc>
        <w:tc>
          <w:tcPr>
            <w:tcW w:w="1701" w:type="dxa"/>
          </w:tcPr>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высшее</w:t>
            </w:r>
          </w:p>
        </w:tc>
        <w:tc>
          <w:tcPr>
            <w:tcW w:w="3260" w:type="dxa"/>
          </w:tcPr>
          <w:p w:rsidR="004F633C" w:rsidRPr="004F633C" w:rsidRDefault="004F633C" w:rsidP="002627AC">
            <w:pPr>
              <w:jc w:val="center"/>
              <w:rPr>
                <w:rFonts w:ascii="Times New Roman" w:hAnsi="Times New Roman"/>
                <w:color w:val="000000"/>
                <w:sz w:val="24"/>
                <w:szCs w:val="24"/>
                <w:lang w:eastAsia="en-US"/>
              </w:rPr>
            </w:pPr>
            <w:r w:rsidRPr="004F633C">
              <w:rPr>
                <w:rFonts w:ascii="Times New Roman" w:hAnsi="Times New Roman"/>
                <w:color w:val="000000"/>
                <w:sz w:val="24"/>
                <w:szCs w:val="24"/>
                <w:lang w:eastAsia="en-US"/>
              </w:rPr>
              <w:t>ТГПИ, 2000 г.</w:t>
            </w:r>
          </w:p>
          <w:p w:rsidR="004F633C" w:rsidRPr="004F633C" w:rsidRDefault="004F633C" w:rsidP="002627AC">
            <w:pPr>
              <w:jc w:val="center"/>
              <w:rPr>
                <w:rFonts w:ascii="Times New Roman" w:hAnsi="Times New Roman"/>
                <w:sz w:val="24"/>
                <w:szCs w:val="24"/>
              </w:rPr>
            </w:pPr>
            <w:r w:rsidRPr="004F633C">
              <w:rPr>
                <w:rFonts w:ascii="Times New Roman" w:hAnsi="Times New Roman"/>
                <w:color w:val="000000"/>
                <w:sz w:val="24"/>
                <w:szCs w:val="24"/>
                <w:lang w:eastAsia="en-US"/>
              </w:rPr>
              <w:t>"Педагогика и методика начального образования"</w:t>
            </w:r>
          </w:p>
        </w:tc>
        <w:tc>
          <w:tcPr>
            <w:tcW w:w="2126" w:type="dxa"/>
          </w:tcPr>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08.07.2011, 24 ч</w:t>
            </w:r>
          </w:p>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УЦ «Истоки» г. Ростова-на-Дону</w:t>
            </w:r>
          </w:p>
        </w:tc>
        <w:tc>
          <w:tcPr>
            <w:tcW w:w="709" w:type="dxa"/>
          </w:tcPr>
          <w:p w:rsidR="004F633C" w:rsidRPr="004F633C" w:rsidRDefault="004F633C" w:rsidP="002627AC">
            <w:pPr>
              <w:rPr>
                <w:rFonts w:ascii="Times New Roman" w:hAnsi="Times New Roman"/>
                <w:sz w:val="24"/>
                <w:szCs w:val="24"/>
              </w:rPr>
            </w:pPr>
          </w:p>
        </w:tc>
        <w:tc>
          <w:tcPr>
            <w:tcW w:w="709" w:type="dxa"/>
          </w:tcPr>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w:t>
            </w:r>
          </w:p>
        </w:tc>
        <w:tc>
          <w:tcPr>
            <w:tcW w:w="850" w:type="dxa"/>
          </w:tcPr>
          <w:p w:rsidR="004F633C" w:rsidRPr="004F633C" w:rsidRDefault="004F633C" w:rsidP="002627AC">
            <w:pPr>
              <w:rPr>
                <w:rFonts w:ascii="Times New Roman" w:hAnsi="Times New Roman"/>
                <w:sz w:val="24"/>
                <w:szCs w:val="24"/>
              </w:rPr>
            </w:pPr>
          </w:p>
        </w:tc>
        <w:tc>
          <w:tcPr>
            <w:tcW w:w="851" w:type="dxa"/>
          </w:tcPr>
          <w:p w:rsidR="004F633C" w:rsidRPr="004F633C" w:rsidRDefault="004F633C" w:rsidP="002627AC">
            <w:pPr>
              <w:rPr>
                <w:rFonts w:ascii="Times New Roman" w:hAnsi="Times New Roman"/>
                <w:sz w:val="24"/>
                <w:szCs w:val="24"/>
              </w:rPr>
            </w:pPr>
          </w:p>
        </w:tc>
        <w:tc>
          <w:tcPr>
            <w:tcW w:w="850" w:type="dxa"/>
          </w:tcPr>
          <w:p w:rsidR="004F633C" w:rsidRPr="004F633C" w:rsidRDefault="004F633C" w:rsidP="002627AC">
            <w:pPr>
              <w:rPr>
                <w:rFonts w:ascii="Times New Roman" w:hAnsi="Times New Roman"/>
                <w:sz w:val="24"/>
                <w:szCs w:val="24"/>
              </w:rPr>
            </w:pPr>
          </w:p>
        </w:tc>
      </w:tr>
      <w:tr w:rsidR="004F633C" w:rsidRPr="004F633C" w:rsidTr="002627AC">
        <w:tc>
          <w:tcPr>
            <w:tcW w:w="993" w:type="dxa"/>
          </w:tcPr>
          <w:p w:rsidR="004F633C" w:rsidRPr="004F633C" w:rsidRDefault="004F633C" w:rsidP="00B12CF5">
            <w:pPr>
              <w:numPr>
                <w:ilvl w:val="0"/>
                <w:numId w:val="31"/>
              </w:numPr>
              <w:spacing w:after="0" w:line="240" w:lineRule="auto"/>
              <w:rPr>
                <w:rFonts w:ascii="Times New Roman" w:hAnsi="Times New Roman"/>
                <w:sz w:val="24"/>
                <w:szCs w:val="24"/>
              </w:rPr>
            </w:pPr>
          </w:p>
        </w:tc>
        <w:tc>
          <w:tcPr>
            <w:tcW w:w="2246" w:type="dxa"/>
          </w:tcPr>
          <w:p w:rsidR="004F633C" w:rsidRPr="004F633C" w:rsidRDefault="004F633C" w:rsidP="002627AC">
            <w:pPr>
              <w:ind w:left="221" w:hanging="142"/>
              <w:rPr>
                <w:rFonts w:ascii="Times New Roman" w:hAnsi="Times New Roman"/>
                <w:sz w:val="24"/>
                <w:szCs w:val="24"/>
              </w:rPr>
            </w:pPr>
            <w:r w:rsidRPr="004F633C">
              <w:rPr>
                <w:rFonts w:ascii="Times New Roman" w:hAnsi="Times New Roman"/>
                <w:sz w:val="24"/>
                <w:szCs w:val="24"/>
              </w:rPr>
              <w:t>Изотова Т. Н.</w:t>
            </w:r>
          </w:p>
        </w:tc>
        <w:tc>
          <w:tcPr>
            <w:tcW w:w="1843" w:type="dxa"/>
          </w:tcPr>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учитель</w:t>
            </w:r>
          </w:p>
        </w:tc>
        <w:tc>
          <w:tcPr>
            <w:tcW w:w="1701" w:type="dxa"/>
          </w:tcPr>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высшее</w:t>
            </w:r>
          </w:p>
        </w:tc>
        <w:tc>
          <w:tcPr>
            <w:tcW w:w="3260" w:type="dxa"/>
          </w:tcPr>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 xml:space="preserve">Московск. ордена Ленина и ордена трудового Красного Знамени с/х академия им. К.А.Тимирязева, </w:t>
            </w:r>
            <w:smartTag w:uri="urn:schemas-microsoft-com:office:smarttags" w:element="metricconverter">
              <w:smartTagPr>
                <w:attr w:name="ProductID" w:val="1986 г"/>
              </w:smartTagPr>
              <w:r w:rsidRPr="004F633C">
                <w:rPr>
                  <w:rFonts w:ascii="Times New Roman" w:hAnsi="Times New Roman"/>
                  <w:sz w:val="24"/>
                  <w:szCs w:val="24"/>
                </w:rPr>
                <w:t>1986 г</w:t>
              </w:r>
            </w:smartTag>
            <w:r w:rsidRPr="004F633C">
              <w:rPr>
                <w:rFonts w:ascii="Times New Roman" w:hAnsi="Times New Roman"/>
                <w:sz w:val="24"/>
                <w:szCs w:val="24"/>
              </w:rPr>
              <w:t>.</w:t>
            </w:r>
          </w:p>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«Плодоовощеводство и виноградорство»</w:t>
            </w:r>
          </w:p>
        </w:tc>
        <w:tc>
          <w:tcPr>
            <w:tcW w:w="2126" w:type="dxa"/>
          </w:tcPr>
          <w:p w:rsidR="004F633C" w:rsidRPr="004F633C" w:rsidRDefault="004F633C" w:rsidP="002627AC">
            <w:pPr>
              <w:jc w:val="center"/>
              <w:rPr>
                <w:rFonts w:ascii="Times New Roman" w:hAnsi="Times New Roman"/>
                <w:color w:val="000000"/>
                <w:sz w:val="24"/>
                <w:szCs w:val="24"/>
              </w:rPr>
            </w:pPr>
            <w:r w:rsidRPr="004F633C">
              <w:rPr>
                <w:rFonts w:ascii="Times New Roman" w:hAnsi="Times New Roman"/>
                <w:color w:val="000000"/>
                <w:sz w:val="24"/>
                <w:szCs w:val="24"/>
              </w:rPr>
              <w:t>01.04.2013</w:t>
            </w:r>
          </w:p>
          <w:p w:rsidR="004F633C" w:rsidRPr="004F633C" w:rsidRDefault="004F633C" w:rsidP="002627AC">
            <w:pPr>
              <w:jc w:val="center"/>
              <w:rPr>
                <w:rFonts w:ascii="Times New Roman" w:hAnsi="Times New Roman"/>
                <w:color w:val="000000"/>
                <w:sz w:val="24"/>
                <w:szCs w:val="24"/>
              </w:rPr>
            </w:pPr>
            <w:r w:rsidRPr="004F633C">
              <w:rPr>
                <w:rFonts w:ascii="Times New Roman" w:hAnsi="Times New Roman"/>
                <w:color w:val="000000"/>
                <w:sz w:val="24"/>
                <w:szCs w:val="24"/>
              </w:rPr>
              <w:t>(дистанц., эксперт ГИА)</w:t>
            </w:r>
          </w:p>
          <w:p w:rsidR="004F633C" w:rsidRPr="004F633C" w:rsidRDefault="004F633C" w:rsidP="002627AC">
            <w:pPr>
              <w:jc w:val="center"/>
              <w:rPr>
                <w:rFonts w:ascii="Times New Roman" w:hAnsi="Times New Roman"/>
                <w:sz w:val="24"/>
                <w:szCs w:val="24"/>
              </w:rPr>
            </w:pPr>
          </w:p>
        </w:tc>
        <w:tc>
          <w:tcPr>
            <w:tcW w:w="709" w:type="dxa"/>
          </w:tcPr>
          <w:p w:rsidR="004F633C" w:rsidRPr="004F633C" w:rsidRDefault="004F633C" w:rsidP="002627AC">
            <w:pPr>
              <w:ind w:left="-108"/>
              <w:jc w:val="center"/>
              <w:rPr>
                <w:rFonts w:ascii="Times New Roman" w:hAnsi="Times New Roman"/>
                <w:b/>
                <w:sz w:val="24"/>
                <w:szCs w:val="24"/>
              </w:rPr>
            </w:pPr>
          </w:p>
          <w:p w:rsidR="004F633C" w:rsidRPr="004F633C" w:rsidRDefault="004F633C" w:rsidP="002627AC">
            <w:pPr>
              <w:ind w:left="-108"/>
              <w:jc w:val="center"/>
              <w:rPr>
                <w:rFonts w:ascii="Times New Roman" w:hAnsi="Times New Roman"/>
                <w:b/>
                <w:sz w:val="24"/>
                <w:szCs w:val="24"/>
              </w:rPr>
            </w:pPr>
          </w:p>
          <w:p w:rsidR="004F633C" w:rsidRPr="004F633C" w:rsidRDefault="004F633C" w:rsidP="002627AC">
            <w:pPr>
              <w:ind w:left="-108"/>
              <w:jc w:val="center"/>
              <w:rPr>
                <w:rFonts w:ascii="Times New Roman" w:hAnsi="Times New Roman"/>
                <w:b/>
                <w:sz w:val="24"/>
                <w:szCs w:val="24"/>
              </w:rPr>
            </w:pPr>
          </w:p>
          <w:p w:rsidR="004F633C" w:rsidRPr="004F633C" w:rsidRDefault="004F633C" w:rsidP="002627AC">
            <w:pPr>
              <w:ind w:left="-108"/>
              <w:jc w:val="center"/>
              <w:rPr>
                <w:rFonts w:ascii="Times New Roman" w:hAnsi="Times New Roman"/>
                <w:b/>
                <w:sz w:val="24"/>
                <w:szCs w:val="24"/>
              </w:rPr>
            </w:pPr>
            <w:r w:rsidRPr="004F633C">
              <w:rPr>
                <w:rFonts w:ascii="Times New Roman" w:hAnsi="Times New Roman"/>
                <w:b/>
                <w:sz w:val="24"/>
                <w:szCs w:val="24"/>
              </w:rPr>
              <w:t>2013- 2014</w:t>
            </w:r>
          </w:p>
          <w:p w:rsidR="004F633C" w:rsidRPr="004F633C" w:rsidRDefault="004F633C" w:rsidP="002627AC">
            <w:pPr>
              <w:ind w:left="-108"/>
              <w:jc w:val="center"/>
              <w:rPr>
                <w:rFonts w:ascii="Times New Roman" w:hAnsi="Times New Roman"/>
                <w:b/>
                <w:sz w:val="24"/>
                <w:szCs w:val="24"/>
              </w:rPr>
            </w:pPr>
          </w:p>
          <w:p w:rsidR="004F633C" w:rsidRPr="004F633C" w:rsidRDefault="004F633C" w:rsidP="002627AC">
            <w:pPr>
              <w:ind w:left="-108"/>
              <w:jc w:val="center"/>
              <w:rPr>
                <w:rFonts w:ascii="Times New Roman" w:hAnsi="Times New Roman"/>
                <w:b/>
                <w:sz w:val="24"/>
                <w:szCs w:val="24"/>
              </w:rPr>
            </w:pPr>
          </w:p>
        </w:tc>
        <w:tc>
          <w:tcPr>
            <w:tcW w:w="709" w:type="dxa"/>
          </w:tcPr>
          <w:p w:rsidR="004F633C" w:rsidRPr="004F633C" w:rsidRDefault="004F633C" w:rsidP="002627AC">
            <w:pPr>
              <w:jc w:val="center"/>
              <w:rPr>
                <w:rFonts w:ascii="Times New Roman" w:hAnsi="Times New Roman"/>
                <w:b/>
                <w:sz w:val="24"/>
                <w:szCs w:val="24"/>
              </w:rPr>
            </w:pPr>
          </w:p>
          <w:p w:rsidR="004F633C" w:rsidRPr="004F633C" w:rsidRDefault="004F633C" w:rsidP="002627AC">
            <w:pPr>
              <w:jc w:val="center"/>
              <w:rPr>
                <w:rFonts w:ascii="Times New Roman" w:hAnsi="Times New Roman"/>
                <w:b/>
                <w:sz w:val="24"/>
                <w:szCs w:val="24"/>
              </w:rPr>
            </w:pPr>
          </w:p>
          <w:p w:rsidR="004F633C" w:rsidRPr="004F633C" w:rsidRDefault="004F633C" w:rsidP="002627AC">
            <w:pPr>
              <w:jc w:val="center"/>
              <w:rPr>
                <w:rFonts w:ascii="Times New Roman" w:hAnsi="Times New Roman"/>
                <w:b/>
                <w:sz w:val="24"/>
                <w:szCs w:val="24"/>
              </w:rPr>
            </w:pPr>
          </w:p>
          <w:p w:rsidR="004F633C" w:rsidRPr="004F633C" w:rsidRDefault="004F633C" w:rsidP="002627AC">
            <w:pPr>
              <w:jc w:val="center"/>
              <w:rPr>
                <w:rFonts w:ascii="Times New Roman" w:hAnsi="Times New Roman"/>
                <w:b/>
                <w:sz w:val="24"/>
                <w:szCs w:val="24"/>
              </w:rPr>
            </w:pPr>
            <w:r w:rsidRPr="004F633C">
              <w:rPr>
                <w:rFonts w:ascii="Times New Roman" w:hAnsi="Times New Roman"/>
                <w:b/>
                <w:sz w:val="24"/>
                <w:szCs w:val="24"/>
              </w:rPr>
              <w:t>2014</w:t>
            </w:r>
          </w:p>
          <w:p w:rsidR="004F633C" w:rsidRPr="004F633C" w:rsidRDefault="004F633C" w:rsidP="002627AC">
            <w:pPr>
              <w:jc w:val="center"/>
              <w:rPr>
                <w:rFonts w:ascii="Times New Roman" w:hAnsi="Times New Roman"/>
                <w:b/>
                <w:sz w:val="24"/>
                <w:szCs w:val="24"/>
              </w:rPr>
            </w:pPr>
            <w:r w:rsidRPr="004F633C">
              <w:rPr>
                <w:rFonts w:ascii="Times New Roman" w:hAnsi="Times New Roman"/>
                <w:b/>
                <w:sz w:val="24"/>
                <w:szCs w:val="24"/>
              </w:rPr>
              <w:t>2015</w:t>
            </w:r>
          </w:p>
          <w:p w:rsidR="004F633C" w:rsidRPr="004F633C" w:rsidRDefault="004F633C" w:rsidP="002627AC">
            <w:pPr>
              <w:jc w:val="center"/>
              <w:rPr>
                <w:rFonts w:ascii="Times New Roman" w:hAnsi="Times New Roman"/>
                <w:b/>
                <w:sz w:val="24"/>
                <w:szCs w:val="24"/>
              </w:rPr>
            </w:pPr>
          </w:p>
          <w:p w:rsidR="004F633C" w:rsidRPr="004F633C" w:rsidRDefault="004F633C" w:rsidP="002627AC">
            <w:pPr>
              <w:jc w:val="center"/>
              <w:rPr>
                <w:rFonts w:ascii="Times New Roman" w:hAnsi="Times New Roman"/>
                <w:b/>
                <w:sz w:val="24"/>
                <w:szCs w:val="24"/>
              </w:rPr>
            </w:pPr>
          </w:p>
        </w:tc>
        <w:tc>
          <w:tcPr>
            <w:tcW w:w="850" w:type="dxa"/>
          </w:tcPr>
          <w:p w:rsidR="004F633C" w:rsidRPr="004F633C" w:rsidRDefault="004F633C" w:rsidP="002627AC">
            <w:pPr>
              <w:ind w:left="33"/>
              <w:jc w:val="center"/>
              <w:rPr>
                <w:rFonts w:ascii="Times New Roman" w:hAnsi="Times New Roman"/>
                <w:b/>
                <w:sz w:val="24"/>
                <w:szCs w:val="24"/>
              </w:rPr>
            </w:pPr>
          </w:p>
          <w:p w:rsidR="004F633C" w:rsidRPr="004F633C" w:rsidRDefault="004F633C" w:rsidP="002627AC">
            <w:pPr>
              <w:ind w:left="33"/>
              <w:jc w:val="center"/>
              <w:rPr>
                <w:rFonts w:ascii="Times New Roman" w:hAnsi="Times New Roman"/>
                <w:b/>
                <w:sz w:val="24"/>
                <w:szCs w:val="24"/>
              </w:rPr>
            </w:pPr>
            <w:r w:rsidRPr="004F633C">
              <w:rPr>
                <w:rFonts w:ascii="Times New Roman" w:hAnsi="Times New Roman"/>
                <w:b/>
                <w:sz w:val="24"/>
                <w:szCs w:val="24"/>
              </w:rPr>
              <w:t>+</w:t>
            </w:r>
          </w:p>
          <w:p w:rsidR="004F633C" w:rsidRPr="004F633C" w:rsidRDefault="004F633C" w:rsidP="002627AC">
            <w:pPr>
              <w:ind w:left="33"/>
              <w:jc w:val="center"/>
              <w:rPr>
                <w:rFonts w:ascii="Times New Roman" w:hAnsi="Times New Roman"/>
                <w:b/>
                <w:sz w:val="24"/>
                <w:szCs w:val="24"/>
              </w:rPr>
            </w:pPr>
          </w:p>
          <w:p w:rsidR="004F633C" w:rsidRPr="004F633C" w:rsidRDefault="004F633C" w:rsidP="002627AC">
            <w:pPr>
              <w:ind w:left="33"/>
              <w:jc w:val="center"/>
              <w:rPr>
                <w:rFonts w:ascii="Times New Roman" w:hAnsi="Times New Roman"/>
                <w:b/>
                <w:sz w:val="24"/>
                <w:szCs w:val="24"/>
              </w:rPr>
            </w:pPr>
            <w:r w:rsidRPr="004F633C">
              <w:rPr>
                <w:rFonts w:ascii="Times New Roman" w:hAnsi="Times New Roman"/>
                <w:b/>
                <w:sz w:val="24"/>
                <w:szCs w:val="24"/>
              </w:rPr>
              <w:t>2015-</w:t>
            </w:r>
          </w:p>
          <w:p w:rsidR="004F633C" w:rsidRPr="004F633C" w:rsidRDefault="004F633C" w:rsidP="002627AC">
            <w:pPr>
              <w:ind w:left="33"/>
              <w:jc w:val="center"/>
              <w:rPr>
                <w:rFonts w:ascii="Times New Roman" w:hAnsi="Times New Roman"/>
                <w:b/>
                <w:sz w:val="24"/>
                <w:szCs w:val="24"/>
              </w:rPr>
            </w:pPr>
            <w:r w:rsidRPr="004F633C">
              <w:rPr>
                <w:rFonts w:ascii="Times New Roman" w:hAnsi="Times New Roman"/>
                <w:b/>
                <w:sz w:val="24"/>
                <w:szCs w:val="24"/>
              </w:rPr>
              <w:t>2016</w:t>
            </w:r>
          </w:p>
        </w:tc>
        <w:tc>
          <w:tcPr>
            <w:tcW w:w="851" w:type="dxa"/>
          </w:tcPr>
          <w:p w:rsidR="004F633C" w:rsidRPr="004F633C" w:rsidRDefault="004F633C" w:rsidP="002627AC">
            <w:pPr>
              <w:ind w:left="33"/>
              <w:jc w:val="center"/>
              <w:rPr>
                <w:rFonts w:ascii="Times New Roman" w:hAnsi="Times New Roman"/>
                <w:b/>
                <w:sz w:val="24"/>
                <w:szCs w:val="24"/>
              </w:rPr>
            </w:pPr>
          </w:p>
          <w:p w:rsidR="004F633C" w:rsidRPr="004F633C" w:rsidRDefault="004F633C" w:rsidP="002627AC">
            <w:pPr>
              <w:ind w:left="33"/>
              <w:jc w:val="center"/>
              <w:rPr>
                <w:rFonts w:ascii="Times New Roman" w:hAnsi="Times New Roman"/>
                <w:b/>
                <w:sz w:val="24"/>
                <w:szCs w:val="24"/>
              </w:rPr>
            </w:pPr>
          </w:p>
          <w:p w:rsidR="004F633C" w:rsidRPr="004F633C" w:rsidRDefault="004F633C" w:rsidP="002627AC">
            <w:pPr>
              <w:ind w:left="33"/>
              <w:jc w:val="center"/>
              <w:rPr>
                <w:rFonts w:ascii="Times New Roman" w:hAnsi="Times New Roman"/>
                <w:b/>
                <w:sz w:val="24"/>
                <w:szCs w:val="24"/>
              </w:rPr>
            </w:pPr>
          </w:p>
          <w:p w:rsidR="004F633C" w:rsidRPr="004F633C" w:rsidRDefault="004F633C" w:rsidP="002627AC">
            <w:pPr>
              <w:ind w:left="33"/>
              <w:jc w:val="center"/>
              <w:rPr>
                <w:rFonts w:ascii="Times New Roman" w:hAnsi="Times New Roman"/>
                <w:b/>
                <w:sz w:val="24"/>
                <w:szCs w:val="24"/>
              </w:rPr>
            </w:pPr>
            <w:r w:rsidRPr="004F633C">
              <w:rPr>
                <w:rFonts w:ascii="Times New Roman" w:hAnsi="Times New Roman"/>
                <w:b/>
                <w:sz w:val="24"/>
                <w:szCs w:val="24"/>
              </w:rPr>
              <w:t>2016-</w:t>
            </w:r>
          </w:p>
          <w:p w:rsidR="004F633C" w:rsidRPr="004F633C" w:rsidRDefault="004F633C" w:rsidP="002627AC">
            <w:pPr>
              <w:ind w:left="34"/>
              <w:jc w:val="center"/>
              <w:rPr>
                <w:rFonts w:ascii="Times New Roman" w:hAnsi="Times New Roman"/>
                <w:b/>
                <w:sz w:val="24"/>
                <w:szCs w:val="24"/>
              </w:rPr>
            </w:pPr>
            <w:r w:rsidRPr="004F633C">
              <w:rPr>
                <w:rFonts w:ascii="Times New Roman" w:hAnsi="Times New Roman"/>
                <w:b/>
                <w:sz w:val="24"/>
                <w:szCs w:val="24"/>
              </w:rPr>
              <w:t>2017</w:t>
            </w:r>
          </w:p>
        </w:tc>
        <w:tc>
          <w:tcPr>
            <w:tcW w:w="850" w:type="dxa"/>
          </w:tcPr>
          <w:p w:rsidR="004F633C" w:rsidRPr="004F633C" w:rsidRDefault="004F633C" w:rsidP="002627AC">
            <w:pPr>
              <w:ind w:left="33"/>
              <w:rPr>
                <w:rFonts w:ascii="Times New Roman" w:hAnsi="Times New Roman"/>
                <w:b/>
                <w:sz w:val="24"/>
                <w:szCs w:val="24"/>
              </w:rPr>
            </w:pPr>
          </w:p>
          <w:p w:rsidR="004F633C" w:rsidRPr="004F633C" w:rsidRDefault="004F633C" w:rsidP="002627AC">
            <w:pPr>
              <w:ind w:left="33"/>
              <w:rPr>
                <w:rFonts w:ascii="Times New Roman" w:hAnsi="Times New Roman"/>
                <w:b/>
                <w:sz w:val="24"/>
                <w:szCs w:val="24"/>
              </w:rPr>
            </w:pPr>
          </w:p>
          <w:p w:rsidR="004F633C" w:rsidRPr="004F633C" w:rsidRDefault="004F633C" w:rsidP="002627AC">
            <w:pPr>
              <w:ind w:left="33"/>
              <w:rPr>
                <w:rFonts w:ascii="Times New Roman" w:hAnsi="Times New Roman"/>
                <w:b/>
                <w:sz w:val="24"/>
                <w:szCs w:val="24"/>
              </w:rPr>
            </w:pPr>
          </w:p>
          <w:p w:rsidR="004F633C" w:rsidRPr="004F633C" w:rsidRDefault="004F633C" w:rsidP="002627AC">
            <w:pPr>
              <w:ind w:left="33"/>
              <w:rPr>
                <w:rFonts w:ascii="Times New Roman" w:hAnsi="Times New Roman"/>
                <w:b/>
                <w:sz w:val="24"/>
                <w:szCs w:val="24"/>
              </w:rPr>
            </w:pPr>
            <w:r w:rsidRPr="004F633C">
              <w:rPr>
                <w:rFonts w:ascii="Times New Roman" w:hAnsi="Times New Roman"/>
                <w:b/>
                <w:sz w:val="24"/>
                <w:szCs w:val="24"/>
              </w:rPr>
              <w:t>2017-</w:t>
            </w:r>
          </w:p>
          <w:p w:rsidR="004F633C" w:rsidRPr="004F633C" w:rsidRDefault="004F633C" w:rsidP="002627AC">
            <w:pPr>
              <w:ind w:left="34"/>
              <w:jc w:val="center"/>
              <w:rPr>
                <w:rFonts w:ascii="Times New Roman" w:hAnsi="Times New Roman"/>
                <w:b/>
                <w:sz w:val="24"/>
                <w:szCs w:val="24"/>
              </w:rPr>
            </w:pPr>
            <w:r w:rsidRPr="004F633C">
              <w:rPr>
                <w:rFonts w:ascii="Times New Roman" w:hAnsi="Times New Roman"/>
                <w:b/>
                <w:sz w:val="24"/>
                <w:szCs w:val="24"/>
              </w:rPr>
              <w:t>2018</w:t>
            </w:r>
          </w:p>
        </w:tc>
      </w:tr>
      <w:tr w:rsidR="004F633C" w:rsidRPr="004F633C" w:rsidTr="002627AC">
        <w:tc>
          <w:tcPr>
            <w:tcW w:w="993" w:type="dxa"/>
          </w:tcPr>
          <w:p w:rsidR="004F633C" w:rsidRPr="004F633C" w:rsidRDefault="004F633C" w:rsidP="00B12CF5">
            <w:pPr>
              <w:numPr>
                <w:ilvl w:val="0"/>
                <w:numId w:val="31"/>
              </w:numPr>
              <w:spacing w:after="0" w:line="240" w:lineRule="auto"/>
              <w:rPr>
                <w:rFonts w:ascii="Times New Roman" w:hAnsi="Times New Roman"/>
                <w:sz w:val="24"/>
                <w:szCs w:val="24"/>
              </w:rPr>
            </w:pPr>
          </w:p>
        </w:tc>
        <w:tc>
          <w:tcPr>
            <w:tcW w:w="2246" w:type="dxa"/>
          </w:tcPr>
          <w:p w:rsidR="004F633C" w:rsidRPr="004F633C" w:rsidRDefault="004F633C" w:rsidP="002627AC">
            <w:pPr>
              <w:ind w:left="221" w:hanging="142"/>
              <w:rPr>
                <w:rFonts w:ascii="Times New Roman" w:hAnsi="Times New Roman"/>
                <w:sz w:val="24"/>
                <w:szCs w:val="24"/>
              </w:rPr>
            </w:pPr>
            <w:r w:rsidRPr="004F633C">
              <w:rPr>
                <w:rFonts w:ascii="Times New Roman" w:hAnsi="Times New Roman"/>
                <w:sz w:val="24"/>
                <w:szCs w:val="24"/>
              </w:rPr>
              <w:t>Кислица Н. П.</w:t>
            </w:r>
          </w:p>
        </w:tc>
        <w:tc>
          <w:tcPr>
            <w:tcW w:w="1843" w:type="dxa"/>
          </w:tcPr>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учитель</w:t>
            </w:r>
          </w:p>
        </w:tc>
        <w:tc>
          <w:tcPr>
            <w:tcW w:w="1701" w:type="dxa"/>
          </w:tcPr>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высшее</w:t>
            </w:r>
          </w:p>
        </w:tc>
        <w:tc>
          <w:tcPr>
            <w:tcW w:w="3260" w:type="dxa"/>
          </w:tcPr>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 xml:space="preserve">РГПИ,  </w:t>
            </w:r>
            <w:smartTag w:uri="urn:schemas-microsoft-com:office:smarttags" w:element="metricconverter">
              <w:smartTagPr>
                <w:attr w:name="ProductID" w:val="1982 г"/>
              </w:smartTagPr>
              <w:r w:rsidRPr="004F633C">
                <w:rPr>
                  <w:rFonts w:ascii="Times New Roman" w:hAnsi="Times New Roman"/>
                  <w:sz w:val="24"/>
                  <w:szCs w:val="24"/>
                </w:rPr>
                <w:t>1982 г</w:t>
              </w:r>
            </w:smartTag>
            <w:r w:rsidRPr="004F633C">
              <w:rPr>
                <w:rFonts w:ascii="Times New Roman" w:hAnsi="Times New Roman"/>
                <w:sz w:val="24"/>
                <w:szCs w:val="24"/>
              </w:rPr>
              <w:t>.</w:t>
            </w:r>
          </w:p>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«Иностранный язык»</w:t>
            </w:r>
          </w:p>
        </w:tc>
        <w:tc>
          <w:tcPr>
            <w:tcW w:w="2126" w:type="dxa"/>
          </w:tcPr>
          <w:p w:rsidR="004F633C" w:rsidRPr="004F633C" w:rsidRDefault="004F633C" w:rsidP="002627AC">
            <w:pPr>
              <w:jc w:val="center"/>
              <w:rPr>
                <w:rFonts w:ascii="Times New Roman" w:hAnsi="Times New Roman"/>
                <w:color w:val="000000"/>
                <w:sz w:val="24"/>
                <w:szCs w:val="24"/>
              </w:rPr>
            </w:pPr>
            <w:r w:rsidRPr="004F633C">
              <w:rPr>
                <w:rFonts w:ascii="Times New Roman" w:hAnsi="Times New Roman"/>
                <w:color w:val="000000"/>
                <w:sz w:val="24"/>
                <w:szCs w:val="24"/>
              </w:rPr>
              <w:t>07.04.2012</w:t>
            </w:r>
          </w:p>
          <w:p w:rsidR="004F633C" w:rsidRPr="004F633C" w:rsidRDefault="004F633C" w:rsidP="002627AC">
            <w:pPr>
              <w:jc w:val="center"/>
              <w:rPr>
                <w:rFonts w:ascii="Times New Roman" w:hAnsi="Times New Roman"/>
                <w:color w:val="000000"/>
                <w:sz w:val="24"/>
                <w:szCs w:val="24"/>
              </w:rPr>
            </w:pPr>
          </w:p>
          <w:p w:rsidR="004F633C" w:rsidRPr="004F633C" w:rsidRDefault="004F633C" w:rsidP="002627AC">
            <w:pPr>
              <w:jc w:val="center"/>
              <w:rPr>
                <w:rFonts w:ascii="Times New Roman" w:hAnsi="Times New Roman"/>
                <w:sz w:val="24"/>
                <w:szCs w:val="24"/>
              </w:rPr>
            </w:pPr>
            <w:r w:rsidRPr="004F633C">
              <w:rPr>
                <w:rFonts w:ascii="Times New Roman" w:hAnsi="Times New Roman"/>
                <w:color w:val="000000"/>
                <w:sz w:val="24"/>
                <w:szCs w:val="24"/>
              </w:rPr>
              <w:t xml:space="preserve">ФГБОУ ВПО "Донской государственный технический университет  </w:t>
            </w:r>
          </w:p>
        </w:tc>
        <w:tc>
          <w:tcPr>
            <w:tcW w:w="709" w:type="dxa"/>
          </w:tcPr>
          <w:p w:rsidR="004F633C" w:rsidRPr="004F633C" w:rsidRDefault="004F633C" w:rsidP="002627AC">
            <w:pPr>
              <w:rPr>
                <w:rFonts w:ascii="Times New Roman" w:hAnsi="Times New Roman"/>
                <w:sz w:val="24"/>
                <w:szCs w:val="24"/>
              </w:rPr>
            </w:pPr>
          </w:p>
        </w:tc>
        <w:tc>
          <w:tcPr>
            <w:tcW w:w="709" w:type="dxa"/>
          </w:tcPr>
          <w:p w:rsidR="004F633C" w:rsidRPr="004F633C" w:rsidRDefault="004F633C" w:rsidP="002627AC">
            <w:pPr>
              <w:rPr>
                <w:rFonts w:ascii="Times New Roman" w:hAnsi="Times New Roman"/>
                <w:sz w:val="24"/>
                <w:szCs w:val="24"/>
              </w:rPr>
            </w:pPr>
          </w:p>
        </w:tc>
        <w:tc>
          <w:tcPr>
            <w:tcW w:w="850" w:type="dxa"/>
          </w:tcPr>
          <w:p w:rsidR="004F633C" w:rsidRPr="004F633C" w:rsidRDefault="004F633C" w:rsidP="002627AC">
            <w:pPr>
              <w:jc w:val="center"/>
              <w:rPr>
                <w:rFonts w:ascii="Times New Roman" w:hAnsi="Times New Roman"/>
                <w:b/>
                <w:sz w:val="24"/>
                <w:szCs w:val="24"/>
              </w:rPr>
            </w:pPr>
            <w:r w:rsidRPr="004F633C">
              <w:rPr>
                <w:rFonts w:ascii="Times New Roman" w:hAnsi="Times New Roman"/>
                <w:b/>
                <w:sz w:val="24"/>
                <w:szCs w:val="24"/>
              </w:rPr>
              <w:t>+</w:t>
            </w:r>
          </w:p>
        </w:tc>
        <w:tc>
          <w:tcPr>
            <w:tcW w:w="851" w:type="dxa"/>
          </w:tcPr>
          <w:p w:rsidR="004F633C" w:rsidRPr="004F633C" w:rsidRDefault="004F633C" w:rsidP="002627AC">
            <w:pPr>
              <w:rPr>
                <w:rFonts w:ascii="Times New Roman" w:hAnsi="Times New Roman"/>
                <w:sz w:val="24"/>
                <w:szCs w:val="24"/>
              </w:rPr>
            </w:pPr>
          </w:p>
        </w:tc>
        <w:tc>
          <w:tcPr>
            <w:tcW w:w="850" w:type="dxa"/>
          </w:tcPr>
          <w:p w:rsidR="004F633C" w:rsidRPr="004F633C" w:rsidRDefault="004F633C" w:rsidP="002627AC">
            <w:pPr>
              <w:rPr>
                <w:rFonts w:ascii="Times New Roman" w:hAnsi="Times New Roman"/>
                <w:sz w:val="24"/>
                <w:szCs w:val="24"/>
              </w:rPr>
            </w:pPr>
          </w:p>
        </w:tc>
      </w:tr>
      <w:tr w:rsidR="004F633C" w:rsidRPr="004F633C" w:rsidTr="002627AC">
        <w:tc>
          <w:tcPr>
            <w:tcW w:w="993" w:type="dxa"/>
          </w:tcPr>
          <w:p w:rsidR="004F633C" w:rsidRPr="004F633C" w:rsidRDefault="004F633C" w:rsidP="00B12CF5">
            <w:pPr>
              <w:numPr>
                <w:ilvl w:val="0"/>
                <w:numId w:val="31"/>
              </w:numPr>
              <w:spacing w:after="0" w:line="240" w:lineRule="auto"/>
              <w:rPr>
                <w:rFonts w:ascii="Times New Roman" w:hAnsi="Times New Roman"/>
                <w:sz w:val="24"/>
                <w:szCs w:val="24"/>
              </w:rPr>
            </w:pPr>
          </w:p>
        </w:tc>
        <w:tc>
          <w:tcPr>
            <w:tcW w:w="2246" w:type="dxa"/>
          </w:tcPr>
          <w:p w:rsidR="004F633C" w:rsidRPr="004F633C" w:rsidRDefault="004F633C" w:rsidP="002627AC">
            <w:pPr>
              <w:ind w:left="221" w:hanging="142"/>
              <w:rPr>
                <w:rFonts w:ascii="Times New Roman" w:hAnsi="Times New Roman"/>
                <w:sz w:val="24"/>
                <w:szCs w:val="24"/>
              </w:rPr>
            </w:pPr>
            <w:r w:rsidRPr="004F633C">
              <w:rPr>
                <w:rFonts w:ascii="Times New Roman" w:hAnsi="Times New Roman"/>
                <w:sz w:val="24"/>
                <w:szCs w:val="24"/>
              </w:rPr>
              <w:t>Кнурёв А. И.</w:t>
            </w:r>
          </w:p>
        </w:tc>
        <w:tc>
          <w:tcPr>
            <w:tcW w:w="1843" w:type="dxa"/>
          </w:tcPr>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учитель</w:t>
            </w:r>
          </w:p>
        </w:tc>
        <w:tc>
          <w:tcPr>
            <w:tcW w:w="1701" w:type="dxa"/>
          </w:tcPr>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высшее</w:t>
            </w:r>
          </w:p>
        </w:tc>
        <w:tc>
          <w:tcPr>
            <w:tcW w:w="3260" w:type="dxa"/>
          </w:tcPr>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РГПИ, 1982 г.</w:t>
            </w:r>
          </w:p>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«Общетехнические дисци-</w:t>
            </w:r>
          </w:p>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lastRenderedPageBreak/>
              <w:t>плины и труд»</w:t>
            </w:r>
          </w:p>
        </w:tc>
        <w:tc>
          <w:tcPr>
            <w:tcW w:w="2126" w:type="dxa"/>
          </w:tcPr>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lastRenderedPageBreak/>
              <w:t>21.12.2013</w:t>
            </w:r>
          </w:p>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ГБОУ ДПО РО «РИПК и ППРО</w:t>
            </w:r>
          </w:p>
        </w:tc>
        <w:tc>
          <w:tcPr>
            <w:tcW w:w="709" w:type="dxa"/>
          </w:tcPr>
          <w:p w:rsidR="004F633C" w:rsidRPr="004F633C" w:rsidRDefault="004F633C" w:rsidP="002627AC">
            <w:pPr>
              <w:rPr>
                <w:rFonts w:ascii="Times New Roman" w:hAnsi="Times New Roman"/>
                <w:sz w:val="24"/>
                <w:szCs w:val="24"/>
              </w:rPr>
            </w:pPr>
          </w:p>
        </w:tc>
        <w:tc>
          <w:tcPr>
            <w:tcW w:w="709" w:type="dxa"/>
          </w:tcPr>
          <w:p w:rsidR="004F633C" w:rsidRPr="004F633C" w:rsidRDefault="004F633C" w:rsidP="002627AC">
            <w:pPr>
              <w:rPr>
                <w:rFonts w:ascii="Times New Roman" w:hAnsi="Times New Roman"/>
                <w:sz w:val="24"/>
                <w:szCs w:val="24"/>
              </w:rPr>
            </w:pPr>
          </w:p>
        </w:tc>
        <w:tc>
          <w:tcPr>
            <w:tcW w:w="850" w:type="dxa"/>
          </w:tcPr>
          <w:p w:rsidR="004F633C" w:rsidRPr="004F633C" w:rsidRDefault="004F633C" w:rsidP="002627AC">
            <w:pPr>
              <w:rPr>
                <w:rFonts w:ascii="Times New Roman" w:hAnsi="Times New Roman"/>
                <w:sz w:val="24"/>
                <w:szCs w:val="24"/>
              </w:rPr>
            </w:pPr>
          </w:p>
        </w:tc>
        <w:tc>
          <w:tcPr>
            <w:tcW w:w="851" w:type="dxa"/>
          </w:tcPr>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w:t>
            </w:r>
          </w:p>
        </w:tc>
        <w:tc>
          <w:tcPr>
            <w:tcW w:w="850" w:type="dxa"/>
          </w:tcPr>
          <w:p w:rsidR="004F633C" w:rsidRPr="004F633C" w:rsidRDefault="004F633C" w:rsidP="002627AC">
            <w:pPr>
              <w:rPr>
                <w:rFonts w:ascii="Times New Roman" w:hAnsi="Times New Roman"/>
                <w:sz w:val="24"/>
                <w:szCs w:val="24"/>
              </w:rPr>
            </w:pPr>
          </w:p>
        </w:tc>
      </w:tr>
      <w:tr w:rsidR="004F633C" w:rsidRPr="004F633C" w:rsidTr="002627AC">
        <w:tc>
          <w:tcPr>
            <w:tcW w:w="993" w:type="dxa"/>
          </w:tcPr>
          <w:p w:rsidR="004F633C" w:rsidRPr="004F633C" w:rsidRDefault="004F633C" w:rsidP="00B12CF5">
            <w:pPr>
              <w:numPr>
                <w:ilvl w:val="0"/>
                <w:numId w:val="31"/>
              </w:numPr>
              <w:spacing w:after="0" w:line="240" w:lineRule="auto"/>
              <w:rPr>
                <w:rFonts w:ascii="Times New Roman" w:hAnsi="Times New Roman"/>
                <w:sz w:val="24"/>
                <w:szCs w:val="24"/>
              </w:rPr>
            </w:pPr>
          </w:p>
        </w:tc>
        <w:tc>
          <w:tcPr>
            <w:tcW w:w="2246" w:type="dxa"/>
          </w:tcPr>
          <w:p w:rsidR="004F633C" w:rsidRPr="004F633C" w:rsidRDefault="004F633C" w:rsidP="002627AC">
            <w:pPr>
              <w:ind w:left="221" w:hanging="142"/>
              <w:rPr>
                <w:rFonts w:ascii="Times New Roman" w:hAnsi="Times New Roman"/>
                <w:sz w:val="24"/>
                <w:szCs w:val="24"/>
              </w:rPr>
            </w:pPr>
            <w:r w:rsidRPr="004F633C">
              <w:rPr>
                <w:rFonts w:ascii="Times New Roman" w:hAnsi="Times New Roman"/>
                <w:sz w:val="24"/>
                <w:szCs w:val="24"/>
              </w:rPr>
              <w:t>Кнурева Т. А.</w:t>
            </w:r>
          </w:p>
        </w:tc>
        <w:tc>
          <w:tcPr>
            <w:tcW w:w="1843" w:type="dxa"/>
          </w:tcPr>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учитель</w:t>
            </w:r>
          </w:p>
        </w:tc>
        <w:tc>
          <w:tcPr>
            <w:tcW w:w="1701" w:type="dxa"/>
          </w:tcPr>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неполное высшее</w:t>
            </w:r>
          </w:p>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(4 курса)</w:t>
            </w:r>
          </w:p>
        </w:tc>
        <w:tc>
          <w:tcPr>
            <w:tcW w:w="3260" w:type="dxa"/>
          </w:tcPr>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 xml:space="preserve">РГПИ, </w:t>
            </w:r>
            <w:smartTag w:uri="urn:schemas-microsoft-com:office:smarttags" w:element="metricconverter">
              <w:smartTagPr>
                <w:attr w:name="ProductID" w:val="1988 г"/>
              </w:smartTagPr>
              <w:r w:rsidRPr="004F633C">
                <w:rPr>
                  <w:rFonts w:ascii="Times New Roman" w:hAnsi="Times New Roman"/>
                  <w:sz w:val="24"/>
                  <w:szCs w:val="24"/>
                </w:rPr>
                <w:t>1988 г</w:t>
              </w:r>
            </w:smartTag>
            <w:r w:rsidRPr="004F633C">
              <w:rPr>
                <w:rFonts w:ascii="Times New Roman" w:hAnsi="Times New Roman"/>
                <w:sz w:val="24"/>
                <w:szCs w:val="24"/>
              </w:rPr>
              <w:t>.</w:t>
            </w:r>
          </w:p>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Филология»</w:t>
            </w:r>
          </w:p>
        </w:tc>
        <w:tc>
          <w:tcPr>
            <w:tcW w:w="2126" w:type="dxa"/>
          </w:tcPr>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26.01.2013</w:t>
            </w:r>
          </w:p>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ГБОУ ДПО РО «РИПК и ППРО</w:t>
            </w:r>
          </w:p>
        </w:tc>
        <w:tc>
          <w:tcPr>
            <w:tcW w:w="709" w:type="dxa"/>
          </w:tcPr>
          <w:p w:rsidR="004F633C" w:rsidRPr="004F633C" w:rsidRDefault="004F633C" w:rsidP="002627AC">
            <w:pPr>
              <w:rPr>
                <w:rFonts w:ascii="Times New Roman" w:hAnsi="Times New Roman"/>
                <w:sz w:val="24"/>
                <w:szCs w:val="24"/>
              </w:rPr>
            </w:pPr>
          </w:p>
        </w:tc>
        <w:tc>
          <w:tcPr>
            <w:tcW w:w="709" w:type="dxa"/>
          </w:tcPr>
          <w:p w:rsidR="004F633C" w:rsidRPr="004F633C" w:rsidRDefault="004F633C" w:rsidP="002627AC">
            <w:pPr>
              <w:rPr>
                <w:rFonts w:ascii="Times New Roman" w:hAnsi="Times New Roman"/>
                <w:sz w:val="24"/>
                <w:szCs w:val="24"/>
              </w:rPr>
            </w:pPr>
          </w:p>
        </w:tc>
        <w:tc>
          <w:tcPr>
            <w:tcW w:w="850" w:type="dxa"/>
          </w:tcPr>
          <w:p w:rsidR="004F633C" w:rsidRPr="004F633C" w:rsidRDefault="004F633C" w:rsidP="002627AC">
            <w:pPr>
              <w:rPr>
                <w:rFonts w:ascii="Times New Roman" w:hAnsi="Times New Roman"/>
                <w:sz w:val="24"/>
                <w:szCs w:val="24"/>
              </w:rPr>
            </w:pPr>
          </w:p>
        </w:tc>
        <w:tc>
          <w:tcPr>
            <w:tcW w:w="851" w:type="dxa"/>
          </w:tcPr>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w:t>
            </w:r>
          </w:p>
        </w:tc>
        <w:tc>
          <w:tcPr>
            <w:tcW w:w="850" w:type="dxa"/>
          </w:tcPr>
          <w:p w:rsidR="004F633C" w:rsidRPr="004F633C" w:rsidRDefault="004F633C" w:rsidP="002627AC">
            <w:pPr>
              <w:rPr>
                <w:rFonts w:ascii="Times New Roman" w:hAnsi="Times New Roman"/>
                <w:sz w:val="24"/>
                <w:szCs w:val="24"/>
              </w:rPr>
            </w:pPr>
          </w:p>
        </w:tc>
      </w:tr>
      <w:tr w:rsidR="004F633C" w:rsidRPr="004F633C" w:rsidTr="002627AC">
        <w:tc>
          <w:tcPr>
            <w:tcW w:w="993" w:type="dxa"/>
          </w:tcPr>
          <w:p w:rsidR="004F633C" w:rsidRPr="004F633C" w:rsidRDefault="004F633C" w:rsidP="00B12CF5">
            <w:pPr>
              <w:numPr>
                <w:ilvl w:val="0"/>
                <w:numId w:val="31"/>
              </w:numPr>
              <w:spacing w:after="0" w:line="240" w:lineRule="auto"/>
              <w:rPr>
                <w:rFonts w:ascii="Times New Roman" w:hAnsi="Times New Roman"/>
                <w:sz w:val="24"/>
                <w:szCs w:val="24"/>
              </w:rPr>
            </w:pPr>
          </w:p>
        </w:tc>
        <w:tc>
          <w:tcPr>
            <w:tcW w:w="2246" w:type="dxa"/>
          </w:tcPr>
          <w:p w:rsidR="004F633C" w:rsidRPr="004F633C" w:rsidRDefault="004F633C" w:rsidP="002627AC">
            <w:pPr>
              <w:ind w:left="221" w:hanging="142"/>
              <w:rPr>
                <w:rFonts w:ascii="Times New Roman" w:hAnsi="Times New Roman"/>
                <w:sz w:val="24"/>
                <w:szCs w:val="24"/>
              </w:rPr>
            </w:pPr>
            <w:r w:rsidRPr="004F633C">
              <w:rPr>
                <w:rFonts w:ascii="Times New Roman" w:hAnsi="Times New Roman"/>
                <w:sz w:val="24"/>
                <w:szCs w:val="24"/>
              </w:rPr>
              <w:t>Козлов Ю.Д.</w:t>
            </w:r>
          </w:p>
        </w:tc>
        <w:tc>
          <w:tcPr>
            <w:tcW w:w="1843" w:type="dxa"/>
          </w:tcPr>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учитель</w:t>
            </w:r>
          </w:p>
        </w:tc>
        <w:tc>
          <w:tcPr>
            <w:tcW w:w="1701" w:type="dxa"/>
          </w:tcPr>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высшее</w:t>
            </w:r>
          </w:p>
        </w:tc>
        <w:tc>
          <w:tcPr>
            <w:tcW w:w="3260" w:type="dxa"/>
          </w:tcPr>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 xml:space="preserve">ФГОУ ВПО «ЮФУ», </w:t>
            </w:r>
            <w:smartTag w:uri="urn:schemas-microsoft-com:office:smarttags" w:element="metricconverter">
              <w:smartTagPr>
                <w:attr w:name="ProductID" w:val="2011 г"/>
              </w:smartTagPr>
              <w:r w:rsidRPr="004F633C">
                <w:rPr>
                  <w:rFonts w:ascii="Times New Roman" w:hAnsi="Times New Roman"/>
                  <w:sz w:val="24"/>
                  <w:szCs w:val="24"/>
                </w:rPr>
                <w:t>2011 г</w:t>
              </w:r>
            </w:smartTag>
            <w:r w:rsidRPr="004F633C">
              <w:rPr>
                <w:rFonts w:ascii="Times New Roman" w:hAnsi="Times New Roman"/>
                <w:sz w:val="24"/>
                <w:szCs w:val="24"/>
              </w:rPr>
              <w:t>.</w:t>
            </w:r>
          </w:p>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«Физическая культура»</w:t>
            </w:r>
          </w:p>
        </w:tc>
        <w:tc>
          <w:tcPr>
            <w:tcW w:w="2126" w:type="dxa"/>
          </w:tcPr>
          <w:p w:rsidR="004F633C" w:rsidRPr="004F633C" w:rsidRDefault="004F633C" w:rsidP="002627AC">
            <w:pPr>
              <w:jc w:val="center"/>
              <w:rPr>
                <w:rFonts w:ascii="Times New Roman" w:hAnsi="Times New Roman"/>
                <w:sz w:val="24"/>
                <w:szCs w:val="24"/>
              </w:rPr>
            </w:pPr>
          </w:p>
        </w:tc>
        <w:tc>
          <w:tcPr>
            <w:tcW w:w="709" w:type="dxa"/>
          </w:tcPr>
          <w:p w:rsidR="004F633C" w:rsidRPr="004F633C" w:rsidRDefault="004F633C" w:rsidP="002627AC">
            <w:pPr>
              <w:rPr>
                <w:rFonts w:ascii="Times New Roman" w:hAnsi="Times New Roman"/>
                <w:sz w:val="24"/>
                <w:szCs w:val="24"/>
              </w:rPr>
            </w:pPr>
          </w:p>
        </w:tc>
        <w:tc>
          <w:tcPr>
            <w:tcW w:w="709" w:type="dxa"/>
          </w:tcPr>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w:t>
            </w:r>
          </w:p>
        </w:tc>
        <w:tc>
          <w:tcPr>
            <w:tcW w:w="850" w:type="dxa"/>
          </w:tcPr>
          <w:p w:rsidR="004F633C" w:rsidRPr="004F633C" w:rsidRDefault="004F633C" w:rsidP="002627AC">
            <w:pPr>
              <w:rPr>
                <w:rFonts w:ascii="Times New Roman" w:hAnsi="Times New Roman"/>
                <w:sz w:val="24"/>
                <w:szCs w:val="24"/>
              </w:rPr>
            </w:pPr>
          </w:p>
        </w:tc>
        <w:tc>
          <w:tcPr>
            <w:tcW w:w="851" w:type="dxa"/>
          </w:tcPr>
          <w:p w:rsidR="004F633C" w:rsidRPr="004F633C" w:rsidRDefault="004F633C" w:rsidP="002627AC">
            <w:pPr>
              <w:rPr>
                <w:rFonts w:ascii="Times New Roman" w:hAnsi="Times New Roman"/>
                <w:sz w:val="24"/>
                <w:szCs w:val="24"/>
              </w:rPr>
            </w:pPr>
          </w:p>
        </w:tc>
        <w:tc>
          <w:tcPr>
            <w:tcW w:w="850" w:type="dxa"/>
          </w:tcPr>
          <w:p w:rsidR="004F633C" w:rsidRPr="004F633C" w:rsidRDefault="004F633C" w:rsidP="002627AC">
            <w:pPr>
              <w:rPr>
                <w:rFonts w:ascii="Times New Roman" w:hAnsi="Times New Roman"/>
                <w:sz w:val="24"/>
                <w:szCs w:val="24"/>
              </w:rPr>
            </w:pPr>
          </w:p>
        </w:tc>
      </w:tr>
      <w:tr w:rsidR="004F633C" w:rsidRPr="004F633C" w:rsidTr="002627AC">
        <w:tc>
          <w:tcPr>
            <w:tcW w:w="993" w:type="dxa"/>
          </w:tcPr>
          <w:p w:rsidR="004F633C" w:rsidRPr="004F633C" w:rsidRDefault="004F633C" w:rsidP="00B12CF5">
            <w:pPr>
              <w:numPr>
                <w:ilvl w:val="0"/>
                <w:numId w:val="31"/>
              </w:numPr>
              <w:spacing w:after="0" w:line="240" w:lineRule="auto"/>
              <w:rPr>
                <w:rFonts w:ascii="Times New Roman" w:hAnsi="Times New Roman"/>
                <w:sz w:val="24"/>
                <w:szCs w:val="24"/>
              </w:rPr>
            </w:pPr>
          </w:p>
        </w:tc>
        <w:tc>
          <w:tcPr>
            <w:tcW w:w="2246" w:type="dxa"/>
          </w:tcPr>
          <w:p w:rsidR="004F633C" w:rsidRPr="004F633C" w:rsidRDefault="004F633C" w:rsidP="002627AC">
            <w:pPr>
              <w:ind w:left="221" w:hanging="142"/>
              <w:rPr>
                <w:rFonts w:ascii="Times New Roman" w:hAnsi="Times New Roman"/>
                <w:sz w:val="24"/>
                <w:szCs w:val="24"/>
              </w:rPr>
            </w:pPr>
            <w:r w:rsidRPr="004F633C">
              <w:rPr>
                <w:rFonts w:ascii="Times New Roman" w:hAnsi="Times New Roman"/>
                <w:sz w:val="24"/>
                <w:szCs w:val="24"/>
              </w:rPr>
              <w:t>Колесников А.Е.</w:t>
            </w:r>
          </w:p>
        </w:tc>
        <w:tc>
          <w:tcPr>
            <w:tcW w:w="1843" w:type="dxa"/>
          </w:tcPr>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учитель,  инженер 1 кат.</w:t>
            </w:r>
          </w:p>
        </w:tc>
        <w:tc>
          <w:tcPr>
            <w:tcW w:w="1701" w:type="dxa"/>
          </w:tcPr>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высшее</w:t>
            </w:r>
          </w:p>
        </w:tc>
        <w:tc>
          <w:tcPr>
            <w:tcW w:w="3260" w:type="dxa"/>
          </w:tcPr>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г. Элиста Калмыцкий госуд.</w:t>
            </w:r>
          </w:p>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 xml:space="preserve">университ, </w:t>
            </w:r>
            <w:smartTag w:uri="urn:schemas-microsoft-com:office:smarttags" w:element="metricconverter">
              <w:smartTagPr>
                <w:attr w:name="ProductID" w:val="1997 г"/>
              </w:smartTagPr>
              <w:r w:rsidRPr="004F633C">
                <w:rPr>
                  <w:rFonts w:ascii="Times New Roman" w:hAnsi="Times New Roman"/>
                  <w:sz w:val="24"/>
                  <w:szCs w:val="24"/>
                </w:rPr>
                <w:t>1997 г</w:t>
              </w:r>
            </w:smartTag>
            <w:r w:rsidRPr="004F633C">
              <w:rPr>
                <w:rFonts w:ascii="Times New Roman" w:hAnsi="Times New Roman"/>
                <w:sz w:val="24"/>
                <w:szCs w:val="24"/>
              </w:rPr>
              <w:t>.</w:t>
            </w:r>
          </w:p>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Степень БАКАЛАВРА</w:t>
            </w:r>
          </w:p>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по направлению</w:t>
            </w:r>
          </w:p>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«Агрономия»</w:t>
            </w:r>
          </w:p>
        </w:tc>
        <w:tc>
          <w:tcPr>
            <w:tcW w:w="2126" w:type="dxa"/>
          </w:tcPr>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22.09.2012</w:t>
            </w:r>
          </w:p>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Негосударственное ОУ ДПО»Институт информационных технологий «АйТи»»</w:t>
            </w:r>
          </w:p>
        </w:tc>
        <w:tc>
          <w:tcPr>
            <w:tcW w:w="709" w:type="dxa"/>
          </w:tcPr>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w:t>
            </w:r>
          </w:p>
        </w:tc>
        <w:tc>
          <w:tcPr>
            <w:tcW w:w="709" w:type="dxa"/>
          </w:tcPr>
          <w:p w:rsidR="004F633C" w:rsidRPr="004F633C" w:rsidRDefault="004F633C" w:rsidP="002627AC">
            <w:pPr>
              <w:rPr>
                <w:rFonts w:ascii="Times New Roman" w:hAnsi="Times New Roman"/>
                <w:sz w:val="24"/>
                <w:szCs w:val="24"/>
              </w:rPr>
            </w:pPr>
          </w:p>
        </w:tc>
        <w:tc>
          <w:tcPr>
            <w:tcW w:w="850" w:type="dxa"/>
          </w:tcPr>
          <w:p w:rsidR="004F633C" w:rsidRPr="004F633C" w:rsidRDefault="004F633C" w:rsidP="002627AC">
            <w:pPr>
              <w:rPr>
                <w:rFonts w:ascii="Times New Roman" w:hAnsi="Times New Roman"/>
                <w:sz w:val="24"/>
                <w:szCs w:val="24"/>
              </w:rPr>
            </w:pPr>
          </w:p>
        </w:tc>
        <w:tc>
          <w:tcPr>
            <w:tcW w:w="851" w:type="dxa"/>
          </w:tcPr>
          <w:p w:rsidR="004F633C" w:rsidRPr="004F633C" w:rsidRDefault="004F633C" w:rsidP="002627AC">
            <w:pPr>
              <w:rPr>
                <w:rFonts w:ascii="Times New Roman" w:hAnsi="Times New Roman"/>
                <w:sz w:val="24"/>
                <w:szCs w:val="24"/>
              </w:rPr>
            </w:pPr>
          </w:p>
        </w:tc>
        <w:tc>
          <w:tcPr>
            <w:tcW w:w="850" w:type="dxa"/>
          </w:tcPr>
          <w:p w:rsidR="004F633C" w:rsidRPr="004F633C" w:rsidRDefault="004F633C" w:rsidP="002627AC">
            <w:pPr>
              <w:rPr>
                <w:rFonts w:ascii="Times New Roman" w:hAnsi="Times New Roman"/>
                <w:sz w:val="24"/>
                <w:szCs w:val="24"/>
              </w:rPr>
            </w:pPr>
          </w:p>
        </w:tc>
      </w:tr>
      <w:tr w:rsidR="004F633C" w:rsidRPr="004F633C" w:rsidTr="002627AC">
        <w:tc>
          <w:tcPr>
            <w:tcW w:w="993" w:type="dxa"/>
          </w:tcPr>
          <w:p w:rsidR="004F633C" w:rsidRPr="004F633C" w:rsidRDefault="004F633C" w:rsidP="00B12CF5">
            <w:pPr>
              <w:numPr>
                <w:ilvl w:val="0"/>
                <w:numId w:val="31"/>
              </w:numPr>
              <w:spacing w:after="0" w:line="240" w:lineRule="auto"/>
              <w:rPr>
                <w:rFonts w:ascii="Times New Roman" w:hAnsi="Times New Roman"/>
                <w:sz w:val="24"/>
                <w:szCs w:val="24"/>
              </w:rPr>
            </w:pPr>
          </w:p>
        </w:tc>
        <w:tc>
          <w:tcPr>
            <w:tcW w:w="2246" w:type="dxa"/>
          </w:tcPr>
          <w:p w:rsidR="004F633C" w:rsidRPr="004F633C" w:rsidRDefault="004F633C" w:rsidP="002627AC">
            <w:pPr>
              <w:ind w:left="221" w:hanging="142"/>
              <w:rPr>
                <w:rFonts w:ascii="Times New Roman" w:hAnsi="Times New Roman"/>
                <w:sz w:val="24"/>
                <w:szCs w:val="24"/>
              </w:rPr>
            </w:pPr>
            <w:r w:rsidRPr="004F633C">
              <w:rPr>
                <w:rFonts w:ascii="Times New Roman" w:hAnsi="Times New Roman"/>
                <w:sz w:val="24"/>
                <w:szCs w:val="24"/>
              </w:rPr>
              <w:t>Воробьева М. Ю.</w:t>
            </w:r>
          </w:p>
        </w:tc>
        <w:tc>
          <w:tcPr>
            <w:tcW w:w="1843" w:type="dxa"/>
          </w:tcPr>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учитель</w:t>
            </w:r>
          </w:p>
        </w:tc>
        <w:tc>
          <w:tcPr>
            <w:tcW w:w="1701" w:type="dxa"/>
          </w:tcPr>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высшее</w:t>
            </w:r>
          </w:p>
        </w:tc>
        <w:tc>
          <w:tcPr>
            <w:tcW w:w="3260" w:type="dxa"/>
          </w:tcPr>
          <w:p w:rsidR="004F633C" w:rsidRPr="004F633C" w:rsidRDefault="004F633C" w:rsidP="002627AC">
            <w:pPr>
              <w:jc w:val="center"/>
              <w:rPr>
                <w:rFonts w:ascii="Times New Roman" w:hAnsi="Times New Roman"/>
                <w:color w:val="000000"/>
                <w:sz w:val="24"/>
                <w:szCs w:val="24"/>
                <w:lang w:eastAsia="en-US"/>
              </w:rPr>
            </w:pPr>
            <w:r w:rsidRPr="004F633C">
              <w:rPr>
                <w:rFonts w:ascii="Times New Roman" w:hAnsi="Times New Roman"/>
                <w:color w:val="000000"/>
                <w:sz w:val="24"/>
                <w:szCs w:val="24"/>
                <w:lang w:eastAsia="en-US"/>
              </w:rPr>
              <w:t>РГПУ, 2002 г.</w:t>
            </w:r>
          </w:p>
          <w:p w:rsidR="004F633C" w:rsidRPr="004F633C" w:rsidRDefault="004F633C" w:rsidP="002627AC">
            <w:pPr>
              <w:jc w:val="center"/>
              <w:rPr>
                <w:rFonts w:ascii="Times New Roman" w:hAnsi="Times New Roman"/>
                <w:sz w:val="24"/>
                <w:szCs w:val="24"/>
              </w:rPr>
            </w:pPr>
            <w:r w:rsidRPr="004F633C">
              <w:rPr>
                <w:rFonts w:ascii="Times New Roman" w:hAnsi="Times New Roman"/>
                <w:color w:val="000000"/>
                <w:sz w:val="24"/>
                <w:szCs w:val="24"/>
                <w:lang w:eastAsia="en-US"/>
              </w:rPr>
              <w:t>"Педагогика и методика начального образования"</w:t>
            </w:r>
          </w:p>
        </w:tc>
        <w:tc>
          <w:tcPr>
            <w:tcW w:w="2126" w:type="dxa"/>
          </w:tcPr>
          <w:p w:rsidR="004F633C" w:rsidRPr="004F633C" w:rsidRDefault="004F633C" w:rsidP="002627AC">
            <w:pPr>
              <w:jc w:val="center"/>
              <w:rPr>
                <w:rFonts w:ascii="Times New Roman" w:hAnsi="Times New Roman"/>
                <w:color w:val="000000"/>
                <w:sz w:val="24"/>
                <w:szCs w:val="24"/>
              </w:rPr>
            </w:pPr>
            <w:r w:rsidRPr="004F633C">
              <w:rPr>
                <w:rFonts w:ascii="Times New Roman" w:hAnsi="Times New Roman"/>
                <w:color w:val="000000"/>
                <w:sz w:val="24"/>
                <w:szCs w:val="24"/>
              </w:rPr>
              <w:t>30.05.2008</w:t>
            </w:r>
          </w:p>
          <w:p w:rsidR="004F633C" w:rsidRPr="004F633C" w:rsidRDefault="004F633C" w:rsidP="002627AC">
            <w:pPr>
              <w:jc w:val="center"/>
              <w:rPr>
                <w:rFonts w:ascii="Times New Roman" w:hAnsi="Times New Roman"/>
                <w:color w:val="000000"/>
                <w:sz w:val="24"/>
                <w:szCs w:val="24"/>
              </w:rPr>
            </w:pPr>
            <w:r w:rsidRPr="004F633C">
              <w:rPr>
                <w:rFonts w:ascii="Times New Roman" w:hAnsi="Times New Roman"/>
                <w:color w:val="000000"/>
                <w:sz w:val="24"/>
                <w:szCs w:val="24"/>
              </w:rPr>
              <w:t>ЮГИНФО  ЮФУ</w:t>
            </w:r>
          </w:p>
          <w:p w:rsidR="004F633C" w:rsidRPr="004F633C" w:rsidRDefault="004F633C" w:rsidP="002627AC">
            <w:pPr>
              <w:rPr>
                <w:rFonts w:ascii="Times New Roman" w:hAnsi="Times New Roman"/>
                <w:sz w:val="24"/>
                <w:szCs w:val="24"/>
              </w:rPr>
            </w:pPr>
          </w:p>
        </w:tc>
        <w:tc>
          <w:tcPr>
            <w:tcW w:w="709" w:type="dxa"/>
          </w:tcPr>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w:t>
            </w:r>
          </w:p>
        </w:tc>
        <w:tc>
          <w:tcPr>
            <w:tcW w:w="709" w:type="dxa"/>
          </w:tcPr>
          <w:p w:rsidR="004F633C" w:rsidRPr="004F633C" w:rsidRDefault="004F633C" w:rsidP="002627AC">
            <w:pPr>
              <w:rPr>
                <w:rFonts w:ascii="Times New Roman" w:hAnsi="Times New Roman"/>
                <w:sz w:val="24"/>
                <w:szCs w:val="24"/>
              </w:rPr>
            </w:pPr>
          </w:p>
        </w:tc>
        <w:tc>
          <w:tcPr>
            <w:tcW w:w="850" w:type="dxa"/>
          </w:tcPr>
          <w:p w:rsidR="004F633C" w:rsidRPr="004F633C" w:rsidRDefault="004F633C" w:rsidP="002627AC">
            <w:pPr>
              <w:rPr>
                <w:rFonts w:ascii="Times New Roman" w:hAnsi="Times New Roman"/>
                <w:sz w:val="24"/>
                <w:szCs w:val="24"/>
              </w:rPr>
            </w:pPr>
          </w:p>
        </w:tc>
        <w:tc>
          <w:tcPr>
            <w:tcW w:w="851" w:type="dxa"/>
          </w:tcPr>
          <w:p w:rsidR="004F633C" w:rsidRPr="004F633C" w:rsidRDefault="004F633C" w:rsidP="002627AC">
            <w:pPr>
              <w:rPr>
                <w:rFonts w:ascii="Times New Roman" w:hAnsi="Times New Roman"/>
                <w:sz w:val="24"/>
                <w:szCs w:val="24"/>
              </w:rPr>
            </w:pPr>
          </w:p>
        </w:tc>
        <w:tc>
          <w:tcPr>
            <w:tcW w:w="850" w:type="dxa"/>
          </w:tcPr>
          <w:p w:rsidR="004F633C" w:rsidRPr="004F633C" w:rsidRDefault="004F633C" w:rsidP="002627AC">
            <w:pPr>
              <w:rPr>
                <w:rFonts w:ascii="Times New Roman" w:hAnsi="Times New Roman"/>
                <w:sz w:val="24"/>
                <w:szCs w:val="24"/>
              </w:rPr>
            </w:pPr>
          </w:p>
        </w:tc>
      </w:tr>
      <w:tr w:rsidR="004F633C" w:rsidRPr="004F633C" w:rsidTr="002627AC">
        <w:tc>
          <w:tcPr>
            <w:tcW w:w="993" w:type="dxa"/>
          </w:tcPr>
          <w:p w:rsidR="004F633C" w:rsidRPr="004F633C" w:rsidRDefault="004F633C" w:rsidP="00B12CF5">
            <w:pPr>
              <w:numPr>
                <w:ilvl w:val="0"/>
                <w:numId w:val="31"/>
              </w:numPr>
              <w:spacing w:after="0" w:line="240" w:lineRule="auto"/>
              <w:rPr>
                <w:rFonts w:ascii="Times New Roman" w:hAnsi="Times New Roman"/>
                <w:sz w:val="24"/>
                <w:szCs w:val="24"/>
              </w:rPr>
            </w:pPr>
          </w:p>
        </w:tc>
        <w:tc>
          <w:tcPr>
            <w:tcW w:w="2246" w:type="dxa"/>
          </w:tcPr>
          <w:p w:rsidR="004F633C" w:rsidRPr="004F633C" w:rsidRDefault="004F633C" w:rsidP="002627AC">
            <w:pPr>
              <w:ind w:left="221" w:hanging="142"/>
              <w:rPr>
                <w:rFonts w:ascii="Times New Roman" w:hAnsi="Times New Roman"/>
                <w:sz w:val="24"/>
                <w:szCs w:val="24"/>
              </w:rPr>
            </w:pPr>
            <w:r w:rsidRPr="004F633C">
              <w:rPr>
                <w:rFonts w:ascii="Times New Roman" w:hAnsi="Times New Roman"/>
                <w:sz w:val="24"/>
                <w:szCs w:val="24"/>
              </w:rPr>
              <w:t>Левченко Е. А.</w:t>
            </w:r>
          </w:p>
        </w:tc>
        <w:tc>
          <w:tcPr>
            <w:tcW w:w="1843" w:type="dxa"/>
          </w:tcPr>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учитель, соц. педагог</w:t>
            </w:r>
          </w:p>
        </w:tc>
        <w:tc>
          <w:tcPr>
            <w:tcW w:w="1701" w:type="dxa"/>
          </w:tcPr>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высшее</w:t>
            </w:r>
          </w:p>
        </w:tc>
        <w:tc>
          <w:tcPr>
            <w:tcW w:w="3260" w:type="dxa"/>
          </w:tcPr>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 xml:space="preserve">Бельцкий ГПИ им. Алеку Руссо, </w:t>
            </w:r>
            <w:smartTag w:uri="urn:schemas-microsoft-com:office:smarttags" w:element="metricconverter">
              <w:smartTagPr>
                <w:attr w:name="ProductID" w:val="1989 г"/>
              </w:smartTagPr>
              <w:r w:rsidRPr="004F633C">
                <w:rPr>
                  <w:rFonts w:ascii="Times New Roman" w:hAnsi="Times New Roman"/>
                  <w:sz w:val="24"/>
                  <w:szCs w:val="24"/>
                </w:rPr>
                <w:t>1989 г</w:t>
              </w:r>
            </w:smartTag>
            <w:r w:rsidRPr="004F633C">
              <w:rPr>
                <w:rFonts w:ascii="Times New Roman" w:hAnsi="Times New Roman"/>
                <w:sz w:val="24"/>
                <w:szCs w:val="24"/>
              </w:rPr>
              <w:t>.</w:t>
            </w:r>
          </w:p>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«Музыка»</w:t>
            </w:r>
          </w:p>
        </w:tc>
        <w:tc>
          <w:tcPr>
            <w:tcW w:w="2126" w:type="dxa"/>
          </w:tcPr>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07.12.2013</w:t>
            </w:r>
          </w:p>
          <w:p w:rsidR="004F633C" w:rsidRPr="004F633C" w:rsidRDefault="004F633C" w:rsidP="002627AC">
            <w:pPr>
              <w:jc w:val="center"/>
              <w:rPr>
                <w:rFonts w:ascii="Times New Roman" w:hAnsi="Times New Roman"/>
                <w:sz w:val="24"/>
                <w:szCs w:val="24"/>
              </w:rPr>
            </w:pPr>
          </w:p>
          <w:p w:rsidR="004F633C" w:rsidRPr="004F633C" w:rsidRDefault="004F633C" w:rsidP="002627AC">
            <w:pPr>
              <w:jc w:val="center"/>
              <w:rPr>
                <w:rFonts w:ascii="Times New Roman" w:hAnsi="Times New Roman"/>
                <w:sz w:val="24"/>
                <w:szCs w:val="24"/>
              </w:rPr>
            </w:pPr>
            <w:r w:rsidRPr="004F633C">
              <w:rPr>
                <w:rFonts w:ascii="Times New Roman" w:hAnsi="Times New Roman"/>
                <w:bCs/>
                <w:sz w:val="24"/>
                <w:szCs w:val="24"/>
              </w:rPr>
              <w:t>ГБОУ ДПО РО «РИПК и ППРО»</w:t>
            </w:r>
          </w:p>
        </w:tc>
        <w:tc>
          <w:tcPr>
            <w:tcW w:w="709" w:type="dxa"/>
          </w:tcPr>
          <w:p w:rsidR="004F633C" w:rsidRPr="004F633C" w:rsidRDefault="004F633C" w:rsidP="002627AC">
            <w:pPr>
              <w:rPr>
                <w:rFonts w:ascii="Times New Roman" w:hAnsi="Times New Roman"/>
                <w:sz w:val="24"/>
                <w:szCs w:val="24"/>
              </w:rPr>
            </w:pPr>
          </w:p>
        </w:tc>
        <w:tc>
          <w:tcPr>
            <w:tcW w:w="709" w:type="dxa"/>
          </w:tcPr>
          <w:p w:rsidR="004F633C" w:rsidRPr="004F633C" w:rsidRDefault="004F633C" w:rsidP="002627AC">
            <w:pPr>
              <w:rPr>
                <w:rFonts w:ascii="Times New Roman" w:hAnsi="Times New Roman"/>
                <w:sz w:val="24"/>
                <w:szCs w:val="24"/>
              </w:rPr>
            </w:pPr>
          </w:p>
        </w:tc>
        <w:tc>
          <w:tcPr>
            <w:tcW w:w="850" w:type="dxa"/>
          </w:tcPr>
          <w:p w:rsidR="004F633C" w:rsidRPr="004F633C" w:rsidRDefault="004F633C" w:rsidP="002627AC">
            <w:pPr>
              <w:rPr>
                <w:rFonts w:ascii="Times New Roman" w:hAnsi="Times New Roman"/>
                <w:sz w:val="24"/>
                <w:szCs w:val="24"/>
              </w:rPr>
            </w:pPr>
          </w:p>
        </w:tc>
        <w:tc>
          <w:tcPr>
            <w:tcW w:w="851" w:type="dxa"/>
          </w:tcPr>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w:t>
            </w:r>
          </w:p>
        </w:tc>
        <w:tc>
          <w:tcPr>
            <w:tcW w:w="850" w:type="dxa"/>
          </w:tcPr>
          <w:p w:rsidR="004F633C" w:rsidRPr="004F633C" w:rsidRDefault="004F633C" w:rsidP="002627AC">
            <w:pPr>
              <w:jc w:val="center"/>
              <w:rPr>
                <w:rFonts w:ascii="Times New Roman" w:hAnsi="Times New Roman"/>
                <w:sz w:val="24"/>
                <w:szCs w:val="24"/>
              </w:rPr>
            </w:pPr>
          </w:p>
        </w:tc>
      </w:tr>
      <w:tr w:rsidR="004F633C" w:rsidRPr="004F633C" w:rsidTr="002627AC">
        <w:tc>
          <w:tcPr>
            <w:tcW w:w="993" w:type="dxa"/>
          </w:tcPr>
          <w:p w:rsidR="004F633C" w:rsidRPr="004F633C" w:rsidRDefault="004F633C" w:rsidP="00B12CF5">
            <w:pPr>
              <w:numPr>
                <w:ilvl w:val="0"/>
                <w:numId w:val="31"/>
              </w:numPr>
              <w:spacing w:after="0" w:line="240" w:lineRule="auto"/>
              <w:rPr>
                <w:rFonts w:ascii="Times New Roman" w:hAnsi="Times New Roman"/>
                <w:sz w:val="24"/>
                <w:szCs w:val="24"/>
              </w:rPr>
            </w:pPr>
          </w:p>
        </w:tc>
        <w:tc>
          <w:tcPr>
            <w:tcW w:w="2246" w:type="dxa"/>
          </w:tcPr>
          <w:p w:rsidR="004F633C" w:rsidRPr="004F633C" w:rsidRDefault="004F633C" w:rsidP="002627AC">
            <w:pPr>
              <w:ind w:left="221" w:hanging="142"/>
              <w:rPr>
                <w:rFonts w:ascii="Times New Roman" w:hAnsi="Times New Roman"/>
                <w:sz w:val="24"/>
                <w:szCs w:val="24"/>
              </w:rPr>
            </w:pPr>
            <w:r w:rsidRPr="004F633C">
              <w:rPr>
                <w:rFonts w:ascii="Times New Roman" w:hAnsi="Times New Roman"/>
                <w:sz w:val="24"/>
                <w:szCs w:val="24"/>
              </w:rPr>
              <w:t>Масурова Г. Л.</w:t>
            </w:r>
          </w:p>
        </w:tc>
        <w:tc>
          <w:tcPr>
            <w:tcW w:w="1843" w:type="dxa"/>
          </w:tcPr>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учитель</w:t>
            </w:r>
          </w:p>
        </w:tc>
        <w:tc>
          <w:tcPr>
            <w:tcW w:w="1701" w:type="dxa"/>
          </w:tcPr>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высшее</w:t>
            </w:r>
          </w:p>
        </w:tc>
        <w:tc>
          <w:tcPr>
            <w:tcW w:w="3260" w:type="dxa"/>
          </w:tcPr>
          <w:p w:rsidR="004F633C" w:rsidRPr="004F633C" w:rsidRDefault="004F633C" w:rsidP="002627AC">
            <w:pPr>
              <w:jc w:val="center"/>
              <w:rPr>
                <w:rFonts w:ascii="Times New Roman" w:hAnsi="Times New Roman"/>
                <w:sz w:val="24"/>
                <w:szCs w:val="24"/>
              </w:rPr>
            </w:pPr>
            <w:r w:rsidRPr="004F633C">
              <w:rPr>
                <w:rFonts w:ascii="Times New Roman" w:hAnsi="Times New Roman"/>
                <w:color w:val="000000"/>
                <w:sz w:val="24"/>
                <w:szCs w:val="24"/>
                <w:lang w:eastAsia="en-US"/>
              </w:rPr>
              <w:t>РГПУ, 1999 г.</w:t>
            </w:r>
            <w:r w:rsidRPr="004F633C">
              <w:rPr>
                <w:rFonts w:ascii="Times New Roman" w:hAnsi="Times New Roman"/>
                <w:color w:val="000000"/>
                <w:sz w:val="24"/>
                <w:szCs w:val="24"/>
                <w:lang w:eastAsia="en-US"/>
              </w:rPr>
              <w:br/>
              <w:t>"Преподавание в начальных классах"</w:t>
            </w:r>
          </w:p>
        </w:tc>
        <w:tc>
          <w:tcPr>
            <w:tcW w:w="2126" w:type="dxa"/>
          </w:tcPr>
          <w:p w:rsidR="004F633C" w:rsidRPr="004F633C" w:rsidRDefault="004F633C" w:rsidP="002627AC">
            <w:pPr>
              <w:jc w:val="center"/>
              <w:rPr>
                <w:rFonts w:ascii="Times New Roman" w:hAnsi="Times New Roman"/>
                <w:color w:val="000000"/>
                <w:sz w:val="24"/>
                <w:szCs w:val="24"/>
              </w:rPr>
            </w:pPr>
            <w:r w:rsidRPr="004F633C">
              <w:rPr>
                <w:rFonts w:ascii="Times New Roman" w:hAnsi="Times New Roman"/>
                <w:color w:val="000000"/>
                <w:sz w:val="24"/>
                <w:szCs w:val="24"/>
              </w:rPr>
              <w:t>20.02.2010</w:t>
            </w:r>
          </w:p>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РО ИПК и ПРО</w:t>
            </w:r>
          </w:p>
        </w:tc>
        <w:tc>
          <w:tcPr>
            <w:tcW w:w="709" w:type="dxa"/>
          </w:tcPr>
          <w:p w:rsidR="004F633C" w:rsidRPr="004F633C" w:rsidRDefault="004F633C" w:rsidP="002627AC">
            <w:pPr>
              <w:rPr>
                <w:rFonts w:ascii="Times New Roman" w:hAnsi="Times New Roman"/>
                <w:sz w:val="24"/>
                <w:szCs w:val="24"/>
              </w:rPr>
            </w:pPr>
          </w:p>
        </w:tc>
        <w:tc>
          <w:tcPr>
            <w:tcW w:w="709" w:type="dxa"/>
          </w:tcPr>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w:t>
            </w:r>
          </w:p>
        </w:tc>
        <w:tc>
          <w:tcPr>
            <w:tcW w:w="850" w:type="dxa"/>
          </w:tcPr>
          <w:p w:rsidR="004F633C" w:rsidRPr="004F633C" w:rsidRDefault="004F633C" w:rsidP="002627AC">
            <w:pPr>
              <w:rPr>
                <w:rFonts w:ascii="Times New Roman" w:hAnsi="Times New Roman"/>
                <w:sz w:val="24"/>
                <w:szCs w:val="24"/>
              </w:rPr>
            </w:pPr>
          </w:p>
        </w:tc>
        <w:tc>
          <w:tcPr>
            <w:tcW w:w="851" w:type="dxa"/>
          </w:tcPr>
          <w:p w:rsidR="004F633C" w:rsidRPr="004F633C" w:rsidRDefault="004F633C" w:rsidP="002627AC">
            <w:pPr>
              <w:rPr>
                <w:rFonts w:ascii="Times New Roman" w:hAnsi="Times New Roman"/>
                <w:sz w:val="24"/>
                <w:szCs w:val="24"/>
              </w:rPr>
            </w:pPr>
          </w:p>
        </w:tc>
        <w:tc>
          <w:tcPr>
            <w:tcW w:w="850" w:type="dxa"/>
          </w:tcPr>
          <w:p w:rsidR="004F633C" w:rsidRPr="004F633C" w:rsidRDefault="004F633C" w:rsidP="002627AC">
            <w:pPr>
              <w:rPr>
                <w:rFonts w:ascii="Times New Roman" w:hAnsi="Times New Roman"/>
                <w:sz w:val="24"/>
                <w:szCs w:val="24"/>
              </w:rPr>
            </w:pPr>
          </w:p>
        </w:tc>
      </w:tr>
      <w:tr w:rsidR="004F633C" w:rsidRPr="004F633C" w:rsidTr="002627AC">
        <w:tc>
          <w:tcPr>
            <w:tcW w:w="993" w:type="dxa"/>
          </w:tcPr>
          <w:p w:rsidR="004F633C" w:rsidRPr="004F633C" w:rsidRDefault="004F633C" w:rsidP="00B12CF5">
            <w:pPr>
              <w:numPr>
                <w:ilvl w:val="0"/>
                <w:numId w:val="31"/>
              </w:numPr>
              <w:spacing w:after="0" w:line="240" w:lineRule="auto"/>
              <w:rPr>
                <w:rFonts w:ascii="Times New Roman" w:hAnsi="Times New Roman"/>
                <w:sz w:val="24"/>
                <w:szCs w:val="24"/>
              </w:rPr>
            </w:pPr>
          </w:p>
        </w:tc>
        <w:tc>
          <w:tcPr>
            <w:tcW w:w="2246" w:type="dxa"/>
          </w:tcPr>
          <w:p w:rsidR="004F633C" w:rsidRPr="004F633C" w:rsidRDefault="004F633C" w:rsidP="002627AC">
            <w:pPr>
              <w:ind w:left="221" w:hanging="142"/>
              <w:rPr>
                <w:rFonts w:ascii="Times New Roman" w:hAnsi="Times New Roman"/>
                <w:sz w:val="24"/>
                <w:szCs w:val="24"/>
              </w:rPr>
            </w:pPr>
            <w:r w:rsidRPr="004F633C">
              <w:rPr>
                <w:rFonts w:ascii="Times New Roman" w:hAnsi="Times New Roman"/>
                <w:sz w:val="24"/>
                <w:szCs w:val="24"/>
              </w:rPr>
              <w:t>Михайлык Е. В.</w:t>
            </w:r>
          </w:p>
        </w:tc>
        <w:tc>
          <w:tcPr>
            <w:tcW w:w="1843" w:type="dxa"/>
          </w:tcPr>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учитель</w:t>
            </w:r>
          </w:p>
        </w:tc>
        <w:tc>
          <w:tcPr>
            <w:tcW w:w="1701" w:type="dxa"/>
          </w:tcPr>
          <w:p w:rsidR="004F633C" w:rsidRPr="004F633C" w:rsidRDefault="004F633C" w:rsidP="002627AC">
            <w:pPr>
              <w:jc w:val="center"/>
              <w:rPr>
                <w:rFonts w:ascii="Times New Roman" w:hAnsi="Times New Roman"/>
                <w:sz w:val="24"/>
                <w:szCs w:val="24"/>
              </w:rPr>
            </w:pPr>
            <w:r w:rsidRPr="004F633C">
              <w:rPr>
                <w:rFonts w:ascii="Times New Roman" w:hAnsi="Times New Roman"/>
                <w:color w:val="000000"/>
                <w:sz w:val="24"/>
                <w:szCs w:val="24"/>
                <w:lang w:eastAsia="en-US"/>
              </w:rPr>
              <w:t>средне-специальное</w:t>
            </w:r>
          </w:p>
        </w:tc>
        <w:tc>
          <w:tcPr>
            <w:tcW w:w="3260" w:type="dxa"/>
          </w:tcPr>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 xml:space="preserve">Константиновское педучилище, </w:t>
            </w:r>
            <w:smartTag w:uri="urn:schemas-microsoft-com:office:smarttags" w:element="metricconverter">
              <w:smartTagPr>
                <w:attr w:name="ProductID" w:val="1992 г"/>
              </w:smartTagPr>
              <w:r w:rsidRPr="004F633C">
                <w:rPr>
                  <w:rFonts w:ascii="Times New Roman" w:hAnsi="Times New Roman"/>
                  <w:sz w:val="24"/>
                  <w:szCs w:val="24"/>
                </w:rPr>
                <w:t>1992 г</w:t>
              </w:r>
            </w:smartTag>
            <w:r w:rsidRPr="004F633C">
              <w:rPr>
                <w:rFonts w:ascii="Times New Roman" w:hAnsi="Times New Roman"/>
                <w:sz w:val="24"/>
                <w:szCs w:val="24"/>
              </w:rPr>
              <w:t>.</w:t>
            </w:r>
          </w:p>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«Преподавание труда и черче</w:t>
            </w:r>
          </w:p>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ния в 5-9 классах общеобра</w:t>
            </w:r>
          </w:p>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зовательной школы»</w:t>
            </w:r>
          </w:p>
        </w:tc>
        <w:tc>
          <w:tcPr>
            <w:tcW w:w="2126" w:type="dxa"/>
          </w:tcPr>
          <w:p w:rsidR="004F633C" w:rsidRPr="004F633C" w:rsidRDefault="004F633C" w:rsidP="002627AC">
            <w:pPr>
              <w:jc w:val="center"/>
              <w:rPr>
                <w:rFonts w:ascii="Times New Roman" w:hAnsi="Times New Roman"/>
                <w:color w:val="000000"/>
                <w:sz w:val="24"/>
                <w:szCs w:val="24"/>
              </w:rPr>
            </w:pPr>
            <w:r w:rsidRPr="004F633C">
              <w:rPr>
                <w:rFonts w:ascii="Times New Roman" w:hAnsi="Times New Roman"/>
                <w:color w:val="000000"/>
                <w:sz w:val="24"/>
                <w:szCs w:val="24"/>
              </w:rPr>
              <w:t>19.12.2011</w:t>
            </w:r>
          </w:p>
          <w:p w:rsidR="004F633C" w:rsidRPr="004F633C" w:rsidRDefault="004F633C" w:rsidP="002627AC">
            <w:pPr>
              <w:jc w:val="center"/>
              <w:rPr>
                <w:rFonts w:ascii="Times New Roman" w:hAnsi="Times New Roman"/>
                <w:color w:val="000000"/>
                <w:sz w:val="24"/>
                <w:szCs w:val="24"/>
              </w:rPr>
            </w:pPr>
          </w:p>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ГОУ ДПО РО ИПК и ПРО</w:t>
            </w:r>
          </w:p>
        </w:tc>
        <w:tc>
          <w:tcPr>
            <w:tcW w:w="709" w:type="dxa"/>
          </w:tcPr>
          <w:p w:rsidR="004F633C" w:rsidRPr="004F633C" w:rsidRDefault="004F633C" w:rsidP="002627AC">
            <w:pPr>
              <w:jc w:val="center"/>
              <w:rPr>
                <w:rFonts w:ascii="Times New Roman" w:hAnsi="Times New Roman"/>
                <w:b/>
                <w:sz w:val="24"/>
                <w:szCs w:val="24"/>
              </w:rPr>
            </w:pPr>
            <w:r w:rsidRPr="004F633C">
              <w:rPr>
                <w:rFonts w:ascii="Times New Roman" w:hAnsi="Times New Roman"/>
                <w:b/>
                <w:sz w:val="24"/>
                <w:szCs w:val="24"/>
              </w:rPr>
              <w:t>20132014</w:t>
            </w:r>
          </w:p>
          <w:p w:rsidR="004F633C" w:rsidRPr="004F633C" w:rsidRDefault="004F633C" w:rsidP="002627AC">
            <w:pPr>
              <w:ind w:left="-108"/>
              <w:jc w:val="center"/>
              <w:rPr>
                <w:rFonts w:ascii="Times New Roman" w:hAnsi="Times New Roman"/>
                <w:b/>
                <w:sz w:val="24"/>
                <w:szCs w:val="24"/>
              </w:rPr>
            </w:pPr>
          </w:p>
          <w:p w:rsidR="004F633C" w:rsidRPr="004F633C" w:rsidRDefault="004F633C" w:rsidP="002627AC">
            <w:pPr>
              <w:ind w:left="-108"/>
              <w:jc w:val="center"/>
              <w:rPr>
                <w:rFonts w:ascii="Times New Roman" w:hAnsi="Times New Roman"/>
                <w:b/>
                <w:sz w:val="24"/>
                <w:szCs w:val="24"/>
              </w:rPr>
            </w:pPr>
          </w:p>
        </w:tc>
        <w:tc>
          <w:tcPr>
            <w:tcW w:w="709" w:type="dxa"/>
          </w:tcPr>
          <w:p w:rsidR="004F633C" w:rsidRPr="004F633C" w:rsidRDefault="004F633C" w:rsidP="002627AC">
            <w:pPr>
              <w:jc w:val="center"/>
              <w:rPr>
                <w:rFonts w:ascii="Times New Roman" w:hAnsi="Times New Roman"/>
                <w:b/>
                <w:sz w:val="24"/>
                <w:szCs w:val="24"/>
              </w:rPr>
            </w:pPr>
            <w:r w:rsidRPr="004F633C">
              <w:rPr>
                <w:rFonts w:ascii="Times New Roman" w:hAnsi="Times New Roman"/>
                <w:b/>
                <w:sz w:val="24"/>
                <w:szCs w:val="24"/>
              </w:rPr>
              <w:t>2014</w:t>
            </w:r>
          </w:p>
          <w:p w:rsidR="004F633C" w:rsidRPr="004F633C" w:rsidRDefault="004F633C" w:rsidP="002627AC">
            <w:pPr>
              <w:jc w:val="center"/>
              <w:rPr>
                <w:rFonts w:ascii="Times New Roman" w:hAnsi="Times New Roman"/>
                <w:b/>
                <w:sz w:val="24"/>
                <w:szCs w:val="24"/>
              </w:rPr>
            </w:pPr>
            <w:r w:rsidRPr="004F633C">
              <w:rPr>
                <w:rFonts w:ascii="Times New Roman" w:hAnsi="Times New Roman"/>
                <w:b/>
                <w:sz w:val="24"/>
                <w:szCs w:val="24"/>
              </w:rPr>
              <w:t>2015</w:t>
            </w:r>
          </w:p>
          <w:p w:rsidR="004F633C" w:rsidRPr="004F633C" w:rsidRDefault="004F633C" w:rsidP="002627AC">
            <w:pPr>
              <w:jc w:val="center"/>
              <w:rPr>
                <w:rFonts w:ascii="Times New Roman" w:hAnsi="Times New Roman"/>
                <w:sz w:val="24"/>
                <w:szCs w:val="24"/>
              </w:rPr>
            </w:pPr>
          </w:p>
          <w:p w:rsidR="004F633C" w:rsidRPr="004F633C" w:rsidRDefault="004F633C" w:rsidP="002627AC">
            <w:pPr>
              <w:jc w:val="center"/>
              <w:rPr>
                <w:rFonts w:ascii="Times New Roman" w:hAnsi="Times New Roman"/>
                <w:b/>
                <w:sz w:val="24"/>
                <w:szCs w:val="24"/>
              </w:rPr>
            </w:pPr>
            <w:r w:rsidRPr="004F633C">
              <w:rPr>
                <w:rFonts w:ascii="Times New Roman" w:hAnsi="Times New Roman"/>
                <w:sz w:val="24"/>
                <w:szCs w:val="24"/>
              </w:rPr>
              <w:t>+</w:t>
            </w:r>
          </w:p>
          <w:p w:rsidR="004F633C" w:rsidRPr="004F633C" w:rsidRDefault="004F633C" w:rsidP="002627AC">
            <w:pPr>
              <w:jc w:val="center"/>
              <w:rPr>
                <w:rFonts w:ascii="Times New Roman" w:hAnsi="Times New Roman"/>
                <w:b/>
                <w:sz w:val="24"/>
                <w:szCs w:val="24"/>
              </w:rPr>
            </w:pPr>
          </w:p>
        </w:tc>
        <w:tc>
          <w:tcPr>
            <w:tcW w:w="850" w:type="dxa"/>
          </w:tcPr>
          <w:p w:rsidR="004F633C" w:rsidRPr="004F633C" w:rsidRDefault="004F633C" w:rsidP="002627AC">
            <w:pPr>
              <w:jc w:val="center"/>
              <w:rPr>
                <w:rFonts w:ascii="Times New Roman" w:hAnsi="Times New Roman"/>
                <w:b/>
                <w:sz w:val="24"/>
                <w:szCs w:val="24"/>
              </w:rPr>
            </w:pPr>
            <w:r w:rsidRPr="004F633C">
              <w:rPr>
                <w:rFonts w:ascii="Times New Roman" w:hAnsi="Times New Roman"/>
                <w:b/>
                <w:sz w:val="24"/>
                <w:szCs w:val="24"/>
              </w:rPr>
              <w:t>2015-</w:t>
            </w:r>
          </w:p>
          <w:p w:rsidR="004F633C" w:rsidRPr="004F633C" w:rsidRDefault="004F633C" w:rsidP="002627AC">
            <w:pPr>
              <w:ind w:left="33"/>
              <w:jc w:val="center"/>
              <w:rPr>
                <w:rFonts w:ascii="Times New Roman" w:hAnsi="Times New Roman"/>
                <w:b/>
                <w:sz w:val="24"/>
                <w:szCs w:val="24"/>
              </w:rPr>
            </w:pPr>
            <w:r w:rsidRPr="004F633C">
              <w:rPr>
                <w:rFonts w:ascii="Times New Roman" w:hAnsi="Times New Roman"/>
                <w:b/>
                <w:sz w:val="24"/>
                <w:szCs w:val="24"/>
              </w:rPr>
              <w:t>2016</w:t>
            </w:r>
          </w:p>
          <w:p w:rsidR="004F633C" w:rsidRPr="004F633C" w:rsidRDefault="004F633C" w:rsidP="002627AC">
            <w:pPr>
              <w:jc w:val="center"/>
              <w:rPr>
                <w:rFonts w:ascii="Times New Roman" w:hAnsi="Times New Roman"/>
                <w:sz w:val="24"/>
                <w:szCs w:val="24"/>
              </w:rPr>
            </w:pPr>
          </w:p>
        </w:tc>
        <w:tc>
          <w:tcPr>
            <w:tcW w:w="851" w:type="dxa"/>
          </w:tcPr>
          <w:p w:rsidR="004F633C" w:rsidRPr="004F633C" w:rsidRDefault="004F633C" w:rsidP="002627AC">
            <w:pPr>
              <w:jc w:val="center"/>
              <w:rPr>
                <w:rFonts w:ascii="Times New Roman" w:hAnsi="Times New Roman"/>
                <w:b/>
                <w:sz w:val="24"/>
                <w:szCs w:val="24"/>
              </w:rPr>
            </w:pPr>
            <w:r w:rsidRPr="004F633C">
              <w:rPr>
                <w:rFonts w:ascii="Times New Roman" w:hAnsi="Times New Roman"/>
                <w:b/>
                <w:sz w:val="24"/>
                <w:szCs w:val="24"/>
              </w:rPr>
              <w:t>2016-</w:t>
            </w:r>
          </w:p>
          <w:p w:rsidR="004F633C" w:rsidRPr="004F633C" w:rsidRDefault="004F633C" w:rsidP="002627AC">
            <w:pPr>
              <w:ind w:left="34"/>
              <w:jc w:val="center"/>
              <w:rPr>
                <w:rFonts w:ascii="Times New Roman" w:hAnsi="Times New Roman"/>
                <w:b/>
                <w:sz w:val="24"/>
                <w:szCs w:val="24"/>
              </w:rPr>
            </w:pPr>
            <w:r w:rsidRPr="004F633C">
              <w:rPr>
                <w:rFonts w:ascii="Times New Roman" w:hAnsi="Times New Roman"/>
                <w:b/>
                <w:sz w:val="24"/>
                <w:szCs w:val="24"/>
              </w:rPr>
              <w:t>2017</w:t>
            </w:r>
          </w:p>
        </w:tc>
        <w:tc>
          <w:tcPr>
            <w:tcW w:w="850" w:type="dxa"/>
          </w:tcPr>
          <w:p w:rsidR="004F633C" w:rsidRPr="004F633C" w:rsidRDefault="004F633C" w:rsidP="002627AC">
            <w:pPr>
              <w:jc w:val="center"/>
              <w:rPr>
                <w:rFonts w:ascii="Times New Roman" w:hAnsi="Times New Roman"/>
                <w:b/>
                <w:sz w:val="24"/>
                <w:szCs w:val="24"/>
              </w:rPr>
            </w:pPr>
            <w:r w:rsidRPr="004F633C">
              <w:rPr>
                <w:rFonts w:ascii="Times New Roman" w:hAnsi="Times New Roman"/>
                <w:b/>
                <w:sz w:val="24"/>
                <w:szCs w:val="24"/>
              </w:rPr>
              <w:t>2017-</w:t>
            </w:r>
          </w:p>
          <w:p w:rsidR="004F633C" w:rsidRPr="004F633C" w:rsidRDefault="004F633C" w:rsidP="002627AC">
            <w:pPr>
              <w:ind w:left="34"/>
              <w:jc w:val="center"/>
              <w:rPr>
                <w:rFonts w:ascii="Times New Roman" w:hAnsi="Times New Roman"/>
                <w:b/>
                <w:sz w:val="24"/>
                <w:szCs w:val="24"/>
              </w:rPr>
            </w:pPr>
            <w:r w:rsidRPr="004F633C">
              <w:rPr>
                <w:rFonts w:ascii="Times New Roman" w:hAnsi="Times New Roman"/>
                <w:b/>
                <w:sz w:val="24"/>
                <w:szCs w:val="24"/>
              </w:rPr>
              <w:t>2018</w:t>
            </w:r>
          </w:p>
        </w:tc>
      </w:tr>
      <w:tr w:rsidR="004F633C" w:rsidRPr="004F633C" w:rsidTr="002627AC">
        <w:tc>
          <w:tcPr>
            <w:tcW w:w="993" w:type="dxa"/>
          </w:tcPr>
          <w:p w:rsidR="004F633C" w:rsidRPr="004F633C" w:rsidRDefault="004F633C" w:rsidP="00B12CF5">
            <w:pPr>
              <w:numPr>
                <w:ilvl w:val="0"/>
                <w:numId w:val="31"/>
              </w:numPr>
              <w:spacing w:after="0" w:line="240" w:lineRule="auto"/>
              <w:rPr>
                <w:rFonts w:ascii="Times New Roman" w:hAnsi="Times New Roman"/>
                <w:sz w:val="24"/>
                <w:szCs w:val="24"/>
              </w:rPr>
            </w:pPr>
          </w:p>
        </w:tc>
        <w:tc>
          <w:tcPr>
            <w:tcW w:w="2246" w:type="dxa"/>
          </w:tcPr>
          <w:p w:rsidR="004F633C" w:rsidRPr="004F633C" w:rsidRDefault="004F633C" w:rsidP="002627AC">
            <w:pPr>
              <w:ind w:left="221" w:hanging="142"/>
              <w:rPr>
                <w:rFonts w:ascii="Times New Roman" w:hAnsi="Times New Roman"/>
                <w:sz w:val="24"/>
                <w:szCs w:val="24"/>
              </w:rPr>
            </w:pPr>
            <w:r w:rsidRPr="004F633C">
              <w:rPr>
                <w:rFonts w:ascii="Times New Roman" w:hAnsi="Times New Roman"/>
                <w:sz w:val="24"/>
                <w:szCs w:val="24"/>
              </w:rPr>
              <w:t>Наконечная С. А.</w:t>
            </w:r>
          </w:p>
        </w:tc>
        <w:tc>
          <w:tcPr>
            <w:tcW w:w="1843" w:type="dxa"/>
          </w:tcPr>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учитель, педагог-психолог</w:t>
            </w:r>
          </w:p>
        </w:tc>
        <w:tc>
          <w:tcPr>
            <w:tcW w:w="1701" w:type="dxa"/>
          </w:tcPr>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высшее</w:t>
            </w:r>
          </w:p>
        </w:tc>
        <w:tc>
          <w:tcPr>
            <w:tcW w:w="3260" w:type="dxa"/>
          </w:tcPr>
          <w:p w:rsidR="004F633C" w:rsidRPr="004F633C" w:rsidRDefault="004F633C" w:rsidP="002627AC">
            <w:pPr>
              <w:jc w:val="center"/>
              <w:rPr>
                <w:rFonts w:ascii="Times New Roman" w:hAnsi="Times New Roman"/>
                <w:color w:val="000000"/>
                <w:sz w:val="24"/>
                <w:szCs w:val="24"/>
                <w:lang w:eastAsia="en-US"/>
              </w:rPr>
            </w:pPr>
            <w:r w:rsidRPr="004F633C">
              <w:rPr>
                <w:rFonts w:ascii="Times New Roman" w:hAnsi="Times New Roman"/>
                <w:color w:val="000000"/>
                <w:sz w:val="24"/>
                <w:szCs w:val="24"/>
                <w:lang w:eastAsia="en-US"/>
              </w:rPr>
              <w:t>ФГОУ ВПО «ЮФУ», 2009 г.</w:t>
            </w:r>
          </w:p>
          <w:p w:rsidR="004F633C" w:rsidRPr="004F633C" w:rsidRDefault="004F633C" w:rsidP="002627AC">
            <w:pPr>
              <w:jc w:val="center"/>
              <w:rPr>
                <w:rFonts w:ascii="Times New Roman" w:hAnsi="Times New Roman"/>
                <w:color w:val="000000"/>
                <w:sz w:val="24"/>
                <w:szCs w:val="24"/>
                <w:lang w:eastAsia="en-US"/>
              </w:rPr>
            </w:pPr>
            <w:r w:rsidRPr="004F633C">
              <w:rPr>
                <w:rFonts w:ascii="Times New Roman" w:hAnsi="Times New Roman"/>
                <w:color w:val="000000"/>
                <w:sz w:val="24"/>
                <w:szCs w:val="24"/>
                <w:lang w:eastAsia="en-US"/>
              </w:rPr>
              <w:t>«Социальная педагогика»</w:t>
            </w:r>
          </w:p>
        </w:tc>
        <w:tc>
          <w:tcPr>
            <w:tcW w:w="2126" w:type="dxa"/>
          </w:tcPr>
          <w:p w:rsidR="004F633C" w:rsidRPr="004F633C" w:rsidRDefault="004F633C" w:rsidP="002627AC">
            <w:pPr>
              <w:jc w:val="center"/>
              <w:rPr>
                <w:rFonts w:ascii="Times New Roman" w:hAnsi="Times New Roman"/>
                <w:color w:val="000000"/>
                <w:sz w:val="24"/>
                <w:szCs w:val="24"/>
              </w:rPr>
            </w:pPr>
            <w:r w:rsidRPr="004F633C">
              <w:rPr>
                <w:rFonts w:ascii="Times New Roman" w:hAnsi="Times New Roman"/>
                <w:color w:val="000000"/>
                <w:sz w:val="24"/>
                <w:szCs w:val="24"/>
              </w:rPr>
              <w:t>28.02.2009</w:t>
            </w:r>
          </w:p>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РО ИПК и ПРО</w:t>
            </w:r>
          </w:p>
        </w:tc>
        <w:tc>
          <w:tcPr>
            <w:tcW w:w="709" w:type="dxa"/>
          </w:tcPr>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w:t>
            </w:r>
          </w:p>
        </w:tc>
        <w:tc>
          <w:tcPr>
            <w:tcW w:w="709" w:type="dxa"/>
          </w:tcPr>
          <w:p w:rsidR="004F633C" w:rsidRPr="004F633C" w:rsidRDefault="004F633C" w:rsidP="002627AC">
            <w:pPr>
              <w:rPr>
                <w:rFonts w:ascii="Times New Roman" w:hAnsi="Times New Roman"/>
                <w:sz w:val="24"/>
                <w:szCs w:val="24"/>
              </w:rPr>
            </w:pPr>
          </w:p>
        </w:tc>
        <w:tc>
          <w:tcPr>
            <w:tcW w:w="850" w:type="dxa"/>
          </w:tcPr>
          <w:p w:rsidR="004F633C" w:rsidRPr="004F633C" w:rsidRDefault="004F633C" w:rsidP="002627AC">
            <w:pPr>
              <w:rPr>
                <w:rFonts w:ascii="Times New Roman" w:hAnsi="Times New Roman"/>
                <w:sz w:val="24"/>
                <w:szCs w:val="24"/>
              </w:rPr>
            </w:pPr>
          </w:p>
        </w:tc>
        <w:tc>
          <w:tcPr>
            <w:tcW w:w="851" w:type="dxa"/>
          </w:tcPr>
          <w:p w:rsidR="004F633C" w:rsidRPr="004F633C" w:rsidRDefault="004F633C" w:rsidP="002627AC">
            <w:pPr>
              <w:rPr>
                <w:rFonts w:ascii="Times New Roman" w:hAnsi="Times New Roman"/>
                <w:sz w:val="24"/>
                <w:szCs w:val="24"/>
              </w:rPr>
            </w:pPr>
          </w:p>
        </w:tc>
        <w:tc>
          <w:tcPr>
            <w:tcW w:w="850" w:type="dxa"/>
          </w:tcPr>
          <w:p w:rsidR="004F633C" w:rsidRPr="004F633C" w:rsidRDefault="004F633C" w:rsidP="002627AC">
            <w:pPr>
              <w:rPr>
                <w:rFonts w:ascii="Times New Roman" w:hAnsi="Times New Roman"/>
                <w:sz w:val="24"/>
                <w:szCs w:val="24"/>
              </w:rPr>
            </w:pPr>
          </w:p>
        </w:tc>
      </w:tr>
      <w:tr w:rsidR="004F633C" w:rsidRPr="004F633C" w:rsidTr="002627AC">
        <w:tc>
          <w:tcPr>
            <w:tcW w:w="993" w:type="dxa"/>
          </w:tcPr>
          <w:p w:rsidR="004F633C" w:rsidRPr="004F633C" w:rsidRDefault="004F633C" w:rsidP="00B12CF5">
            <w:pPr>
              <w:numPr>
                <w:ilvl w:val="0"/>
                <w:numId w:val="31"/>
              </w:numPr>
              <w:spacing w:after="0" w:line="240" w:lineRule="auto"/>
              <w:rPr>
                <w:rFonts w:ascii="Times New Roman" w:hAnsi="Times New Roman"/>
                <w:sz w:val="24"/>
                <w:szCs w:val="24"/>
              </w:rPr>
            </w:pPr>
          </w:p>
        </w:tc>
        <w:tc>
          <w:tcPr>
            <w:tcW w:w="2246" w:type="dxa"/>
          </w:tcPr>
          <w:p w:rsidR="004F633C" w:rsidRPr="004F633C" w:rsidRDefault="004F633C" w:rsidP="002627AC">
            <w:pPr>
              <w:ind w:left="221" w:hanging="142"/>
              <w:rPr>
                <w:rFonts w:ascii="Times New Roman" w:hAnsi="Times New Roman"/>
                <w:sz w:val="24"/>
                <w:szCs w:val="24"/>
              </w:rPr>
            </w:pPr>
            <w:r w:rsidRPr="004F633C">
              <w:rPr>
                <w:rFonts w:ascii="Times New Roman" w:hAnsi="Times New Roman"/>
                <w:sz w:val="24"/>
                <w:szCs w:val="24"/>
              </w:rPr>
              <w:t>Олейникова В.А.</w:t>
            </w:r>
          </w:p>
        </w:tc>
        <w:tc>
          <w:tcPr>
            <w:tcW w:w="1843" w:type="dxa"/>
          </w:tcPr>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Педагог-психолог</w:t>
            </w:r>
          </w:p>
        </w:tc>
        <w:tc>
          <w:tcPr>
            <w:tcW w:w="1701" w:type="dxa"/>
          </w:tcPr>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высшее</w:t>
            </w:r>
          </w:p>
        </w:tc>
        <w:tc>
          <w:tcPr>
            <w:tcW w:w="3260" w:type="dxa"/>
          </w:tcPr>
          <w:p w:rsidR="004F633C" w:rsidRPr="004F633C" w:rsidRDefault="004F633C" w:rsidP="002627AC">
            <w:pPr>
              <w:jc w:val="center"/>
              <w:rPr>
                <w:rFonts w:ascii="Times New Roman" w:hAnsi="Times New Roman"/>
                <w:color w:val="000000"/>
                <w:sz w:val="24"/>
                <w:szCs w:val="24"/>
              </w:rPr>
            </w:pPr>
            <w:r w:rsidRPr="004F633C">
              <w:rPr>
                <w:rFonts w:ascii="Times New Roman" w:hAnsi="Times New Roman"/>
                <w:color w:val="000000"/>
                <w:sz w:val="24"/>
                <w:szCs w:val="24"/>
              </w:rPr>
              <w:t>ИУБиП г. Ростов-на-Дону ОУ ВПО ИНСТИТУТ УПРАВЛЕНИЯ БИЗНЕСА И ПРАВА, 2011</w:t>
            </w:r>
          </w:p>
          <w:p w:rsidR="004F633C" w:rsidRPr="004F633C" w:rsidRDefault="004F633C" w:rsidP="002627AC">
            <w:pPr>
              <w:jc w:val="center"/>
              <w:rPr>
                <w:rFonts w:ascii="Times New Roman" w:hAnsi="Times New Roman"/>
                <w:color w:val="000000"/>
                <w:sz w:val="24"/>
                <w:szCs w:val="24"/>
              </w:rPr>
            </w:pPr>
            <w:r w:rsidRPr="004F633C">
              <w:rPr>
                <w:rFonts w:ascii="Times New Roman" w:hAnsi="Times New Roman"/>
                <w:color w:val="000000"/>
                <w:sz w:val="24"/>
                <w:szCs w:val="24"/>
              </w:rPr>
              <w:t>«Психология»</w:t>
            </w:r>
          </w:p>
        </w:tc>
        <w:tc>
          <w:tcPr>
            <w:tcW w:w="2126" w:type="dxa"/>
          </w:tcPr>
          <w:p w:rsidR="004F633C" w:rsidRPr="004F633C" w:rsidRDefault="004F633C" w:rsidP="002627AC">
            <w:pPr>
              <w:jc w:val="center"/>
              <w:rPr>
                <w:rFonts w:ascii="Times New Roman" w:hAnsi="Times New Roman"/>
                <w:sz w:val="24"/>
                <w:szCs w:val="24"/>
              </w:rPr>
            </w:pPr>
          </w:p>
        </w:tc>
        <w:tc>
          <w:tcPr>
            <w:tcW w:w="709" w:type="dxa"/>
          </w:tcPr>
          <w:p w:rsidR="004F633C" w:rsidRPr="004F633C" w:rsidRDefault="004F633C" w:rsidP="002627AC">
            <w:pPr>
              <w:rPr>
                <w:rFonts w:ascii="Times New Roman" w:hAnsi="Times New Roman"/>
                <w:sz w:val="24"/>
                <w:szCs w:val="24"/>
              </w:rPr>
            </w:pPr>
          </w:p>
        </w:tc>
        <w:tc>
          <w:tcPr>
            <w:tcW w:w="709" w:type="dxa"/>
          </w:tcPr>
          <w:p w:rsidR="004F633C" w:rsidRPr="004F633C" w:rsidRDefault="004F633C" w:rsidP="002627AC">
            <w:pPr>
              <w:rPr>
                <w:rFonts w:ascii="Times New Roman" w:hAnsi="Times New Roman"/>
                <w:sz w:val="24"/>
                <w:szCs w:val="24"/>
              </w:rPr>
            </w:pPr>
          </w:p>
        </w:tc>
        <w:tc>
          <w:tcPr>
            <w:tcW w:w="850" w:type="dxa"/>
          </w:tcPr>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w:t>
            </w:r>
          </w:p>
        </w:tc>
        <w:tc>
          <w:tcPr>
            <w:tcW w:w="851" w:type="dxa"/>
          </w:tcPr>
          <w:p w:rsidR="004F633C" w:rsidRPr="004F633C" w:rsidRDefault="004F633C" w:rsidP="002627AC">
            <w:pPr>
              <w:rPr>
                <w:rFonts w:ascii="Times New Roman" w:hAnsi="Times New Roman"/>
                <w:sz w:val="24"/>
                <w:szCs w:val="24"/>
              </w:rPr>
            </w:pPr>
          </w:p>
        </w:tc>
        <w:tc>
          <w:tcPr>
            <w:tcW w:w="850" w:type="dxa"/>
          </w:tcPr>
          <w:p w:rsidR="004F633C" w:rsidRPr="004F633C" w:rsidRDefault="004F633C" w:rsidP="002627AC">
            <w:pPr>
              <w:rPr>
                <w:rFonts w:ascii="Times New Roman" w:hAnsi="Times New Roman"/>
                <w:sz w:val="24"/>
                <w:szCs w:val="24"/>
              </w:rPr>
            </w:pPr>
          </w:p>
        </w:tc>
      </w:tr>
      <w:tr w:rsidR="004F633C" w:rsidRPr="004F633C" w:rsidTr="002627AC">
        <w:tc>
          <w:tcPr>
            <w:tcW w:w="993" w:type="dxa"/>
          </w:tcPr>
          <w:p w:rsidR="004F633C" w:rsidRPr="004F633C" w:rsidRDefault="004F633C" w:rsidP="00B12CF5">
            <w:pPr>
              <w:numPr>
                <w:ilvl w:val="0"/>
                <w:numId w:val="31"/>
              </w:numPr>
              <w:spacing w:after="0" w:line="240" w:lineRule="auto"/>
              <w:rPr>
                <w:rFonts w:ascii="Times New Roman" w:hAnsi="Times New Roman"/>
                <w:sz w:val="24"/>
                <w:szCs w:val="24"/>
              </w:rPr>
            </w:pPr>
          </w:p>
        </w:tc>
        <w:tc>
          <w:tcPr>
            <w:tcW w:w="2246" w:type="dxa"/>
          </w:tcPr>
          <w:p w:rsidR="004F633C" w:rsidRPr="004F633C" w:rsidRDefault="004F633C" w:rsidP="002627AC">
            <w:pPr>
              <w:ind w:left="221" w:hanging="142"/>
              <w:rPr>
                <w:rFonts w:ascii="Times New Roman" w:hAnsi="Times New Roman"/>
                <w:sz w:val="24"/>
                <w:szCs w:val="24"/>
              </w:rPr>
            </w:pPr>
            <w:r w:rsidRPr="004F633C">
              <w:rPr>
                <w:rFonts w:ascii="Times New Roman" w:hAnsi="Times New Roman"/>
                <w:sz w:val="24"/>
                <w:szCs w:val="24"/>
              </w:rPr>
              <w:t>Петросян Е. К.</w:t>
            </w:r>
          </w:p>
        </w:tc>
        <w:tc>
          <w:tcPr>
            <w:tcW w:w="1843" w:type="dxa"/>
          </w:tcPr>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учитель</w:t>
            </w:r>
          </w:p>
        </w:tc>
        <w:tc>
          <w:tcPr>
            <w:tcW w:w="1701" w:type="dxa"/>
          </w:tcPr>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высшее</w:t>
            </w:r>
          </w:p>
        </w:tc>
        <w:tc>
          <w:tcPr>
            <w:tcW w:w="3260" w:type="dxa"/>
          </w:tcPr>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 xml:space="preserve">Ереванский  ГУ,  </w:t>
            </w:r>
            <w:smartTag w:uri="urn:schemas-microsoft-com:office:smarttags" w:element="metricconverter">
              <w:smartTagPr>
                <w:attr w:name="ProductID" w:val="1986 г"/>
              </w:smartTagPr>
              <w:r w:rsidRPr="004F633C">
                <w:rPr>
                  <w:rFonts w:ascii="Times New Roman" w:hAnsi="Times New Roman"/>
                  <w:sz w:val="24"/>
                  <w:szCs w:val="24"/>
                </w:rPr>
                <w:t>1986 г</w:t>
              </w:r>
            </w:smartTag>
            <w:r w:rsidRPr="004F633C">
              <w:rPr>
                <w:rFonts w:ascii="Times New Roman" w:hAnsi="Times New Roman"/>
                <w:sz w:val="24"/>
                <w:szCs w:val="24"/>
              </w:rPr>
              <w:t>.</w:t>
            </w:r>
          </w:p>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«Математика»</w:t>
            </w:r>
          </w:p>
        </w:tc>
        <w:tc>
          <w:tcPr>
            <w:tcW w:w="2126" w:type="dxa"/>
          </w:tcPr>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07.12.2013</w:t>
            </w:r>
          </w:p>
          <w:p w:rsidR="004F633C" w:rsidRPr="004F633C" w:rsidRDefault="004F633C" w:rsidP="002627AC">
            <w:pPr>
              <w:jc w:val="center"/>
              <w:rPr>
                <w:rFonts w:ascii="Times New Roman" w:hAnsi="Times New Roman"/>
                <w:sz w:val="24"/>
                <w:szCs w:val="24"/>
              </w:rPr>
            </w:pPr>
          </w:p>
          <w:p w:rsidR="004F633C" w:rsidRPr="004F633C" w:rsidRDefault="004F633C" w:rsidP="002627AC">
            <w:pPr>
              <w:jc w:val="center"/>
              <w:rPr>
                <w:rFonts w:ascii="Times New Roman" w:hAnsi="Times New Roman"/>
                <w:sz w:val="24"/>
                <w:szCs w:val="24"/>
              </w:rPr>
            </w:pPr>
            <w:r w:rsidRPr="004F633C">
              <w:rPr>
                <w:rFonts w:ascii="Times New Roman" w:hAnsi="Times New Roman"/>
                <w:bCs/>
                <w:sz w:val="24"/>
                <w:szCs w:val="24"/>
              </w:rPr>
              <w:t>ГБОУ ДПО РО «РИПК и ППРО»</w:t>
            </w:r>
          </w:p>
        </w:tc>
        <w:tc>
          <w:tcPr>
            <w:tcW w:w="709" w:type="dxa"/>
          </w:tcPr>
          <w:p w:rsidR="004F633C" w:rsidRPr="004F633C" w:rsidRDefault="004F633C" w:rsidP="002627AC">
            <w:pPr>
              <w:rPr>
                <w:rFonts w:ascii="Times New Roman" w:hAnsi="Times New Roman"/>
                <w:sz w:val="24"/>
                <w:szCs w:val="24"/>
              </w:rPr>
            </w:pPr>
          </w:p>
        </w:tc>
        <w:tc>
          <w:tcPr>
            <w:tcW w:w="709" w:type="dxa"/>
          </w:tcPr>
          <w:p w:rsidR="004F633C" w:rsidRPr="004F633C" w:rsidRDefault="004F633C" w:rsidP="002627AC">
            <w:pPr>
              <w:rPr>
                <w:rFonts w:ascii="Times New Roman" w:hAnsi="Times New Roman"/>
                <w:sz w:val="24"/>
                <w:szCs w:val="24"/>
              </w:rPr>
            </w:pPr>
          </w:p>
        </w:tc>
        <w:tc>
          <w:tcPr>
            <w:tcW w:w="850" w:type="dxa"/>
          </w:tcPr>
          <w:p w:rsidR="004F633C" w:rsidRPr="004F633C" w:rsidRDefault="004F633C" w:rsidP="002627AC">
            <w:pPr>
              <w:rPr>
                <w:rFonts w:ascii="Times New Roman" w:hAnsi="Times New Roman"/>
                <w:sz w:val="24"/>
                <w:szCs w:val="24"/>
              </w:rPr>
            </w:pPr>
          </w:p>
        </w:tc>
        <w:tc>
          <w:tcPr>
            <w:tcW w:w="851" w:type="dxa"/>
          </w:tcPr>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w:t>
            </w:r>
          </w:p>
        </w:tc>
        <w:tc>
          <w:tcPr>
            <w:tcW w:w="850" w:type="dxa"/>
          </w:tcPr>
          <w:p w:rsidR="004F633C" w:rsidRPr="004F633C" w:rsidRDefault="004F633C" w:rsidP="002627AC">
            <w:pPr>
              <w:jc w:val="center"/>
              <w:rPr>
                <w:rFonts w:ascii="Times New Roman" w:hAnsi="Times New Roman"/>
                <w:sz w:val="24"/>
                <w:szCs w:val="24"/>
              </w:rPr>
            </w:pPr>
          </w:p>
        </w:tc>
      </w:tr>
      <w:tr w:rsidR="004F633C" w:rsidRPr="004F633C" w:rsidTr="002627AC">
        <w:tc>
          <w:tcPr>
            <w:tcW w:w="993" w:type="dxa"/>
          </w:tcPr>
          <w:p w:rsidR="004F633C" w:rsidRPr="004F633C" w:rsidRDefault="004F633C" w:rsidP="00B12CF5">
            <w:pPr>
              <w:numPr>
                <w:ilvl w:val="0"/>
                <w:numId w:val="31"/>
              </w:numPr>
              <w:spacing w:after="0" w:line="240" w:lineRule="auto"/>
              <w:rPr>
                <w:rFonts w:ascii="Times New Roman" w:hAnsi="Times New Roman"/>
                <w:sz w:val="24"/>
                <w:szCs w:val="24"/>
              </w:rPr>
            </w:pPr>
          </w:p>
        </w:tc>
        <w:tc>
          <w:tcPr>
            <w:tcW w:w="2246" w:type="dxa"/>
          </w:tcPr>
          <w:p w:rsidR="004F633C" w:rsidRPr="004F633C" w:rsidRDefault="004F633C" w:rsidP="002627AC">
            <w:pPr>
              <w:ind w:left="221" w:hanging="142"/>
              <w:rPr>
                <w:rFonts w:ascii="Times New Roman" w:hAnsi="Times New Roman"/>
                <w:sz w:val="24"/>
                <w:szCs w:val="24"/>
              </w:rPr>
            </w:pPr>
            <w:r w:rsidRPr="004F633C">
              <w:rPr>
                <w:rFonts w:ascii="Times New Roman" w:hAnsi="Times New Roman"/>
                <w:sz w:val="24"/>
                <w:szCs w:val="24"/>
              </w:rPr>
              <w:t>Приставка Т. П.</w:t>
            </w:r>
          </w:p>
        </w:tc>
        <w:tc>
          <w:tcPr>
            <w:tcW w:w="1843" w:type="dxa"/>
          </w:tcPr>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учитель</w:t>
            </w:r>
          </w:p>
        </w:tc>
        <w:tc>
          <w:tcPr>
            <w:tcW w:w="1701" w:type="dxa"/>
          </w:tcPr>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высшее</w:t>
            </w:r>
          </w:p>
        </w:tc>
        <w:tc>
          <w:tcPr>
            <w:tcW w:w="3260" w:type="dxa"/>
          </w:tcPr>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 xml:space="preserve">РГПИ,   </w:t>
            </w:r>
            <w:smartTag w:uri="urn:schemas-microsoft-com:office:smarttags" w:element="metricconverter">
              <w:smartTagPr>
                <w:attr w:name="ProductID" w:val="1979 г"/>
              </w:smartTagPr>
              <w:r w:rsidRPr="004F633C">
                <w:rPr>
                  <w:rFonts w:ascii="Times New Roman" w:hAnsi="Times New Roman"/>
                  <w:sz w:val="24"/>
                  <w:szCs w:val="24"/>
                </w:rPr>
                <w:t>1979 г</w:t>
              </w:r>
            </w:smartTag>
            <w:r w:rsidRPr="004F633C">
              <w:rPr>
                <w:rFonts w:ascii="Times New Roman" w:hAnsi="Times New Roman"/>
                <w:sz w:val="24"/>
                <w:szCs w:val="24"/>
              </w:rPr>
              <w:t>.</w:t>
            </w:r>
          </w:p>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lastRenderedPageBreak/>
              <w:t>«Математика»</w:t>
            </w:r>
          </w:p>
        </w:tc>
        <w:tc>
          <w:tcPr>
            <w:tcW w:w="2126" w:type="dxa"/>
          </w:tcPr>
          <w:p w:rsidR="004F633C" w:rsidRPr="004F633C" w:rsidRDefault="004F633C" w:rsidP="002627AC">
            <w:pPr>
              <w:jc w:val="center"/>
              <w:rPr>
                <w:rFonts w:ascii="Times New Roman" w:hAnsi="Times New Roman"/>
                <w:color w:val="000000"/>
                <w:sz w:val="24"/>
                <w:szCs w:val="24"/>
              </w:rPr>
            </w:pPr>
            <w:r w:rsidRPr="004F633C">
              <w:rPr>
                <w:rFonts w:ascii="Times New Roman" w:hAnsi="Times New Roman"/>
                <w:color w:val="000000"/>
                <w:sz w:val="24"/>
                <w:szCs w:val="24"/>
              </w:rPr>
              <w:lastRenderedPageBreak/>
              <w:t>08.12.2007</w:t>
            </w:r>
          </w:p>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lastRenderedPageBreak/>
              <w:t>РО ИПК и ПРО</w:t>
            </w:r>
          </w:p>
        </w:tc>
        <w:tc>
          <w:tcPr>
            <w:tcW w:w="709" w:type="dxa"/>
          </w:tcPr>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lastRenderedPageBreak/>
              <w:t>+</w:t>
            </w:r>
          </w:p>
        </w:tc>
        <w:tc>
          <w:tcPr>
            <w:tcW w:w="709" w:type="dxa"/>
          </w:tcPr>
          <w:p w:rsidR="004F633C" w:rsidRPr="004F633C" w:rsidRDefault="004F633C" w:rsidP="002627AC">
            <w:pPr>
              <w:rPr>
                <w:rFonts w:ascii="Times New Roman" w:hAnsi="Times New Roman"/>
                <w:sz w:val="24"/>
                <w:szCs w:val="24"/>
              </w:rPr>
            </w:pPr>
          </w:p>
        </w:tc>
        <w:tc>
          <w:tcPr>
            <w:tcW w:w="850" w:type="dxa"/>
          </w:tcPr>
          <w:p w:rsidR="004F633C" w:rsidRPr="004F633C" w:rsidRDefault="004F633C" w:rsidP="002627AC">
            <w:pPr>
              <w:rPr>
                <w:rFonts w:ascii="Times New Roman" w:hAnsi="Times New Roman"/>
                <w:sz w:val="24"/>
                <w:szCs w:val="24"/>
              </w:rPr>
            </w:pPr>
          </w:p>
        </w:tc>
        <w:tc>
          <w:tcPr>
            <w:tcW w:w="851" w:type="dxa"/>
          </w:tcPr>
          <w:p w:rsidR="004F633C" w:rsidRPr="004F633C" w:rsidRDefault="004F633C" w:rsidP="002627AC">
            <w:pPr>
              <w:rPr>
                <w:rFonts w:ascii="Times New Roman" w:hAnsi="Times New Roman"/>
                <w:sz w:val="24"/>
                <w:szCs w:val="24"/>
              </w:rPr>
            </w:pPr>
          </w:p>
        </w:tc>
        <w:tc>
          <w:tcPr>
            <w:tcW w:w="850" w:type="dxa"/>
          </w:tcPr>
          <w:p w:rsidR="004F633C" w:rsidRPr="004F633C" w:rsidRDefault="004F633C" w:rsidP="002627AC">
            <w:pPr>
              <w:rPr>
                <w:rFonts w:ascii="Times New Roman" w:hAnsi="Times New Roman"/>
                <w:sz w:val="24"/>
                <w:szCs w:val="24"/>
              </w:rPr>
            </w:pPr>
          </w:p>
        </w:tc>
      </w:tr>
      <w:tr w:rsidR="004F633C" w:rsidRPr="004F633C" w:rsidTr="002627AC">
        <w:tc>
          <w:tcPr>
            <w:tcW w:w="993" w:type="dxa"/>
          </w:tcPr>
          <w:p w:rsidR="004F633C" w:rsidRPr="004F633C" w:rsidRDefault="004F633C" w:rsidP="00B12CF5">
            <w:pPr>
              <w:numPr>
                <w:ilvl w:val="0"/>
                <w:numId w:val="31"/>
              </w:numPr>
              <w:spacing w:after="0" w:line="240" w:lineRule="auto"/>
              <w:rPr>
                <w:rFonts w:ascii="Times New Roman" w:hAnsi="Times New Roman"/>
                <w:sz w:val="24"/>
                <w:szCs w:val="24"/>
              </w:rPr>
            </w:pPr>
          </w:p>
        </w:tc>
        <w:tc>
          <w:tcPr>
            <w:tcW w:w="2246" w:type="dxa"/>
          </w:tcPr>
          <w:p w:rsidR="004F633C" w:rsidRPr="004F633C" w:rsidRDefault="004F633C" w:rsidP="002627AC">
            <w:pPr>
              <w:ind w:left="221" w:hanging="142"/>
              <w:rPr>
                <w:rFonts w:ascii="Times New Roman" w:hAnsi="Times New Roman"/>
                <w:sz w:val="24"/>
                <w:szCs w:val="24"/>
              </w:rPr>
            </w:pPr>
            <w:r w:rsidRPr="004F633C">
              <w:rPr>
                <w:rFonts w:ascii="Times New Roman" w:hAnsi="Times New Roman"/>
                <w:sz w:val="24"/>
                <w:szCs w:val="24"/>
              </w:rPr>
              <w:t>Погребная Н. И.</w:t>
            </w:r>
          </w:p>
        </w:tc>
        <w:tc>
          <w:tcPr>
            <w:tcW w:w="1843" w:type="dxa"/>
          </w:tcPr>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учитель</w:t>
            </w:r>
          </w:p>
        </w:tc>
        <w:tc>
          <w:tcPr>
            <w:tcW w:w="1701" w:type="dxa"/>
          </w:tcPr>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высшее</w:t>
            </w:r>
          </w:p>
        </w:tc>
        <w:tc>
          <w:tcPr>
            <w:tcW w:w="3260" w:type="dxa"/>
          </w:tcPr>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 xml:space="preserve">РГПУ, </w:t>
            </w:r>
            <w:smartTag w:uri="urn:schemas-microsoft-com:office:smarttags" w:element="metricconverter">
              <w:smartTagPr>
                <w:attr w:name="ProductID" w:val="2006 г"/>
              </w:smartTagPr>
              <w:r w:rsidRPr="004F633C">
                <w:rPr>
                  <w:rFonts w:ascii="Times New Roman" w:hAnsi="Times New Roman"/>
                  <w:sz w:val="24"/>
                  <w:szCs w:val="24"/>
                </w:rPr>
                <w:t>2006 г</w:t>
              </w:r>
            </w:smartTag>
            <w:r w:rsidRPr="004F633C">
              <w:rPr>
                <w:rFonts w:ascii="Times New Roman" w:hAnsi="Times New Roman"/>
                <w:sz w:val="24"/>
                <w:szCs w:val="24"/>
              </w:rPr>
              <w:t>.</w:t>
            </w:r>
          </w:p>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«Русский язык и литература»</w:t>
            </w:r>
          </w:p>
        </w:tc>
        <w:tc>
          <w:tcPr>
            <w:tcW w:w="2126" w:type="dxa"/>
          </w:tcPr>
          <w:p w:rsidR="004F633C" w:rsidRPr="004F633C" w:rsidRDefault="004F633C" w:rsidP="002627AC">
            <w:pPr>
              <w:jc w:val="center"/>
              <w:rPr>
                <w:rFonts w:ascii="Times New Roman" w:hAnsi="Times New Roman"/>
                <w:color w:val="000000"/>
                <w:sz w:val="24"/>
                <w:szCs w:val="24"/>
              </w:rPr>
            </w:pPr>
            <w:r w:rsidRPr="004F633C">
              <w:rPr>
                <w:rFonts w:ascii="Times New Roman" w:hAnsi="Times New Roman"/>
                <w:color w:val="000000"/>
                <w:sz w:val="24"/>
                <w:szCs w:val="24"/>
              </w:rPr>
              <w:t>17.12.2011</w:t>
            </w:r>
          </w:p>
          <w:p w:rsidR="004F633C" w:rsidRPr="004F633C" w:rsidRDefault="004F633C" w:rsidP="002627AC">
            <w:pPr>
              <w:jc w:val="center"/>
              <w:rPr>
                <w:rFonts w:ascii="Times New Roman" w:hAnsi="Times New Roman"/>
                <w:color w:val="000000"/>
                <w:sz w:val="24"/>
                <w:szCs w:val="24"/>
              </w:rPr>
            </w:pPr>
            <w:r w:rsidRPr="004F633C">
              <w:rPr>
                <w:rFonts w:ascii="Times New Roman" w:hAnsi="Times New Roman"/>
                <w:sz w:val="24"/>
                <w:szCs w:val="24"/>
              </w:rPr>
              <w:t>ГОУ ДПО РО ИПК и ПРО</w:t>
            </w:r>
          </w:p>
        </w:tc>
        <w:tc>
          <w:tcPr>
            <w:tcW w:w="709" w:type="dxa"/>
          </w:tcPr>
          <w:p w:rsidR="004F633C" w:rsidRPr="004F633C" w:rsidRDefault="004F633C" w:rsidP="002627AC">
            <w:pPr>
              <w:rPr>
                <w:rFonts w:ascii="Times New Roman" w:hAnsi="Times New Roman"/>
                <w:sz w:val="24"/>
                <w:szCs w:val="24"/>
              </w:rPr>
            </w:pPr>
          </w:p>
        </w:tc>
        <w:tc>
          <w:tcPr>
            <w:tcW w:w="709" w:type="dxa"/>
          </w:tcPr>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w:t>
            </w:r>
          </w:p>
        </w:tc>
        <w:tc>
          <w:tcPr>
            <w:tcW w:w="850" w:type="dxa"/>
          </w:tcPr>
          <w:p w:rsidR="004F633C" w:rsidRPr="004F633C" w:rsidRDefault="004F633C" w:rsidP="002627AC">
            <w:pPr>
              <w:jc w:val="center"/>
              <w:rPr>
                <w:rFonts w:ascii="Times New Roman" w:hAnsi="Times New Roman"/>
                <w:sz w:val="24"/>
                <w:szCs w:val="24"/>
              </w:rPr>
            </w:pPr>
          </w:p>
        </w:tc>
        <w:tc>
          <w:tcPr>
            <w:tcW w:w="851" w:type="dxa"/>
          </w:tcPr>
          <w:p w:rsidR="004F633C" w:rsidRPr="004F633C" w:rsidRDefault="004F633C" w:rsidP="002627AC">
            <w:pPr>
              <w:rPr>
                <w:rFonts w:ascii="Times New Roman" w:hAnsi="Times New Roman"/>
                <w:sz w:val="24"/>
                <w:szCs w:val="24"/>
              </w:rPr>
            </w:pPr>
          </w:p>
        </w:tc>
        <w:tc>
          <w:tcPr>
            <w:tcW w:w="850" w:type="dxa"/>
          </w:tcPr>
          <w:p w:rsidR="004F633C" w:rsidRPr="004F633C" w:rsidRDefault="004F633C" w:rsidP="002627AC">
            <w:pPr>
              <w:rPr>
                <w:rFonts w:ascii="Times New Roman" w:hAnsi="Times New Roman"/>
                <w:sz w:val="24"/>
                <w:szCs w:val="24"/>
              </w:rPr>
            </w:pPr>
          </w:p>
        </w:tc>
      </w:tr>
      <w:tr w:rsidR="004F633C" w:rsidRPr="004F633C" w:rsidTr="002627AC">
        <w:tc>
          <w:tcPr>
            <w:tcW w:w="993" w:type="dxa"/>
          </w:tcPr>
          <w:p w:rsidR="004F633C" w:rsidRPr="004F633C" w:rsidRDefault="004F633C" w:rsidP="00B12CF5">
            <w:pPr>
              <w:numPr>
                <w:ilvl w:val="0"/>
                <w:numId w:val="31"/>
              </w:numPr>
              <w:spacing w:after="0" w:line="240" w:lineRule="auto"/>
              <w:rPr>
                <w:rFonts w:ascii="Times New Roman" w:hAnsi="Times New Roman"/>
                <w:sz w:val="24"/>
                <w:szCs w:val="24"/>
              </w:rPr>
            </w:pPr>
          </w:p>
        </w:tc>
        <w:tc>
          <w:tcPr>
            <w:tcW w:w="2246" w:type="dxa"/>
          </w:tcPr>
          <w:p w:rsidR="004F633C" w:rsidRPr="004F633C" w:rsidRDefault="004F633C" w:rsidP="002627AC">
            <w:pPr>
              <w:ind w:left="221" w:hanging="142"/>
              <w:rPr>
                <w:rFonts w:ascii="Times New Roman" w:hAnsi="Times New Roman"/>
                <w:sz w:val="24"/>
                <w:szCs w:val="24"/>
              </w:rPr>
            </w:pPr>
            <w:r w:rsidRPr="004F633C">
              <w:rPr>
                <w:rFonts w:ascii="Times New Roman" w:hAnsi="Times New Roman"/>
                <w:sz w:val="24"/>
                <w:szCs w:val="24"/>
              </w:rPr>
              <w:t>Пикина Е. И.</w:t>
            </w:r>
          </w:p>
        </w:tc>
        <w:tc>
          <w:tcPr>
            <w:tcW w:w="1843" w:type="dxa"/>
          </w:tcPr>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учитель</w:t>
            </w:r>
          </w:p>
        </w:tc>
        <w:tc>
          <w:tcPr>
            <w:tcW w:w="1701" w:type="dxa"/>
          </w:tcPr>
          <w:p w:rsidR="004F633C" w:rsidRPr="004F633C" w:rsidRDefault="004F633C" w:rsidP="002627AC">
            <w:pPr>
              <w:jc w:val="center"/>
              <w:rPr>
                <w:rFonts w:ascii="Times New Roman" w:hAnsi="Times New Roman"/>
                <w:sz w:val="24"/>
                <w:szCs w:val="24"/>
              </w:rPr>
            </w:pPr>
            <w:r w:rsidRPr="004F633C">
              <w:rPr>
                <w:rFonts w:ascii="Times New Roman" w:hAnsi="Times New Roman"/>
                <w:color w:val="000000"/>
                <w:sz w:val="24"/>
                <w:szCs w:val="24"/>
                <w:lang w:eastAsia="en-US"/>
              </w:rPr>
              <w:t>средне-специальное</w:t>
            </w:r>
          </w:p>
        </w:tc>
        <w:tc>
          <w:tcPr>
            <w:tcW w:w="3260" w:type="dxa"/>
          </w:tcPr>
          <w:p w:rsidR="004F633C" w:rsidRPr="004F633C" w:rsidRDefault="004F633C" w:rsidP="002627AC">
            <w:pPr>
              <w:jc w:val="center"/>
              <w:rPr>
                <w:rFonts w:ascii="Times New Roman" w:hAnsi="Times New Roman"/>
                <w:color w:val="000000"/>
                <w:sz w:val="24"/>
                <w:szCs w:val="24"/>
                <w:lang w:eastAsia="en-US"/>
              </w:rPr>
            </w:pPr>
            <w:r w:rsidRPr="004F633C">
              <w:rPr>
                <w:rFonts w:ascii="Times New Roman" w:hAnsi="Times New Roman"/>
                <w:color w:val="000000"/>
                <w:sz w:val="24"/>
                <w:szCs w:val="24"/>
                <w:lang w:eastAsia="en-US"/>
              </w:rPr>
              <w:t>Азовское педучилище, 1986 г</w:t>
            </w:r>
          </w:p>
          <w:p w:rsidR="004F633C" w:rsidRPr="004F633C" w:rsidRDefault="004F633C" w:rsidP="002627AC">
            <w:pPr>
              <w:jc w:val="center"/>
              <w:rPr>
                <w:rFonts w:ascii="Times New Roman" w:hAnsi="Times New Roman"/>
                <w:sz w:val="24"/>
                <w:szCs w:val="24"/>
              </w:rPr>
            </w:pPr>
            <w:r w:rsidRPr="004F633C">
              <w:rPr>
                <w:rFonts w:ascii="Times New Roman" w:hAnsi="Times New Roman"/>
                <w:color w:val="000000"/>
                <w:sz w:val="24"/>
                <w:szCs w:val="24"/>
                <w:lang w:eastAsia="en-US"/>
              </w:rPr>
              <w:t>"Преподавание в начальных классах"</w:t>
            </w:r>
          </w:p>
        </w:tc>
        <w:tc>
          <w:tcPr>
            <w:tcW w:w="2126" w:type="dxa"/>
          </w:tcPr>
          <w:p w:rsidR="004F633C" w:rsidRPr="004F633C" w:rsidRDefault="004F633C" w:rsidP="002627AC">
            <w:pPr>
              <w:jc w:val="center"/>
              <w:rPr>
                <w:rFonts w:ascii="Times New Roman" w:hAnsi="Times New Roman"/>
                <w:color w:val="000000"/>
                <w:sz w:val="24"/>
                <w:szCs w:val="24"/>
              </w:rPr>
            </w:pPr>
            <w:r w:rsidRPr="004F633C">
              <w:rPr>
                <w:rFonts w:ascii="Times New Roman" w:hAnsi="Times New Roman"/>
                <w:color w:val="000000"/>
                <w:sz w:val="24"/>
                <w:szCs w:val="24"/>
              </w:rPr>
              <w:t>25.06.2011</w:t>
            </w:r>
          </w:p>
          <w:p w:rsidR="004F633C" w:rsidRPr="004F633C" w:rsidRDefault="004F633C" w:rsidP="002627AC">
            <w:pPr>
              <w:jc w:val="center"/>
              <w:rPr>
                <w:rFonts w:ascii="Times New Roman" w:hAnsi="Times New Roman"/>
                <w:color w:val="000000"/>
                <w:sz w:val="24"/>
                <w:szCs w:val="24"/>
              </w:rPr>
            </w:pPr>
          </w:p>
          <w:p w:rsidR="004F633C" w:rsidRPr="004F633C" w:rsidRDefault="004F633C" w:rsidP="002627AC">
            <w:pPr>
              <w:jc w:val="center"/>
              <w:rPr>
                <w:rFonts w:ascii="Times New Roman" w:hAnsi="Times New Roman"/>
                <w:color w:val="000000"/>
                <w:sz w:val="24"/>
                <w:szCs w:val="24"/>
              </w:rPr>
            </w:pPr>
            <w:r w:rsidRPr="004F633C">
              <w:rPr>
                <w:rFonts w:ascii="Times New Roman" w:hAnsi="Times New Roman"/>
                <w:color w:val="000000"/>
                <w:sz w:val="24"/>
                <w:szCs w:val="24"/>
              </w:rPr>
              <w:t>ЮГИНФО  ЮФУ</w:t>
            </w:r>
          </w:p>
        </w:tc>
        <w:tc>
          <w:tcPr>
            <w:tcW w:w="709" w:type="dxa"/>
          </w:tcPr>
          <w:p w:rsidR="004F633C" w:rsidRPr="004F633C" w:rsidRDefault="004F633C" w:rsidP="002627AC">
            <w:pPr>
              <w:rPr>
                <w:rFonts w:ascii="Times New Roman" w:hAnsi="Times New Roman"/>
                <w:sz w:val="24"/>
                <w:szCs w:val="24"/>
              </w:rPr>
            </w:pPr>
          </w:p>
        </w:tc>
        <w:tc>
          <w:tcPr>
            <w:tcW w:w="709" w:type="dxa"/>
          </w:tcPr>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w:t>
            </w:r>
          </w:p>
        </w:tc>
        <w:tc>
          <w:tcPr>
            <w:tcW w:w="850" w:type="dxa"/>
          </w:tcPr>
          <w:p w:rsidR="004F633C" w:rsidRPr="004F633C" w:rsidRDefault="004F633C" w:rsidP="002627AC">
            <w:pPr>
              <w:rPr>
                <w:rFonts w:ascii="Times New Roman" w:hAnsi="Times New Roman"/>
                <w:sz w:val="24"/>
                <w:szCs w:val="24"/>
              </w:rPr>
            </w:pPr>
          </w:p>
        </w:tc>
        <w:tc>
          <w:tcPr>
            <w:tcW w:w="851" w:type="dxa"/>
          </w:tcPr>
          <w:p w:rsidR="004F633C" w:rsidRPr="004F633C" w:rsidRDefault="004F633C" w:rsidP="002627AC">
            <w:pPr>
              <w:rPr>
                <w:rFonts w:ascii="Times New Roman" w:hAnsi="Times New Roman"/>
                <w:sz w:val="24"/>
                <w:szCs w:val="24"/>
              </w:rPr>
            </w:pPr>
          </w:p>
        </w:tc>
        <w:tc>
          <w:tcPr>
            <w:tcW w:w="850" w:type="dxa"/>
          </w:tcPr>
          <w:p w:rsidR="004F633C" w:rsidRPr="004F633C" w:rsidRDefault="004F633C" w:rsidP="002627AC">
            <w:pPr>
              <w:rPr>
                <w:rFonts w:ascii="Times New Roman" w:hAnsi="Times New Roman"/>
                <w:sz w:val="24"/>
                <w:szCs w:val="24"/>
              </w:rPr>
            </w:pPr>
          </w:p>
        </w:tc>
      </w:tr>
      <w:tr w:rsidR="004F633C" w:rsidRPr="004F633C" w:rsidTr="002627AC">
        <w:tc>
          <w:tcPr>
            <w:tcW w:w="993" w:type="dxa"/>
          </w:tcPr>
          <w:p w:rsidR="004F633C" w:rsidRPr="004F633C" w:rsidRDefault="004F633C" w:rsidP="00B12CF5">
            <w:pPr>
              <w:numPr>
                <w:ilvl w:val="0"/>
                <w:numId w:val="31"/>
              </w:numPr>
              <w:spacing w:after="0" w:line="240" w:lineRule="auto"/>
              <w:rPr>
                <w:rFonts w:ascii="Times New Roman" w:hAnsi="Times New Roman"/>
                <w:sz w:val="24"/>
                <w:szCs w:val="24"/>
              </w:rPr>
            </w:pPr>
          </w:p>
        </w:tc>
        <w:tc>
          <w:tcPr>
            <w:tcW w:w="2246" w:type="dxa"/>
          </w:tcPr>
          <w:p w:rsidR="004F633C" w:rsidRPr="004F633C" w:rsidRDefault="004F633C" w:rsidP="002627AC">
            <w:pPr>
              <w:ind w:left="221" w:hanging="142"/>
              <w:rPr>
                <w:rFonts w:ascii="Times New Roman" w:hAnsi="Times New Roman"/>
                <w:sz w:val="24"/>
                <w:szCs w:val="24"/>
              </w:rPr>
            </w:pPr>
            <w:r w:rsidRPr="004F633C">
              <w:rPr>
                <w:rFonts w:ascii="Times New Roman" w:hAnsi="Times New Roman"/>
                <w:sz w:val="24"/>
                <w:szCs w:val="24"/>
              </w:rPr>
              <w:t>Панченко М. Е.</w:t>
            </w:r>
          </w:p>
        </w:tc>
        <w:tc>
          <w:tcPr>
            <w:tcW w:w="1843" w:type="dxa"/>
          </w:tcPr>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учитель</w:t>
            </w:r>
          </w:p>
        </w:tc>
        <w:tc>
          <w:tcPr>
            <w:tcW w:w="1701" w:type="dxa"/>
          </w:tcPr>
          <w:p w:rsidR="004F633C" w:rsidRPr="004F633C" w:rsidRDefault="004F633C" w:rsidP="002627AC">
            <w:pPr>
              <w:jc w:val="center"/>
              <w:rPr>
                <w:rFonts w:ascii="Times New Roman" w:hAnsi="Times New Roman"/>
                <w:sz w:val="24"/>
                <w:szCs w:val="24"/>
              </w:rPr>
            </w:pPr>
            <w:r w:rsidRPr="004F633C">
              <w:rPr>
                <w:rFonts w:ascii="Times New Roman" w:hAnsi="Times New Roman"/>
                <w:color w:val="000000"/>
                <w:sz w:val="24"/>
                <w:szCs w:val="24"/>
                <w:lang w:eastAsia="en-US"/>
              </w:rPr>
              <w:t>средне-специальное</w:t>
            </w:r>
          </w:p>
        </w:tc>
        <w:tc>
          <w:tcPr>
            <w:tcW w:w="3260" w:type="dxa"/>
          </w:tcPr>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Зерноградс педучилище, 1998 г.</w:t>
            </w:r>
          </w:p>
          <w:p w:rsidR="004F633C" w:rsidRPr="004F633C" w:rsidRDefault="004F633C" w:rsidP="002627AC">
            <w:pPr>
              <w:jc w:val="center"/>
              <w:rPr>
                <w:rFonts w:ascii="Times New Roman" w:hAnsi="Times New Roman"/>
                <w:sz w:val="24"/>
                <w:szCs w:val="24"/>
              </w:rPr>
            </w:pPr>
            <w:r w:rsidRPr="004F633C">
              <w:rPr>
                <w:rFonts w:ascii="Times New Roman" w:hAnsi="Times New Roman"/>
                <w:color w:val="000000"/>
                <w:sz w:val="24"/>
                <w:szCs w:val="24"/>
                <w:lang w:eastAsia="en-US"/>
              </w:rPr>
              <w:t>"Преподавание в начальных классах"</w:t>
            </w:r>
          </w:p>
        </w:tc>
        <w:tc>
          <w:tcPr>
            <w:tcW w:w="2126" w:type="dxa"/>
          </w:tcPr>
          <w:p w:rsidR="004F633C" w:rsidRPr="004F633C" w:rsidRDefault="004F633C" w:rsidP="002627AC">
            <w:pPr>
              <w:jc w:val="center"/>
              <w:rPr>
                <w:rFonts w:ascii="Times New Roman" w:hAnsi="Times New Roman"/>
                <w:color w:val="000000"/>
                <w:sz w:val="24"/>
                <w:szCs w:val="24"/>
              </w:rPr>
            </w:pPr>
            <w:r w:rsidRPr="004F633C">
              <w:rPr>
                <w:rFonts w:ascii="Times New Roman" w:hAnsi="Times New Roman"/>
                <w:color w:val="000000"/>
                <w:sz w:val="24"/>
                <w:szCs w:val="24"/>
              </w:rPr>
              <w:t>13.12.2008</w:t>
            </w:r>
          </w:p>
          <w:p w:rsidR="004F633C" w:rsidRPr="004F633C" w:rsidRDefault="004F633C" w:rsidP="002627AC">
            <w:pPr>
              <w:jc w:val="center"/>
              <w:rPr>
                <w:rFonts w:ascii="Times New Roman" w:hAnsi="Times New Roman"/>
                <w:color w:val="000000"/>
                <w:sz w:val="24"/>
                <w:szCs w:val="24"/>
              </w:rPr>
            </w:pPr>
          </w:p>
          <w:p w:rsidR="004F633C" w:rsidRPr="004F633C" w:rsidRDefault="004F633C" w:rsidP="002627AC">
            <w:pPr>
              <w:jc w:val="center"/>
              <w:rPr>
                <w:rFonts w:ascii="Times New Roman" w:hAnsi="Times New Roman"/>
                <w:sz w:val="24"/>
                <w:szCs w:val="24"/>
              </w:rPr>
            </w:pPr>
            <w:r w:rsidRPr="004F633C">
              <w:rPr>
                <w:rFonts w:ascii="Times New Roman" w:hAnsi="Times New Roman"/>
                <w:color w:val="000000"/>
                <w:sz w:val="24"/>
                <w:szCs w:val="24"/>
              </w:rPr>
              <w:t>ЮГИНФО  ЮФУ</w:t>
            </w:r>
          </w:p>
        </w:tc>
        <w:tc>
          <w:tcPr>
            <w:tcW w:w="709" w:type="dxa"/>
          </w:tcPr>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w:t>
            </w:r>
          </w:p>
        </w:tc>
        <w:tc>
          <w:tcPr>
            <w:tcW w:w="709" w:type="dxa"/>
          </w:tcPr>
          <w:p w:rsidR="004F633C" w:rsidRPr="004F633C" w:rsidRDefault="004F633C" w:rsidP="002627AC">
            <w:pPr>
              <w:rPr>
                <w:rFonts w:ascii="Times New Roman" w:hAnsi="Times New Roman"/>
                <w:sz w:val="24"/>
                <w:szCs w:val="24"/>
              </w:rPr>
            </w:pPr>
          </w:p>
        </w:tc>
        <w:tc>
          <w:tcPr>
            <w:tcW w:w="850" w:type="dxa"/>
          </w:tcPr>
          <w:p w:rsidR="004F633C" w:rsidRPr="004F633C" w:rsidRDefault="004F633C" w:rsidP="002627AC">
            <w:pPr>
              <w:rPr>
                <w:rFonts w:ascii="Times New Roman" w:hAnsi="Times New Roman"/>
                <w:sz w:val="24"/>
                <w:szCs w:val="24"/>
              </w:rPr>
            </w:pPr>
          </w:p>
        </w:tc>
        <w:tc>
          <w:tcPr>
            <w:tcW w:w="851" w:type="dxa"/>
          </w:tcPr>
          <w:p w:rsidR="004F633C" w:rsidRPr="004F633C" w:rsidRDefault="004F633C" w:rsidP="002627AC">
            <w:pPr>
              <w:rPr>
                <w:rFonts w:ascii="Times New Roman" w:hAnsi="Times New Roman"/>
                <w:sz w:val="24"/>
                <w:szCs w:val="24"/>
              </w:rPr>
            </w:pPr>
          </w:p>
        </w:tc>
        <w:tc>
          <w:tcPr>
            <w:tcW w:w="850" w:type="dxa"/>
          </w:tcPr>
          <w:p w:rsidR="004F633C" w:rsidRPr="004F633C" w:rsidRDefault="004F633C" w:rsidP="002627AC">
            <w:pPr>
              <w:rPr>
                <w:rFonts w:ascii="Times New Roman" w:hAnsi="Times New Roman"/>
                <w:sz w:val="24"/>
                <w:szCs w:val="24"/>
              </w:rPr>
            </w:pPr>
          </w:p>
        </w:tc>
      </w:tr>
      <w:tr w:rsidR="004F633C" w:rsidRPr="004F633C" w:rsidTr="002627AC">
        <w:tc>
          <w:tcPr>
            <w:tcW w:w="993" w:type="dxa"/>
          </w:tcPr>
          <w:p w:rsidR="004F633C" w:rsidRPr="004F633C" w:rsidRDefault="004F633C" w:rsidP="00B12CF5">
            <w:pPr>
              <w:numPr>
                <w:ilvl w:val="0"/>
                <w:numId w:val="31"/>
              </w:numPr>
              <w:spacing w:after="0" w:line="240" w:lineRule="auto"/>
              <w:rPr>
                <w:rFonts w:ascii="Times New Roman" w:hAnsi="Times New Roman"/>
                <w:sz w:val="24"/>
                <w:szCs w:val="24"/>
              </w:rPr>
            </w:pPr>
          </w:p>
        </w:tc>
        <w:tc>
          <w:tcPr>
            <w:tcW w:w="2246" w:type="dxa"/>
          </w:tcPr>
          <w:p w:rsidR="004F633C" w:rsidRPr="004F633C" w:rsidRDefault="004F633C" w:rsidP="002627AC">
            <w:pPr>
              <w:ind w:left="221" w:hanging="142"/>
              <w:rPr>
                <w:rFonts w:ascii="Times New Roman" w:hAnsi="Times New Roman"/>
                <w:sz w:val="24"/>
                <w:szCs w:val="24"/>
              </w:rPr>
            </w:pPr>
            <w:r w:rsidRPr="004F633C">
              <w:rPr>
                <w:rFonts w:ascii="Times New Roman" w:hAnsi="Times New Roman"/>
                <w:sz w:val="24"/>
                <w:szCs w:val="24"/>
              </w:rPr>
              <w:t>Родионова Л. И.</w:t>
            </w:r>
          </w:p>
        </w:tc>
        <w:tc>
          <w:tcPr>
            <w:tcW w:w="1843" w:type="dxa"/>
          </w:tcPr>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учитель</w:t>
            </w:r>
          </w:p>
        </w:tc>
        <w:tc>
          <w:tcPr>
            <w:tcW w:w="1701" w:type="dxa"/>
          </w:tcPr>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высшее</w:t>
            </w:r>
          </w:p>
        </w:tc>
        <w:tc>
          <w:tcPr>
            <w:tcW w:w="3260" w:type="dxa"/>
          </w:tcPr>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 xml:space="preserve">РГУ им. М.А. Суслова 1983 </w:t>
            </w:r>
          </w:p>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«География»</w:t>
            </w:r>
          </w:p>
        </w:tc>
        <w:tc>
          <w:tcPr>
            <w:tcW w:w="2126" w:type="dxa"/>
          </w:tcPr>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15.12. 2012</w:t>
            </w:r>
          </w:p>
          <w:p w:rsidR="004F633C" w:rsidRPr="004F633C" w:rsidRDefault="004F633C" w:rsidP="002627AC">
            <w:pPr>
              <w:jc w:val="center"/>
              <w:rPr>
                <w:rFonts w:ascii="Times New Roman" w:hAnsi="Times New Roman"/>
                <w:sz w:val="24"/>
                <w:szCs w:val="24"/>
              </w:rPr>
            </w:pPr>
          </w:p>
          <w:p w:rsidR="004F633C" w:rsidRPr="004F633C" w:rsidRDefault="004F633C" w:rsidP="002627AC">
            <w:pPr>
              <w:jc w:val="center"/>
              <w:rPr>
                <w:rFonts w:ascii="Times New Roman" w:hAnsi="Times New Roman"/>
                <w:sz w:val="24"/>
                <w:szCs w:val="24"/>
              </w:rPr>
            </w:pPr>
            <w:r w:rsidRPr="004F633C">
              <w:rPr>
                <w:rFonts w:ascii="Times New Roman" w:hAnsi="Times New Roman"/>
                <w:bCs/>
                <w:sz w:val="24"/>
                <w:szCs w:val="24"/>
              </w:rPr>
              <w:t>ГБОУ ДПО РО «РИПК и ППРО»</w:t>
            </w:r>
          </w:p>
        </w:tc>
        <w:tc>
          <w:tcPr>
            <w:tcW w:w="709" w:type="dxa"/>
          </w:tcPr>
          <w:p w:rsidR="004F633C" w:rsidRPr="004F633C" w:rsidRDefault="004F633C" w:rsidP="002627AC">
            <w:pPr>
              <w:rPr>
                <w:rFonts w:ascii="Times New Roman" w:hAnsi="Times New Roman"/>
                <w:sz w:val="24"/>
                <w:szCs w:val="24"/>
              </w:rPr>
            </w:pPr>
          </w:p>
        </w:tc>
        <w:tc>
          <w:tcPr>
            <w:tcW w:w="709" w:type="dxa"/>
          </w:tcPr>
          <w:p w:rsidR="004F633C" w:rsidRPr="004F633C" w:rsidRDefault="004F633C" w:rsidP="002627AC">
            <w:pPr>
              <w:rPr>
                <w:rFonts w:ascii="Times New Roman" w:hAnsi="Times New Roman"/>
                <w:sz w:val="24"/>
                <w:szCs w:val="24"/>
              </w:rPr>
            </w:pPr>
          </w:p>
        </w:tc>
        <w:tc>
          <w:tcPr>
            <w:tcW w:w="850" w:type="dxa"/>
          </w:tcPr>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w:t>
            </w:r>
          </w:p>
        </w:tc>
        <w:tc>
          <w:tcPr>
            <w:tcW w:w="851" w:type="dxa"/>
          </w:tcPr>
          <w:p w:rsidR="004F633C" w:rsidRPr="004F633C" w:rsidRDefault="004F633C" w:rsidP="002627AC">
            <w:pPr>
              <w:rPr>
                <w:rFonts w:ascii="Times New Roman" w:hAnsi="Times New Roman"/>
                <w:sz w:val="24"/>
                <w:szCs w:val="24"/>
              </w:rPr>
            </w:pPr>
          </w:p>
        </w:tc>
        <w:tc>
          <w:tcPr>
            <w:tcW w:w="850" w:type="dxa"/>
          </w:tcPr>
          <w:p w:rsidR="004F633C" w:rsidRPr="004F633C" w:rsidRDefault="004F633C" w:rsidP="002627AC">
            <w:pPr>
              <w:rPr>
                <w:rFonts w:ascii="Times New Roman" w:hAnsi="Times New Roman"/>
                <w:sz w:val="24"/>
                <w:szCs w:val="24"/>
              </w:rPr>
            </w:pPr>
          </w:p>
        </w:tc>
      </w:tr>
      <w:tr w:rsidR="004F633C" w:rsidRPr="004F633C" w:rsidTr="002627AC">
        <w:tc>
          <w:tcPr>
            <w:tcW w:w="993" w:type="dxa"/>
          </w:tcPr>
          <w:p w:rsidR="004F633C" w:rsidRPr="004F633C" w:rsidRDefault="004F633C" w:rsidP="00B12CF5">
            <w:pPr>
              <w:numPr>
                <w:ilvl w:val="0"/>
                <w:numId w:val="31"/>
              </w:numPr>
              <w:spacing w:after="0" w:line="240" w:lineRule="auto"/>
              <w:rPr>
                <w:rFonts w:ascii="Times New Roman" w:hAnsi="Times New Roman"/>
                <w:sz w:val="24"/>
                <w:szCs w:val="24"/>
              </w:rPr>
            </w:pPr>
          </w:p>
        </w:tc>
        <w:tc>
          <w:tcPr>
            <w:tcW w:w="2246" w:type="dxa"/>
          </w:tcPr>
          <w:p w:rsidR="004F633C" w:rsidRPr="004F633C" w:rsidRDefault="004F633C" w:rsidP="002627AC">
            <w:pPr>
              <w:ind w:left="221" w:hanging="142"/>
              <w:rPr>
                <w:rFonts w:ascii="Times New Roman" w:hAnsi="Times New Roman"/>
                <w:sz w:val="24"/>
                <w:szCs w:val="24"/>
              </w:rPr>
            </w:pPr>
            <w:r w:rsidRPr="004F633C">
              <w:rPr>
                <w:rFonts w:ascii="Times New Roman" w:hAnsi="Times New Roman"/>
                <w:sz w:val="24"/>
                <w:szCs w:val="24"/>
              </w:rPr>
              <w:t>Савченко Ю.Н.</w:t>
            </w:r>
          </w:p>
        </w:tc>
        <w:tc>
          <w:tcPr>
            <w:tcW w:w="1843" w:type="dxa"/>
          </w:tcPr>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учитель</w:t>
            </w:r>
          </w:p>
        </w:tc>
        <w:tc>
          <w:tcPr>
            <w:tcW w:w="1701" w:type="dxa"/>
          </w:tcPr>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высшее</w:t>
            </w:r>
          </w:p>
        </w:tc>
        <w:tc>
          <w:tcPr>
            <w:tcW w:w="3260" w:type="dxa"/>
          </w:tcPr>
          <w:p w:rsidR="004F633C" w:rsidRPr="004F633C" w:rsidRDefault="004F633C" w:rsidP="002627AC">
            <w:pPr>
              <w:jc w:val="center"/>
              <w:rPr>
                <w:rFonts w:ascii="Times New Roman" w:hAnsi="Times New Roman"/>
                <w:color w:val="000000"/>
                <w:sz w:val="24"/>
                <w:szCs w:val="24"/>
              </w:rPr>
            </w:pPr>
            <w:r w:rsidRPr="004F633C">
              <w:rPr>
                <w:rFonts w:ascii="Times New Roman" w:hAnsi="Times New Roman"/>
                <w:color w:val="000000"/>
                <w:sz w:val="24"/>
                <w:szCs w:val="24"/>
              </w:rPr>
              <w:t>ГОУ ВПО Ставропольский государственный университет, 2006 г.</w:t>
            </w:r>
          </w:p>
          <w:p w:rsidR="004F633C" w:rsidRPr="004F633C" w:rsidRDefault="004F633C" w:rsidP="002627AC">
            <w:pPr>
              <w:jc w:val="center"/>
              <w:rPr>
                <w:rFonts w:ascii="Times New Roman" w:hAnsi="Times New Roman"/>
                <w:color w:val="000000"/>
                <w:sz w:val="24"/>
                <w:szCs w:val="24"/>
              </w:rPr>
            </w:pPr>
            <w:r w:rsidRPr="004F633C">
              <w:rPr>
                <w:rFonts w:ascii="Times New Roman" w:hAnsi="Times New Roman"/>
                <w:color w:val="000000"/>
                <w:sz w:val="24"/>
                <w:szCs w:val="24"/>
              </w:rPr>
              <w:t>«Физика»</w:t>
            </w:r>
          </w:p>
          <w:p w:rsidR="004F633C" w:rsidRPr="004F633C" w:rsidRDefault="004F633C" w:rsidP="002627AC">
            <w:pPr>
              <w:jc w:val="center"/>
              <w:rPr>
                <w:rFonts w:ascii="Times New Roman" w:hAnsi="Times New Roman"/>
                <w:sz w:val="24"/>
                <w:szCs w:val="24"/>
              </w:rPr>
            </w:pPr>
          </w:p>
        </w:tc>
        <w:tc>
          <w:tcPr>
            <w:tcW w:w="2126" w:type="dxa"/>
          </w:tcPr>
          <w:p w:rsidR="004F633C" w:rsidRPr="004F633C" w:rsidRDefault="004F633C" w:rsidP="002627AC">
            <w:pPr>
              <w:jc w:val="center"/>
              <w:rPr>
                <w:rFonts w:ascii="Times New Roman" w:hAnsi="Times New Roman"/>
                <w:color w:val="000000"/>
                <w:sz w:val="24"/>
                <w:szCs w:val="24"/>
              </w:rPr>
            </w:pPr>
            <w:r w:rsidRPr="004F633C">
              <w:rPr>
                <w:rFonts w:ascii="Times New Roman" w:hAnsi="Times New Roman"/>
                <w:color w:val="000000"/>
                <w:sz w:val="24"/>
                <w:szCs w:val="24"/>
              </w:rPr>
              <w:t>24.11.2012</w:t>
            </w:r>
          </w:p>
          <w:p w:rsidR="004F633C" w:rsidRPr="004F633C" w:rsidRDefault="004F633C" w:rsidP="002627AC">
            <w:pPr>
              <w:jc w:val="center"/>
              <w:rPr>
                <w:rFonts w:ascii="Times New Roman" w:hAnsi="Times New Roman"/>
                <w:sz w:val="24"/>
                <w:szCs w:val="24"/>
              </w:rPr>
            </w:pPr>
            <w:r w:rsidRPr="004F633C">
              <w:rPr>
                <w:rFonts w:ascii="Times New Roman" w:hAnsi="Times New Roman"/>
                <w:color w:val="000000"/>
                <w:sz w:val="24"/>
                <w:szCs w:val="24"/>
              </w:rPr>
              <w:t xml:space="preserve">негосударственное ОУ ДПО "Институт информационных технологий </w:t>
            </w:r>
            <w:r w:rsidRPr="004F633C">
              <w:rPr>
                <w:rFonts w:ascii="Times New Roman" w:hAnsi="Times New Roman"/>
                <w:color w:val="000000"/>
                <w:sz w:val="24"/>
                <w:szCs w:val="24"/>
              </w:rPr>
              <w:lastRenderedPageBreak/>
              <w:t xml:space="preserve">"АйТи"" </w:t>
            </w:r>
          </w:p>
        </w:tc>
        <w:tc>
          <w:tcPr>
            <w:tcW w:w="709" w:type="dxa"/>
          </w:tcPr>
          <w:p w:rsidR="004F633C" w:rsidRPr="004F633C" w:rsidRDefault="004F633C" w:rsidP="002627AC">
            <w:pPr>
              <w:rPr>
                <w:rFonts w:ascii="Times New Roman" w:hAnsi="Times New Roman"/>
                <w:sz w:val="24"/>
                <w:szCs w:val="24"/>
              </w:rPr>
            </w:pPr>
          </w:p>
        </w:tc>
        <w:tc>
          <w:tcPr>
            <w:tcW w:w="709" w:type="dxa"/>
          </w:tcPr>
          <w:p w:rsidR="004F633C" w:rsidRPr="004F633C" w:rsidRDefault="004F633C" w:rsidP="002627AC">
            <w:pPr>
              <w:rPr>
                <w:rFonts w:ascii="Times New Roman" w:hAnsi="Times New Roman"/>
                <w:sz w:val="24"/>
                <w:szCs w:val="24"/>
              </w:rPr>
            </w:pPr>
          </w:p>
        </w:tc>
        <w:tc>
          <w:tcPr>
            <w:tcW w:w="850" w:type="dxa"/>
          </w:tcPr>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w:t>
            </w:r>
          </w:p>
        </w:tc>
        <w:tc>
          <w:tcPr>
            <w:tcW w:w="851" w:type="dxa"/>
          </w:tcPr>
          <w:p w:rsidR="004F633C" w:rsidRPr="004F633C" w:rsidRDefault="004F633C" w:rsidP="002627AC">
            <w:pPr>
              <w:rPr>
                <w:rFonts w:ascii="Times New Roman" w:hAnsi="Times New Roman"/>
                <w:sz w:val="24"/>
                <w:szCs w:val="24"/>
              </w:rPr>
            </w:pPr>
          </w:p>
        </w:tc>
        <w:tc>
          <w:tcPr>
            <w:tcW w:w="850" w:type="dxa"/>
          </w:tcPr>
          <w:p w:rsidR="004F633C" w:rsidRPr="004F633C" w:rsidRDefault="004F633C" w:rsidP="002627AC">
            <w:pPr>
              <w:rPr>
                <w:rFonts w:ascii="Times New Roman" w:hAnsi="Times New Roman"/>
                <w:sz w:val="24"/>
                <w:szCs w:val="24"/>
              </w:rPr>
            </w:pPr>
          </w:p>
        </w:tc>
      </w:tr>
      <w:tr w:rsidR="004F633C" w:rsidRPr="004F633C" w:rsidTr="002627AC">
        <w:tc>
          <w:tcPr>
            <w:tcW w:w="993" w:type="dxa"/>
          </w:tcPr>
          <w:p w:rsidR="004F633C" w:rsidRPr="004F633C" w:rsidRDefault="004F633C" w:rsidP="00B12CF5">
            <w:pPr>
              <w:numPr>
                <w:ilvl w:val="0"/>
                <w:numId w:val="31"/>
              </w:numPr>
              <w:spacing w:after="0" w:line="240" w:lineRule="auto"/>
              <w:rPr>
                <w:rFonts w:ascii="Times New Roman" w:hAnsi="Times New Roman"/>
                <w:sz w:val="24"/>
                <w:szCs w:val="24"/>
              </w:rPr>
            </w:pPr>
          </w:p>
        </w:tc>
        <w:tc>
          <w:tcPr>
            <w:tcW w:w="2246" w:type="dxa"/>
          </w:tcPr>
          <w:p w:rsidR="004F633C" w:rsidRPr="004F633C" w:rsidRDefault="004F633C" w:rsidP="002627AC">
            <w:pPr>
              <w:ind w:left="221" w:hanging="142"/>
              <w:rPr>
                <w:rFonts w:ascii="Times New Roman" w:hAnsi="Times New Roman"/>
                <w:sz w:val="24"/>
                <w:szCs w:val="24"/>
              </w:rPr>
            </w:pPr>
            <w:r w:rsidRPr="004F633C">
              <w:rPr>
                <w:rFonts w:ascii="Times New Roman" w:hAnsi="Times New Roman"/>
                <w:sz w:val="24"/>
                <w:szCs w:val="24"/>
              </w:rPr>
              <w:t>Свириденко Л.В.</w:t>
            </w:r>
          </w:p>
        </w:tc>
        <w:tc>
          <w:tcPr>
            <w:tcW w:w="1843" w:type="dxa"/>
          </w:tcPr>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учитель</w:t>
            </w:r>
          </w:p>
        </w:tc>
        <w:tc>
          <w:tcPr>
            <w:tcW w:w="1701" w:type="dxa"/>
          </w:tcPr>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средне-специальное</w:t>
            </w:r>
          </w:p>
        </w:tc>
        <w:tc>
          <w:tcPr>
            <w:tcW w:w="3260" w:type="dxa"/>
          </w:tcPr>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Константиновское педучилище, 1989 г.</w:t>
            </w:r>
          </w:p>
          <w:p w:rsidR="004F633C" w:rsidRPr="004F633C" w:rsidRDefault="004F633C" w:rsidP="002627AC">
            <w:pPr>
              <w:jc w:val="center"/>
              <w:rPr>
                <w:rFonts w:ascii="Times New Roman" w:hAnsi="Times New Roman"/>
                <w:color w:val="000000"/>
                <w:sz w:val="24"/>
                <w:szCs w:val="24"/>
                <w:lang w:eastAsia="en-US"/>
              </w:rPr>
            </w:pPr>
            <w:r w:rsidRPr="004F633C">
              <w:rPr>
                <w:rFonts w:ascii="Times New Roman" w:hAnsi="Times New Roman"/>
                <w:color w:val="000000"/>
                <w:sz w:val="24"/>
                <w:szCs w:val="24"/>
                <w:lang w:eastAsia="en-US"/>
              </w:rPr>
              <w:t>"Преподавание в начальных классах общеобразо</w:t>
            </w:r>
          </w:p>
          <w:p w:rsidR="004F633C" w:rsidRPr="004F633C" w:rsidRDefault="004F633C" w:rsidP="002627AC">
            <w:pPr>
              <w:jc w:val="center"/>
              <w:rPr>
                <w:rFonts w:ascii="Times New Roman" w:hAnsi="Times New Roman"/>
                <w:sz w:val="24"/>
                <w:szCs w:val="24"/>
              </w:rPr>
            </w:pPr>
            <w:r w:rsidRPr="004F633C">
              <w:rPr>
                <w:rFonts w:ascii="Times New Roman" w:hAnsi="Times New Roman"/>
                <w:color w:val="000000"/>
                <w:sz w:val="24"/>
                <w:szCs w:val="24"/>
                <w:lang w:eastAsia="en-US"/>
              </w:rPr>
              <w:t>вательной школы»</w:t>
            </w:r>
          </w:p>
        </w:tc>
        <w:tc>
          <w:tcPr>
            <w:tcW w:w="2126" w:type="dxa"/>
          </w:tcPr>
          <w:p w:rsidR="004F633C" w:rsidRPr="004F633C" w:rsidRDefault="004F633C" w:rsidP="002627AC">
            <w:pPr>
              <w:jc w:val="center"/>
              <w:rPr>
                <w:rFonts w:ascii="Times New Roman" w:hAnsi="Times New Roman"/>
                <w:sz w:val="24"/>
                <w:szCs w:val="24"/>
              </w:rPr>
            </w:pPr>
          </w:p>
        </w:tc>
        <w:tc>
          <w:tcPr>
            <w:tcW w:w="709" w:type="dxa"/>
          </w:tcPr>
          <w:p w:rsidR="004F633C" w:rsidRPr="004F633C" w:rsidRDefault="004F633C" w:rsidP="002627AC">
            <w:pPr>
              <w:jc w:val="center"/>
              <w:rPr>
                <w:rFonts w:ascii="Times New Roman" w:hAnsi="Times New Roman"/>
                <w:b/>
                <w:sz w:val="24"/>
                <w:szCs w:val="24"/>
              </w:rPr>
            </w:pPr>
            <w:r w:rsidRPr="004F633C">
              <w:rPr>
                <w:rFonts w:ascii="Times New Roman" w:hAnsi="Times New Roman"/>
                <w:b/>
                <w:sz w:val="24"/>
                <w:szCs w:val="24"/>
              </w:rPr>
              <w:t>20132014</w:t>
            </w:r>
          </w:p>
          <w:p w:rsidR="004F633C" w:rsidRPr="004F633C" w:rsidRDefault="004F633C" w:rsidP="002627AC">
            <w:pPr>
              <w:ind w:left="-108"/>
              <w:jc w:val="center"/>
              <w:rPr>
                <w:rFonts w:ascii="Times New Roman" w:hAnsi="Times New Roman"/>
                <w:b/>
                <w:sz w:val="24"/>
                <w:szCs w:val="24"/>
              </w:rPr>
            </w:pPr>
          </w:p>
          <w:p w:rsidR="004F633C" w:rsidRPr="004F633C" w:rsidRDefault="004F633C" w:rsidP="002627AC">
            <w:pPr>
              <w:ind w:left="-108"/>
              <w:jc w:val="center"/>
              <w:rPr>
                <w:rFonts w:ascii="Times New Roman" w:hAnsi="Times New Roman"/>
                <w:b/>
                <w:sz w:val="24"/>
                <w:szCs w:val="24"/>
              </w:rPr>
            </w:pPr>
          </w:p>
        </w:tc>
        <w:tc>
          <w:tcPr>
            <w:tcW w:w="709" w:type="dxa"/>
          </w:tcPr>
          <w:p w:rsidR="004F633C" w:rsidRPr="004F633C" w:rsidRDefault="004F633C" w:rsidP="002627AC">
            <w:pPr>
              <w:jc w:val="center"/>
              <w:rPr>
                <w:rFonts w:ascii="Times New Roman" w:hAnsi="Times New Roman"/>
                <w:b/>
                <w:sz w:val="24"/>
                <w:szCs w:val="24"/>
              </w:rPr>
            </w:pPr>
            <w:r w:rsidRPr="004F633C">
              <w:rPr>
                <w:rFonts w:ascii="Times New Roman" w:hAnsi="Times New Roman"/>
                <w:b/>
                <w:sz w:val="24"/>
                <w:szCs w:val="24"/>
              </w:rPr>
              <w:t>2014</w:t>
            </w:r>
          </w:p>
          <w:p w:rsidR="004F633C" w:rsidRPr="004F633C" w:rsidRDefault="004F633C" w:rsidP="002627AC">
            <w:pPr>
              <w:jc w:val="center"/>
              <w:rPr>
                <w:rFonts w:ascii="Times New Roman" w:hAnsi="Times New Roman"/>
                <w:b/>
                <w:sz w:val="24"/>
                <w:szCs w:val="24"/>
              </w:rPr>
            </w:pPr>
            <w:r w:rsidRPr="004F633C">
              <w:rPr>
                <w:rFonts w:ascii="Times New Roman" w:hAnsi="Times New Roman"/>
                <w:b/>
                <w:sz w:val="24"/>
                <w:szCs w:val="24"/>
              </w:rPr>
              <w:t>2015</w:t>
            </w:r>
          </w:p>
          <w:p w:rsidR="004F633C" w:rsidRPr="004F633C" w:rsidRDefault="004F633C" w:rsidP="002627AC">
            <w:pPr>
              <w:jc w:val="center"/>
              <w:rPr>
                <w:rFonts w:ascii="Times New Roman" w:hAnsi="Times New Roman"/>
                <w:b/>
                <w:sz w:val="24"/>
                <w:szCs w:val="24"/>
              </w:rPr>
            </w:pPr>
          </w:p>
          <w:p w:rsidR="004F633C" w:rsidRPr="004F633C" w:rsidRDefault="004F633C" w:rsidP="002627AC">
            <w:pPr>
              <w:jc w:val="center"/>
              <w:rPr>
                <w:rFonts w:ascii="Times New Roman" w:hAnsi="Times New Roman"/>
                <w:b/>
                <w:sz w:val="24"/>
                <w:szCs w:val="24"/>
              </w:rPr>
            </w:pPr>
            <w:r w:rsidRPr="004F633C">
              <w:rPr>
                <w:rFonts w:ascii="Times New Roman" w:hAnsi="Times New Roman"/>
                <w:b/>
                <w:sz w:val="24"/>
                <w:szCs w:val="24"/>
              </w:rPr>
              <w:t>+</w:t>
            </w:r>
          </w:p>
          <w:p w:rsidR="004F633C" w:rsidRPr="004F633C" w:rsidRDefault="004F633C" w:rsidP="002627AC">
            <w:pPr>
              <w:jc w:val="center"/>
              <w:rPr>
                <w:rFonts w:ascii="Times New Roman" w:hAnsi="Times New Roman"/>
                <w:b/>
                <w:sz w:val="24"/>
                <w:szCs w:val="24"/>
              </w:rPr>
            </w:pPr>
          </w:p>
        </w:tc>
        <w:tc>
          <w:tcPr>
            <w:tcW w:w="850" w:type="dxa"/>
          </w:tcPr>
          <w:p w:rsidR="004F633C" w:rsidRPr="004F633C" w:rsidRDefault="004F633C" w:rsidP="002627AC">
            <w:pPr>
              <w:jc w:val="center"/>
              <w:rPr>
                <w:rFonts w:ascii="Times New Roman" w:hAnsi="Times New Roman"/>
                <w:b/>
                <w:sz w:val="24"/>
                <w:szCs w:val="24"/>
              </w:rPr>
            </w:pPr>
            <w:r w:rsidRPr="004F633C">
              <w:rPr>
                <w:rFonts w:ascii="Times New Roman" w:hAnsi="Times New Roman"/>
                <w:b/>
                <w:sz w:val="24"/>
                <w:szCs w:val="24"/>
              </w:rPr>
              <w:t>2015-</w:t>
            </w:r>
          </w:p>
          <w:p w:rsidR="004F633C" w:rsidRPr="004F633C" w:rsidRDefault="004F633C" w:rsidP="002627AC">
            <w:pPr>
              <w:ind w:left="33"/>
              <w:jc w:val="center"/>
              <w:rPr>
                <w:rFonts w:ascii="Times New Roman" w:hAnsi="Times New Roman"/>
                <w:b/>
                <w:sz w:val="24"/>
                <w:szCs w:val="24"/>
              </w:rPr>
            </w:pPr>
            <w:r w:rsidRPr="004F633C">
              <w:rPr>
                <w:rFonts w:ascii="Times New Roman" w:hAnsi="Times New Roman"/>
                <w:b/>
                <w:sz w:val="24"/>
                <w:szCs w:val="24"/>
              </w:rPr>
              <w:t>2016</w:t>
            </w:r>
          </w:p>
          <w:p w:rsidR="004F633C" w:rsidRPr="004F633C" w:rsidRDefault="004F633C" w:rsidP="002627AC">
            <w:pPr>
              <w:jc w:val="center"/>
              <w:rPr>
                <w:rFonts w:ascii="Times New Roman" w:hAnsi="Times New Roman"/>
                <w:sz w:val="24"/>
                <w:szCs w:val="24"/>
              </w:rPr>
            </w:pPr>
          </w:p>
        </w:tc>
        <w:tc>
          <w:tcPr>
            <w:tcW w:w="851" w:type="dxa"/>
          </w:tcPr>
          <w:p w:rsidR="004F633C" w:rsidRPr="004F633C" w:rsidRDefault="004F633C" w:rsidP="002627AC">
            <w:pPr>
              <w:jc w:val="center"/>
              <w:rPr>
                <w:rFonts w:ascii="Times New Roman" w:hAnsi="Times New Roman"/>
                <w:b/>
                <w:sz w:val="24"/>
                <w:szCs w:val="24"/>
              </w:rPr>
            </w:pPr>
            <w:r w:rsidRPr="004F633C">
              <w:rPr>
                <w:rFonts w:ascii="Times New Roman" w:hAnsi="Times New Roman"/>
                <w:b/>
                <w:sz w:val="24"/>
                <w:szCs w:val="24"/>
              </w:rPr>
              <w:t>2016-</w:t>
            </w:r>
          </w:p>
          <w:p w:rsidR="004F633C" w:rsidRPr="004F633C" w:rsidRDefault="004F633C" w:rsidP="002627AC">
            <w:pPr>
              <w:ind w:left="34"/>
              <w:jc w:val="center"/>
              <w:rPr>
                <w:rFonts w:ascii="Times New Roman" w:hAnsi="Times New Roman"/>
                <w:b/>
                <w:sz w:val="24"/>
                <w:szCs w:val="24"/>
              </w:rPr>
            </w:pPr>
            <w:r w:rsidRPr="004F633C">
              <w:rPr>
                <w:rFonts w:ascii="Times New Roman" w:hAnsi="Times New Roman"/>
                <w:b/>
                <w:sz w:val="24"/>
                <w:szCs w:val="24"/>
              </w:rPr>
              <w:t>2017</w:t>
            </w:r>
          </w:p>
        </w:tc>
        <w:tc>
          <w:tcPr>
            <w:tcW w:w="850" w:type="dxa"/>
          </w:tcPr>
          <w:p w:rsidR="004F633C" w:rsidRPr="004F633C" w:rsidRDefault="004F633C" w:rsidP="002627AC">
            <w:pPr>
              <w:jc w:val="center"/>
              <w:rPr>
                <w:rFonts w:ascii="Times New Roman" w:hAnsi="Times New Roman"/>
                <w:b/>
                <w:sz w:val="24"/>
                <w:szCs w:val="24"/>
              </w:rPr>
            </w:pPr>
            <w:r w:rsidRPr="004F633C">
              <w:rPr>
                <w:rFonts w:ascii="Times New Roman" w:hAnsi="Times New Roman"/>
                <w:b/>
                <w:sz w:val="24"/>
                <w:szCs w:val="24"/>
              </w:rPr>
              <w:t>2017-</w:t>
            </w:r>
          </w:p>
          <w:p w:rsidR="004F633C" w:rsidRPr="004F633C" w:rsidRDefault="004F633C" w:rsidP="002627AC">
            <w:pPr>
              <w:ind w:left="34"/>
              <w:jc w:val="center"/>
              <w:rPr>
                <w:rFonts w:ascii="Times New Roman" w:hAnsi="Times New Roman"/>
                <w:b/>
                <w:sz w:val="24"/>
                <w:szCs w:val="24"/>
              </w:rPr>
            </w:pPr>
            <w:r w:rsidRPr="004F633C">
              <w:rPr>
                <w:rFonts w:ascii="Times New Roman" w:hAnsi="Times New Roman"/>
                <w:b/>
                <w:sz w:val="24"/>
                <w:szCs w:val="24"/>
              </w:rPr>
              <w:t>2018</w:t>
            </w:r>
          </w:p>
        </w:tc>
      </w:tr>
      <w:tr w:rsidR="004F633C" w:rsidRPr="004F633C" w:rsidTr="002627AC">
        <w:tc>
          <w:tcPr>
            <w:tcW w:w="993" w:type="dxa"/>
          </w:tcPr>
          <w:p w:rsidR="004F633C" w:rsidRPr="004F633C" w:rsidRDefault="004F633C" w:rsidP="00B12CF5">
            <w:pPr>
              <w:numPr>
                <w:ilvl w:val="0"/>
                <w:numId w:val="31"/>
              </w:numPr>
              <w:spacing w:after="0" w:line="240" w:lineRule="auto"/>
              <w:rPr>
                <w:rFonts w:ascii="Times New Roman" w:hAnsi="Times New Roman"/>
                <w:sz w:val="24"/>
                <w:szCs w:val="24"/>
              </w:rPr>
            </w:pPr>
          </w:p>
        </w:tc>
        <w:tc>
          <w:tcPr>
            <w:tcW w:w="2246" w:type="dxa"/>
          </w:tcPr>
          <w:p w:rsidR="004F633C" w:rsidRPr="004F633C" w:rsidRDefault="004F633C" w:rsidP="002627AC">
            <w:pPr>
              <w:ind w:left="221" w:hanging="142"/>
              <w:rPr>
                <w:rFonts w:ascii="Times New Roman" w:hAnsi="Times New Roman"/>
                <w:sz w:val="24"/>
                <w:szCs w:val="24"/>
              </w:rPr>
            </w:pPr>
            <w:r w:rsidRPr="004F633C">
              <w:rPr>
                <w:rFonts w:ascii="Times New Roman" w:hAnsi="Times New Roman"/>
                <w:sz w:val="24"/>
                <w:szCs w:val="24"/>
              </w:rPr>
              <w:t>Севрюкова В. П.</w:t>
            </w:r>
          </w:p>
        </w:tc>
        <w:tc>
          <w:tcPr>
            <w:tcW w:w="1843" w:type="dxa"/>
          </w:tcPr>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учитель</w:t>
            </w:r>
          </w:p>
        </w:tc>
        <w:tc>
          <w:tcPr>
            <w:tcW w:w="1701" w:type="dxa"/>
          </w:tcPr>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высшее</w:t>
            </w:r>
          </w:p>
        </w:tc>
        <w:tc>
          <w:tcPr>
            <w:tcW w:w="3260" w:type="dxa"/>
          </w:tcPr>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 xml:space="preserve">ГОУ ВПО «РГПУ»,  </w:t>
            </w:r>
            <w:smartTag w:uri="urn:schemas-microsoft-com:office:smarttags" w:element="metricconverter">
              <w:smartTagPr>
                <w:attr w:name="ProductID" w:val="2006 г"/>
              </w:smartTagPr>
              <w:r w:rsidRPr="004F633C">
                <w:rPr>
                  <w:rFonts w:ascii="Times New Roman" w:hAnsi="Times New Roman"/>
                  <w:sz w:val="24"/>
                  <w:szCs w:val="24"/>
                </w:rPr>
                <w:t>2006 г</w:t>
              </w:r>
            </w:smartTag>
            <w:r w:rsidRPr="004F633C">
              <w:rPr>
                <w:rFonts w:ascii="Times New Roman" w:hAnsi="Times New Roman"/>
                <w:sz w:val="24"/>
                <w:szCs w:val="24"/>
              </w:rPr>
              <w:t>.</w:t>
            </w:r>
          </w:p>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 xml:space="preserve">«Математика и информатика»         </w:t>
            </w:r>
          </w:p>
        </w:tc>
        <w:tc>
          <w:tcPr>
            <w:tcW w:w="2126" w:type="dxa"/>
          </w:tcPr>
          <w:p w:rsidR="004F633C" w:rsidRPr="004F633C" w:rsidRDefault="004F633C" w:rsidP="002627AC">
            <w:pPr>
              <w:jc w:val="center"/>
              <w:rPr>
                <w:rFonts w:ascii="Times New Roman" w:hAnsi="Times New Roman"/>
                <w:color w:val="000000"/>
                <w:sz w:val="24"/>
                <w:szCs w:val="24"/>
              </w:rPr>
            </w:pPr>
            <w:r w:rsidRPr="004F633C">
              <w:rPr>
                <w:rFonts w:ascii="Times New Roman" w:hAnsi="Times New Roman"/>
                <w:color w:val="000000"/>
                <w:sz w:val="24"/>
                <w:szCs w:val="24"/>
              </w:rPr>
              <w:t>12.10.2012</w:t>
            </w:r>
          </w:p>
          <w:p w:rsidR="004F633C" w:rsidRPr="004F633C" w:rsidRDefault="004F633C" w:rsidP="002627AC">
            <w:pPr>
              <w:jc w:val="center"/>
              <w:rPr>
                <w:rFonts w:ascii="Times New Roman" w:hAnsi="Times New Roman"/>
                <w:color w:val="000000"/>
                <w:sz w:val="24"/>
                <w:szCs w:val="24"/>
              </w:rPr>
            </w:pPr>
            <w:r w:rsidRPr="004F633C">
              <w:rPr>
                <w:rFonts w:ascii="Times New Roman" w:hAnsi="Times New Roman"/>
                <w:color w:val="000000"/>
                <w:sz w:val="24"/>
                <w:szCs w:val="24"/>
              </w:rPr>
              <w:t>ЮГИНФО ЮФУ Европейский центр по качеству 72 час</w:t>
            </w:r>
          </w:p>
        </w:tc>
        <w:tc>
          <w:tcPr>
            <w:tcW w:w="709" w:type="dxa"/>
          </w:tcPr>
          <w:p w:rsidR="004F633C" w:rsidRPr="004F633C" w:rsidRDefault="004F633C" w:rsidP="002627AC">
            <w:pPr>
              <w:rPr>
                <w:rFonts w:ascii="Times New Roman" w:hAnsi="Times New Roman"/>
                <w:sz w:val="24"/>
                <w:szCs w:val="24"/>
              </w:rPr>
            </w:pPr>
          </w:p>
        </w:tc>
        <w:tc>
          <w:tcPr>
            <w:tcW w:w="709" w:type="dxa"/>
          </w:tcPr>
          <w:p w:rsidR="004F633C" w:rsidRPr="004F633C" w:rsidRDefault="004F633C" w:rsidP="002627AC">
            <w:pPr>
              <w:rPr>
                <w:rFonts w:ascii="Times New Roman" w:hAnsi="Times New Roman"/>
                <w:sz w:val="24"/>
                <w:szCs w:val="24"/>
              </w:rPr>
            </w:pPr>
          </w:p>
        </w:tc>
        <w:tc>
          <w:tcPr>
            <w:tcW w:w="850" w:type="dxa"/>
          </w:tcPr>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w:t>
            </w:r>
          </w:p>
        </w:tc>
        <w:tc>
          <w:tcPr>
            <w:tcW w:w="851" w:type="dxa"/>
          </w:tcPr>
          <w:p w:rsidR="004F633C" w:rsidRPr="004F633C" w:rsidRDefault="004F633C" w:rsidP="002627AC">
            <w:pPr>
              <w:rPr>
                <w:rFonts w:ascii="Times New Roman" w:hAnsi="Times New Roman"/>
                <w:sz w:val="24"/>
                <w:szCs w:val="24"/>
              </w:rPr>
            </w:pPr>
          </w:p>
        </w:tc>
        <w:tc>
          <w:tcPr>
            <w:tcW w:w="850" w:type="dxa"/>
          </w:tcPr>
          <w:p w:rsidR="004F633C" w:rsidRPr="004F633C" w:rsidRDefault="004F633C" w:rsidP="002627AC">
            <w:pPr>
              <w:rPr>
                <w:rFonts w:ascii="Times New Roman" w:hAnsi="Times New Roman"/>
                <w:sz w:val="24"/>
                <w:szCs w:val="24"/>
              </w:rPr>
            </w:pPr>
          </w:p>
        </w:tc>
      </w:tr>
      <w:tr w:rsidR="004F633C" w:rsidRPr="004F633C" w:rsidTr="002627AC">
        <w:tc>
          <w:tcPr>
            <w:tcW w:w="993" w:type="dxa"/>
          </w:tcPr>
          <w:p w:rsidR="004F633C" w:rsidRPr="004F633C" w:rsidRDefault="004F633C" w:rsidP="00B12CF5">
            <w:pPr>
              <w:numPr>
                <w:ilvl w:val="0"/>
                <w:numId w:val="31"/>
              </w:numPr>
              <w:spacing w:after="0" w:line="240" w:lineRule="auto"/>
              <w:rPr>
                <w:rFonts w:ascii="Times New Roman" w:hAnsi="Times New Roman"/>
                <w:sz w:val="24"/>
                <w:szCs w:val="24"/>
              </w:rPr>
            </w:pPr>
          </w:p>
        </w:tc>
        <w:tc>
          <w:tcPr>
            <w:tcW w:w="2246" w:type="dxa"/>
          </w:tcPr>
          <w:p w:rsidR="004F633C" w:rsidRPr="004F633C" w:rsidRDefault="004F633C" w:rsidP="002627AC">
            <w:pPr>
              <w:ind w:left="221" w:hanging="142"/>
              <w:rPr>
                <w:rFonts w:ascii="Times New Roman" w:hAnsi="Times New Roman"/>
                <w:sz w:val="24"/>
                <w:szCs w:val="24"/>
              </w:rPr>
            </w:pPr>
            <w:r w:rsidRPr="004F633C">
              <w:rPr>
                <w:rFonts w:ascii="Times New Roman" w:hAnsi="Times New Roman"/>
                <w:sz w:val="24"/>
                <w:szCs w:val="24"/>
              </w:rPr>
              <w:t>Семерок Н. А.</w:t>
            </w:r>
          </w:p>
        </w:tc>
        <w:tc>
          <w:tcPr>
            <w:tcW w:w="1843" w:type="dxa"/>
          </w:tcPr>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учитель</w:t>
            </w:r>
          </w:p>
        </w:tc>
        <w:tc>
          <w:tcPr>
            <w:tcW w:w="1701" w:type="dxa"/>
          </w:tcPr>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высшее</w:t>
            </w:r>
          </w:p>
        </w:tc>
        <w:tc>
          <w:tcPr>
            <w:tcW w:w="3260" w:type="dxa"/>
          </w:tcPr>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 xml:space="preserve">ТГПИ,  </w:t>
            </w:r>
            <w:smartTag w:uri="urn:schemas-microsoft-com:office:smarttags" w:element="metricconverter">
              <w:smartTagPr>
                <w:attr w:name="ProductID" w:val="1981 г"/>
              </w:smartTagPr>
              <w:r w:rsidRPr="004F633C">
                <w:rPr>
                  <w:rFonts w:ascii="Times New Roman" w:hAnsi="Times New Roman"/>
                  <w:sz w:val="24"/>
                  <w:szCs w:val="24"/>
                </w:rPr>
                <w:t>1981 г</w:t>
              </w:r>
            </w:smartTag>
            <w:r w:rsidRPr="004F633C">
              <w:rPr>
                <w:rFonts w:ascii="Times New Roman" w:hAnsi="Times New Roman"/>
                <w:sz w:val="24"/>
                <w:szCs w:val="24"/>
              </w:rPr>
              <w:t>. «Французский и немецкий языки»</w:t>
            </w:r>
          </w:p>
        </w:tc>
        <w:tc>
          <w:tcPr>
            <w:tcW w:w="2126" w:type="dxa"/>
          </w:tcPr>
          <w:p w:rsidR="004F633C" w:rsidRPr="004F633C" w:rsidRDefault="004F633C" w:rsidP="002627AC">
            <w:pPr>
              <w:jc w:val="center"/>
              <w:rPr>
                <w:rFonts w:ascii="Times New Roman" w:hAnsi="Times New Roman"/>
                <w:color w:val="000000"/>
                <w:sz w:val="24"/>
                <w:szCs w:val="24"/>
              </w:rPr>
            </w:pPr>
            <w:r w:rsidRPr="004F633C">
              <w:rPr>
                <w:rFonts w:ascii="Times New Roman" w:hAnsi="Times New Roman"/>
                <w:color w:val="000000"/>
                <w:sz w:val="24"/>
                <w:szCs w:val="24"/>
              </w:rPr>
              <w:t>01.04.2013</w:t>
            </w:r>
          </w:p>
          <w:p w:rsidR="004F633C" w:rsidRPr="004F633C" w:rsidRDefault="004F633C" w:rsidP="002627AC">
            <w:pPr>
              <w:jc w:val="center"/>
              <w:rPr>
                <w:rFonts w:ascii="Times New Roman" w:hAnsi="Times New Roman"/>
                <w:color w:val="000000"/>
                <w:sz w:val="24"/>
                <w:szCs w:val="24"/>
              </w:rPr>
            </w:pPr>
            <w:r w:rsidRPr="004F633C">
              <w:rPr>
                <w:rFonts w:ascii="Times New Roman" w:hAnsi="Times New Roman"/>
                <w:color w:val="000000"/>
                <w:sz w:val="24"/>
                <w:szCs w:val="24"/>
              </w:rPr>
              <w:t>(дистанц., эксперт ГИА)</w:t>
            </w:r>
          </w:p>
        </w:tc>
        <w:tc>
          <w:tcPr>
            <w:tcW w:w="709" w:type="dxa"/>
          </w:tcPr>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w:t>
            </w:r>
          </w:p>
        </w:tc>
        <w:tc>
          <w:tcPr>
            <w:tcW w:w="709" w:type="dxa"/>
          </w:tcPr>
          <w:p w:rsidR="004F633C" w:rsidRPr="004F633C" w:rsidRDefault="004F633C" w:rsidP="002627AC">
            <w:pPr>
              <w:rPr>
                <w:rFonts w:ascii="Times New Roman" w:hAnsi="Times New Roman"/>
                <w:sz w:val="24"/>
                <w:szCs w:val="24"/>
              </w:rPr>
            </w:pPr>
          </w:p>
        </w:tc>
        <w:tc>
          <w:tcPr>
            <w:tcW w:w="850" w:type="dxa"/>
          </w:tcPr>
          <w:p w:rsidR="004F633C" w:rsidRPr="004F633C" w:rsidRDefault="004F633C" w:rsidP="002627AC">
            <w:pPr>
              <w:rPr>
                <w:rFonts w:ascii="Times New Roman" w:hAnsi="Times New Roman"/>
                <w:sz w:val="24"/>
                <w:szCs w:val="24"/>
              </w:rPr>
            </w:pPr>
          </w:p>
        </w:tc>
        <w:tc>
          <w:tcPr>
            <w:tcW w:w="851" w:type="dxa"/>
          </w:tcPr>
          <w:p w:rsidR="004F633C" w:rsidRPr="004F633C" w:rsidRDefault="004F633C" w:rsidP="002627AC">
            <w:pPr>
              <w:rPr>
                <w:rFonts w:ascii="Times New Roman" w:hAnsi="Times New Roman"/>
                <w:sz w:val="24"/>
                <w:szCs w:val="24"/>
              </w:rPr>
            </w:pPr>
          </w:p>
        </w:tc>
        <w:tc>
          <w:tcPr>
            <w:tcW w:w="850" w:type="dxa"/>
          </w:tcPr>
          <w:p w:rsidR="004F633C" w:rsidRPr="004F633C" w:rsidRDefault="004F633C" w:rsidP="002627AC">
            <w:pPr>
              <w:rPr>
                <w:rFonts w:ascii="Times New Roman" w:hAnsi="Times New Roman"/>
                <w:sz w:val="24"/>
                <w:szCs w:val="24"/>
              </w:rPr>
            </w:pPr>
          </w:p>
        </w:tc>
      </w:tr>
      <w:tr w:rsidR="004F633C" w:rsidRPr="004F633C" w:rsidTr="002627AC">
        <w:tc>
          <w:tcPr>
            <w:tcW w:w="993" w:type="dxa"/>
          </w:tcPr>
          <w:p w:rsidR="004F633C" w:rsidRPr="004F633C" w:rsidRDefault="004F633C" w:rsidP="00B12CF5">
            <w:pPr>
              <w:numPr>
                <w:ilvl w:val="0"/>
                <w:numId w:val="31"/>
              </w:numPr>
              <w:spacing w:after="0" w:line="240" w:lineRule="auto"/>
              <w:rPr>
                <w:rFonts w:ascii="Times New Roman" w:hAnsi="Times New Roman"/>
                <w:sz w:val="24"/>
                <w:szCs w:val="24"/>
              </w:rPr>
            </w:pPr>
          </w:p>
        </w:tc>
        <w:tc>
          <w:tcPr>
            <w:tcW w:w="2246" w:type="dxa"/>
          </w:tcPr>
          <w:p w:rsidR="004F633C" w:rsidRPr="004F633C" w:rsidRDefault="004F633C" w:rsidP="002627AC">
            <w:pPr>
              <w:ind w:left="221" w:hanging="142"/>
              <w:rPr>
                <w:rFonts w:ascii="Times New Roman" w:hAnsi="Times New Roman"/>
                <w:sz w:val="24"/>
                <w:szCs w:val="24"/>
              </w:rPr>
            </w:pPr>
            <w:r w:rsidRPr="004F633C">
              <w:rPr>
                <w:rFonts w:ascii="Times New Roman" w:hAnsi="Times New Roman"/>
                <w:sz w:val="24"/>
                <w:szCs w:val="24"/>
              </w:rPr>
              <w:t>Ситникова В. Ф.</w:t>
            </w:r>
          </w:p>
        </w:tc>
        <w:tc>
          <w:tcPr>
            <w:tcW w:w="1843" w:type="dxa"/>
          </w:tcPr>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учитель</w:t>
            </w:r>
          </w:p>
        </w:tc>
        <w:tc>
          <w:tcPr>
            <w:tcW w:w="1701" w:type="dxa"/>
          </w:tcPr>
          <w:p w:rsidR="004F633C" w:rsidRPr="004F633C" w:rsidRDefault="004F633C" w:rsidP="002627AC">
            <w:pPr>
              <w:jc w:val="center"/>
              <w:rPr>
                <w:rFonts w:ascii="Times New Roman" w:hAnsi="Times New Roman"/>
                <w:sz w:val="24"/>
                <w:szCs w:val="24"/>
              </w:rPr>
            </w:pPr>
            <w:r w:rsidRPr="004F633C">
              <w:rPr>
                <w:rFonts w:ascii="Times New Roman" w:hAnsi="Times New Roman"/>
                <w:color w:val="000000"/>
                <w:sz w:val="24"/>
                <w:szCs w:val="24"/>
                <w:lang w:eastAsia="en-US"/>
              </w:rPr>
              <w:t>средне-специальное</w:t>
            </w:r>
          </w:p>
        </w:tc>
        <w:tc>
          <w:tcPr>
            <w:tcW w:w="3260" w:type="dxa"/>
          </w:tcPr>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Зерноградское педучилище, 1997 г.</w:t>
            </w:r>
          </w:p>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«Преподавание в начальных классах»</w:t>
            </w:r>
          </w:p>
        </w:tc>
        <w:tc>
          <w:tcPr>
            <w:tcW w:w="2126" w:type="dxa"/>
          </w:tcPr>
          <w:p w:rsidR="004F633C" w:rsidRPr="004F633C" w:rsidRDefault="004F633C" w:rsidP="002627AC">
            <w:pPr>
              <w:jc w:val="center"/>
              <w:rPr>
                <w:rFonts w:ascii="Times New Roman" w:hAnsi="Times New Roman"/>
                <w:color w:val="000000"/>
                <w:sz w:val="24"/>
                <w:szCs w:val="24"/>
              </w:rPr>
            </w:pPr>
            <w:r w:rsidRPr="004F633C">
              <w:rPr>
                <w:rFonts w:ascii="Times New Roman" w:hAnsi="Times New Roman"/>
                <w:color w:val="000000"/>
                <w:sz w:val="24"/>
                <w:szCs w:val="24"/>
              </w:rPr>
              <w:t>10.04.2010</w:t>
            </w:r>
          </w:p>
          <w:p w:rsidR="004F633C" w:rsidRPr="004F633C" w:rsidRDefault="004F633C" w:rsidP="002627AC">
            <w:pPr>
              <w:jc w:val="center"/>
              <w:rPr>
                <w:rFonts w:ascii="Times New Roman" w:hAnsi="Times New Roman"/>
                <w:color w:val="000000"/>
                <w:sz w:val="24"/>
                <w:szCs w:val="24"/>
              </w:rPr>
            </w:pPr>
          </w:p>
          <w:p w:rsidR="004F633C" w:rsidRPr="004F633C" w:rsidRDefault="004F633C" w:rsidP="002627AC">
            <w:pPr>
              <w:jc w:val="center"/>
              <w:rPr>
                <w:rFonts w:ascii="Times New Roman" w:hAnsi="Times New Roman"/>
                <w:color w:val="000000"/>
                <w:sz w:val="24"/>
                <w:szCs w:val="24"/>
              </w:rPr>
            </w:pPr>
            <w:r w:rsidRPr="004F633C">
              <w:rPr>
                <w:rFonts w:ascii="Times New Roman" w:hAnsi="Times New Roman"/>
                <w:color w:val="000000"/>
                <w:sz w:val="24"/>
                <w:szCs w:val="24"/>
              </w:rPr>
              <w:t xml:space="preserve">ГОУ РО </w:t>
            </w:r>
          </w:p>
          <w:p w:rsidR="004F633C" w:rsidRPr="004F633C" w:rsidRDefault="004F633C" w:rsidP="002627AC">
            <w:pPr>
              <w:jc w:val="center"/>
              <w:rPr>
                <w:rFonts w:ascii="Times New Roman" w:hAnsi="Times New Roman"/>
                <w:color w:val="000000"/>
                <w:sz w:val="24"/>
                <w:szCs w:val="24"/>
              </w:rPr>
            </w:pPr>
            <w:r w:rsidRPr="004F633C">
              <w:rPr>
                <w:rFonts w:ascii="Times New Roman" w:hAnsi="Times New Roman"/>
                <w:color w:val="000000"/>
                <w:sz w:val="24"/>
                <w:szCs w:val="24"/>
              </w:rPr>
              <w:t>ИПК и ПРО</w:t>
            </w:r>
          </w:p>
        </w:tc>
        <w:tc>
          <w:tcPr>
            <w:tcW w:w="709" w:type="dxa"/>
          </w:tcPr>
          <w:p w:rsidR="004F633C" w:rsidRPr="004F633C" w:rsidRDefault="004F633C" w:rsidP="002627AC">
            <w:pPr>
              <w:jc w:val="both"/>
              <w:rPr>
                <w:rFonts w:ascii="Times New Roman" w:hAnsi="Times New Roman"/>
                <w:sz w:val="24"/>
                <w:szCs w:val="24"/>
              </w:rPr>
            </w:pPr>
          </w:p>
        </w:tc>
        <w:tc>
          <w:tcPr>
            <w:tcW w:w="709" w:type="dxa"/>
          </w:tcPr>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w:t>
            </w:r>
          </w:p>
        </w:tc>
        <w:tc>
          <w:tcPr>
            <w:tcW w:w="850" w:type="dxa"/>
          </w:tcPr>
          <w:p w:rsidR="004F633C" w:rsidRPr="004F633C" w:rsidRDefault="004F633C" w:rsidP="002627AC">
            <w:pPr>
              <w:jc w:val="both"/>
              <w:rPr>
                <w:rFonts w:ascii="Times New Roman" w:hAnsi="Times New Roman"/>
                <w:sz w:val="24"/>
                <w:szCs w:val="24"/>
              </w:rPr>
            </w:pPr>
          </w:p>
        </w:tc>
        <w:tc>
          <w:tcPr>
            <w:tcW w:w="851" w:type="dxa"/>
          </w:tcPr>
          <w:p w:rsidR="004F633C" w:rsidRPr="004F633C" w:rsidRDefault="004F633C" w:rsidP="002627AC">
            <w:pPr>
              <w:jc w:val="both"/>
              <w:rPr>
                <w:rFonts w:ascii="Times New Roman" w:hAnsi="Times New Roman"/>
                <w:sz w:val="24"/>
                <w:szCs w:val="24"/>
              </w:rPr>
            </w:pPr>
          </w:p>
        </w:tc>
        <w:tc>
          <w:tcPr>
            <w:tcW w:w="850" w:type="dxa"/>
          </w:tcPr>
          <w:p w:rsidR="004F633C" w:rsidRPr="004F633C" w:rsidRDefault="004F633C" w:rsidP="002627AC">
            <w:pPr>
              <w:jc w:val="both"/>
              <w:rPr>
                <w:rFonts w:ascii="Times New Roman" w:hAnsi="Times New Roman"/>
                <w:sz w:val="24"/>
                <w:szCs w:val="24"/>
              </w:rPr>
            </w:pPr>
          </w:p>
        </w:tc>
      </w:tr>
      <w:tr w:rsidR="004F633C" w:rsidRPr="004F633C" w:rsidTr="002627AC">
        <w:tc>
          <w:tcPr>
            <w:tcW w:w="993" w:type="dxa"/>
          </w:tcPr>
          <w:p w:rsidR="004F633C" w:rsidRPr="004F633C" w:rsidRDefault="004F633C" w:rsidP="00B12CF5">
            <w:pPr>
              <w:numPr>
                <w:ilvl w:val="0"/>
                <w:numId w:val="31"/>
              </w:numPr>
              <w:spacing w:after="0" w:line="240" w:lineRule="auto"/>
              <w:rPr>
                <w:rFonts w:ascii="Times New Roman" w:hAnsi="Times New Roman"/>
                <w:sz w:val="24"/>
                <w:szCs w:val="24"/>
              </w:rPr>
            </w:pPr>
          </w:p>
        </w:tc>
        <w:tc>
          <w:tcPr>
            <w:tcW w:w="2246" w:type="dxa"/>
          </w:tcPr>
          <w:p w:rsidR="004F633C" w:rsidRPr="004F633C" w:rsidRDefault="004F633C" w:rsidP="002627AC">
            <w:pPr>
              <w:ind w:left="221" w:hanging="142"/>
              <w:rPr>
                <w:rFonts w:ascii="Times New Roman" w:hAnsi="Times New Roman"/>
                <w:sz w:val="24"/>
                <w:szCs w:val="24"/>
              </w:rPr>
            </w:pPr>
            <w:r w:rsidRPr="004F633C">
              <w:rPr>
                <w:rFonts w:ascii="Times New Roman" w:hAnsi="Times New Roman"/>
                <w:sz w:val="24"/>
                <w:szCs w:val="24"/>
              </w:rPr>
              <w:t>Ситникова З. В.</w:t>
            </w:r>
          </w:p>
        </w:tc>
        <w:tc>
          <w:tcPr>
            <w:tcW w:w="1843" w:type="dxa"/>
          </w:tcPr>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 xml:space="preserve">зав. </w:t>
            </w:r>
            <w:r w:rsidRPr="004F633C">
              <w:rPr>
                <w:rFonts w:ascii="Times New Roman" w:hAnsi="Times New Roman"/>
                <w:sz w:val="24"/>
                <w:szCs w:val="24"/>
              </w:rPr>
              <w:lastRenderedPageBreak/>
              <w:t>библиотекой</w:t>
            </w:r>
          </w:p>
        </w:tc>
        <w:tc>
          <w:tcPr>
            <w:tcW w:w="1701" w:type="dxa"/>
          </w:tcPr>
          <w:p w:rsidR="004F633C" w:rsidRPr="004F633C" w:rsidRDefault="004F633C" w:rsidP="002627AC">
            <w:pPr>
              <w:jc w:val="center"/>
              <w:rPr>
                <w:rFonts w:ascii="Times New Roman" w:hAnsi="Times New Roman"/>
                <w:sz w:val="24"/>
                <w:szCs w:val="24"/>
              </w:rPr>
            </w:pPr>
            <w:r w:rsidRPr="004F633C">
              <w:rPr>
                <w:rFonts w:ascii="Times New Roman" w:hAnsi="Times New Roman"/>
                <w:color w:val="000000"/>
                <w:sz w:val="24"/>
                <w:szCs w:val="24"/>
                <w:lang w:eastAsia="en-US"/>
              </w:rPr>
              <w:lastRenderedPageBreak/>
              <w:t>средне-</w:t>
            </w:r>
            <w:r w:rsidRPr="004F633C">
              <w:rPr>
                <w:rFonts w:ascii="Times New Roman" w:hAnsi="Times New Roman"/>
                <w:color w:val="000000"/>
                <w:sz w:val="24"/>
                <w:szCs w:val="24"/>
                <w:lang w:eastAsia="en-US"/>
              </w:rPr>
              <w:lastRenderedPageBreak/>
              <w:t>специальное</w:t>
            </w:r>
          </w:p>
        </w:tc>
        <w:tc>
          <w:tcPr>
            <w:tcW w:w="3260" w:type="dxa"/>
          </w:tcPr>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lastRenderedPageBreak/>
              <w:t xml:space="preserve">Зерноградс педучилище, </w:t>
            </w:r>
          </w:p>
          <w:p w:rsidR="004F633C" w:rsidRPr="004F633C" w:rsidRDefault="004F633C" w:rsidP="002627AC">
            <w:pPr>
              <w:jc w:val="center"/>
              <w:rPr>
                <w:rFonts w:ascii="Times New Roman" w:hAnsi="Times New Roman"/>
                <w:sz w:val="24"/>
                <w:szCs w:val="24"/>
              </w:rPr>
            </w:pPr>
            <w:smartTag w:uri="urn:schemas-microsoft-com:office:smarttags" w:element="metricconverter">
              <w:smartTagPr>
                <w:attr w:name="ProductID" w:val="1996 г"/>
              </w:smartTagPr>
              <w:r w:rsidRPr="004F633C">
                <w:rPr>
                  <w:rFonts w:ascii="Times New Roman" w:hAnsi="Times New Roman"/>
                  <w:sz w:val="24"/>
                  <w:szCs w:val="24"/>
                </w:rPr>
                <w:lastRenderedPageBreak/>
                <w:t>1996 г</w:t>
              </w:r>
            </w:smartTag>
            <w:r w:rsidRPr="004F633C">
              <w:rPr>
                <w:rFonts w:ascii="Times New Roman" w:hAnsi="Times New Roman"/>
                <w:sz w:val="24"/>
                <w:szCs w:val="24"/>
              </w:rPr>
              <w:t>.</w:t>
            </w:r>
          </w:p>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«Преподавание в начальных классах»</w:t>
            </w:r>
          </w:p>
        </w:tc>
        <w:tc>
          <w:tcPr>
            <w:tcW w:w="2126" w:type="dxa"/>
          </w:tcPr>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lastRenderedPageBreak/>
              <w:t xml:space="preserve">ноябрь 2013 </w:t>
            </w:r>
          </w:p>
          <w:p w:rsidR="004F633C" w:rsidRPr="004F633C" w:rsidRDefault="004F633C" w:rsidP="002627AC">
            <w:pPr>
              <w:jc w:val="center"/>
              <w:rPr>
                <w:rFonts w:ascii="Times New Roman" w:hAnsi="Times New Roman"/>
                <w:sz w:val="24"/>
                <w:szCs w:val="24"/>
              </w:rPr>
            </w:pPr>
          </w:p>
          <w:p w:rsidR="004F633C" w:rsidRPr="004F633C" w:rsidRDefault="004F633C" w:rsidP="002627AC">
            <w:pPr>
              <w:jc w:val="center"/>
              <w:rPr>
                <w:rFonts w:ascii="Times New Roman" w:hAnsi="Times New Roman"/>
                <w:sz w:val="24"/>
                <w:szCs w:val="24"/>
              </w:rPr>
            </w:pPr>
            <w:r w:rsidRPr="004F633C">
              <w:rPr>
                <w:rFonts w:ascii="Times New Roman" w:hAnsi="Times New Roman"/>
                <w:bCs/>
                <w:sz w:val="24"/>
                <w:szCs w:val="24"/>
              </w:rPr>
              <w:t>ГБОУ ДПО РО «РИПК и ППРО»</w:t>
            </w:r>
          </w:p>
        </w:tc>
        <w:tc>
          <w:tcPr>
            <w:tcW w:w="709" w:type="dxa"/>
          </w:tcPr>
          <w:p w:rsidR="004F633C" w:rsidRPr="004F633C" w:rsidRDefault="004F633C" w:rsidP="002627AC">
            <w:pPr>
              <w:rPr>
                <w:rFonts w:ascii="Times New Roman" w:hAnsi="Times New Roman"/>
                <w:sz w:val="24"/>
                <w:szCs w:val="24"/>
              </w:rPr>
            </w:pPr>
          </w:p>
        </w:tc>
        <w:tc>
          <w:tcPr>
            <w:tcW w:w="709" w:type="dxa"/>
          </w:tcPr>
          <w:p w:rsidR="004F633C" w:rsidRPr="004F633C" w:rsidRDefault="004F633C" w:rsidP="002627AC">
            <w:pPr>
              <w:rPr>
                <w:rFonts w:ascii="Times New Roman" w:hAnsi="Times New Roman"/>
                <w:sz w:val="24"/>
                <w:szCs w:val="24"/>
              </w:rPr>
            </w:pPr>
          </w:p>
        </w:tc>
        <w:tc>
          <w:tcPr>
            <w:tcW w:w="850" w:type="dxa"/>
          </w:tcPr>
          <w:p w:rsidR="004F633C" w:rsidRPr="004F633C" w:rsidRDefault="004F633C" w:rsidP="002627AC">
            <w:pPr>
              <w:rPr>
                <w:rFonts w:ascii="Times New Roman" w:hAnsi="Times New Roman"/>
                <w:sz w:val="24"/>
                <w:szCs w:val="24"/>
              </w:rPr>
            </w:pPr>
          </w:p>
        </w:tc>
        <w:tc>
          <w:tcPr>
            <w:tcW w:w="851" w:type="dxa"/>
          </w:tcPr>
          <w:p w:rsidR="004F633C" w:rsidRPr="004F633C" w:rsidRDefault="004F633C" w:rsidP="002627AC">
            <w:pPr>
              <w:rPr>
                <w:rFonts w:ascii="Times New Roman" w:hAnsi="Times New Roman"/>
                <w:sz w:val="24"/>
                <w:szCs w:val="24"/>
              </w:rPr>
            </w:pPr>
          </w:p>
        </w:tc>
        <w:tc>
          <w:tcPr>
            <w:tcW w:w="850" w:type="dxa"/>
          </w:tcPr>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w:t>
            </w:r>
          </w:p>
        </w:tc>
      </w:tr>
      <w:tr w:rsidR="004F633C" w:rsidRPr="004F633C" w:rsidTr="002627AC">
        <w:tc>
          <w:tcPr>
            <w:tcW w:w="993" w:type="dxa"/>
          </w:tcPr>
          <w:p w:rsidR="004F633C" w:rsidRPr="004F633C" w:rsidRDefault="004F633C" w:rsidP="00B12CF5">
            <w:pPr>
              <w:numPr>
                <w:ilvl w:val="0"/>
                <w:numId w:val="31"/>
              </w:numPr>
              <w:spacing w:after="0" w:line="240" w:lineRule="auto"/>
              <w:rPr>
                <w:rFonts w:ascii="Times New Roman" w:hAnsi="Times New Roman"/>
                <w:sz w:val="24"/>
                <w:szCs w:val="24"/>
              </w:rPr>
            </w:pPr>
          </w:p>
        </w:tc>
        <w:tc>
          <w:tcPr>
            <w:tcW w:w="2246" w:type="dxa"/>
          </w:tcPr>
          <w:p w:rsidR="004F633C" w:rsidRPr="004F633C" w:rsidRDefault="004F633C" w:rsidP="002627AC">
            <w:pPr>
              <w:ind w:left="221" w:hanging="142"/>
              <w:rPr>
                <w:rFonts w:ascii="Times New Roman" w:hAnsi="Times New Roman"/>
                <w:sz w:val="24"/>
                <w:szCs w:val="24"/>
              </w:rPr>
            </w:pPr>
            <w:r w:rsidRPr="004F633C">
              <w:rPr>
                <w:rFonts w:ascii="Times New Roman" w:hAnsi="Times New Roman"/>
                <w:sz w:val="24"/>
                <w:szCs w:val="24"/>
              </w:rPr>
              <w:t>Ставская В. В.</w:t>
            </w:r>
          </w:p>
        </w:tc>
        <w:tc>
          <w:tcPr>
            <w:tcW w:w="1843" w:type="dxa"/>
          </w:tcPr>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учитель</w:t>
            </w:r>
          </w:p>
        </w:tc>
        <w:tc>
          <w:tcPr>
            <w:tcW w:w="1701" w:type="dxa"/>
          </w:tcPr>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высшее</w:t>
            </w:r>
          </w:p>
        </w:tc>
        <w:tc>
          <w:tcPr>
            <w:tcW w:w="3260" w:type="dxa"/>
          </w:tcPr>
          <w:p w:rsidR="004F633C" w:rsidRPr="004F633C" w:rsidRDefault="004F633C" w:rsidP="002627AC">
            <w:pPr>
              <w:jc w:val="center"/>
              <w:rPr>
                <w:rFonts w:ascii="Times New Roman" w:hAnsi="Times New Roman"/>
                <w:color w:val="000000"/>
                <w:sz w:val="24"/>
                <w:szCs w:val="24"/>
              </w:rPr>
            </w:pPr>
            <w:r w:rsidRPr="004F633C">
              <w:rPr>
                <w:rFonts w:ascii="Times New Roman" w:hAnsi="Times New Roman"/>
                <w:color w:val="000000"/>
                <w:sz w:val="24"/>
                <w:szCs w:val="24"/>
              </w:rPr>
              <w:t>Чечено - Ингушский государственный университет, 1979 г.</w:t>
            </w:r>
          </w:p>
          <w:p w:rsidR="004F633C" w:rsidRPr="004F633C" w:rsidRDefault="004F633C" w:rsidP="002627AC">
            <w:pPr>
              <w:jc w:val="center"/>
              <w:rPr>
                <w:rFonts w:ascii="Times New Roman" w:hAnsi="Times New Roman"/>
                <w:color w:val="000000"/>
                <w:sz w:val="24"/>
                <w:szCs w:val="24"/>
              </w:rPr>
            </w:pPr>
            <w:r w:rsidRPr="004F633C">
              <w:rPr>
                <w:rFonts w:ascii="Times New Roman" w:hAnsi="Times New Roman"/>
                <w:color w:val="000000"/>
                <w:sz w:val="24"/>
                <w:szCs w:val="24"/>
              </w:rPr>
              <w:t>«Математика»</w:t>
            </w:r>
          </w:p>
        </w:tc>
        <w:tc>
          <w:tcPr>
            <w:tcW w:w="2126" w:type="dxa"/>
          </w:tcPr>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13.10.2012 Негосударствен</w:t>
            </w:r>
          </w:p>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ное ОУ ДПО «Институт информационных технологий «АйТи»»</w:t>
            </w:r>
          </w:p>
        </w:tc>
        <w:tc>
          <w:tcPr>
            <w:tcW w:w="709" w:type="dxa"/>
          </w:tcPr>
          <w:p w:rsidR="004F633C" w:rsidRPr="004F633C" w:rsidRDefault="004F633C" w:rsidP="002627AC">
            <w:pPr>
              <w:rPr>
                <w:rFonts w:ascii="Times New Roman" w:hAnsi="Times New Roman"/>
                <w:sz w:val="24"/>
                <w:szCs w:val="24"/>
              </w:rPr>
            </w:pPr>
          </w:p>
        </w:tc>
        <w:tc>
          <w:tcPr>
            <w:tcW w:w="709" w:type="dxa"/>
          </w:tcPr>
          <w:p w:rsidR="004F633C" w:rsidRPr="004F633C" w:rsidRDefault="004F633C" w:rsidP="002627AC">
            <w:pPr>
              <w:rPr>
                <w:rFonts w:ascii="Times New Roman" w:hAnsi="Times New Roman"/>
                <w:sz w:val="24"/>
                <w:szCs w:val="24"/>
              </w:rPr>
            </w:pPr>
          </w:p>
        </w:tc>
        <w:tc>
          <w:tcPr>
            <w:tcW w:w="850" w:type="dxa"/>
          </w:tcPr>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w:t>
            </w:r>
          </w:p>
        </w:tc>
        <w:tc>
          <w:tcPr>
            <w:tcW w:w="851" w:type="dxa"/>
          </w:tcPr>
          <w:p w:rsidR="004F633C" w:rsidRPr="004F633C" w:rsidRDefault="004F633C" w:rsidP="002627AC">
            <w:pPr>
              <w:rPr>
                <w:rFonts w:ascii="Times New Roman" w:hAnsi="Times New Roman"/>
                <w:sz w:val="24"/>
                <w:szCs w:val="24"/>
              </w:rPr>
            </w:pPr>
          </w:p>
        </w:tc>
        <w:tc>
          <w:tcPr>
            <w:tcW w:w="850" w:type="dxa"/>
          </w:tcPr>
          <w:p w:rsidR="004F633C" w:rsidRPr="004F633C" w:rsidRDefault="004F633C" w:rsidP="002627AC">
            <w:pPr>
              <w:rPr>
                <w:rFonts w:ascii="Times New Roman" w:hAnsi="Times New Roman"/>
                <w:sz w:val="24"/>
                <w:szCs w:val="24"/>
              </w:rPr>
            </w:pPr>
          </w:p>
        </w:tc>
      </w:tr>
      <w:tr w:rsidR="004F633C" w:rsidRPr="004F633C" w:rsidTr="002627AC">
        <w:tc>
          <w:tcPr>
            <w:tcW w:w="993" w:type="dxa"/>
          </w:tcPr>
          <w:p w:rsidR="004F633C" w:rsidRPr="004F633C" w:rsidRDefault="004F633C" w:rsidP="00B12CF5">
            <w:pPr>
              <w:numPr>
                <w:ilvl w:val="0"/>
                <w:numId w:val="31"/>
              </w:numPr>
              <w:spacing w:after="0" w:line="240" w:lineRule="auto"/>
              <w:rPr>
                <w:rFonts w:ascii="Times New Roman" w:hAnsi="Times New Roman"/>
                <w:sz w:val="24"/>
                <w:szCs w:val="24"/>
              </w:rPr>
            </w:pPr>
          </w:p>
        </w:tc>
        <w:tc>
          <w:tcPr>
            <w:tcW w:w="2246" w:type="dxa"/>
          </w:tcPr>
          <w:p w:rsidR="004F633C" w:rsidRPr="004F633C" w:rsidRDefault="004F633C" w:rsidP="002627AC">
            <w:pPr>
              <w:ind w:left="221" w:hanging="142"/>
              <w:rPr>
                <w:rFonts w:ascii="Times New Roman" w:hAnsi="Times New Roman"/>
                <w:sz w:val="24"/>
                <w:szCs w:val="24"/>
              </w:rPr>
            </w:pPr>
            <w:r w:rsidRPr="004F633C">
              <w:rPr>
                <w:rFonts w:ascii="Times New Roman" w:hAnsi="Times New Roman"/>
                <w:sz w:val="24"/>
                <w:szCs w:val="24"/>
              </w:rPr>
              <w:t>Сулейманова А. Р.</w:t>
            </w:r>
          </w:p>
        </w:tc>
        <w:tc>
          <w:tcPr>
            <w:tcW w:w="1843" w:type="dxa"/>
          </w:tcPr>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учитель</w:t>
            </w:r>
          </w:p>
        </w:tc>
        <w:tc>
          <w:tcPr>
            <w:tcW w:w="1701" w:type="dxa"/>
          </w:tcPr>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высшее</w:t>
            </w:r>
          </w:p>
        </w:tc>
        <w:tc>
          <w:tcPr>
            <w:tcW w:w="3260" w:type="dxa"/>
          </w:tcPr>
          <w:p w:rsidR="004F633C" w:rsidRPr="004F633C" w:rsidRDefault="004F633C" w:rsidP="002627AC">
            <w:pPr>
              <w:jc w:val="center"/>
              <w:rPr>
                <w:rFonts w:ascii="Times New Roman" w:hAnsi="Times New Roman"/>
                <w:color w:val="000000"/>
                <w:sz w:val="24"/>
                <w:szCs w:val="24"/>
              </w:rPr>
            </w:pPr>
            <w:r w:rsidRPr="004F633C">
              <w:rPr>
                <w:rFonts w:ascii="Times New Roman" w:hAnsi="Times New Roman"/>
                <w:color w:val="000000"/>
                <w:sz w:val="24"/>
                <w:szCs w:val="24"/>
              </w:rPr>
              <w:t xml:space="preserve">Дагестанский ГУ им. В.И. Ленина, 1983 г., </w:t>
            </w:r>
          </w:p>
          <w:p w:rsidR="004F633C" w:rsidRPr="004F633C" w:rsidRDefault="004F633C" w:rsidP="002627AC">
            <w:pPr>
              <w:jc w:val="center"/>
              <w:rPr>
                <w:rFonts w:ascii="Times New Roman" w:hAnsi="Times New Roman"/>
                <w:color w:val="000000"/>
                <w:sz w:val="24"/>
                <w:szCs w:val="24"/>
              </w:rPr>
            </w:pPr>
            <w:r w:rsidRPr="004F633C">
              <w:rPr>
                <w:rFonts w:ascii="Times New Roman" w:hAnsi="Times New Roman"/>
                <w:color w:val="000000"/>
                <w:sz w:val="24"/>
                <w:szCs w:val="24"/>
              </w:rPr>
              <w:t>«Русский язык и литература»</w:t>
            </w:r>
          </w:p>
        </w:tc>
        <w:tc>
          <w:tcPr>
            <w:tcW w:w="2126" w:type="dxa"/>
          </w:tcPr>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07.12.2013</w:t>
            </w:r>
          </w:p>
          <w:p w:rsidR="004F633C" w:rsidRPr="004F633C" w:rsidRDefault="004F633C" w:rsidP="002627AC">
            <w:pPr>
              <w:jc w:val="center"/>
              <w:rPr>
                <w:rFonts w:ascii="Times New Roman" w:hAnsi="Times New Roman"/>
                <w:sz w:val="24"/>
                <w:szCs w:val="24"/>
              </w:rPr>
            </w:pPr>
          </w:p>
          <w:p w:rsidR="004F633C" w:rsidRPr="004F633C" w:rsidRDefault="004F633C" w:rsidP="002627AC">
            <w:pPr>
              <w:jc w:val="center"/>
              <w:rPr>
                <w:rFonts w:ascii="Times New Roman" w:hAnsi="Times New Roman"/>
                <w:sz w:val="24"/>
                <w:szCs w:val="24"/>
              </w:rPr>
            </w:pPr>
            <w:r w:rsidRPr="004F633C">
              <w:rPr>
                <w:rFonts w:ascii="Times New Roman" w:hAnsi="Times New Roman"/>
                <w:bCs/>
                <w:sz w:val="24"/>
                <w:szCs w:val="24"/>
              </w:rPr>
              <w:t>ГБОУ ДПО РО «РИПК и ППРО»</w:t>
            </w:r>
          </w:p>
        </w:tc>
        <w:tc>
          <w:tcPr>
            <w:tcW w:w="709" w:type="dxa"/>
          </w:tcPr>
          <w:p w:rsidR="004F633C" w:rsidRPr="004F633C" w:rsidRDefault="004F633C" w:rsidP="002627AC">
            <w:pPr>
              <w:rPr>
                <w:rFonts w:ascii="Times New Roman" w:hAnsi="Times New Roman"/>
                <w:sz w:val="24"/>
                <w:szCs w:val="24"/>
              </w:rPr>
            </w:pPr>
          </w:p>
        </w:tc>
        <w:tc>
          <w:tcPr>
            <w:tcW w:w="709" w:type="dxa"/>
          </w:tcPr>
          <w:p w:rsidR="004F633C" w:rsidRPr="004F633C" w:rsidRDefault="004F633C" w:rsidP="002627AC">
            <w:pPr>
              <w:rPr>
                <w:rFonts w:ascii="Times New Roman" w:hAnsi="Times New Roman"/>
                <w:sz w:val="24"/>
                <w:szCs w:val="24"/>
              </w:rPr>
            </w:pPr>
          </w:p>
        </w:tc>
        <w:tc>
          <w:tcPr>
            <w:tcW w:w="850" w:type="dxa"/>
          </w:tcPr>
          <w:p w:rsidR="004F633C" w:rsidRPr="004F633C" w:rsidRDefault="004F633C" w:rsidP="002627AC">
            <w:pPr>
              <w:rPr>
                <w:rFonts w:ascii="Times New Roman" w:hAnsi="Times New Roman"/>
                <w:sz w:val="24"/>
                <w:szCs w:val="24"/>
              </w:rPr>
            </w:pPr>
          </w:p>
        </w:tc>
        <w:tc>
          <w:tcPr>
            <w:tcW w:w="851" w:type="dxa"/>
          </w:tcPr>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w:t>
            </w:r>
          </w:p>
        </w:tc>
        <w:tc>
          <w:tcPr>
            <w:tcW w:w="850" w:type="dxa"/>
          </w:tcPr>
          <w:p w:rsidR="004F633C" w:rsidRPr="004F633C" w:rsidRDefault="004F633C" w:rsidP="002627AC">
            <w:pPr>
              <w:jc w:val="center"/>
              <w:rPr>
                <w:rFonts w:ascii="Times New Roman" w:hAnsi="Times New Roman"/>
                <w:sz w:val="24"/>
                <w:szCs w:val="24"/>
              </w:rPr>
            </w:pPr>
          </w:p>
        </w:tc>
      </w:tr>
      <w:tr w:rsidR="004F633C" w:rsidRPr="004F633C" w:rsidTr="002627AC">
        <w:tc>
          <w:tcPr>
            <w:tcW w:w="993" w:type="dxa"/>
          </w:tcPr>
          <w:p w:rsidR="004F633C" w:rsidRPr="004F633C" w:rsidRDefault="004F633C" w:rsidP="00B12CF5">
            <w:pPr>
              <w:numPr>
                <w:ilvl w:val="0"/>
                <w:numId w:val="31"/>
              </w:numPr>
              <w:spacing w:after="0" w:line="240" w:lineRule="auto"/>
              <w:rPr>
                <w:rFonts w:ascii="Times New Roman" w:hAnsi="Times New Roman"/>
                <w:sz w:val="24"/>
                <w:szCs w:val="24"/>
              </w:rPr>
            </w:pPr>
          </w:p>
        </w:tc>
        <w:tc>
          <w:tcPr>
            <w:tcW w:w="2246" w:type="dxa"/>
          </w:tcPr>
          <w:p w:rsidR="004F633C" w:rsidRPr="004F633C" w:rsidRDefault="004F633C" w:rsidP="002627AC">
            <w:pPr>
              <w:ind w:left="221" w:hanging="142"/>
              <w:rPr>
                <w:rFonts w:ascii="Times New Roman" w:hAnsi="Times New Roman"/>
                <w:sz w:val="24"/>
                <w:szCs w:val="24"/>
              </w:rPr>
            </w:pPr>
            <w:r w:rsidRPr="004F633C">
              <w:rPr>
                <w:rFonts w:ascii="Times New Roman" w:hAnsi="Times New Roman"/>
                <w:sz w:val="24"/>
                <w:szCs w:val="24"/>
              </w:rPr>
              <w:t>Самойленко Н.Н.</w:t>
            </w:r>
          </w:p>
        </w:tc>
        <w:tc>
          <w:tcPr>
            <w:tcW w:w="1843" w:type="dxa"/>
          </w:tcPr>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учитель</w:t>
            </w:r>
          </w:p>
        </w:tc>
        <w:tc>
          <w:tcPr>
            <w:tcW w:w="1701" w:type="dxa"/>
          </w:tcPr>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высшее</w:t>
            </w:r>
          </w:p>
        </w:tc>
        <w:tc>
          <w:tcPr>
            <w:tcW w:w="3260" w:type="dxa"/>
          </w:tcPr>
          <w:p w:rsidR="004F633C" w:rsidRPr="004F633C" w:rsidRDefault="004F633C" w:rsidP="002627AC">
            <w:pPr>
              <w:jc w:val="center"/>
              <w:rPr>
                <w:rFonts w:ascii="Times New Roman" w:hAnsi="Times New Roman"/>
                <w:color w:val="000000"/>
                <w:sz w:val="24"/>
                <w:szCs w:val="24"/>
              </w:rPr>
            </w:pPr>
            <w:r w:rsidRPr="004F633C">
              <w:rPr>
                <w:rFonts w:ascii="Times New Roman" w:hAnsi="Times New Roman"/>
                <w:color w:val="000000"/>
                <w:sz w:val="24"/>
                <w:szCs w:val="24"/>
              </w:rPr>
              <w:t xml:space="preserve">Ростовский филиал Санкт-Петербургского института культуры, 1993 г., </w:t>
            </w:r>
          </w:p>
          <w:p w:rsidR="004F633C" w:rsidRPr="004F633C" w:rsidRDefault="004F633C" w:rsidP="002627AC">
            <w:pPr>
              <w:jc w:val="center"/>
              <w:rPr>
                <w:rFonts w:ascii="Times New Roman" w:hAnsi="Times New Roman"/>
                <w:color w:val="000000"/>
                <w:sz w:val="24"/>
                <w:szCs w:val="24"/>
              </w:rPr>
            </w:pPr>
            <w:r w:rsidRPr="004F633C">
              <w:rPr>
                <w:rFonts w:ascii="Times New Roman" w:hAnsi="Times New Roman"/>
                <w:color w:val="000000"/>
                <w:sz w:val="24"/>
                <w:szCs w:val="24"/>
              </w:rPr>
              <w:t>"Культурно-просветительская работа"</w:t>
            </w:r>
          </w:p>
        </w:tc>
        <w:tc>
          <w:tcPr>
            <w:tcW w:w="2126" w:type="dxa"/>
          </w:tcPr>
          <w:p w:rsidR="004F633C" w:rsidRPr="004F633C" w:rsidRDefault="004F633C" w:rsidP="002627AC">
            <w:pPr>
              <w:jc w:val="center"/>
              <w:rPr>
                <w:rFonts w:ascii="Times New Roman" w:hAnsi="Times New Roman"/>
                <w:color w:val="000000"/>
                <w:sz w:val="24"/>
                <w:szCs w:val="24"/>
              </w:rPr>
            </w:pPr>
            <w:r w:rsidRPr="004F633C">
              <w:rPr>
                <w:rFonts w:ascii="Times New Roman" w:hAnsi="Times New Roman"/>
                <w:color w:val="000000"/>
                <w:sz w:val="24"/>
                <w:szCs w:val="24"/>
              </w:rPr>
              <w:t>26.03.2010</w:t>
            </w:r>
          </w:p>
          <w:p w:rsidR="004F633C" w:rsidRPr="004F633C" w:rsidRDefault="004F633C" w:rsidP="002627AC">
            <w:pPr>
              <w:jc w:val="center"/>
              <w:rPr>
                <w:rFonts w:ascii="Times New Roman" w:hAnsi="Times New Roman"/>
                <w:color w:val="000000"/>
                <w:sz w:val="24"/>
                <w:szCs w:val="24"/>
              </w:rPr>
            </w:pPr>
          </w:p>
          <w:p w:rsidR="004F633C" w:rsidRPr="004F633C" w:rsidRDefault="004F633C" w:rsidP="002627AC">
            <w:pPr>
              <w:jc w:val="center"/>
              <w:rPr>
                <w:rFonts w:ascii="Times New Roman" w:hAnsi="Times New Roman"/>
                <w:color w:val="000000"/>
                <w:sz w:val="24"/>
                <w:szCs w:val="24"/>
              </w:rPr>
            </w:pPr>
            <w:r w:rsidRPr="004F633C">
              <w:rPr>
                <w:rFonts w:ascii="Times New Roman" w:hAnsi="Times New Roman"/>
                <w:color w:val="000000"/>
                <w:sz w:val="24"/>
                <w:szCs w:val="24"/>
              </w:rPr>
              <w:t xml:space="preserve">ГОУ РО </w:t>
            </w:r>
          </w:p>
          <w:p w:rsidR="004F633C" w:rsidRPr="004F633C" w:rsidRDefault="004F633C" w:rsidP="002627AC">
            <w:pPr>
              <w:jc w:val="center"/>
              <w:rPr>
                <w:rFonts w:ascii="Times New Roman" w:hAnsi="Times New Roman"/>
                <w:sz w:val="24"/>
                <w:szCs w:val="24"/>
              </w:rPr>
            </w:pPr>
            <w:r w:rsidRPr="004F633C">
              <w:rPr>
                <w:rFonts w:ascii="Times New Roman" w:hAnsi="Times New Roman"/>
                <w:color w:val="000000"/>
                <w:sz w:val="24"/>
                <w:szCs w:val="24"/>
              </w:rPr>
              <w:t>ИПК и ПРО</w:t>
            </w:r>
          </w:p>
        </w:tc>
        <w:tc>
          <w:tcPr>
            <w:tcW w:w="709" w:type="dxa"/>
          </w:tcPr>
          <w:p w:rsidR="004F633C" w:rsidRPr="004F633C" w:rsidRDefault="004F633C" w:rsidP="002627AC">
            <w:pPr>
              <w:jc w:val="center"/>
              <w:rPr>
                <w:rFonts w:ascii="Times New Roman" w:hAnsi="Times New Roman"/>
                <w:b/>
                <w:sz w:val="24"/>
                <w:szCs w:val="24"/>
              </w:rPr>
            </w:pPr>
            <w:r w:rsidRPr="004F633C">
              <w:rPr>
                <w:rFonts w:ascii="Times New Roman" w:hAnsi="Times New Roman"/>
                <w:b/>
                <w:sz w:val="24"/>
                <w:szCs w:val="24"/>
              </w:rPr>
              <w:t>20132014</w:t>
            </w:r>
          </w:p>
          <w:p w:rsidR="004F633C" w:rsidRPr="004F633C" w:rsidRDefault="004F633C" w:rsidP="002627AC">
            <w:pPr>
              <w:ind w:left="-108"/>
              <w:jc w:val="center"/>
              <w:rPr>
                <w:rFonts w:ascii="Times New Roman" w:hAnsi="Times New Roman"/>
                <w:b/>
                <w:sz w:val="24"/>
                <w:szCs w:val="24"/>
              </w:rPr>
            </w:pPr>
          </w:p>
          <w:p w:rsidR="004F633C" w:rsidRPr="004F633C" w:rsidRDefault="004F633C" w:rsidP="002627AC">
            <w:pPr>
              <w:ind w:left="-108"/>
              <w:jc w:val="center"/>
              <w:rPr>
                <w:rFonts w:ascii="Times New Roman" w:hAnsi="Times New Roman"/>
                <w:b/>
                <w:sz w:val="24"/>
                <w:szCs w:val="24"/>
              </w:rPr>
            </w:pPr>
          </w:p>
        </w:tc>
        <w:tc>
          <w:tcPr>
            <w:tcW w:w="709" w:type="dxa"/>
          </w:tcPr>
          <w:p w:rsidR="004F633C" w:rsidRPr="004F633C" w:rsidRDefault="004F633C" w:rsidP="002627AC">
            <w:pPr>
              <w:jc w:val="center"/>
              <w:rPr>
                <w:rFonts w:ascii="Times New Roman" w:hAnsi="Times New Roman"/>
                <w:b/>
                <w:sz w:val="24"/>
                <w:szCs w:val="24"/>
              </w:rPr>
            </w:pPr>
            <w:r w:rsidRPr="004F633C">
              <w:rPr>
                <w:rFonts w:ascii="Times New Roman" w:hAnsi="Times New Roman"/>
                <w:b/>
                <w:sz w:val="24"/>
                <w:szCs w:val="24"/>
              </w:rPr>
              <w:t>2014</w:t>
            </w:r>
          </w:p>
          <w:p w:rsidR="004F633C" w:rsidRPr="004F633C" w:rsidRDefault="004F633C" w:rsidP="002627AC">
            <w:pPr>
              <w:jc w:val="center"/>
              <w:rPr>
                <w:rFonts w:ascii="Times New Roman" w:hAnsi="Times New Roman"/>
                <w:b/>
                <w:sz w:val="24"/>
                <w:szCs w:val="24"/>
              </w:rPr>
            </w:pPr>
            <w:r w:rsidRPr="004F633C">
              <w:rPr>
                <w:rFonts w:ascii="Times New Roman" w:hAnsi="Times New Roman"/>
                <w:b/>
                <w:sz w:val="24"/>
                <w:szCs w:val="24"/>
              </w:rPr>
              <w:t>2015</w:t>
            </w:r>
          </w:p>
          <w:p w:rsidR="004F633C" w:rsidRPr="004F633C" w:rsidRDefault="004F633C" w:rsidP="002627AC">
            <w:pPr>
              <w:jc w:val="center"/>
              <w:rPr>
                <w:rFonts w:ascii="Times New Roman" w:hAnsi="Times New Roman"/>
                <w:b/>
                <w:sz w:val="24"/>
                <w:szCs w:val="24"/>
              </w:rPr>
            </w:pPr>
          </w:p>
        </w:tc>
        <w:tc>
          <w:tcPr>
            <w:tcW w:w="850" w:type="dxa"/>
          </w:tcPr>
          <w:p w:rsidR="004F633C" w:rsidRPr="004F633C" w:rsidRDefault="004F633C" w:rsidP="002627AC">
            <w:pPr>
              <w:jc w:val="center"/>
              <w:rPr>
                <w:rFonts w:ascii="Times New Roman" w:hAnsi="Times New Roman"/>
                <w:b/>
                <w:sz w:val="24"/>
                <w:szCs w:val="24"/>
              </w:rPr>
            </w:pPr>
            <w:r w:rsidRPr="004F633C">
              <w:rPr>
                <w:rFonts w:ascii="Times New Roman" w:hAnsi="Times New Roman"/>
                <w:b/>
                <w:sz w:val="24"/>
                <w:szCs w:val="24"/>
              </w:rPr>
              <w:t>2015-</w:t>
            </w:r>
          </w:p>
          <w:p w:rsidR="004F633C" w:rsidRPr="004F633C" w:rsidRDefault="004F633C" w:rsidP="002627AC">
            <w:pPr>
              <w:ind w:left="33"/>
              <w:jc w:val="center"/>
              <w:rPr>
                <w:rFonts w:ascii="Times New Roman" w:hAnsi="Times New Roman"/>
                <w:b/>
                <w:sz w:val="24"/>
                <w:szCs w:val="24"/>
              </w:rPr>
            </w:pPr>
            <w:r w:rsidRPr="004F633C">
              <w:rPr>
                <w:rFonts w:ascii="Times New Roman" w:hAnsi="Times New Roman"/>
                <w:b/>
                <w:sz w:val="24"/>
                <w:szCs w:val="24"/>
              </w:rPr>
              <w:t>2016</w:t>
            </w:r>
          </w:p>
          <w:p w:rsidR="004F633C" w:rsidRPr="004F633C" w:rsidRDefault="004F633C" w:rsidP="002627AC">
            <w:pPr>
              <w:jc w:val="center"/>
              <w:rPr>
                <w:rFonts w:ascii="Times New Roman" w:hAnsi="Times New Roman"/>
                <w:sz w:val="24"/>
                <w:szCs w:val="24"/>
              </w:rPr>
            </w:pPr>
          </w:p>
        </w:tc>
        <w:tc>
          <w:tcPr>
            <w:tcW w:w="851" w:type="dxa"/>
          </w:tcPr>
          <w:p w:rsidR="004F633C" w:rsidRPr="004F633C" w:rsidRDefault="004F633C" w:rsidP="002627AC">
            <w:pPr>
              <w:jc w:val="center"/>
              <w:rPr>
                <w:rFonts w:ascii="Times New Roman" w:hAnsi="Times New Roman"/>
                <w:b/>
                <w:sz w:val="24"/>
                <w:szCs w:val="24"/>
              </w:rPr>
            </w:pPr>
            <w:r w:rsidRPr="004F633C">
              <w:rPr>
                <w:rFonts w:ascii="Times New Roman" w:hAnsi="Times New Roman"/>
                <w:b/>
                <w:sz w:val="24"/>
                <w:szCs w:val="24"/>
              </w:rPr>
              <w:t>2016-</w:t>
            </w:r>
          </w:p>
          <w:p w:rsidR="004F633C" w:rsidRPr="004F633C" w:rsidRDefault="004F633C" w:rsidP="002627AC">
            <w:pPr>
              <w:ind w:left="34"/>
              <w:jc w:val="center"/>
              <w:rPr>
                <w:rFonts w:ascii="Times New Roman" w:hAnsi="Times New Roman"/>
                <w:b/>
                <w:sz w:val="24"/>
                <w:szCs w:val="24"/>
              </w:rPr>
            </w:pPr>
            <w:r w:rsidRPr="004F633C">
              <w:rPr>
                <w:rFonts w:ascii="Times New Roman" w:hAnsi="Times New Roman"/>
                <w:b/>
                <w:sz w:val="24"/>
                <w:szCs w:val="24"/>
              </w:rPr>
              <w:t>2017</w:t>
            </w:r>
          </w:p>
        </w:tc>
        <w:tc>
          <w:tcPr>
            <w:tcW w:w="850" w:type="dxa"/>
          </w:tcPr>
          <w:p w:rsidR="004F633C" w:rsidRPr="004F633C" w:rsidRDefault="004F633C" w:rsidP="002627AC">
            <w:pPr>
              <w:jc w:val="center"/>
              <w:rPr>
                <w:rFonts w:ascii="Times New Roman" w:hAnsi="Times New Roman"/>
                <w:b/>
                <w:sz w:val="24"/>
                <w:szCs w:val="24"/>
              </w:rPr>
            </w:pPr>
            <w:r w:rsidRPr="004F633C">
              <w:rPr>
                <w:rFonts w:ascii="Times New Roman" w:hAnsi="Times New Roman"/>
                <w:b/>
                <w:sz w:val="24"/>
                <w:szCs w:val="24"/>
              </w:rPr>
              <w:t>2017-</w:t>
            </w:r>
          </w:p>
          <w:p w:rsidR="004F633C" w:rsidRPr="004F633C" w:rsidRDefault="004F633C" w:rsidP="002627AC">
            <w:pPr>
              <w:ind w:left="34"/>
              <w:jc w:val="center"/>
              <w:rPr>
                <w:rFonts w:ascii="Times New Roman" w:hAnsi="Times New Roman"/>
                <w:b/>
                <w:sz w:val="24"/>
                <w:szCs w:val="24"/>
              </w:rPr>
            </w:pPr>
            <w:r w:rsidRPr="004F633C">
              <w:rPr>
                <w:rFonts w:ascii="Times New Roman" w:hAnsi="Times New Roman"/>
                <w:b/>
                <w:sz w:val="24"/>
                <w:szCs w:val="24"/>
              </w:rPr>
              <w:t>2018</w:t>
            </w:r>
          </w:p>
        </w:tc>
      </w:tr>
      <w:tr w:rsidR="004F633C" w:rsidRPr="004F633C" w:rsidTr="002627AC">
        <w:tc>
          <w:tcPr>
            <w:tcW w:w="993" w:type="dxa"/>
          </w:tcPr>
          <w:p w:rsidR="004F633C" w:rsidRPr="004F633C" w:rsidRDefault="004F633C" w:rsidP="00B12CF5">
            <w:pPr>
              <w:numPr>
                <w:ilvl w:val="0"/>
                <w:numId w:val="31"/>
              </w:numPr>
              <w:spacing w:after="0" w:line="240" w:lineRule="auto"/>
              <w:rPr>
                <w:rFonts w:ascii="Times New Roman" w:hAnsi="Times New Roman"/>
                <w:sz w:val="24"/>
                <w:szCs w:val="24"/>
              </w:rPr>
            </w:pPr>
          </w:p>
        </w:tc>
        <w:tc>
          <w:tcPr>
            <w:tcW w:w="2246" w:type="dxa"/>
          </w:tcPr>
          <w:p w:rsidR="004F633C" w:rsidRPr="004F633C" w:rsidRDefault="004F633C" w:rsidP="002627AC">
            <w:pPr>
              <w:ind w:left="221" w:hanging="142"/>
              <w:rPr>
                <w:rFonts w:ascii="Times New Roman" w:hAnsi="Times New Roman"/>
                <w:sz w:val="24"/>
                <w:szCs w:val="24"/>
              </w:rPr>
            </w:pPr>
            <w:r w:rsidRPr="004F633C">
              <w:rPr>
                <w:rFonts w:ascii="Times New Roman" w:hAnsi="Times New Roman"/>
                <w:sz w:val="24"/>
                <w:szCs w:val="24"/>
              </w:rPr>
              <w:t>Тимошенко Е. А.</w:t>
            </w:r>
          </w:p>
        </w:tc>
        <w:tc>
          <w:tcPr>
            <w:tcW w:w="1843" w:type="dxa"/>
          </w:tcPr>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учитель</w:t>
            </w:r>
          </w:p>
        </w:tc>
        <w:tc>
          <w:tcPr>
            <w:tcW w:w="1701" w:type="dxa"/>
          </w:tcPr>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высшее</w:t>
            </w:r>
          </w:p>
        </w:tc>
        <w:tc>
          <w:tcPr>
            <w:tcW w:w="3260" w:type="dxa"/>
          </w:tcPr>
          <w:p w:rsidR="004F633C" w:rsidRPr="004F633C" w:rsidRDefault="004F633C" w:rsidP="002627AC">
            <w:pPr>
              <w:jc w:val="center"/>
              <w:rPr>
                <w:rFonts w:ascii="Times New Roman" w:hAnsi="Times New Roman"/>
                <w:color w:val="000000"/>
                <w:sz w:val="24"/>
                <w:szCs w:val="24"/>
              </w:rPr>
            </w:pPr>
            <w:r w:rsidRPr="004F633C">
              <w:rPr>
                <w:rFonts w:ascii="Times New Roman" w:hAnsi="Times New Roman"/>
                <w:color w:val="000000"/>
                <w:sz w:val="24"/>
                <w:szCs w:val="24"/>
              </w:rPr>
              <w:t>РГПУ, 1994 г.,</w:t>
            </w:r>
          </w:p>
          <w:p w:rsidR="004F633C" w:rsidRPr="004F633C" w:rsidRDefault="004F633C" w:rsidP="002627AC">
            <w:pPr>
              <w:jc w:val="center"/>
              <w:rPr>
                <w:rFonts w:ascii="Times New Roman" w:hAnsi="Times New Roman"/>
                <w:color w:val="000000"/>
                <w:sz w:val="24"/>
                <w:szCs w:val="24"/>
              </w:rPr>
            </w:pPr>
            <w:r w:rsidRPr="004F633C">
              <w:rPr>
                <w:rFonts w:ascii="Times New Roman" w:hAnsi="Times New Roman"/>
                <w:color w:val="000000"/>
                <w:sz w:val="24"/>
                <w:szCs w:val="24"/>
              </w:rPr>
              <w:t>"Русский язык и литература"</w:t>
            </w:r>
          </w:p>
        </w:tc>
        <w:tc>
          <w:tcPr>
            <w:tcW w:w="2126" w:type="dxa"/>
          </w:tcPr>
          <w:p w:rsidR="004F633C" w:rsidRPr="004F633C" w:rsidRDefault="004F633C" w:rsidP="002627AC">
            <w:pPr>
              <w:jc w:val="center"/>
              <w:rPr>
                <w:rFonts w:ascii="Times New Roman" w:hAnsi="Times New Roman"/>
                <w:color w:val="000000"/>
                <w:sz w:val="24"/>
                <w:szCs w:val="24"/>
              </w:rPr>
            </w:pPr>
            <w:r w:rsidRPr="004F633C">
              <w:rPr>
                <w:rFonts w:ascii="Times New Roman" w:hAnsi="Times New Roman"/>
                <w:color w:val="000000"/>
                <w:sz w:val="24"/>
                <w:szCs w:val="24"/>
              </w:rPr>
              <w:t>04.12.2010</w:t>
            </w:r>
          </w:p>
          <w:p w:rsidR="004F633C" w:rsidRPr="004F633C" w:rsidRDefault="004F633C" w:rsidP="002627AC">
            <w:pPr>
              <w:jc w:val="center"/>
              <w:rPr>
                <w:rFonts w:ascii="Times New Roman" w:hAnsi="Times New Roman"/>
                <w:color w:val="000000"/>
                <w:sz w:val="24"/>
                <w:szCs w:val="24"/>
              </w:rPr>
            </w:pPr>
            <w:r w:rsidRPr="004F633C">
              <w:rPr>
                <w:rFonts w:ascii="Times New Roman" w:hAnsi="Times New Roman"/>
                <w:color w:val="000000"/>
                <w:sz w:val="24"/>
                <w:szCs w:val="24"/>
              </w:rPr>
              <w:t xml:space="preserve">ГОУ РО </w:t>
            </w:r>
          </w:p>
          <w:p w:rsidR="004F633C" w:rsidRPr="004F633C" w:rsidRDefault="004F633C" w:rsidP="002627AC">
            <w:pPr>
              <w:jc w:val="center"/>
              <w:rPr>
                <w:rFonts w:ascii="Times New Roman" w:hAnsi="Times New Roman"/>
                <w:sz w:val="24"/>
                <w:szCs w:val="24"/>
              </w:rPr>
            </w:pPr>
            <w:r w:rsidRPr="004F633C">
              <w:rPr>
                <w:rFonts w:ascii="Times New Roman" w:hAnsi="Times New Roman"/>
                <w:color w:val="000000"/>
                <w:sz w:val="24"/>
                <w:szCs w:val="24"/>
              </w:rPr>
              <w:lastRenderedPageBreak/>
              <w:t>ИПК и ПРО</w:t>
            </w:r>
          </w:p>
        </w:tc>
        <w:tc>
          <w:tcPr>
            <w:tcW w:w="709" w:type="dxa"/>
          </w:tcPr>
          <w:p w:rsidR="004F633C" w:rsidRPr="004F633C" w:rsidRDefault="004F633C" w:rsidP="002627AC">
            <w:pPr>
              <w:rPr>
                <w:rFonts w:ascii="Times New Roman" w:hAnsi="Times New Roman"/>
                <w:sz w:val="24"/>
                <w:szCs w:val="24"/>
              </w:rPr>
            </w:pPr>
          </w:p>
        </w:tc>
        <w:tc>
          <w:tcPr>
            <w:tcW w:w="709" w:type="dxa"/>
          </w:tcPr>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w:t>
            </w:r>
          </w:p>
        </w:tc>
        <w:tc>
          <w:tcPr>
            <w:tcW w:w="850" w:type="dxa"/>
          </w:tcPr>
          <w:p w:rsidR="004F633C" w:rsidRPr="004F633C" w:rsidRDefault="004F633C" w:rsidP="002627AC">
            <w:pPr>
              <w:rPr>
                <w:rFonts w:ascii="Times New Roman" w:hAnsi="Times New Roman"/>
                <w:sz w:val="24"/>
                <w:szCs w:val="24"/>
              </w:rPr>
            </w:pPr>
          </w:p>
        </w:tc>
        <w:tc>
          <w:tcPr>
            <w:tcW w:w="851" w:type="dxa"/>
          </w:tcPr>
          <w:p w:rsidR="004F633C" w:rsidRPr="004F633C" w:rsidRDefault="004F633C" w:rsidP="002627AC">
            <w:pPr>
              <w:rPr>
                <w:rFonts w:ascii="Times New Roman" w:hAnsi="Times New Roman"/>
                <w:sz w:val="24"/>
                <w:szCs w:val="24"/>
              </w:rPr>
            </w:pPr>
          </w:p>
        </w:tc>
        <w:tc>
          <w:tcPr>
            <w:tcW w:w="850" w:type="dxa"/>
          </w:tcPr>
          <w:p w:rsidR="004F633C" w:rsidRPr="004F633C" w:rsidRDefault="004F633C" w:rsidP="002627AC">
            <w:pPr>
              <w:rPr>
                <w:rFonts w:ascii="Times New Roman" w:hAnsi="Times New Roman"/>
                <w:sz w:val="24"/>
                <w:szCs w:val="24"/>
              </w:rPr>
            </w:pPr>
          </w:p>
        </w:tc>
      </w:tr>
      <w:tr w:rsidR="004F633C" w:rsidRPr="004F633C" w:rsidTr="002627AC">
        <w:tc>
          <w:tcPr>
            <w:tcW w:w="993" w:type="dxa"/>
          </w:tcPr>
          <w:p w:rsidR="004F633C" w:rsidRPr="004F633C" w:rsidRDefault="004F633C" w:rsidP="00B12CF5">
            <w:pPr>
              <w:numPr>
                <w:ilvl w:val="0"/>
                <w:numId w:val="31"/>
              </w:numPr>
              <w:spacing w:after="0" w:line="240" w:lineRule="auto"/>
              <w:rPr>
                <w:rFonts w:ascii="Times New Roman" w:hAnsi="Times New Roman"/>
                <w:sz w:val="24"/>
                <w:szCs w:val="24"/>
              </w:rPr>
            </w:pPr>
          </w:p>
        </w:tc>
        <w:tc>
          <w:tcPr>
            <w:tcW w:w="2246" w:type="dxa"/>
          </w:tcPr>
          <w:p w:rsidR="004F633C" w:rsidRPr="004F633C" w:rsidRDefault="004F633C" w:rsidP="002627AC">
            <w:pPr>
              <w:ind w:left="221" w:hanging="142"/>
              <w:rPr>
                <w:rFonts w:ascii="Times New Roman" w:hAnsi="Times New Roman"/>
                <w:sz w:val="24"/>
                <w:szCs w:val="24"/>
              </w:rPr>
            </w:pPr>
            <w:r w:rsidRPr="004F633C">
              <w:rPr>
                <w:rFonts w:ascii="Times New Roman" w:hAnsi="Times New Roman"/>
                <w:sz w:val="24"/>
                <w:szCs w:val="24"/>
              </w:rPr>
              <w:t>Топчиева Т. Н.</w:t>
            </w:r>
          </w:p>
        </w:tc>
        <w:tc>
          <w:tcPr>
            <w:tcW w:w="1843" w:type="dxa"/>
          </w:tcPr>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учитель</w:t>
            </w:r>
          </w:p>
        </w:tc>
        <w:tc>
          <w:tcPr>
            <w:tcW w:w="1701" w:type="dxa"/>
          </w:tcPr>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высшее</w:t>
            </w:r>
          </w:p>
        </w:tc>
        <w:tc>
          <w:tcPr>
            <w:tcW w:w="3260" w:type="dxa"/>
          </w:tcPr>
          <w:p w:rsidR="004F633C" w:rsidRPr="004F633C" w:rsidRDefault="004F633C" w:rsidP="002627AC">
            <w:pPr>
              <w:jc w:val="center"/>
              <w:rPr>
                <w:rFonts w:ascii="Times New Roman" w:hAnsi="Times New Roman"/>
                <w:color w:val="000000"/>
                <w:sz w:val="24"/>
                <w:szCs w:val="24"/>
              </w:rPr>
            </w:pPr>
            <w:r w:rsidRPr="004F633C">
              <w:rPr>
                <w:rFonts w:ascii="Times New Roman" w:hAnsi="Times New Roman"/>
                <w:color w:val="000000"/>
                <w:sz w:val="24"/>
                <w:szCs w:val="24"/>
              </w:rPr>
              <w:t xml:space="preserve">ТГПИ, 2003 г., </w:t>
            </w:r>
          </w:p>
          <w:p w:rsidR="004F633C" w:rsidRPr="004F633C" w:rsidRDefault="004F633C" w:rsidP="002627AC">
            <w:pPr>
              <w:jc w:val="center"/>
              <w:rPr>
                <w:rFonts w:ascii="Times New Roman" w:hAnsi="Times New Roman"/>
                <w:color w:val="000000"/>
                <w:sz w:val="24"/>
                <w:szCs w:val="24"/>
              </w:rPr>
            </w:pPr>
            <w:r w:rsidRPr="004F633C">
              <w:rPr>
                <w:rFonts w:ascii="Times New Roman" w:hAnsi="Times New Roman"/>
                <w:color w:val="000000"/>
                <w:sz w:val="24"/>
                <w:szCs w:val="24"/>
              </w:rPr>
              <w:t>"Педагогика и методика начального образования"</w:t>
            </w:r>
          </w:p>
        </w:tc>
        <w:tc>
          <w:tcPr>
            <w:tcW w:w="2126" w:type="dxa"/>
          </w:tcPr>
          <w:p w:rsidR="004F633C" w:rsidRPr="004F633C" w:rsidRDefault="004F633C" w:rsidP="002627AC">
            <w:pPr>
              <w:jc w:val="center"/>
              <w:rPr>
                <w:rFonts w:ascii="Times New Roman" w:hAnsi="Times New Roman"/>
                <w:color w:val="000000"/>
                <w:sz w:val="24"/>
                <w:szCs w:val="24"/>
              </w:rPr>
            </w:pPr>
            <w:r w:rsidRPr="004F633C">
              <w:rPr>
                <w:rFonts w:ascii="Times New Roman" w:hAnsi="Times New Roman"/>
                <w:color w:val="000000"/>
                <w:sz w:val="24"/>
                <w:szCs w:val="24"/>
              </w:rPr>
              <w:t>25.06.2011</w:t>
            </w:r>
          </w:p>
          <w:p w:rsidR="004F633C" w:rsidRPr="004F633C" w:rsidRDefault="004F633C" w:rsidP="002627AC">
            <w:pPr>
              <w:jc w:val="center"/>
              <w:rPr>
                <w:rFonts w:ascii="Times New Roman" w:hAnsi="Times New Roman"/>
                <w:sz w:val="24"/>
                <w:szCs w:val="24"/>
              </w:rPr>
            </w:pPr>
            <w:r w:rsidRPr="004F633C">
              <w:rPr>
                <w:rFonts w:ascii="Times New Roman" w:hAnsi="Times New Roman"/>
                <w:color w:val="000000"/>
                <w:sz w:val="24"/>
                <w:szCs w:val="24"/>
              </w:rPr>
              <w:t>ЮГИНФО ЮФУ</w:t>
            </w:r>
          </w:p>
        </w:tc>
        <w:tc>
          <w:tcPr>
            <w:tcW w:w="709" w:type="dxa"/>
          </w:tcPr>
          <w:p w:rsidR="004F633C" w:rsidRPr="004F633C" w:rsidRDefault="004F633C" w:rsidP="002627AC">
            <w:pPr>
              <w:rPr>
                <w:rFonts w:ascii="Times New Roman" w:hAnsi="Times New Roman"/>
                <w:sz w:val="24"/>
                <w:szCs w:val="24"/>
              </w:rPr>
            </w:pPr>
          </w:p>
        </w:tc>
        <w:tc>
          <w:tcPr>
            <w:tcW w:w="709" w:type="dxa"/>
          </w:tcPr>
          <w:p w:rsidR="004F633C" w:rsidRPr="004F633C" w:rsidRDefault="004F633C" w:rsidP="002627AC">
            <w:pPr>
              <w:rPr>
                <w:rFonts w:ascii="Times New Roman" w:hAnsi="Times New Roman"/>
                <w:sz w:val="24"/>
                <w:szCs w:val="24"/>
              </w:rPr>
            </w:pPr>
          </w:p>
        </w:tc>
        <w:tc>
          <w:tcPr>
            <w:tcW w:w="850" w:type="dxa"/>
          </w:tcPr>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w:t>
            </w:r>
          </w:p>
        </w:tc>
        <w:tc>
          <w:tcPr>
            <w:tcW w:w="851" w:type="dxa"/>
          </w:tcPr>
          <w:p w:rsidR="004F633C" w:rsidRPr="004F633C" w:rsidRDefault="004F633C" w:rsidP="002627AC">
            <w:pPr>
              <w:rPr>
                <w:rFonts w:ascii="Times New Roman" w:hAnsi="Times New Roman"/>
                <w:sz w:val="24"/>
                <w:szCs w:val="24"/>
              </w:rPr>
            </w:pPr>
          </w:p>
        </w:tc>
        <w:tc>
          <w:tcPr>
            <w:tcW w:w="850" w:type="dxa"/>
          </w:tcPr>
          <w:p w:rsidR="004F633C" w:rsidRPr="004F633C" w:rsidRDefault="004F633C" w:rsidP="002627AC">
            <w:pPr>
              <w:rPr>
                <w:rFonts w:ascii="Times New Roman" w:hAnsi="Times New Roman"/>
                <w:sz w:val="24"/>
                <w:szCs w:val="24"/>
              </w:rPr>
            </w:pPr>
          </w:p>
        </w:tc>
      </w:tr>
      <w:tr w:rsidR="004F633C" w:rsidRPr="004F633C" w:rsidTr="002627AC">
        <w:tc>
          <w:tcPr>
            <w:tcW w:w="993" w:type="dxa"/>
          </w:tcPr>
          <w:p w:rsidR="004F633C" w:rsidRPr="004F633C" w:rsidRDefault="004F633C" w:rsidP="00B12CF5">
            <w:pPr>
              <w:numPr>
                <w:ilvl w:val="0"/>
                <w:numId w:val="31"/>
              </w:numPr>
              <w:spacing w:after="0" w:line="240" w:lineRule="auto"/>
              <w:rPr>
                <w:rFonts w:ascii="Times New Roman" w:hAnsi="Times New Roman"/>
                <w:sz w:val="24"/>
                <w:szCs w:val="24"/>
              </w:rPr>
            </w:pPr>
          </w:p>
        </w:tc>
        <w:tc>
          <w:tcPr>
            <w:tcW w:w="2246" w:type="dxa"/>
          </w:tcPr>
          <w:p w:rsidR="004F633C" w:rsidRPr="004F633C" w:rsidRDefault="004F633C" w:rsidP="002627AC">
            <w:pPr>
              <w:tabs>
                <w:tab w:val="left" w:pos="3060"/>
              </w:tabs>
              <w:ind w:left="221" w:hanging="142"/>
              <w:rPr>
                <w:rFonts w:ascii="Times New Roman" w:hAnsi="Times New Roman"/>
                <w:sz w:val="24"/>
                <w:szCs w:val="24"/>
              </w:rPr>
            </w:pPr>
            <w:r w:rsidRPr="004F633C">
              <w:rPr>
                <w:rFonts w:ascii="Times New Roman" w:hAnsi="Times New Roman"/>
                <w:sz w:val="24"/>
                <w:szCs w:val="24"/>
              </w:rPr>
              <w:t>Таршилова Е.А.</w:t>
            </w:r>
          </w:p>
        </w:tc>
        <w:tc>
          <w:tcPr>
            <w:tcW w:w="1843" w:type="dxa"/>
          </w:tcPr>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учитель</w:t>
            </w:r>
          </w:p>
        </w:tc>
        <w:tc>
          <w:tcPr>
            <w:tcW w:w="1701" w:type="dxa"/>
          </w:tcPr>
          <w:p w:rsidR="004F633C" w:rsidRPr="004F633C" w:rsidRDefault="004F633C" w:rsidP="002627AC">
            <w:pPr>
              <w:jc w:val="center"/>
              <w:rPr>
                <w:rFonts w:ascii="Times New Roman" w:hAnsi="Times New Roman"/>
                <w:sz w:val="24"/>
                <w:szCs w:val="24"/>
              </w:rPr>
            </w:pPr>
            <w:r w:rsidRPr="004F633C">
              <w:rPr>
                <w:rFonts w:ascii="Times New Roman" w:hAnsi="Times New Roman"/>
                <w:color w:val="000000"/>
                <w:sz w:val="24"/>
                <w:szCs w:val="24"/>
                <w:lang w:eastAsia="en-US"/>
              </w:rPr>
              <w:t>средне-специальное</w:t>
            </w:r>
          </w:p>
        </w:tc>
        <w:tc>
          <w:tcPr>
            <w:tcW w:w="3260" w:type="dxa"/>
          </w:tcPr>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Зерноградс педучилище, 1999 г.</w:t>
            </w:r>
          </w:p>
          <w:p w:rsidR="004F633C" w:rsidRPr="004F633C" w:rsidRDefault="004F633C" w:rsidP="002627AC">
            <w:pPr>
              <w:jc w:val="center"/>
              <w:rPr>
                <w:rFonts w:ascii="Times New Roman" w:hAnsi="Times New Roman"/>
                <w:sz w:val="24"/>
                <w:szCs w:val="24"/>
              </w:rPr>
            </w:pPr>
            <w:r w:rsidRPr="004F633C">
              <w:rPr>
                <w:rFonts w:ascii="Times New Roman" w:hAnsi="Times New Roman"/>
                <w:color w:val="000000"/>
                <w:sz w:val="24"/>
                <w:szCs w:val="24"/>
                <w:lang w:eastAsia="en-US"/>
              </w:rPr>
              <w:t>"Преподавание в начальных классах"</w:t>
            </w:r>
          </w:p>
        </w:tc>
        <w:tc>
          <w:tcPr>
            <w:tcW w:w="2126" w:type="dxa"/>
          </w:tcPr>
          <w:p w:rsidR="004F633C" w:rsidRPr="004F633C" w:rsidRDefault="004F633C" w:rsidP="002627AC">
            <w:pPr>
              <w:jc w:val="center"/>
              <w:rPr>
                <w:rFonts w:ascii="Times New Roman" w:hAnsi="Times New Roman"/>
                <w:color w:val="000000"/>
                <w:sz w:val="24"/>
                <w:szCs w:val="24"/>
              </w:rPr>
            </w:pPr>
            <w:r w:rsidRPr="004F633C">
              <w:rPr>
                <w:rFonts w:ascii="Times New Roman" w:hAnsi="Times New Roman"/>
                <w:color w:val="000000"/>
                <w:sz w:val="24"/>
                <w:szCs w:val="24"/>
              </w:rPr>
              <w:t>21.11.2009</w:t>
            </w:r>
          </w:p>
          <w:p w:rsidR="004F633C" w:rsidRPr="004F633C" w:rsidRDefault="004F633C" w:rsidP="002627AC">
            <w:pPr>
              <w:jc w:val="center"/>
              <w:rPr>
                <w:rFonts w:ascii="Times New Roman" w:hAnsi="Times New Roman"/>
                <w:sz w:val="24"/>
                <w:szCs w:val="24"/>
              </w:rPr>
            </w:pPr>
          </w:p>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РО ИПК и ПРО</w:t>
            </w:r>
          </w:p>
        </w:tc>
        <w:tc>
          <w:tcPr>
            <w:tcW w:w="709" w:type="dxa"/>
          </w:tcPr>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w:t>
            </w:r>
          </w:p>
        </w:tc>
        <w:tc>
          <w:tcPr>
            <w:tcW w:w="709" w:type="dxa"/>
          </w:tcPr>
          <w:p w:rsidR="004F633C" w:rsidRPr="004F633C" w:rsidRDefault="004F633C" w:rsidP="002627AC">
            <w:pPr>
              <w:rPr>
                <w:rFonts w:ascii="Times New Roman" w:hAnsi="Times New Roman"/>
                <w:sz w:val="24"/>
                <w:szCs w:val="24"/>
              </w:rPr>
            </w:pPr>
          </w:p>
        </w:tc>
        <w:tc>
          <w:tcPr>
            <w:tcW w:w="850" w:type="dxa"/>
          </w:tcPr>
          <w:p w:rsidR="004F633C" w:rsidRPr="004F633C" w:rsidRDefault="004F633C" w:rsidP="002627AC">
            <w:pPr>
              <w:rPr>
                <w:rFonts w:ascii="Times New Roman" w:hAnsi="Times New Roman"/>
                <w:sz w:val="24"/>
                <w:szCs w:val="24"/>
              </w:rPr>
            </w:pPr>
          </w:p>
        </w:tc>
        <w:tc>
          <w:tcPr>
            <w:tcW w:w="851" w:type="dxa"/>
          </w:tcPr>
          <w:p w:rsidR="004F633C" w:rsidRPr="004F633C" w:rsidRDefault="004F633C" w:rsidP="002627AC">
            <w:pPr>
              <w:rPr>
                <w:rFonts w:ascii="Times New Roman" w:hAnsi="Times New Roman"/>
                <w:sz w:val="24"/>
                <w:szCs w:val="24"/>
              </w:rPr>
            </w:pPr>
          </w:p>
        </w:tc>
        <w:tc>
          <w:tcPr>
            <w:tcW w:w="850" w:type="dxa"/>
          </w:tcPr>
          <w:p w:rsidR="004F633C" w:rsidRPr="004F633C" w:rsidRDefault="004F633C" w:rsidP="002627AC">
            <w:pPr>
              <w:rPr>
                <w:rFonts w:ascii="Times New Roman" w:hAnsi="Times New Roman"/>
                <w:sz w:val="24"/>
                <w:szCs w:val="24"/>
              </w:rPr>
            </w:pPr>
          </w:p>
        </w:tc>
      </w:tr>
      <w:tr w:rsidR="004F633C" w:rsidRPr="004F633C" w:rsidTr="002627AC">
        <w:tc>
          <w:tcPr>
            <w:tcW w:w="993" w:type="dxa"/>
          </w:tcPr>
          <w:p w:rsidR="004F633C" w:rsidRPr="004F633C" w:rsidRDefault="004F633C" w:rsidP="00B12CF5">
            <w:pPr>
              <w:numPr>
                <w:ilvl w:val="0"/>
                <w:numId w:val="31"/>
              </w:numPr>
              <w:spacing w:after="0" w:line="240" w:lineRule="auto"/>
              <w:rPr>
                <w:rFonts w:ascii="Times New Roman" w:hAnsi="Times New Roman"/>
                <w:sz w:val="24"/>
                <w:szCs w:val="24"/>
              </w:rPr>
            </w:pPr>
          </w:p>
        </w:tc>
        <w:tc>
          <w:tcPr>
            <w:tcW w:w="2246" w:type="dxa"/>
          </w:tcPr>
          <w:p w:rsidR="004F633C" w:rsidRPr="004F633C" w:rsidRDefault="004F633C" w:rsidP="002627AC">
            <w:pPr>
              <w:tabs>
                <w:tab w:val="left" w:pos="3060"/>
              </w:tabs>
              <w:ind w:left="221" w:hanging="142"/>
              <w:rPr>
                <w:rFonts w:ascii="Times New Roman" w:hAnsi="Times New Roman"/>
                <w:sz w:val="24"/>
                <w:szCs w:val="24"/>
              </w:rPr>
            </w:pPr>
            <w:r w:rsidRPr="004F633C">
              <w:rPr>
                <w:rFonts w:ascii="Times New Roman" w:hAnsi="Times New Roman"/>
                <w:sz w:val="24"/>
                <w:szCs w:val="24"/>
              </w:rPr>
              <w:t>Титова В. Н.</w:t>
            </w:r>
          </w:p>
        </w:tc>
        <w:tc>
          <w:tcPr>
            <w:tcW w:w="1843" w:type="dxa"/>
          </w:tcPr>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учитель</w:t>
            </w:r>
          </w:p>
        </w:tc>
        <w:tc>
          <w:tcPr>
            <w:tcW w:w="1701" w:type="dxa"/>
          </w:tcPr>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высшее</w:t>
            </w:r>
          </w:p>
        </w:tc>
        <w:tc>
          <w:tcPr>
            <w:tcW w:w="3260" w:type="dxa"/>
          </w:tcPr>
          <w:p w:rsidR="004F633C" w:rsidRPr="004F633C" w:rsidRDefault="004F633C" w:rsidP="002627AC">
            <w:pPr>
              <w:jc w:val="center"/>
              <w:rPr>
                <w:rFonts w:ascii="Times New Roman" w:hAnsi="Times New Roman"/>
                <w:color w:val="000000"/>
                <w:sz w:val="24"/>
                <w:szCs w:val="24"/>
                <w:lang w:eastAsia="en-US"/>
              </w:rPr>
            </w:pPr>
            <w:r w:rsidRPr="004F633C">
              <w:rPr>
                <w:rFonts w:ascii="Times New Roman" w:hAnsi="Times New Roman"/>
                <w:color w:val="000000"/>
                <w:sz w:val="24"/>
                <w:szCs w:val="24"/>
                <w:lang w:eastAsia="en-US"/>
              </w:rPr>
              <w:t>ФГОУ ВПО «ЮФУ», 2007 г</w:t>
            </w:r>
          </w:p>
          <w:p w:rsidR="004F633C" w:rsidRPr="004F633C" w:rsidRDefault="004F633C" w:rsidP="002627AC">
            <w:pPr>
              <w:jc w:val="center"/>
              <w:rPr>
                <w:rFonts w:ascii="Times New Roman" w:hAnsi="Times New Roman"/>
                <w:sz w:val="24"/>
                <w:szCs w:val="24"/>
              </w:rPr>
            </w:pPr>
            <w:r w:rsidRPr="004F633C">
              <w:rPr>
                <w:rFonts w:ascii="Times New Roman" w:hAnsi="Times New Roman"/>
                <w:color w:val="000000"/>
                <w:sz w:val="24"/>
                <w:szCs w:val="24"/>
              </w:rPr>
              <w:t>«Русский язык и литература»</w:t>
            </w:r>
          </w:p>
        </w:tc>
        <w:tc>
          <w:tcPr>
            <w:tcW w:w="2126" w:type="dxa"/>
          </w:tcPr>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04.07.2012</w:t>
            </w:r>
          </w:p>
          <w:p w:rsidR="004F633C" w:rsidRPr="004F633C" w:rsidRDefault="004F633C" w:rsidP="002627AC">
            <w:pPr>
              <w:jc w:val="center"/>
              <w:rPr>
                <w:rFonts w:ascii="Times New Roman" w:hAnsi="Times New Roman"/>
                <w:sz w:val="24"/>
                <w:szCs w:val="24"/>
              </w:rPr>
            </w:pPr>
            <w:r w:rsidRPr="004F633C">
              <w:rPr>
                <w:rFonts w:ascii="Times New Roman" w:hAnsi="Times New Roman"/>
                <w:color w:val="000000"/>
                <w:sz w:val="24"/>
                <w:szCs w:val="24"/>
              </w:rPr>
              <w:t>ЮГИНФО ЮФУ</w:t>
            </w:r>
          </w:p>
        </w:tc>
        <w:tc>
          <w:tcPr>
            <w:tcW w:w="709" w:type="dxa"/>
          </w:tcPr>
          <w:p w:rsidR="004F633C" w:rsidRPr="004F633C" w:rsidRDefault="004F633C" w:rsidP="002627AC">
            <w:pPr>
              <w:rPr>
                <w:rFonts w:ascii="Times New Roman" w:hAnsi="Times New Roman"/>
                <w:sz w:val="24"/>
                <w:szCs w:val="24"/>
              </w:rPr>
            </w:pPr>
          </w:p>
        </w:tc>
        <w:tc>
          <w:tcPr>
            <w:tcW w:w="709" w:type="dxa"/>
          </w:tcPr>
          <w:p w:rsidR="004F633C" w:rsidRPr="004F633C" w:rsidRDefault="004F633C" w:rsidP="002627AC">
            <w:pPr>
              <w:rPr>
                <w:rFonts w:ascii="Times New Roman" w:hAnsi="Times New Roman"/>
                <w:sz w:val="24"/>
                <w:szCs w:val="24"/>
              </w:rPr>
            </w:pPr>
          </w:p>
        </w:tc>
        <w:tc>
          <w:tcPr>
            <w:tcW w:w="850" w:type="dxa"/>
          </w:tcPr>
          <w:p w:rsidR="004F633C" w:rsidRPr="004F633C" w:rsidRDefault="004F633C" w:rsidP="002627AC">
            <w:pPr>
              <w:rPr>
                <w:rFonts w:ascii="Times New Roman" w:hAnsi="Times New Roman"/>
                <w:sz w:val="24"/>
                <w:szCs w:val="24"/>
              </w:rPr>
            </w:pPr>
          </w:p>
        </w:tc>
        <w:tc>
          <w:tcPr>
            <w:tcW w:w="851" w:type="dxa"/>
          </w:tcPr>
          <w:p w:rsidR="004F633C" w:rsidRPr="004F633C" w:rsidRDefault="004F633C" w:rsidP="002627AC">
            <w:pPr>
              <w:rPr>
                <w:rFonts w:ascii="Times New Roman" w:hAnsi="Times New Roman"/>
                <w:sz w:val="24"/>
                <w:szCs w:val="24"/>
              </w:rPr>
            </w:pPr>
          </w:p>
        </w:tc>
        <w:tc>
          <w:tcPr>
            <w:tcW w:w="850" w:type="dxa"/>
          </w:tcPr>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w:t>
            </w:r>
          </w:p>
        </w:tc>
      </w:tr>
      <w:tr w:rsidR="004F633C" w:rsidRPr="004F633C" w:rsidTr="002627AC">
        <w:tc>
          <w:tcPr>
            <w:tcW w:w="993" w:type="dxa"/>
          </w:tcPr>
          <w:p w:rsidR="004F633C" w:rsidRPr="004F633C" w:rsidRDefault="004F633C" w:rsidP="00B12CF5">
            <w:pPr>
              <w:numPr>
                <w:ilvl w:val="0"/>
                <w:numId w:val="31"/>
              </w:numPr>
              <w:spacing w:after="0" w:line="240" w:lineRule="auto"/>
              <w:rPr>
                <w:rFonts w:ascii="Times New Roman" w:hAnsi="Times New Roman"/>
                <w:sz w:val="24"/>
                <w:szCs w:val="24"/>
              </w:rPr>
            </w:pPr>
          </w:p>
        </w:tc>
        <w:tc>
          <w:tcPr>
            <w:tcW w:w="2246" w:type="dxa"/>
          </w:tcPr>
          <w:p w:rsidR="004F633C" w:rsidRPr="004F633C" w:rsidRDefault="004F633C" w:rsidP="002627AC">
            <w:pPr>
              <w:ind w:left="221" w:hanging="142"/>
              <w:rPr>
                <w:rFonts w:ascii="Times New Roman" w:hAnsi="Times New Roman"/>
                <w:sz w:val="24"/>
                <w:szCs w:val="24"/>
              </w:rPr>
            </w:pPr>
            <w:r w:rsidRPr="004F633C">
              <w:rPr>
                <w:rFonts w:ascii="Times New Roman" w:hAnsi="Times New Roman"/>
                <w:sz w:val="24"/>
                <w:szCs w:val="24"/>
              </w:rPr>
              <w:t>Чумакова Н. А.</w:t>
            </w:r>
          </w:p>
        </w:tc>
        <w:tc>
          <w:tcPr>
            <w:tcW w:w="1843" w:type="dxa"/>
          </w:tcPr>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учитель</w:t>
            </w:r>
          </w:p>
        </w:tc>
        <w:tc>
          <w:tcPr>
            <w:tcW w:w="1701" w:type="dxa"/>
          </w:tcPr>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высшее</w:t>
            </w:r>
          </w:p>
        </w:tc>
        <w:tc>
          <w:tcPr>
            <w:tcW w:w="3260" w:type="dxa"/>
          </w:tcPr>
          <w:p w:rsidR="004F633C" w:rsidRPr="004F633C" w:rsidRDefault="004F633C" w:rsidP="002627AC">
            <w:pPr>
              <w:jc w:val="center"/>
              <w:rPr>
                <w:rFonts w:ascii="Times New Roman" w:hAnsi="Times New Roman"/>
                <w:color w:val="000000"/>
                <w:sz w:val="24"/>
                <w:szCs w:val="24"/>
              </w:rPr>
            </w:pPr>
            <w:r w:rsidRPr="004F633C">
              <w:rPr>
                <w:rFonts w:ascii="Times New Roman" w:hAnsi="Times New Roman"/>
                <w:color w:val="000000"/>
                <w:sz w:val="24"/>
                <w:szCs w:val="24"/>
              </w:rPr>
              <w:t xml:space="preserve">ТГПИ, 1989 г., </w:t>
            </w:r>
          </w:p>
          <w:p w:rsidR="004F633C" w:rsidRPr="004F633C" w:rsidRDefault="004F633C" w:rsidP="002627AC">
            <w:pPr>
              <w:jc w:val="center"/>
              <w:rPr>
                <w:rFonts w:ascii="Times New Roman" w:hAnsi="Times New Roman"/>
                <w:color w:val="000000"/>
                <w:sz w:val="24"/>
                <w:szCs w:val="24"/>
              </w:rPr>
            </w:pPr>
            <w:r w:rsidRPr="004F633C">
              <w:rPr>
                <w:rFonts w:ascii="Times New Roman" w:hAnsi="Times New Roman"/>
                <w:color w:val="000000"/>
                <w:sz w:val="24"/>
                <w:szCs w:val="24"/>
              </w:rPr>
              <w:t>«Физика и математика»</w:t>
            </w:r>
          </w:p>
          <w:p w:rsidR="004F633C" w:rsidRPr="004F633C" w:rsidRDefault="004F633C" w:rsidP="002627AC">
            <w:pPr>
              <w:rPr>
                <w:rFonts w:ascii="Times New Roman" w:hAnsi="Times New Roman"/>
                <w:sz w:val="24"/>
                <w:szCs w:val="24"/>
              </w:rPr>
            </w:pPr>
          </w:p>
        </w:tc>
        <w:tc>
          <w:tcPr>
            <w:tcW w:w="2126" w:type="dxa"/>
          </w:tcPr>
          <w:p w:rsidR="004F633C" w:rsidRPr="004F633C" w:rsidRDefault="004F633C" w:rsidP="002627AC">
            <w:pPr>
              <w:jc w:val="center"/>
              <w:rPr>
                <w:rFonts w:ascii="Times New Roman" w:hAnsi="Times New Roman"/>
                <w:color w:val="000000"/>
                <w:sz w:val="24"/>
                <w:szCs w:val="24"/>
              </w:rPr>
            </w:pPr>
            <w:r w:rsidRPr="004F633C">
              <w:rPr>
                <w:rFonts w:ascii="Times New Roman" w:hAnsi="Times New Roman"/>
                <w:color w:val="000000"/>
                <w:sz w:val="24"/>
                <w:szCs w:val="24"/>
              </w:rPr>
              <w:t>01.04.2013</w:t>
            </w:r>
          </w:p>
          <w:p w:rsidR="004F633C" w:rsidRPr="004F633C" w:rsidRDefault="004F633C" w:rsidP="002627AC">
            <w:pPr>
              <w:jc w:val="center"/>
              <w:rPr>
                <w:rFonts w:ascii="Times New Roman" w:hAnsi="Times New Roman"/>
                <w:sz w:val="24"/>
                <w:szCs w:val="24"/>
              </w:rPr>
            </w:pPr>
            <w:r w:rsidRPr="004F633C">
              <w:rPr>
                <w:rFonts w:ascii="Times New Roman" w:hAnsi="Times New Roman"/>
                <w:color w:val="000000"/>
                <w:sz w:val="24"/>
                <w:szCs w:val="24"/>
              </w:rPr>
              <w:t>(дистанц., эксперт ГИА)</w:t>
            </w:r>
          </w:p>
        </w:tc>
        <w:tc>
          <w:tcPr>
            <w:tcW w:w="709" w:type="dxa"/>
          </w:tcPr>
          <w:p w:rsidR="004F633C" w:rsidRPr="004F633C" w:rsidRDefault="004F633C" w:rsidP="002627AC">
            <w:pPr>
              <w:rPr>
                <w:rFonts w:ascii="Times New Roman" w:hAnsi="Times New Roman"/>
                <w:sz w:val="24"/>
                <w:szCs w:val="24"/>
              </w:rPr>
            </w:pPr>
          </w:p>
        </w:tc>
        <w:tc>
          <w:tcPr>
            <w:tcW w:w="709" w:type="dxa"/>
          </w:tcPr>
          <w:p w:rsidR="004F633C" w:rsidRPr="004F633C" w:rsidRDefault="004F633C" w:rsidP="002627AC">
            <w:pPr>
              <w:rPr>
                <w:rFonts w:ascii="Times New Roman" w:hAnsi="Times New Roman"/>
                <w:sz w:val="24"/>
                <w:szCs w:val="24"/>
              </w:rPr>
            </w:pPr>
            <w:r w:rsidRPr="004F633C">
              <w:rPr>
                <w:rFonts w:ascii="Times New Roman" w:hAnsi="Times New Roman"/>
                <w:sz w:val="24"/>
                <w:szCs w:val="24"/>
              </w:rPr>
              <w:t>+</w:t>
            </w:r>
          </w:p>
        </w:tc>
        <w:tc>
          <w:tcPr>
            <w:tcW w:w="850" w:type="dxa"/>
          </w:tcPr>
          <w:p w:rsidR="004F633C" w:rsidRPr="004F633C" w:rsidRDefault="004F633C" w:rsidP="002627AC">
            <w:pPr>
              <w:rPr>
                <w:rFonts w:ascii="Times New Roman" w:hAnsi="Times New Roman"/>
                <w:sz w:val="24"/>
                <w:szCs w:val="24"/>
              </w:rPr>
            </w:pPr>
          </w:p>
        </w:tc>
        <w:tc>
          <w:tcPr>
            <w:tcW w:w="851" w:type="dxa"/>
          </w:tcPr>
          <w:p w:rsidR="004F633C" w:rsidRPr="004F633C" w:rsidRDefault="004F633C" w:rsidP="002627AC">
            <w:pPr>
              <w:rPr>
                <w:rFonts w:ascii="Times New Roman" w:hAnsi="Times New Roman"/>
                <w:sz w:val="24"/>
                <w:szCs w:val="24"/>
              </w:rPr>
            </w:pPr>
          </w:p>
        </w:tc>
        <w:tc>
          <w:tcPr>
            <w:tcW w:w="850" w:type="dxa"/>
          </w:tcPr>
          <w:p w:rsidR="004F633C" w:rsidRPr="004F633C" w:rsidRDefault="004F633C" w:rsidP="002627AC">
            <w:pPr>
              <w:rPr>
                <w:rFonts w:ascii="Times New Roman" w:hAnsi="Times New Roman"/>
                <w:sz w:val="24"/>
                <w:szCs w:val="24"/>
              </w:rPr>
            </w:pPr>
          </w:p>
        </w:tc>
      </w:tr>
      <w:tr w:rsidR="004F633C" w:rsidRPr="004F633C" w:rsidTr="002627AC">
        <w:tc>
          <w:tcPr>
            <w:tcW w:w="993" w:type="dxa"/>
          </w:tcPr>
          <w:p w:rsidR="004F633C" w:rsidRPr="004F633C" w:rsidRDefault="004F633C" w:rsidP="00B12CF5">
            <w:pPr>
              <w:numPr>
                <w:ilvl w:val="0"/>
                <w:numId w:val="31"/>
              </w:numPr>
              <w:spacing w:after="0" w:line="240" w:lineRule="auto"/>
              <w:rPr>
                <w:rFonts w:ascii="Times New Roman" w:hAnsi="Times New Roman"/>
                <w:sz w:val="24"/>
                <w:szCs w:val="24"/>
              </w:rPr>
            </w:pPr>
          </w:p>
        </w:tc>
        <w:tc>
          <w:tcPr>
            <w:tcW w:w="2246" w:type="dxa"/>
          </w:tcPr>
          <w:p w:rsidR="004F633C" w:rsidRPr="004F633C" w:rsidRDefault="004F633C" w:rsidP="002627AC">
            <w:pPr>
              <w:ind w:left="221" w:hanging="142"/>
              <w:rPr>
                <w:rFonts w:ascii="Times New Roman" w:hAnsi="Times New Roman"/>
                <w:sz w:val="24"/>
                <w:szCs w:val="24"/>
              </w:rPr>
            </w:pPr>
            <w:r w:rsidRPr="004F633C">
              <w:rPr>
                <w:rFonts w:ascii="Times New Roman" w:hAnsi="Times New Roman"/>
                <w:sz w:val="24"/>
                <w:szCs w:val="24"/>
              </w:rPr>
              <w:t>Чистяков Н.Ю.</w:t>
            </w:r>
          </w:p>
        </w:tc>
        <w:tc>
          <w:tcPr>
            <w:tcW w:w="1843" w:type="dxa"/>
          </w:tcPr>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учитель</w:t>
            </w:r>
          </w:p>
        </w:tc>
        <w:tc>
          <w:tcPr>
            <w:tcW w:w="1701" w:type="dxa"/>
          </w:tcPr>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высшее</w:t>
            </w:r>
          </w:p>
        </w:tc>
        <w:tc>
          <w:tcPr>
            <w:tcW w:w="3260" w:type="dxa"/>
          </w:tcPr>
          <w:p w:rsidR="004F633C" w:rsidRPr="004F633C" w:rsidRDefault="004F633C" w:rsidP="002627AC">
            <w:pPr>
              <w:jc w:val="center"/>
              <w:rPr>
                <w:rFonts w:ascii="Times New Roman" w:hAnsi="Times New Roman"/>
                <w:color w:val="000000"/>
                <w:sz w:val="24"/>
                <w:szCs w:val="24"/>
              </w:rPr>
            </w:pPr>
            <w:r w:rsidRPr="004F633C">
              <w:rPr>
                <w:rFonts w:ascii="Times New Roman" w:hAnsi="Times New Roman"/>
                <w:color w:val="000000"/>
                <w:sz w:val="24"/>
                <w:szCs w:val="24"/>
              </w:rPr>
              <w:t>Ярославский педагогический институт, 1984 г.</w:t>
            </w:r>
          </w:p>
          <w:p w:rsidR="004F633C" w:rsidRPr="004F633C" w:rsidRDefault="004F633C" w:rsidP="002627AC">
            <w:pPr>
              <w:jc w:val="center"/>
              <w:rPr>
                <w:rFonts w:ascii="Times New Roman" w:hAnsi="Times New Roman"/>
                <w:color w:val="000000"/>
                <w:sz w:val="24"/>
                <w:szCs w:val="24"/>
              </w:rPr>
            </w:pPr>
            <w:r w:rsidRPr="004F633C">
              <w:rPr>
                <w:rFonts w:ascii="Times New Roman" w:hAnsi="Times New Roman"/>
                <w:color w:val="000000"/>
                <w:sz w:val="24"/>
                <w:szCs w:val="24"/>
              </w:rPr>
              <w:t>"Учитель физического воспитания в средней школе"</w:t>
            </w:r>
          </w:p>
        </w:tc>
        <w:tc>
          <w:tcPr>
            <w:tcW w:w="2126" w:type="dxa"/>
          </w:tcPr>
          <w:p w:rsidR="004F633C" w:rsidRPr="004F633C" w:rsidRDefault="004F633C" w:rsidP="002627AC">
            <w:pPr>
              <w:jc w:val="center"/>
              <w:rPr>
                <w:rFonts w:ascii="Times New Roman" w:hAnsi="Times New Roman"/>
                <w:color w:val="000000"/>
                <w:sz w:val="24"/>
                <w:szCs w:val="24"/>
              </w:rPr>
            </w:pPr>
            <w:r w:rsidRPr="004F633C">
              <w:rPr>
                <w:rFonts w:ascii="Times New Roman" w:hAnsi="Times New Roman"/>
                <w:color w:val="000000"/>
                <w:sz w:val="24"/>
                <w:szCs w:val="24"/>
              </w:rPr>
              <w:t>02.12.2006</w:t>
            </w:r>
          </w:p>
          <w:p w:rsidR="004F633C" w:rsidRPr="004F633C" w:rsidRDefault="004F633C" w:rsidP="002627AC">
            <w:pPr>
              <w:jc w:val="center"/>
              <w:rPr>
                <w:rFonts w:ascii="Times New Roman" w:hAnsi="Times New Roman"/>
                <w:sz w:val="24"/>
                <w:szCs w:val="24"/>
              </w:rPr>
            </w:pPr>
          </w:p>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РО ИПК и ПРО</w:t>
            </w:r>
          </w:p>
        </w:tc>
        <w:tc>
          <w:tcPr>
            <w:tcW w:w="709" w:type="dxa"/>
          </w:tcPr>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w:t>
            </w:r>
          </w:p>
        </w:tc>
        <w:tc>
          <w:tcPr>
            <w:tcW w:w="709" w:type="dxa"/>
          </w:tcPr>
          <w:p w:rsidR="004F633C" w:rsidRPr="004F633C" w:rsidRDefault="004F633C" w:rsidP="002627AC">
            <w:pPr>
              <w:rPr>
                <w:rFonts w:ascii="Times New Roman" w:hAnsi="Times New Roman"/>
                <w:sz w:val="24"/>
                <w:szCs w:val="24"/>
              </w:rPr>
            </w:pPr>
          </w:p>
        </w:tc>
        <w:tc>
          <w:tcPr>
            <w:tcW w:w="850" w:type="dxa"/>
          </w:tcPr>
          <w:p w:rsidR="004F633C" w:rsidRPr="004F633C" w:rsidRDefault="004F633C" w:rsidP="002627AC">
            <w:pPr>
              <w:rPr>
                <w:rFonts w:ascii="Times New Roman" w:hAnsi="Times New Roman"/>
                <w:sz w:val="24"/>
                <w:szCs w:val="24"/>
              </w:rPr>
            </w:pPr>
          </w:p>
        </w:tc>
        <w:tc>
          <w:tcPr>
            <w:tcW w:w="851" w:type="dxa"/>
          </w:tcPr>
          <w:p w:rsidR="004F633C" w:rsidRPr="004F633C" w:rsidRDefault="004F633C" w:rsidP="002627AC">
            <w:pPr>
              <w:rPr>
                <w:rFonts w:ascii="Times New Roman" w:hAnsi="Times New Roman"/>
                <w:sz w:val="24"/>
                <w:szCs w:val="24"/>
              </w:rPr>
            </w:pPr>
          </w:p>
        </w:tc>
        <w:tc>
          <w:tcPr>
            <w:tcW w:w="850" w:type="dxa"/>
          </w:tcPr>
          <w:p w:rsidR="004F633C" w:rsidRPr="004F633C" w:rsidRDefault="004F633C" w:rsidP="002627AC">
            <w:pPr>
              <w:rPr>
                <w:rFonts w:ascii="Times New Roman" w:hAnsi="Times New Roman"/>
                <w:sz w:val="24"/>
                <w:szCs w:val="24"/>
              </w:rPr>
            </w:pPr>
          </w:p>
        </w:tc>
      </w:tr>
      <w:tr w:rsidR="004F633C" w:rsidRPr="004F633C" w:rsidTr="002627AC">
        <w:tc>
          <w:tcPr>
            <w:tcW w:w="993" w:type="dxa"/>
          </w:tcPr>
          <w:p w:rsidR="004F633C" w:rsidRPr="004F633C" w:rsidRDefault="004F633C" w:rsidP="00B12CF5">
            <w:pPr>
              <w:numPr>
                <w:ilvl w:val="0"/>
                <w:numId w:val="31"/>
              </w:numPr>
              <w:spacing w:after="0" w:line="240" w:lineRule="auto"/>
              <w:rPr>
                <w:rFonts w:ascii="Times New Roman" w:hAnsi="Times New Roman"/>
                <w:sz w:val="24"/>
                <w:szCs w:val="24"/>
              </w:rPr>
            </w:pPr>
          </w:p>
        </w:tc>
        <w:tc>
          <w:tcPr>
            <w:tcW w:w="2246" w:type="dxa"/>
          </w:tcPr>
          <w:p w:rsidR="004F633C" w:rsidRPr="004F633C" w:rsidRDefault="004F633C" w:rsidP="002627AC">
            <w:pPr>
              <w:ind w:left="221" w:hanging="142"/>
              <w:rPr>
                <w:rFonts w:ascii="Times New Roman" w:hAnsi="Times New Roman"/>
                <w:sz w:val="24"/>
                <w:szCs w:val="24"/>
              </w:rPr>
            </w:pPr>
            <w:r w:rsidRPr="004F633C">
              <w:rPr>
                <w:rFonts w:ascii="Times New Roman" w:hAnsi="Times New Roman"/>
                <w:sz w:val="24"/>
                <w:szCs w:val="24"/>
              </w:rPr>
              <w:t>Чопурян А.С.</w:t>
            </w:r>
          </w:p>
        </w:tc>
        <w:tc>
          <w:tcPr>
            <w:tcW w:w="1843" w:type="dxa"/>
          </w:tcPr>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учитель</w:t>
            </w:r>
          </w:p>
        </w:tc>
        <w:tc>
          <w:tcPr>
            <w:tcW w:w="1701" w:type="dxa"/>
          </w:tcPr>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высшее</w:t>
            </w:r>
          </w:p>
        </w:tc>
        <w:tc>
          <w:tcPr>
            <w:tcW w:w="3260" w:type="dxa"/>
          </w:tcPr>
          <w:p w:rsidR="004F633C" w:rsidRPr="004F633C" w:rsidRDefault="004F633C" w:rsidP="002627AC">
            <w:pPr>
              <w:jc w:val="center"/>
              <w:rPr>
                <w:rFonts w:ascii="Times New Roman" w:hAnsi="Times New Roman"/>
                <w:color w:val="000000"/>
                <w:sz w:val="24"/>
                <w:szCs w:val="24"/>
              </w:rPr>
            </w:pPr>
            <w:r w:rsidRPr="004F633C">
              <w:rPr>
                <w:rFonts w:ascii="Times New Roman" w:hAnsi="Times New Roman"/>
                <w:color w:val="000000"/>
                <w:sz w:val="24"/>
                <w:szCs w:val="24"/>
              </w:rPr>
              <w:t xml:space="preserve">Республика Армения Ереванский университет мененджмента, 2006 г., </w:t>
            </w:r>
          </w:p>
          <w:p w:rsidR="004F633C" w:rsidRPr="004F633C" w:rsidRDefault="004F633C" w:rsidP="002627AC">
            <w:pPr>
              <w:jc w:val="center"/>
              <w:rPr>
                <w:rFonts w:ascii="Times New Roman" w:hAnsi="Times New Roman"/>
                <w:color w:val="000000"/>
                <w:sz w:val="24"/>
                <w:szCs w:val="24"/>
              </w:rPr>
            </w:pPr>
            <w:r w:rsidRPr="004F633C">
              <w:rPr>
                <w:rFonts w:ascii="Times New Roman" w:hAnsi="Times New Roman"/>
                <w:color w:val="000000"/>
                <w:sz w:val="24"/>
                <w:szCs w:val="24"/>
              </w:rPr>
              <w:t xml:space="preserve">«Переводческое дело </w:t>
            </w:r>
            <w:r w:rsidRPr="004F633C">
              <w:rPr>
                <w:rFonts w:ascii="Times New Roman" w:hAnsi="Times New Roman"/>
                <w:color w:val="000000"/>
                <w:sz w:val="24"/>
                <w:szCs w:val="24"/>
              </w:rPr>
              <w:lastRenderedPageBreak/>
              <w:t>(английский язык)»</w:t>
            </w:r>
          </w:p>
        </w:tc>
        <w:tc>
          <w:tcPr>
            <w:tcW w:w="2126" w:type="dxa"/>
          </w:tcPr>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lastRenderedPageBreak/>
              <w:t>-</w:t>
            </w:r>
          </w:p>
        </w:tc>
        <w:tc>
          <w:tcPr>
            <w:tcW w:w="709" w:type="dxa"/>
          </w:tcPr>
          <w:p w:rsidR="004F633C" w:rsidRPr="004F633C" w:rsidRDefault="004F633C" w:rsidP="002627AC">
            <w:pPr>
              <w:rPr>
                <w:rFonts w:ascii="Times New Roman" w:hAnsi="Times New Roman"/>
                <w:sz w:val="24"/>
                <w:szCs w:val="24"/>
              </w:rPr>
            </w:pPr>
          </w:p>
        </w:tc>
        <w:tc>
          <w:tcPr>
            <w:tcW w:w="709" w:type="dxa"/>
          </w:tcPr>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w:t>
            </w:r>
          </w:p>
        </w:tc>
        <w:tc>
          <w:tcPr>
            <w:tcW w:w="850" w:type="dxa"/>
          </w:tcPr>
          <w:p w:rsidR="004F633C" w:rsidRPr="004F633C" w:rsidRDefault="004F633C" w:rsidP="002627AC">
            <w:pPr>
              <w:rPr>
                <w:rFonts w:ascii="Times New Roman" w:hAnsi="Times New Roman"/>
                <w:sz w:val="24"/>
                <w:szCs w:val="24"/>
              </w:rPr>
            </w:pPr>
          </w:p>
        </w:tc>
        <w:tc>
          <w:tcPr>
            <w:tcW w:w="851" w:type="dxa"/>
          </w:tcPr>
          <w:p w:rsidR="004F633C" w:rsidRPr="004F633C" w:rsidRDefault="004F633C" w:rsidP="002627AC">
            <w:pPr>
              <w:rPr>
                <w:rFonts w:ascii="Times New Roman" w:hAnsi="Times New Roman"/>
                <w:sz w:val="24"/>
                <w:szCs w:val="24"/>
              </w:rPr>
            </w:pPr>
          </w:p>
        </w:tc>
        <w:tc>
          <w:tcPr>
            <w:tcW w:w="850" w:type="dxa"/>
          </w:tcPr>
          <w:p w:rsidR="004F633C" w:rsidRPr="004F633C" w:rsidRDefault="004F633C" w:rsidP="002627AC">
            <w:pPr>
              <w:rPr>
                <w:rFonts w:ascii="Times New Roman" w:hAnsi="Times New Roman"/>
                <w:sz w:val="24"/>
                <w:szCs w:val="24"/>
              </w:rPr>
            </w:pPr>
          </w:p>
        </w:tc>
      </w:tr>
      <w:tr w:rsidR="004F633C" w:rsidRPr="004F633C" w:rsidTr="002627AC">
        <w:tc>
          <w:tcPr>
            <w:tcW w:w="993" w:type="dxa"/>
          </w:tcPr>
          <w:p w:rsidR="004F633C" w:rsidRPr="004F633C" w:rsidRDefault="004F633C" w:rsidP="00B12CF5">
            <w:pPr>
              <w:numPr>
                <w:ilvl w:val="0"/>
                <w:numId w:val="31"/>
              </w:numPr>
              <w:spacing w:after="0" w:line="240" w:lineRule="auto"/>
              <w:rPr>
                <w:rFonts w:ascii="Times New Roman" w:hAnsi="Times New Roman"/>
                <w:sz w:val="24"/>
                <w:szCs w:val="24"/>
              </w:rPr>
            </w:pPr>
          </w:p>
        </w:tc>
        <w:tc>
          <w:tcPr>
            <w:tcW w:w="2246" w:type="dxa"/>
          </w:tcPr>
          <w:p w:rsidR="004F633C" w:rsidRPr="004F633C" w:rsidRDefault="004F633C" w:rsidP="002627AC">
            <w:pPr>
              <w:tabs>
                <w:tab w:val="left" w:pos="3060"/>
              </w:tabs>
              <w:ind w:left="221" w:hanging="142"/>
              <w:rPr>
                <w:rFonts w:ascii="Times New Roman" w:hAnsi="Times New Roman"/>
                <w:sz w:val="24"/>
                <w:szCs w:val="24"/>
              </w:rPr>
            </w:pPr>
            <w:r w:rsidRPr="004F633C">
              <w:rPr>
                <w:rFonts w:ascii="Times New Roman" w:hAnsi="Times New Roman"/>
                <w:sz w:val="24"/>
                <w:szCs w:val="24"/>
              </w:rPr>
              <w:t>Чурилова Т. В.</w:t>
            </w:r>
          </w:p>
        </w:tc>
        <w:tc>
          <w:tcPr>
            <w:tcW w:w="1843" w:type="dxa"/>
          </w:tcPr>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учитель</w:t>
            </w:r>
          </w:p>
        </w:tc>
        <w:tc>
          <w:tcPr>
            <w:tcW w:w="1701" w:type="dxa"/>
          </w:tcPr>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высшее</w:t>
            </w:r>
          </w:p>
        </w:tc>
        <w:tc>
          <w:tcPr>
            <w:tcW w:w="3260" w:type="dxa"/>
          </w:tcPr>
          <w:p w:rsidR="004F633C" w:rsidRPr="004F633C" w:rsidRDefault="004F633C" w:rsidP="002627AC">
            <w:pPr>
              <w:jc w:val="center"/>
              <w:rPr>
                <w:rFonts w:ascii="Times New Roman" w:hAnsi="Times New Roman"/>
                <w:color w:val="000000"/>
                <w:sz w:val="24"/>
                <w:szCs w:val="24"/>
              </w:rPr>
            </w:pPr>
            <w:r w:rsidRPr="004F633C">
              <w:rPr>
                <w:rFonts w:ascii="Times New Roman" w:hAnsi="Times New Roman"/>
                <w:color w:val="000000"/>
                <w:sz w:val="24"/>
                <w:szCs w:val="24"/>
              </w:rPr>
              <w:t xml:space="preserve"> Ростовский  государствен. педагогический  университет, 1983 г.</w:t>
            </w:r>
          </w:p>
          <w:p w:rsidR="004F633C" w:rsidRPr="004F633C" w:rsidRDefault="004F633C" w:rsidP="002627AC">
            <w:pPr>
              <w:jc w:val="center"/>
              <w:rPr>
                <w:rFonts w:ascii="Times New Roman" w:hAnsi="Times New Roman"/>
                <w:color w:val="000000"/>
                <w:sz w:val="24"/>
                <w:szCs w:val="24"/>
              </w:rPr>
            </w:pPr>
            <w:r w:rsidRPr="004F633C">
              <w:rPr>
                <w:rFonts w:ascii="Times New Roman" w:hAnsi="Times New Roman"/>
                <w:color w:val="000000"/>
                <w:sz w:val="24"/>
                <w:szCs w:val="24"/>
              </w:rPr>
              <w:t>"Русский язык и литература"</w:t>
            </w:r>
          </w:p>
        </w:tc>
        <w:tc>
          <w:tcPr>
            <w:tcW w:w="2126" w:type="dxa"/>
          </w:tcPr>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w:t>
            </w:r>
          </w:p>
        </w:tc>
        <w:tc>
          <w:tcPr>
            <w:tcW w:w="709" w:type="dxa"/>
          </w:tcPr>
          <w:p w:rsidR="004F633C" w:rsidRPr="004F633C" w:rsidRDefault="004F633C" w:rsidP="002627AC">
            <w:pPr>
              <w:rPr>
                <w:rFonts w:ascii="Times New Roman" w:hAnsi="Times New Roman"/>
                <w:sz w:val="24"/>
                <w:szCs w:val="24"/>
              </w:rPr>
            </w:pPr>
          </w:p>
        </w:tc>
        <w:tc>
          <w:tcPr>
            <w:tcW w:w="709" w:type="dxa"/>
          </w:tcPr>
          <w:p w:rsidR="004F633C" w:rsidRPr="004F633C" w:rsidRDefault="004F633C" w:rsidP="002627AC">
            <w:pPr>
              <w:rPr>
                <w:rFonts w:ascii="Times New Roman" w:hAnsi="Times New Roman"/>
                <w:sz w:val="24"/>
                <w:szCs w:val="24"/>
              </w:rPr>
            </w:pPr>
          </w:p>
        </w:tc>
        <w:tc>
          <w:tcPr>
            <w:tcW w:w="850" w:type="dxa"/>
          </w:tcPr>
          <w:p w:rsidR="004F633C" w:rsidRPr="004F633C" w:rsidRDefault="004F633C" w:rsidP="002627AC">
            <w:pPr>
              <w:rPr>
                <w:rFonts w:ascii="Times New Roman" w:hAnsi="Times New Roman"/>
                <w:sz w:val="24"/>
                <w:szCs w:val="24"/>
              </w:rPr>
            </w:pPr>
          </w:p>
        </w:tc>
        <w:tc>
          <w:tcPr>
            <w:tcW w:w="851" w:type="dxa"/>
          </w:tcPr>
          <w:p w:rsidR="004F633C" w:rsidRPr="004F633C" w:rsidRDefault="004F633C" w:rsidP="002627AC">
            <w:pPr>
              <w:rPr>
                <w:rFonts w:ascii="Times New Roman" w:hAnsi="Times New Roman"/>
                <w:sz w:val="24"/>
                <w:szCs w:val="24"/>
              </w:rPr>
            </w:pPr>
          </w:p>
        </w:tc>
        <w:tc>
          <w:tcPr>
            <w:tcW w:w="850" w:type="dxa"/>
          </w:tcPr>
          <w:p w:rsidR="004F633C" w:rsidRPr="004F633C" w:rsidRDefault="004F633C" w:rsidP="002627AC">
            <w:pPr>
              <w:rPr>
                <w:rFonts w:ascii="Times New Roman" w:hAnsi="Times New Roman"/>
                <w:sz w:val="24"/>
                <w:szCs w:val="24"/>
              </w:rPr>
            </w:pPr>
          </w:p>
        </w:tc>
      </w:tr>
      <w:tr w:rsidR="004F633C" w:rsidRPr="004F633C" w:rsidTr="002627AC">
        <w:tc>
          <w:tcPr>
            <w:tcW w:w="993" w:type="dxa"/>
          </w:tcPr>
          <w:p w:rsidR="004F633C" w:rsidRPr="004F633C" w:rsidRDefault="004F633C" w:rsidP="00B12CF5">
            <w:pPr>
              <w:numPr>
                <w:ilvl w:val="0"/>
                <w:numId w:val="31"/>
              </w:numPr>
              <w:spacing w:after="0" w:line="240" w:lineRule="auto"/>
              <w:rPr>
                <w:rFonts w:ascii="Times New Roman" w:hAnsi="Times New Roman"/>
                <w:sz w:val="24"/>
                <w:szCs w:val="24"/>
              </w:rPr>
            </w:pPr>
          </w:p>
        </w:tc>
        <w:tc>
          <w:tcPr>
            <w:tcW w:w="2246" w:type="dxa"/>
          </w:tcPr>
          <w:p w:rsidR="004F633C" w:rsidRPr="004F633C" w:rsidRDefault="004F633C" w:rsidP="002627AC">
            <w:pPr>
              <w:ind w:left="221" w:hanging="142"/>
              <w:rPr>
                <w:rFonts w:ascii="Times New Roman" w:hAnsi="Times New Roman"/>
                <w:sz w:val="24"/>
                <w:szCs w:val="24"/>
              </w:rPr>
            </w:pPr>
            <w:r w:rsidRPr="004F633C">
              <w:rPr>
                <w:rFonts w:ascii="Times New Roman" w:hAnsi="Times New Roman"/>
                <w:sz w:val="24"/>
                <w:szCs w:val="24"/>
              </w:rPr>
              <w:t>Павлова А.С..</w:t>
            </w:r>
          </w:p>
        </w:tc>
        <w:tc>
          <w:tcPr>
            <w:tcW w:w="1843" w:type="dxa"/>
          </w:tcPr>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учитель</w:t>
            </w:r>
          </w:p>
        </w:tc>
        <w:tc>
          <w:tcPr>
            <w:tcW w:w="1701" w:type="dxa"/>
          </w:tcPr>
          <w:p w:rsidR="004F633C" w:rsidRPr="004F633C" w:rsidRDefault="004F633C" w:rsidP="002627AC">
            <w:pPr>
              <w:jc w:val="center"/>
              <w:rPr>
                <w:rFonts w:ascii="Times New Roman" w:hAnsi="Times New Roman"/>
                <w:sz w:val="24"/>
                <w:szCs w:val="24"/>
              </w:rPr>
            </w:pPr>
            <w:r w:rsidRPr="004F633C">
              <w:rPr>
                <w:rFonts w:ascii="Times New Roman" w:hAnsi="Times New Roman"/>
                <w:color w:val="000000"/>
                <w:sz w:val="24"/>
                <w:szCs w:val="24"/>
                <w:lang w:eastAsia="en-US"/>
              </w:rPr>
              <w:t>средне-специальное</w:t>
            </w:r>
          </w:p>
        </w:tc>
        <w:tc>
          <w:tcPr>
            <w:tcW w:w="3260" w:type="dxa"/>
          </w:tcPr>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Зерноградский педколледж, 2005 г.</w:t>
            </w:r>
          </w:p>
          <w:p w:rsidR="004F633C" w:rsidRPr="004F633C" w:rsidRDefault="004F633C" w:rsidP="002627AC">
            <w:pPr>
              <w:jc w:val="center"/>
              <w:rPr>
                <w:rFonts w:ascii="Times New Roman" w:hAnsi="Times New Roman"/>
                <w:color w:val="000000"/>
                <w:sz w:val="24"/>
                <w:szCs w:val="24"/>
              </w:rPr>
            </w:pPr>
            <w:r w:rsidRPr="004F633C">
              <w:rPr>
                <w:rFonts w:ascii="Times New Roman" w:hAnsi="Times New Roman"/>
                <w:color w:val="000000"/>
                <w:sz w:val="24"/>
                <w:szCs w:val="24"/>
              </w:rPr>
              <w:t>"Преподавание в начальных классах"</w:t>
            </w:r>
          </w:p>
        </w:tc>
        <w:tc>
          <w:tcPr>
            <w:tcW w:w="2126" w:type="dxa"/>
          </w:tcPr>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Обучается в пед. ВУЗе</w:t>
            </w:r>
          </w:p>
        </w:tc>
        <w:tc>
          <w:tcPr>
            <w:tcW w:w="709" w:type="dxa"/>
          </w:tcPr>
          <w:p w:rsidR="004F633C" w:rsidRPr="004F633C" w:rsidRDefault="004F633C" w:rsidP="002627AC">
            <w:pPr>
              <w:rPr>
                <w:rFonts w:ascii="Times New Roman" w:hAnsi="Times New Roman"/>
                <w:sz w:val="24"/>
                <w:szCs w:val="24"/>
              </w:rPr>
            </w:pPr>
          </w:p>
        </w:tc>
        <w:tc>
          <w:tcPr>
            <w:tcW w:w="709" w:type="dxa"/>
          </w:tcPr>
          <w:p w:rsidR="004F633C" w:rsidRPr="004F633C" w:rsidRDefault="004F633C" w:rsidP="002627AC">
            <w:pPr>
              <w:rPr>
                <w:rFonts w:ascii="Times New Roman" w:hAnsi="Times New Roman"/>
                <w:sz w:val="24"/>
                <w:szCs w:val="24"/>
              </w:rPr>
            </w:pPr>
          </w:p>
        </w:tc>
        <w:tc>
          <w:tcPr>
            <w:tcW w:w="850" w:type="dxa"/>
          </w:tcPr>
          <w:p w:rsidR="004F633C" w:rsidRPr="004F633C" w:rsidRDefault="004F633C" w:rsidP="002627AC">
            <w:pPr>
              <w:rPr>
                <w:rFonts w:ascii="Times New Roman" w:hAnsi="Times New Roman"/>
                <w:sz w:val="24"/>
                <w:szCs w:val="24"/>
              </w:rPr>
            </w:pPr>
          </w:p>
        </w:tc>
        <w:tc>
          <w:tcPr>
            <w:tcW w:w="851" w:type="dxa"/>
          </w:tcPr>
          <w:p w:rsidR="004F633C" w:rsidRPr="004F633C" w:rsidRDefault="004F633C" w:rsidP="002627AC">
            <w:pPr>
              <w:rPr>
                <w:rFonts w:ascii="Times New Roman" w:hAnsi="Times New Roman"/>
                <w:sz w:val="24"/>
                <w:szCs w:val="24"/>
              </w:rPr>
            </w:pPr>
          </w:p>
        </w:tc>
        <w:tc>
          <w:tcPr>
            <w:tcW w:w="850" w:type="dxa"/>
          </w:tcPr>
          <w:p w:rsidR="004F633C" w:rsidRPr="004F633C" w:rsidRDefault="004F633C" w:rsidP="002627AC">
            <w:pPr>
              <w:rPr>
                <w:rFonts w:ascii="Times New Roman" w:hAnsi="Times New Roman"/>
                <w:sz w:val="24"/>
                <w:szCs w:val="24"/>
              </w:rPr>
            </w:pPr>
          </w:p>
        </w:tc>
      </w:tr>
      <w:tr w:rsidR="004F633C" w:rsidRPr="004F633C" w:rsidTr="002627AC">
        <w:tc>
          <w:tcPr>
            <w:tcW w:w="993" w:type="dxa"/>
          </w:tcPr>
          <w:p w:rsidR="004F633C" w:rsidRPr="004F633C" w:rsidRDefault="004F633C" w:rsidP="00B12CF5">
            <w:pPr>
              <w:numPr>
                <w:ilvl w:val="0"/>
                <w:numId w:val="31"/>
              </w:numPr>
              <w:spacing w:after="0" w:line="240" w:lineRule="auto"/>
              <w:rPr>
                <w:rFonts w:ascii="Times New Roman" w:hAnsi="Times New Roman"/>
                <w:sz w:val="24"/>
                <w:szCs w:val="24"/>
              </w:rPr>
            </w:pPr>
          </w:p>
        </w:tc>
        <w:tc>
          <w:tcPr>
            <w:tcW w:w="2246" w:type="dxa"/>
          </w:tcPr>
          <w:p w:rsidR="004F633C" w:rsidRPr="004F633C" w:rsidRDefault="004F633C" w:rsidP="002627AC">
            <w:pPr>
              <w:ind w:left="221" w:hanging="142"/>
              <w:rPr>
                <w:rFonts w:ascii="Times New Roman" w:hAnsi="Times New Roman"/>
                <w:sz w:val="24"/>
                <w:szCs w:val="24"/>
              </w:rPr>
            </w:pPr>
            <w:r w:rsidRPr="004F633C">
              <w:rPr>
                <w:rFonts w:ascii="Times New Roman" w:hAnsi="Times New Roman"/>
                <w:sz w:val="24"/>
                <w:szCs w:val="24"/>
              </w:rPr>
              <w:t>Шевченко  Е. В.</w:t>
            </w:r>
          </w:p>
        </w:tc>
        <w:tc>
          <w:tcPr>
            <w:tcW w:w="1843" w:type="dxa"/>
          </w:tcPr>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учитель</w:t>
            </w:r>
          </w:p>
        </w:tc>
        <w:tc>
          <w:tcPr>
            <w:tcW w:w="1701" w:type="dxa"/>
          </w:tcPr>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высшее</w:t>
            </w:r>
          </w:p>
        </w:tc>
        <w:tc>
          <w:tcPr>
            <w:tcW w:w="3260" w:type="dxa"/>
          </w:tcPr>
          <w:p w:rsidR="004F633C" w:rsidRPr="004F633C" w:rsidRDefault="004F633C" w:rsidP="002627AC">
            <w:pPr>
              <w:jc w:val="center"/>
              <w:rPr>
                <w:rFonts w:ascii="Times New Roman" w:hAnsi="Times New Roman"/>
                <w:color w:val="000000"/>
                <w:sz w:val="24"/>
                <w:szCs w:val="24"/>
              </w:rPr>
            </w:pPr>
            <w:r w:rsidRPr="004F633C">
              <w:rPr>
                <w:rFonts w:ascii="Times New Roman" w:hAnsi="Times New Roman"/>
                <w:color w:val="000000"/>
                <w:sz w:val="24"/>
                <w:szCs w:val="24"/>
              </w:rPr>
              <w:t xml:space="preserve"> Ростовский государственный университет, 1989 г., «История»</w:t>
            </w:r>
          </w:p>
          <w:p w:rsidR="004F633C" w:rsidRPr="004F633C" w:rsidRDefault="004F633C" w:rsidP="002627AC">
            <w:pPr>
              <w:jc w:val="center"/>
              <w:rPr>
                <w:rFonts w:ascii="Times New Roman" w:hAnsi="Times New Roman"/>
                <w:sz w:val="24"/>
                <w:szCs w:val="24"/>
              </w:rPr>
            </w:pPr>
          </w:p>
        </w:tc>
        <w:tc>
          <w:tcPr>
            <w:tcW w:w="2126" w:type="dxa"/>
          </w:tcPr>
          <w:p w:rsidR="004F633C" w:rsidRPr="004F633C" w:rsidRDefault="004F633C" w:rsidP="002627AC">
            <w:pPr>
              <w:jc w:val="center"/>
              <w:rPr>
                <w:rFonts w:ascii="Times New Roman" w:hAnsi="Times New Roman"/>
                <w:color w:val="000000"/>
                <w:sz w:val="24"/>
                <w:szCs w:val="24"/>
              </w:rPr>
            </w:pPr>
            <w:r w:rsidRPr="004F633C">
              <w:rPr>
                <w:rFonts w:ascii="Times New Roman" w:hAnsi="Times New Roman"/>
                <w:color w:val="000000"/>
                <w:sz w:val="24"/>
                <w:szCs w:val="24"/>
              </w:rPr>
              <w:t>12.11.2011</w:t>
            </w:r>
          </w:p>
          <w:p w:rsidR="004F633C" w:rsidRPr="004F633C" w:rsidRDefault="004F633C" w:rsidP="002627AC">
            <w:pPr>
              <w:jc w:val="center"/>
              <w:rPr>
                <w:rFonts w:ascii="Times New Roman" w:hAnsi="Times New Roman"/>
                <w:sz w:val="24"/>
                <w:szCs w:val="24"/>
              </w:rPr>
            </w:pPr>
            <w:r w:rsidRPr="004F633C">
              <w:rPr>
                <w:rFonts w:ascii="Times New Roman" w:hAnsi="Times New Roman"/>
                <w:color w:val="000000"/>
                <w:sz w:val="24"/>
                <w:szCs w:val="24"/>
              </w:rPr>
              <w:t xml:space="preserve">ФГБОУ ВПО "Донской государственный технический университет  </w:t>
            </w:r>
          </w:p>
        </w:tc>
        <w:tc>
          <w:tcPr>
            <w:tcW w:w="709" w:type="dxa"/>
          </w:tcPr>
          <w:p w:rsidR="004F633C" w:rsidRPr="004F633C" w:rsidRDefault="004F633C" w:rsidP="002627AC">
            <w:pPr>
              <w:jc w:val="center"/>
              <w:rPr>
                <w:rFonts w:ascii="Times New Roman" w:hAnsi="Times New Roman"/>
                <w:b/>
                <w:sz w:val="24"/>
                <w:szCs w:val="24"/>
              </w:rPr>
            </w:pPr>
            <w:r w:rsidRPr="004F633C">
              <w:rPr>
                <w:rFonts w:ascii="Times New Roman" w:hAnsi="Times New Roman"/>
                <w:b/>
                <w:sz w:val="24"/>
                <w:szCs w:val="24"/>
              </w:rPr>
              <w:t>20132014</w:t>
            </w:r>
          </w:p>
          <w:p w:rsidR="004F633C" w:rsidRPr="004F633C" w:rsidRDefault="004F633C" w:rsidP="002627AC">
            <w:pPr>
              <w:ind w:left="-108"/>
              <w:jc w:val="center"/>
              <w:rPr>
                <w:rFonts w:ascii="Times New Roman" w:hAnsi="Times New Roman"/>
                <w:b/>
                <w:sz w:val="24"/>
                <w:szCs w:val="24"/>
              </w:rPr>
            </w:pPr>
          </w:p>
          <w:p w:rsidR="004F633C" w:rsidRPr="004F633C" w:rsidRDefault="004F633C" w:rsidP="002627AC">
            <w:pPr>
              <w:ind w:left="-108"/>
              <w:jc w:val="center"/>
              <w:rPr>
                <w:rFonts w:ascii="Times New Roman" w:hAnsi="Times New Roman"/>
                <w:b/>
                <w:sz w:val="24"/>
                <w:szCs w:val="24"/>
              </w:rPr>
            </w:pPr>
          </w:p>
        </w:tc>
        <w:tc>
          <w:tcPr>
            <w:tcW w:w="709" w:type="dxa"/>
          </w:tcPr>
          <w:p w:rsidR="004F633C" w:rsidRPr="004F633C" w:rsidRDefault="004F633C" w:rsidP="002627AC">
            <w:pPr>
              <w:jc w:val="center"/>
              <w:rPr>
                <w:rFonts w:ascii="Times New Roman" w:hAnsi="Times New Roman"/>
                <w:b/>
                <w:sz w:val="24"/>
                <w:szCs w:val="24"/>
              </w:rPr>
            </w:pPr>
            <w:r w:rsidRPr="004F633C">
              <w:rPr>
                <w:rFonts w:ascii="Times New Roman" w:hAnsi="Times New Roman"/>
                <w:b/>
                <w:sz w:val="24"/>
                <w:szCs w:val="24"/>
              </w:rPr>
              <w:t>2014</w:t>
            </w:r>
          </w:p>
          <w:p w:rsidR="004F633C" w:rsidRPr="004F633C" w:rsidRDefault="004F633C" w:rsidP="002627AC">
            <w:pPr>
              <w:jc w:val="center"/>
              <w:rPr>
                <w:rFonts w:ascii="Times New Roman" w:hAnsi="Times New Roman"/>
                <w:b/>
                <w:sz w:val="24"/>
                <w:szCs w:val="24"/>
              </w:rPr>
            </w:pPr>
            <w:r w:rsidRPr="004F633C">
              <w:rPr>
                <w:rFonts w:ascii="Times New Roman" w:hAnsi="Times New Roman"/>
                <w:b/>
                <w:sz w:val="24"/>
                <w:szCs w:val="24"/>
              </w:rPr>
              <w:t>2015</w:t>
            </w:r>
          </w:p>
          <w:p w:rsidR="004F633C" w:rsidRPr="004F633C" w:rsidRDefault="004F633C" w:rsidP="002627AC">
            <w:pPr>
              <w:jc w:val="center"/>
              <w:rPr>
                <w:rFonts w:ascii="Times New Roman" w:hAnsi="Times New Roman"/>
                <w:b/>
                <w:sz w:val="24"/>
                <w:szCs w:val="24"/>
              </w:rPr>
            </w:pPr>
          </w:p>
          <w:p w:rsidR="004F633C" w:rsidRPr="004F633C" w:rsidRDefault="004F633C" w:rsidP="002627AC">
            <w:pPr>
              <w:jc w:val="center"/>
              <w:rPr>
                <w:rFonts w:ascii="Times New Roman" w:hAnsi="Times New Roman"/>
                <w:b/>
                <w:sz w:val="24"/>
                <w:szCs w:val="24"/>
              </w:rPr>
            </w:pPr>
          </w:p>
          <w:p w:rsidR="004F633C" w:rsidRPr="004F633C" w:rsidRDefault="004F633C" w:rsidP="002627AC">
            <w:pPr>
              <w:jc w:val="center"/>
              <w:rPr>
                <w:rFonts w:ascii="Times New Roman" w:hAnsi="Times New Roman"/>
                <w:b/>
                <w:sz w:val="24"/>
                <w:szCs w:val="24"/>
              </w:rPr>
            </w:pPr>
            <w:r w:rsidRPr="004F633C">
              <w:rPr>
                <w:rFonts w:ascii="Times New Roman" w:hAnsi="Times New Roman"/>
                <w:b/>
                <w:sz w:val="24"/>
                <w:szCs w:val="24"/>
              </w:rPr>
              <w:t>+</w:t>
            </w:r>
          </w:p>
        </w:tc>
        <w:tc>
          <w:tcPr>
            <w:tcW w:w="850" w:type="dxa"/>
          </w:tcPr>
          <w:p w:rsidR="004F633C" w:rsidRPr="004F633C" w:rsidRDefault="004F633C" w:rsidP="002627AC">
            <w:pPr>
              <w:jc w:val="center"/>
              <w:rPr>
                <w:rFonts w:ascii="Times New Roman" w:hAnsi="Times New Roman"/>
                <w:b/>
                <w:sz w:val="24"/>
                <w:szCs w:val="24"/>
              </w:rPr>
            </w:pPr>
            <w:r w:rsidRPr="004F633C">
              <w:rPr>
                <w:rFonts w:ascii="Times New Roman" w:hAnsi="Times New Roman"/>
                <w:b/>
                <w:sz w:val="24"/>
                <w:szCs w:val="24"/>
              </w:rPr>
              <w:t>2015-</w:t>
            </w:r>
          </w:p>
          <w:p w:rsidR="004F633C" w:rsidRPr="004F633C" w:rsidRDefault="004F633C" w:rsidP="002627AC">
            <w:pPr>
              <w:ind w:left="33"/>
              <w:jc w:val="center"/>
              <w:rPr>
                <w:rFonts w:ascii="Times New Roman" w:hAnsi="Times New Roman"/>
                <w:b/>
                <w:sz w:val="24"/>
                <w:szCs w:val="24"/>
              </w:rPr>
            </w:pPr>
            <w:r w:rsidRPr="004F633C">
              <w:rPr>
                <w:rFonts w:ascii="Times New Roman" w:hAnsi="Times New Roman"/>
                <w:b/>
                <w:sz w:val="24"/>
                <w:szCs w:val="24"/>
              </w:rPr>
              <w:t>2016</w:t>
            </w:r>
          </w:p>
          <w:p w:rsidR="004F633C" w:rsidRPr="004F633C" w:rsidRDefault="004F633C" w:rsidP="002627AC">
            <w:pPr>
              <w:jc w:val="center"/>
              <w:rPr>
                <w:rFonts w:ascii="Times New Roman" w:hAnsi="Times New Roman"/>
                <w:sz w:val="24"/>
                <w:szCs w:val="24"/>
              </w:rPr>
            </w:pPr>
          </w:p>
        </w:tc>
        <w:tc>
          <w:tcPr>
            <w:tcW w:w="851" w:type="dxa"/>
          </w:tcPr>
          <w:p w:rsidR="004F633C" w:rsidRPr="004F633C" w:rsidRDefault="004F633C" w:rsidP="002627AC">
            <w:pPr>
              <w:jc w:val="center"/>
              <w:rPr>
                <w:rFonts w:ascii="Times New Roman" w:hAnsi="Times New Roman"/>
                <w:b/>
                <w:sz w:val="24"/>
                <w:szCs w:val="24"/>
              </w:rPr>
            </w:pPr>
            <w:r w:rsidRPr="004F633C">
              <w:rPr>
                <w:rFonts w:ascii="Times New Roman" w:hAnsi="Times New Roman"/>
                <w:b/>
                <w:sz w:val="24"/>
                <w:szCs w:val="24"/>
              </w:rPr>
              <w:t>2016-</w:t>
            </w:r>
          </w:p>
          <w:p w:rsidR="004F633C" w:rsidRPr="004F633C" w:rsidRDefault="004F633C" w:rsidP="002627AC">
            <w:pPr>
              <w:ind w:left="34"/>
              <w:jc w:val="center"/>
              <w:rPr>
                <w:rFonts w:ascii="Times New Roman" w:hAnsi="Times New Roman"/>
                <w:b/>
                <w:sz w:val="24"/>
                <w:szCs w:val="24"/>
              </w:rPr>
            </w:pPr>
            <w:r w:rsidRPr="004F633C">
              <w:rPr>
                <w:rFonts w:ascii="Times New Roman" w:hAnsi="Times New Roman"/>
                <w:b/>
                <w:sz w:val="24"/>
                <w:szCs w:val="24"/>
              </w:rPr>
              <w:t>2017</w:t>
            </w:r>
          </w:p>
        </w:tc>
        <w:tc>
          <w:tcPr>
            <w:tcW w:w="850" w:type="dxa"/>
          </w:tcPr>
          <w:p w:rsidR="004F633C" w:rsidRPr="004F633C" w:rsidRDefault="004F633C" w:rsidP="002627AC">
            <w:pPr>
              <w:jc w:val="center"/>
              <w:rPr>
                <w:rFonts w:ascii="Times New Roman" w:hAnsi="Times New Roman"/>
                <w:b/>
                <w:sz w:val="24"/>
                <w:szCs w:val="24"/>
              </w:rPr>
            </w:pPr>
            <w:r w:rsidRPr="004F633C">
              <w:rPr>
                <w:rFonts w:ascii="Times New Roman" w:hAnsi="Times New Roman"/>
                <w:b/>
                <w:sz w:val="24"/>
                <w:szCs w:val="24"/>
              </w:rPr>
              <w:t>2017-</w:t>
            </w:r>
          </w:p>
          <w:p w:rsidR="004F633C" w:rsidRPr="004F633C" w:rsidRDefault="004F633C" w:rsidP="002627AC">
            <w:pPr>
              <w:ind w:left="34"/>
              <w:jc w:val="center"/>
              <w:rPr>
                <w:rFonts w:ascii="Times New Roman" w:hAnsi="Times New Roman"/>
                <w:b/>
                <w:sz w:val="24"/>
                <w:szCs w:val="24"/>
              </w:rPr>
            </w:pPr>
            <w:r w:rsidRPr="004F633C">
              <w:rPr>
                <w:rFonts w:ascii="Times New Roman" w:hAnsi="Times New Roman"/>
                <w:b/>
                <w:sz w:val="24"/>
                <w:szCs w:val="24"/>
              </w:rPr>
              <w:t>2018</w:t>
            </w:r>
          </w:p>
        </w:tc>
      </w:tr>
      <w:tr w:rsidR="004F633C" w:rsidRPr="004F633C" w:rsidTr="002627AC">
        <w:tc>
          <w:tcPr>
            <w:tcW w:w="993" w:type="dxa"/>
          </w:tcPr>
          <w:p w:rsidR="004F633C" w:rsidRPr="004F633C" w:rsidRDefault="004F633C" w:rsidP="00B12CF5">
            <w:pPr>
              <w:numPr>
                <w:ilvl w:val="0"/>
                <w:numId w:val="31"/>
              </w:numPr>
              <w:spacing w:after="0" w:line="240" w:lineRule="auto"/>
              <w:rPr>
                <w:rFonts w:ascii="Times New Roman" w:hAnsi="Times New Roman"/>
                <w:sz w:val="24"/>
                <w:szCs w:val="24"/>
              </w:rPr>
            </w:pPr>
          </w:p>
        </w:tc>
        <w:tc>
          <w:tcPr>
            <w:tcW w:w="2246" w:type="dxa"/>
          </w:tcPr>
          <w:p w:rsidR="004F633C" w:rsidRPr="004F633C" w:rsidRDefault="004F633C" w:rsidP="002627AC">
            <w:pPr>
              <w:ind w:left="221" w:hanging="142"/>
              <w:rPr>
                <w:rFonts w:ascii="Times New Roman" w:hAnsi="Times New Roman"/>
                <w:sz w:val="24"/>
                <w:szCs w:val="24"/>
              </w:rPr>
            </w:pPr>
            <w:r w:rsidRPr="004F633C">
              <w:rPr>
                <w:rFonts w:ascii="Times New Roman" w:hAnsi="Times New Roman"/>
                <w:sz w:val="24"/>
                <w:szCs w:val="24"/>
              </w:rPr>
              <w:t>Шевченко  С. В.</w:t>
            </w:r>
          </w:p>
        </w:tc>
        <w:tc>
          <w:tcPr>
            <w:tcW w:w="1843" w:type="dxa"/>
          </w:tcPr>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учитель</w:t>
            </w:r>
          </w:p>
        </w:tc>
        <w:tc>
          <w:tcPr>
            <w:tcW w:w="1701" w:type="dxa"/>
          </w:tcPr>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высшее</w:t>
            </w:r>
          </w:p>
        </w:tc>
        <w:tc>
          <w:tcPr>
            <w:tcW w:w="3260" w:type="dxa"/>
          </w:tcPr>
          <w:p w:rsidR="004F633C" w:rsidRPr="004F633C" w:rsidRDefault="004F633C" w:rsidP="002627AC">
            <w:pPr>
              <w:jc w:val="center"/>
              <w:rPr>
                <w:rFonts w:ascii="Times New Roman" w:hAnsi="Times New Roman"/>
                <w:color w:val="000000"/>
                <w:sz w:val="24"/>
                <w:szCs w:val="24"/>
              </w:rPr>
            </w:pPr>
            <w:r w:rsidRPr="004F633C">
              <w:rPr>
                <w:rFonts w:ascii="Times New Roman" w:hAnsi="Times New Roman"/>
                <w:color w:val="000000"/>
                <w:sz w:val="24"/>
                <w:szCs w:val="24"/>
              </w:rPr>
              <w:t>ФГОУ ВПО Южный Федеральный университет, г. Ростов-на-Дону, 2009 г.</w:t>
            </w:r>
          </w:p>
          <w:p w:rsidR="004F633C" w:rsidRPr="004F633C" w:rsidRDefault="004F633C" w:rsidP="002627AC">
            <w:pPr>
              <w:jc w:val="center"/>
              <w:rPr>
                <w:rFonts w:ascii="Times New Roman" w:hAnsi="Times New Roman"/>
                <w:color w:val="000000"/>
                <w:sz w:val="24"/>
                <w:szCs w:val="24"/>
              </w:rPr>
            </w:pPr>
            <w:r w:rsidRPr="004F633C">
              <w:rPr>
                <w:rFonts w:ascii="Times New Roman" w:hAnsi="Times New Roman"/>
                <w:color w:val="000000"/>
                <w:sz w:val="24"/>
                <w:szCs w:val="24"/>
              </w:rPr>
              <w:t>степень бакалавра физико-математического образования, профиль "Математика"</w:t>
            </w:r>
          </w:p>
        </w:tc>
        <w:tc>
          <w:tcPr>
            <w:tcW w:w="2126" w:type="dxa"/>
          </w:tcPr>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w:t>
            </w:r>
          </w:p>
        </w:tc>
        <w:tc>
          <w:tcPr>
            <w:tcW w:w="709" w:type="dxa"/>
          </w:tcPr>
          <w:p w:rsidR="004F633C" w:rsidRPr="004F633C" w:rsidRDefault="004F633C" w:rsidP="002627AC">
            <w:pPr>
              <w:rPr>
                <w:rFonts w:ascii="Times New Roman" w:hAnsi="Times New Roman"/>
                <w:sz w:val="24"/>
                <w:szCs w:val="24"/>
              </w:rPr>
            </w:pPr>
          </w:p>
        </w:tc>
        <w:tc>
          <w:tcPr>
            <w:tcW w:w="709" w:type="dxa"/>
          </w:tcPr>
          <w:p w:rsidR="004F633C" w:rsidRPr="004F633C" w:rsidRDefault="004F633C" w:rsidP="002627AC">
            <w:pPr>
              <w:jc w:val="center"/>
              <w:rPr>
                <w:rFonts w:ascii="Times New Roman" w:hAnsi="Times New Roman"/>
                <w:sz w:val="24"/>
                <w:szCs w:val="24"/>
              </w:rPr>
            </w:pPr>
          </w:p>
        </w:tc>
        <w:tc>
          <w:tcPr>
            <w:tcW w:w="850" w:type="dxa"/>
          </w:tcPr>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w:t>
            </w:r>
          </w:p>
        </w:tc>
        <w:tc>
          <w:tcPr>
            <w:tcW w:w="851" w:type="dxa"/>
          </w:tcPr>
          <w:p w:rsidR="004F633C" w:rsidRPr="004F633C" w:rsidRDefault="004F633C" w:rsidP="002627AC">
            <w:pPr>
              <w:rPr>
                <w:rFonts w:ascii="Times New Roman" w:hAnsi="Times New Roman"/>
                <w:sz w:val="24"/>
                <w:szCs w:val="24"/>
              </w:rPr>
            </w:pPr>
          </w:p>
        </w:tc>
        <w:tc>
          <w:tcPr>
            <w:tcW w:w="850" w:type="dxa"/>
          </w:tcPr>
          <w:p w:rsidR="004F633C" w:rsidRPr="004F633C" w:rsidRDefault="004F633C" w:rsidP="002627AC">
            <w:pPr>
              <w:rPr>
                <w:rFonts w:ascii="Times New Roman" w:hAnsi="Times New Roman"/>
                <w:sz w:val="24"/>
                <w:szCs w:val="24"/>
              </w:rPr>
            </w:pPr>
          </w:p>
        </w:tc>
      </w:tr>
      <w:tr w:rsidR="004F633C" w:rsidRPr="004F633C" w:rsidTr="002627AC">
        <w:tc>
          <w:tcPr>
            <w:tcW w:w="993" w:type="dxa"/>
          </w:tcPr>
          <w:p w:rsidR="004F633C" w:rsidRPr="004F633C" w:rsidRDefault="004F633C" w:rsidP="00B12CF5">
            <w:pPr>
              <w:numPr>
                <w:ilvl w:val="0"/>
                <w:numId w:val="31"/>
              </w:numPr>
              <w:spacing w:after="0" w:line="240" w:lineRule="auto"/>
              <w:rPr>
                <w:rFonts w:ascii="Times New Roman" w:hAnsi="Times New Roman"/>
                <w:sz w:val="24"/>
                <w:szCs w:val="24"/>
              </w:rPr>
            </w:pPr>
          </w:p>
        </w:tc>
        <w:tc>
          <w:tcPr>
            <w:tcW w:w="2246" w:type="dxa"/>
          </w:tcPr>
          <w:p w:rsidR="004F633C" w:rsidRPr="004F633C" w:rsidRDefault="004F633C" w:rsidP="002627AC">
            <w:pPr>
              <w:ind w:left="221" w:hanging="142"/>
              <w:rPr>
                <w:rFonts w:ascii="Times New Roman" w:hAnsi="Times New Roman"/>
                <w:sz w:val="24"/>
                <w:szCs w:val="24"/>
              </w:rPr>
            </w:pPr>
            <w:r w:rsidRPr="004F633C">
              <w:rPr>
                <w:rFonts w:ascii="Times New Roman" w:hAnsi="Times New Roman"/>
                <w:sz w:val="24"/>
                <w:szCs w:val="24"/>
              </w:rPr>
              <w:t xml:space="preserve">Шапошникова </w:t>
            </w:r>
          </w:p>
          <w:p w:rsidR="004F633C" w:rsidRPr="004F633C" w:rsidRDefault="004F633C" w:rsidP="002627AC">
            <w:pPr>
              <w:ind w:left="221" w:hanging="142"/>
              <w:rPr>
                <w:rFonts w:ascii="Times New Roman" w:hAnsi="Times New Roman"/>
                <w:sz w:val="24"/>
                <w:szCs w:val="24"/>
              </w:rPr>
            </w:pPr>
            <w:r w:rsidRPr="004F633C">
              <w:rPr>
                <w:rFonts w:ascii="Times New Roman" w:hAnsi="Times New Roman"/>
                <w:sz w:val="24"/>
                <w:szCs w:val="24"/>
              </w:rPr>
              <w:t>Н. В.</w:t>
            </w:r>
          </w:p>
        </w:tc>
        <w:tc>
          <w:tcPr>
            <w:tcW w:w="1843" w:type="dxa"/>
          </w:tcPr>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учитель</w:t>
            </w:r>
          </w:p>
        </w:tc>
        <w:tc>
          <w:tcPr>
            <w:tcW w:w="1701" w:type="dxa"/>
          </w:tcPr>
          <w:p w:rsidR="004F633C" w:rsidRPr="004F633C" w:rsidRDefault="004F633C" w:rsidP="002627AC">
            <w:pPr>
              <w:jc w:val="center"/>
              <w:rPr>
                <w:rFonts w:ascii="Times New Roman" w:hAnsi="Times New Roman"/>
                <w:sz w:val="24"/>
                <w:szCs w:val="24"/>
              </w:rPr>
            </w:pPr>
            <w:r w:rsidRPr="004F633C">
              <w:rPr>
                <w:rFonts w:ascii="Times New Roman" w:hAnsi="Times New Roman"/>
                <w:color w:val="000000"/>
                <w:sz w:val="24"/>
                <w:szCs w:val="24"/>
                <w:lang w:eastAsia="en-US"/>
              </w:rPr>
              <w:t>средне-специальное</w:t>
            </w:r>
          </w:p>
        </w:tc>
        <w:tc>
          <w:tcPr>
            <w:tcW w:w="3260" w:type="dxa"/>
          </w:tcPr>
          <w:p w:rsidR="004F633C" w:rsidRPr="004F633C" w:rsidRDefault="004F633C" w:rsidP="002627AC">
            <w:pPr>
              <w:jc w:val="center"/>
              <w:rPr>
                <w:rFonts w:ascii="Times New Roman" w:hAnsi="Times New Roman"/>
                <w:color w:val="000000"/>
                <w:sz w:val="24"/>
                <w:szCs w:val="24"/>
              </w:rPr>
            </w:pPr>
            <w:r w:rsidRPr="004F633C">
              <w:rPr>
                <w:rFonts w:ascii="Times New Roman" w:hAnsi="Times New Roman"/>
                <w:color w:val="000000"/>
                <w:sz w:val="24"/>
                <w:szCs w:val="24"/>
              </w:rPr>
              <w:t>Шахтинсоке педагогическое училище, 1998 г.</w:t>
            </w:r>
          </w:p>
          <w:p w:rsidR="004F633C" w:rsidRPr="004F633C" w:rsidRDefault="004F633C" w:rsidP="002627AC">
            <w:pPr>
              <w:jc w:val="center"/>
              <w:rPr>
                <w:rFonts w:ascii="Times New Roman" w:hAnsi="Times New Roman"/>
                <w:color w:val="000000"/>
                <w:sz w:val="24"/>
                <w:szCs w:val="24"/>
              </w:rPr>
            </w:pPr>
            <w:r w:rsidRPr="004F633C">
              <w:rPr>
                <w:rFonts w:ascii="Times New Roman" w:hAnsi="Times New Roman"/>
                <w:color w:val="000000"/>
                <w:sz w:val="24"/>
                <w:szCs w:val="24"/>
              </w:rPr>
              <w:t>"Преподавание в начальных классах"</w:t>
            </w:r>
          </w:p>
        </w:tc>
        <w:tc>
          <w:tcPr>
            <w:tcW w:w="2126" w:type="dxa"/>
          </w:tcPr>
          <w:p w:rsidR="004F633C" w:rsidRPr="004F633C" w:rsidRDefault="004F633C" w:rsidP="002627AC">
            <w:pPr>
              <w:jc w:val="center"/>
              <w:rPr>
                <w:rFonts w:ascii="Times New Roman" w:hAnsi="Times New Roman"/>
                <w:color w:val="000000"/>
                <w:sz w:val="24"/>
                <w:szCs w:val="24"/>
              </w:rPr>
            </w:pPr>
            <w:r w:rsidRPr="004F633C">
              <w:rPr>
                <w:rFonts w:ascii="Times New Roman" w:hAnsi="Times New Roman"/>
                <w:color w:val="000000"/>
                <w:sz w:val="24"/>
                <w:szCs w:val="24"/>
              </w:rPr>
              <w:t>09.07.2011</w:t>
            </w:r>
          </w:p>
          <w:p w:rsidR="004F633C" w:rsidRPr="004F633C" w:rsidRDefault="004F633C" w:rsidP="002627AC">
            <w:pPr>
              <w:jc w:val="center"/>
              <w:rPr>
                <w:rFonts w:ascii="Times New Roman" w:hAnsi="Times New Roman"/>
                <w:sz w:val="24"/>
                <w:szCs w:val="24"/>
              </w:rPr>
            </w:pPr>
            <w:r w:rsidRPr="004F633C">
              <w:rPr>
                <w:rFonts w:ascii="Times New Roman" w:hAnsi="Times New Roman"/>
                <w:bCs/>
                <w:sz w:val="24"/>
                <w:szCs w:val="24"/>
              </w:rPr>
              <w:t>ГБОУ ДПО РО «РИПК и ППРО»</w:t>
            </w:r>
          </w:p>
        </w:tc>
        <w:tc>
          <w:tcPr>
            <w:tcW w:w="709" w:type="dxa"/>
          </w:tcPr>
          <w:p w:rsidR="004F633C" w:rsidRPr="004F633C" w:rsidRDefault="004F633C" w:rsidP="002627AC">
            <w:pPr>
              <w:rPr>
                <w:rFonts w:ascii="Times New Roman" w:hAnsi="Times New Roman"/>
                <w:sz w:val="24"/>
                <w:szCs w:val="24"/>
              </w:rPr>
            </w:pPr>
          </w:p>
        </w:tc>
        <w:tc>
          <w:tcPr>
            <w:tcW w:w="709" w:type="dxa"/>
          </w:tcPr>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w:t>
            </w:r>
          </w:p>
        </w:tc>
        <w:tc>
          <w:tcPr>
            <w:tcW w:w="850" w:type="dxa"/>
          </w:tcPr>
          <w:p w:rsidR="004F633C" w:rsidRPr="004F633C" w:rsidRDefault="004F633C" w:rsidP="002627AC">
            <w:pPr>
              <w:rPr>
                <w:rFonts w:ascii="Times New Roman" w:hAnsi="Times New Roman"/>
                <w:sz w:val="24"/>
                <w:szCs w:val="24"/>
              </w:rPr>
            </w:pPr>
          </w:p>
        </w:tc>
        <w:tc>
          <w:tcPr>
            <w:tcW w:w="851" w:type="dxa"/>
          </w:tcPr>
          <w:p w:rsidR="004F633C" w:rsidRPr="004F633C" w:rsidRDefault="004F633C" w:rsidP="002627AC">
            <w:pPr>
              <w:rPr>
                <w:rFonts w:ascii="Times New Roman" w:hAnsi="Times New Roman"/>
                <w:sz w:val="24"/>
                <w:szCs w:val="24"/>
              </w:rPr>
            </w:pPr>
          </w:p>
        </w:tc>
        <w:tc>
          <w:tcPr>
            <w:tcW w:w="850" w:type="dxa"/>
          </w:tcPr>
          <w:p w:rsidR="004F633C" w:rsidRPr="004F633C" w:rsidRDefault="004F633C" w:rsidP="002627AC">
            <w:pPr>
              <w:rPr>
                <w:rFonts w:ascii="Times New Roman" w:hAnsi="Times New Roman"/>
                <w:sz w:val="24"/>
                <w:szCs w:val="24"/>
              </w:rPr>
            </w:pPr>
          </w:p>
        </w:tc>
      </w:tr>
      <w:tr w:rsidR="004F633C" w:rsidRPr="004F633C" w:rsidTr="002627AC">
        <w:tc>
          <w:tcPr>
            <w:tcW w:w="993" w:type="dxa"/>
          </w:tcPr>
          <w:p w:rsidR="004F633C" w:rsidRPr="004F633C" w:rsidRDefault="004F633C" w:rsidP="00B12CF5">
            <w:pPr>
              <w:numPr>
                <w:ilvl w:val="0"/>
                <w:numId w:val="31"/>
              </w:numPr>
              <w:spacing w:after="0" w:line="240" w:lineRule="auto"/>
              <w:rPr>
                <w:rFonts w:ascii="Times New Roman" w:hAnsi="Times New Roman"/>
                <w:sz w:val="24"/>
                <w:szCs w:val="24"/>
              </w:rPr>
            </w:pPr>
          </w:p>
        </w:tc>
        <w:tc>
          <w:tcPr>
            <w:tcW w:w="2246" w:type="dxa"/>
          </w:tcPr>
          <w:p w:rsidR="004F633C" w:rsidRPr="004F633C" w:rsidRDefault="004F633C" w:rsidP="002627AC">
            <w:pPr>
              <w:ind w:left="221" w:hanging="142"/>
              <w:rPr>
                <w:rFonts w:ascii="Times New Roman" w:hAnsi="Times New Roman"/>
                <w:sz w:val="24"/>
                <w:szCs w:val="24"/>
              </w:rPr>
            </w:pPr>
            <w:r w:rsidRPr="004F633C">
              <w:rPr>
                <w:rFonts w:ascii="Times New Roman" w:hAnsi="Times New Roman"/>
                <w:sz w:val="24"/>
                <w:szCs w:val="24"/>
              </w:rPr>
              <w:t>Шелестова М. А.</w:t>
            </w:r>
          </w:p>
        </w:tc>
        <w:tc>
          <w:tcPr>
            <w:tcW w:w="1843" w:type="dxa"/>
          </w:tcPr>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учитель</w:t>
            </w:r>
          </w:p>
        </w:tc>
        <w:tc>
          <w:tcPr>
            <w:tcW w:w="1701" w:type="dxa"/>
          </w:tcPr>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высшее</w:t>
            </w:r>
          </w:p>
        </w:tc>
        <w:tc>
          <w:tcPr>
            <w:tcW w:w="3260" w:type="dxa"/>
          </w:tcPr>
          <w:p w:rsidR="004F633C" w:rsidRPr="004F633C" w:rsidRDefault="004F633C" w:rsidP="002627AC">
            <w:pPr>
              <w:jc w:val="center"/>
              <w:rPr>
                <w:rFonts w:ascii="Times New Roman" w:hAnsi="Times New Roman"/>
                <w:color w:val="000000"/>
                <w:sz w:val="24"/>
                <w:szCs w:val="24"/>
              </w:rPr>
            </w:pPr>
            <w:r w:rsidRPr="004F633C">
              <w:rPr>
                <w:rFonts w:ascii="Times New Roman" w:hAnsi="Times New Roman"/>
                <w:color w:val="000000"/>
                <w:sz w:val="24"/>
                <w:szCs w:val="24"/>
              </w:rPr>
              <w:t>ТГПИ</w:t>
            </w:r>
            <w:r w:rsidRPr="004F633C">
              <w:rPr>
                <w:rFonts w:ascii="Times New Roman" w:hAnsi="Times New Roman"/>
                <w:color w:val="000000"/>
                <w:sz w:val="24"/>
                <w:szCs w:val="24"/>
              </w:rPr>
              <w:br/>
              <w:t xml:space="preserve"> (Таганрогский государственный педагогический институт), 2004 г., </w:t>
            </w:r>
          </w:p>
          <w:p w:rsidR="004F633C" w:rsidRPr="004F633C" w:rsidRDefault="004F633C" w:rsidP="002627AC">
            <w:pPr>
              <w:jc w:val="center"/>
              <w:rPr>
                <w:rFonts w:ascii="Times New Roman" w:hAnsi="Times New Roman"/>
                <w:color w:val="000000"/>
                <w:sz w:val="24"/>
                <w:szCs w:val="24"/>
              </w:rPr>
            </w:pPr>
            <w:r w:rsidRPr="004F633C">
              <w:rPr>
                <w:rFonts w:ascii="Times New Roman" w:hAnsi="Times New Roman"/>
                <w:color w:val="000000"/>
                <w:sz w:val="24"/>
                <w:szCs w:val="24"/>
              </w:rPr>
              <w:t>"Педагогика и методика начального образования"</w:t>
            </w:r>
          </w:p>
        </w:tc>
        <w:tc>
          <w:tcPr>
            <w:tcW w:w="2126" w:type="dxa"/>
          </w:tcPr>
          <w:p w:rsidR="004F633C" w:rsidRPr="004F633C" w:rsidRDefault="004F633C" w:rsidP="002627AC">
            <w:pPr>
              <w:jc w:val="center"/>
              <w:rPr>
                <w:rFonts w:ascii="Times New Roman" w:hAnsi="Times New Roman"/>
                <w:color w:val="000000"/>
                <w:sz w:val="24"/>
                <w:szCs w:val="24"/>
              </w:rPr>
            </w:pPr>
            <w:r w:rsidRPr="004F633C">
              <w:rPr>
                <w:rFonts w:ascii="Times New Roman" w:hAnsi="Times New Roman"/>
                <w:color w:val="000000"/>
                <w:sz w:val="24"/>
                <w:szCs w:val="24"/>
              </w:rPr>
              <w:t>25.06.2011</w:t>
            </w:r>
          </w:p>
          <w:p w:rsidR="004F633C" w:rsidRPr="004F633C" w:rsidRDefault="004F633C" w:rsidP="002627AC">
            <w:pPr>
              <w:jc w:val="center"/>
              <w:rPr>
                <w:rFonts w:ascii="Times New Roman" w:hAnsi="Times New Roman"/>
                <w:color w:val="000000"/>
                <w:sz w:val="24"/>
                <w:szCs w:val="24"/>
              </w:rPr>
            </w:pPr>
          </w:p>
          <w:p w:rsidR="004F633C" w:rsidRPr="004F633C" w:rsidRDefault="004F633C" w:rsidP="002627AC">
            <w:pPr>
              <w:jc w:val="center"/>
              <w:rPr>
                <w:rFonts w:ascii="Times New Roman" w:hAnsi="Times New Roman"/>
                <w:sz w:val="24"/>
                <w:szCs w:val="24"/>
              </w:rPr>
            </w:pPr>
            <w:r w:rsidRPr="004F633C">
              <w:rPr>
                <w:rFonts w:ascii="Times New Roman" w:hAnsi="Times New Roman"/>
                <w:color w:val="000000"/>
                <w:sz w:val="24"/>
                <w:szCs w:val="24"/>
              </w:rPr>
              <w:t>ЮГИНФО ЮФУ</w:t>
            </w:r>
          </w:p>
        </w:tc>
        <w:tc>
          <w:tcPr>
            <w:tcW w:w="709" w:type="dxa"/>
          </w:tcPr>
          <w:p w:rsidR="004F633C" w:rsidRPr="004F633C" w:rsidRDefault="004F633C" w:rsidP="002627AC">
            <w:pPr>
              <w:rPr>
                <w:rFonts w:ascii="Times New Roman" w:hAnsi="Times New Roman"/>
                <w:sz w:val="24"/>
                <w:szCs w:val="24"/>
              </w:rPr>
            </w:pPr>
          </w:p>
        </w:tc>
        <w:tc>
          <w:tcPr>
            <w:tcW w:w="709" w:type="dxa"/>
          </w:tcPr>
          <w:p w:rsidR="004F633C" w:rsidRPr="004F633C" w:rsidRDefault="004F633C" w:rsidP="002627AC">
            <w:pPr>
              <w:rPr>
                <w:rFonts w:ascii="Times New Roman" w:hAnsi="Times New Roman"/>
                <w:sz w:val="24"/>
                <w:szCs w:val="24"/>
              </w:rPr>
            </w:pPr>
          </w:p>
        </w:tc>
        <w:tc>
          <w:tcPr>
            <w:tcW w:w="850" w:type="dxa"/>
          </w:tcPr>
          <w:p w:rsidR="004F633C" w:rsidRPr="004F633C" w:rsidRDefault="004F633C" w:rsidP="002627AC">
            <w:pPr>
              <w:rPr>
                <w:rFonts w:ascii="Times New Roman" w:hAnsi="Times New Roman"/>
                <w:sz w:val="24"/>
                <w:szCs w:val="24"/>
              </w:rPr>
            </w:pPr>
          </w:p>
        </w:tc>
        <w:tc>
          <w:tcPr>
            <w:tcW w:w="851" w:type="dxa"/>
          </w:tcPr>
          <w:p w:rsidR="004F633C" w:rsidRPr="004F633C" w:rsidRDefault="004F633C" w:rsidP="002627AC">
            <w:pPr>
              <w:rPr>
                <w:rFonts w:ascii="Times New Roman" w:hAnsi="Times New Roman"/>
                <w:sz w:val="24"/>
                <w:szCs w:val="24"/>
              </w:rPr>
            </w:pPr>
          </w:p>
        </w:tc>
        <w:tc>
          <w:tcPr>
            <w:tcW w:w="850" w:type="dxa"/>
          </w:tcPr>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w:t>
            </w:r>
          </w:p>
        </w:tc>
      </w:tr>
      <w:tr w:rsidR="004F633C" w:rsidRPr="004F633C" w:rsidTr="002627AC">
        <w:tc>
          <w:tcPr>
            <w:tcW w:w="993" w:type="dxa"/>
          </w:tcPr>
          <w:p w:rsidR="004F633C" w:rsidRPr="004F633C" w:rsidRDefault="004F633C" w:rsidP="00B12CF5">
            <w:pPr>
              <w:numPr>
                <w:ilvl w:val="0"/>
                <w:numId w:val="31"/>
              </w:numPr>
              <w:spacing w:after="0" w:line="240" w:lineRule="auto"/>
              <w:rPr>
                <w:rFonts w:ascii="Times New Roman" w:hAnsi="Times New Roman"/>
                <w:sz w:val="24"/>
                <w:szCs w:val="24"/>
              </w:rPr>
            </w:pPr>
          </w:p>
        </w:tc>
        <w:tc>
          <w:tcPr>
            <w:tcW w:w="2246" w:type="dxa"/>
          </w:tcPr>
          <w:p w:rsidR="004F633C" w:rsidRPr="004F633C" w:rsidRDefault="004F633C" w:rsidP="002627AC">
            <w:pPr>
              <w:ind w:left="221" w:hanging="142"/>
              <w:rPr>
                <w:rFonts w:ascii="Times New Roman" w:hAnsi="Times New Roman"/>
                <w:sz w:val="24"/>
                <w:szCs w:val="24"/>
              </w:rPr>
            </w:pPr>
            <w:r w:rsidRPr="004F633C">
              <w:rPr>
                <w:rFonts w:ascii="Times New Roman" w:hAnsi="Times New Roman"/>
                <w:sz w:val="24"/>
                <w:szCs w:val="24"/>
              </w:rPr>
              <w:t>Шемякина Е. В.</w:t>
            </w:r>
          </w:p>
        </w:tc>
        <w:tc>
          <w:tcPr>
            <w:tcW w:w="1843" w:type="dxa"/>
          </w:tcPr>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учитель</w:t>
            </w:r>
          </w:p>
        </w:tc>
        <w:tc>
          <w:tcPr>
            <w:tcW w:w="1701" w:type="dxa"/>
          </w:tcPr>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высшее</w:t>
            </w:r>
          </w:p>
        </w:tc>
        <w:tc>
          <w:tcPr>
            <w:tcW w:w="3260" w:type="dxa"/>
          </w:tcPr>
          <w:p w:rsidR="004F633C" w:rsidRPr="004F633C" w:rsidRDefault="004F633C" w:rsidP="002627AC">
            <w:pPr>
              <w:jc w:val="center"/>
              <w:rPr>
                <w:rFonts w:ascii="Times New Roman" w:hAnsi="Times New Roman"/>
                <w:color w:val="000000"/>
                <w:sz w:val="24"/>
                <w:szCs w:val="24"/>
              </w:rPr>
            </w:pPr>
            <w:r w:rsidRPr="004F633C">
              <w:rPr>
                <w:rFonts w:ascii="Times New Roman" w:hAnsi="Times New Roman"/>
                <w:color w:val="000000"/>
                <w:sz w:val="24"/>
                <w:szCs w:val="24"/>
              </w:rPr>
              <w:t>РГПИ</w:t>
            </w:r>
            <w:r w:rsidRPr="004F633C">
              <w:rPr>
                <w:rFonts w:ascii="Times New Roman" w:hAnsi="Times New Roman"/>
                <w:color w:val="000000"/>
                <w:sz w:val="24"/>
                <w:szCs w:val="24"/>
              </w:rPr>
              <w:br/>
              <w:t xml:space="preserve"> (Ростовский государственый педагогический институт), 1991 г., </w:t>
            </w:r>
          </w:p>
          <w:p w:rsidR="004F633C" w:rsidRPr="004F633C" w:rsidRDefault="004F633C" w:rsidP="002627AC">
            <w:pPr>
              <w:jc w:val="center"/>
              <w:rPr>
                <w:rFonts w:ascii="Times New Roman" w:hAnsi="Times New Roman"/>
                <w:color w:val="000000"/>
                <w:sz w:val="24"/>
                <w:szCs w:val="24"/>
              </w:rPr>
            </w:pPr>
            <w:r w:rsidRPr="004F633C">
              <w:rPr>
                <w:rFonts w:ascii="Times New Roman" w:hAnsi="Times New Roman"/>
                <w:color w:val="000000"/>
                <w:sz w:val="24"/>
                <w:szCs w:val="24"/>
              </w:rPr>
              <w:t>«Русский язык и литература»</w:t>
            </w:r>
          </w:p>
        </w:tc>
        <w:tc>
          <w:tcPr>
            <w:tcW w:w="2126" w:type="dxa"/>
          </w:tcPr>
          <w:p w:rsidR="004F633C" w:rsidRPr="004F633C" w:rsidRDefault="004F633C" w:rsidP="002627AC">
            <w:pPr>
              <w:ind w:firstLine="34"/>
              <w:jc w:val="center"/>
              <w:rPr>
                <w:rFonts w:ascii="Times New Roman" w:hAnsi="Times New Roman"/>
                <w:sz w:val="24"/>
                <w:szCs w:val="24"/>
              </w:rPr>
            </w:pPr>
            <w:r w:rsidRPr="004F633C">
              <w:rPr>
                <w:rFonts w:ascii="Times New Roman" w:hAnsi="Times New Roman"/>
                <w:sz w:val="24"/>
                <w:szCs w:val="24"/>
              </w:rPr>
              <w:t>12.10.2013</w:t>
            </w:r>
          </w:p>
          <w:p w:rsidR="004F633C" w:rsidRPr="004F633C" w:rsidRDefault="004F633C" w:rsidP="002627AC">
            <w:pPr>
              <w:ind w:firstLine="34"/>
              <w:jc w:val="center"/>
              <w:rPr>
                <w:rFonts w:ascii="Times New Roman" w:hAnsi="Times New Roman"/>
                <w:sz w:val="24"/>
                <w:szCs w:val="24"/>
              </w:rPr>
            </w:pPr>
          </w:p>
          <w:p w:rsidR="004F633C" w:rsidRPr="004F633C" w:rsidRDefault="004F633C" w:rsidP="002627AC">
            <w:pPr>
              <w:ind w:firstLine="34"/>
              <w:jc w:val="center"/>
              <w:rPr>
                <w:rFonts w:ascii="Times New Roman" w:hAnsi="Times New Roman"/>
                <w:sz w:val="24"/>
                <w:szCs w:val="24"/>
              </w:rPr>
            </w:pPr>
            <w:r w:rsidRPr="004F633C">
              <w:rPr>
                <w:rFonts w:ascii="Times New Roman" w:hAnsi="Times New Roman"/>
                <w:bCs/>
                <w:sz w:val="24"/>
                <w:szCs w:val="24"/>
              </w:rPr>
              <w:t>ГБОУ ДПО РО «РИПК и ППРО»</w:t>
            </w:r>
          </w:p>
        </w:tc>
        <w:tc>
          <w:tcPr>
            <w:tcW w:w="709" w:type="dxa"/>
          </w:tcPr>
          <w:p w:rsidR="004F633C" w:rsidRPr="004F633C" w:rsidRDefault="004F633C" w:rsidP="002627AC">
            <w:pPr>
              <w:ind w:firstLine="34"/>
              <w:rPr>
                <w:rFonts w:ascii="Times New Roman" w:hAnsi="Times New Roman"/>
                <w:sz w:val="24"/>
                <w:szCs w:val="24"/>
              </w:rPr>
            </w:pPr>
          </w:p>
        </w:tc>
        <w:tc>
          <w:tcPr>
            <w:tcW w:w="709" w:type="dxa"/>
          </w:tcPr>
          <w:p w:rsidR="004F633C" w:rsidRPr="004F633C" w:rsidRDefault="004F633C" w:rsidP="002627AC">
            <w:pPr>
              <w:ind w:firstLine="34"/>
              <w:rPr>
                <w:rFonts w:ascii="Times New Roman" w:hAnsi="Times New Roman"/>
                <w:sz w:val="24"/>
                <w:szCs w:val="24"/>
              </w:rPr>
            </w:pPr>
          </w:p>
        </w:tc>
        <w:tc>
          <w:tcPr>
            <w:tcW w:w="850" w:type="dxa"/>
          </w:tcPr>
          <w:p w:rsidR="004F633C" w:rsidRPr="004F633C" w:rsidRDefault="004F633C" w:rsidP="002627AC">
            <w:pPr>
              <w:ind w:firstLine="34"/>
              <w:rPr>
                <w:rFonts w:ascii="Times New Roman" w:hAnsi="Times New Roman"/>
                <w:sz w:val="24"/>
                <w:szCs w:val="24"/>
              </w:rPr>
            </w:pPr>
          </w:p>
        </w:tc>
        <w:tc>
          <w:tcPr>
            <w:tcW w:w="851" w:type="dxa"/>
          </w:tcPr>
          <w:p w:rsidR="004F633C" w:rsidRPr="004F633C" w:rsidRDefault="004F633C" w:rsidP="002627AC">
            <w:pPr>
              <w:ind w:firstLine="34"/>
              <w:jc w:val="center"/>
              <w:rPr>
                <w:rFonts w:ascii="Times New Roman" w:hAnsi="Times New Roman"/>
                <w:sz w:val="24"/>
                <w:szCs w:val="24"/>
              </w:rPr>
            </w:pPr>
          </w:p>
        </w:tc>
        <w:tc>
          <w:tcPr>
            <w:tcW w:w="850" w:type="dxa"/>
          </w:tcPr>
          <w:p w:rsidR="004F633C" w:rsidRPr="004F633C" w:rsidRDefault="004F633C" w:rsidP="002627AC">
            <w:pPr>
              <w:ind w:firstLine="34"/>
              <w:jc w:val="center"/>
              <w:rPr>
                <w:rFonts w:ascii="Times New Roman" w:hAnsi="Times New Roman"/>
                <w:sz w:val="24"/>
                <w:szCs w:val="24"/>
              </w:rPr>
            </w:pPr>
            <w:r w:rsidRPr="004F633C">
              <w:rPr>
                <w:rFonts w:ascii="Times New Roman" w:hAnsi="Times New Roman"/>
                <w:sz w:val="24"/>
                <w:szCs w:val="24"/>
              </w:rPr>
              <w:t>+</w:t>
            </w:r>
          </w:p>
        </w:tc>
      </w:tr>
      <w:tr w:rsidR="004F633C" w:rsidRPr="004F633C" w:rsidTr="002627AC">
        <w:tc>
          <w:tcPr>
            <w:tcW w:w="993" w:type="dxa"/>
          </w:tcPr>
          <w:p w:rsidR="004F633C" w:rsidRPr="004F633C" w:rsidRDefault="004F633C" w:rsidP="00B12CF5">
            <w:pPr>
              <w:numPr>
                <w:ilvl w:val="0"/>
                <w:numId w:val="31"/>
              </w:numPr>
              <w:spacing w:after="0" w:line="240" w:lineRule="auto"/>
              <w:rPr>
                <w:rFonts w:ascii="Times New Roman" w:hAnsi="Times New Roman"/>
                <w:sz w:val="24"/>
                <w:szCs w:val="24"/>
              </w:rPr>
            </w:pPr>
          </w:p>
        </w:tc>
        <w:tc>
          <w:tcPr>
            <w:tcW w:w="2246" w:type="dxa"/>
          </w:tcPr>
          <w:p w:rsidR="004F633C" w:rsidRPr="004F633C" w:rsidRDefault="004F633C" w:rsidP="002627AC">
            <w:pPr>
              <w:ind w:left="221" w:hanging="142"/>
              <w:rPr>
                <w:rFonts w:ascii="Times New Roman" w:hAnsi="Times New Roman"/>
                <w:sz w:val="24"/>
                <w:szCs w:val="24"/>
              </w:rPr>
            </w:pPr>
            <w:r w:rsidRPr="004F633C">
              <w:rPr>
                <w:rFonts w:ascii="Times New Roman" w:hAnsi="Times New Roman"/>
                <w:sz w:val="24"/>
                <w:szCs w:val="24"/>
              </w:rPr>
              <w:t>Элизбарян Р. Г.</w:t>
            </w:r>
          </w:p>
        </w:tc>
        <w:tc>
          <w:tcPr>
            <w:tcW w:w="1843" w:type="dxa"/>
          </w:tcPr>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учитель</w:t>
            </w:r>
          </w:p>
        </w:tc>
        <w:tc>
          <w:tcPr>
            <w:tcW w:w="1701" w:type="dxa"/>
          </w:tcPr>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высшее</w:t>
            </w:r>
          </w:p>
        </w:tc>
        <w:tc>
          <w:tcPr>
            <w:tcW w:w="3260" w:type="dxa"/>
          </w:tcPr>
          <w:p w:rsidR="004F633C" w:rsidRPr="004F633C" w:rsidRDefault="004F633C" w:rsidP="002627AC">
            <w:pPr>
              <w:jc w:val="center"/>
              <w:rPr>
                <w:rFonts w:ascii="Times New Roman" w:hAnsi="Times New Roman"/>
                <w:color w:val="000000"/>
                <w:sz w:val="24"/>
                <w:szCs w:val="24"/>
              </w:rPr>
            </w:pPr>
            <w:r w:rsidRPr="004F633C">
              <w:rPr>
                <w:rFonts w:ascii="Times New Roman" w:hAnsi="Times New Roman"/>
                <w:color w:val="000000"/>
                <w:sz w:val="24"/>
                <w:szCs w:val="24"/>
              </w:rPr>
              <w:t>Северо - Осетинский  государственный универ</w:t>
            </w:r>
          </w:p>
          <w:p w:rsidR="004F633C" w:rsidRPr="004F633C" w:rsidRDefault="004F633C" w:rsidP="002627AC">
            <w:pPr>
              <w:jc w:val="center"/>
              <w:rPr>
                <w:rFonts w:ascii="Times New Roman" w:hAnsi="Times New Roman"/>
                <w:color w:val="000000"/>
                <w:sz w:val="24"/>
                <w:szCs w:val="24"/>
              </w:rPr>
            </w:pPr>
            <w:r w:rsidRPr="004F633C">
              <w:rPr>
                <w:rFonts w:ascii="Times New Roman" w:hAnsi="Times New Roman"/>
                <w:color w:val="000000"/>
                <w:sz w:val="24"/>
                <w:szCs w:val="24"/>
              </w:rPr>
              <w:t>ситет им. К.Л. Хетагурова, 1980 г.</w:t>
            </w:r>
          </w:p>
          <w:p w:rsidR="004F633C" w:rsidRPr="004F633C" w:rsidRDefault="004F633C" w:rsidP="002627AC">
            <w:pPr>
              <w:jc w:val="center"/>
              <w:rPr>
                <w:rFonts w:ascii="Times New Roman" w:hAnsi="Times New Roman"/>
                <w:color w:val="000000"/>
                <w:sz w:val="24"/>
                <w:szCs w:val="24"/>
              </w:rPr>
            </w:pPr>
            <w:r w:rsidRPr="004F633C">
              <w:rPr>
                <w:rFonts w:ascii="Times New Roman" w:hAnsi="Times New Roman"/>
                <w:color w:val="000000"/>
                <w:sz w:val="24"/>
                <w:szCs w:val="24"/>
              </w:rPr>
              <w:t>«Математика»</w:t>
            </w:r>
          </w:p>
        </w:tc>
        <w:tc>
          <w:tcPr>
            <w:tcW w:w="2126" w:type="dxa"/>
          </w:tcPr>
          <w:p w:rsidR="004F633C" w:rsidRPr="004F633C" w:rsidRDefault="004F633C" w:rsidP="002627AC">
            <w:pPr>
              <w:jc w:val="center"/>
              <w:rPr>
                <w:rFonts w:ascii="Times New Roman" w:hAnsi="Times New Roman"/>
                <w:color w:val="000000"/>
                <w:sz w:val="24"/>
                <w:szCs w:val="24"/>
              </w:rPr>
            </w:pPr>
            <w:r w:rsidRPr="004F633C">
              <w:rPr>
                <w:rFonts w:ascii="Times New Roman" w:hAnsi="Times New Roman"/>
                <w:color w:val="000000"/>
                <w:sz w:val="24"/>
                <w:szCs w:val="24"/>
              </w:rPr>
              <w:t>04.12.2010</w:t>
            </w:r>
          </w:p>
          <w:p w:rsidR="004F633C" w:rsidRPr="004F633C" w:rsidRDefault="004F633C" w:rsidP="002627AC">
            <w:pPr>
              <w:jc w:val="center"/>
              <w:rPr>
                <w:rFonts w:ascii="Times New Roman" w:hAnsi="Times New Roman"/>
                <w:color w:val="000000"/>
                <w:sz w:val="24"/>
                <w:szCs w:val="24"/>
              </w:rPr>
            </w:pPr>
          </w:p>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ГОУ ДПО «РО ИПК и ПРО»</w:t>
            </w:r>
          </w:p>
        </w:tc>
        <w:tc>
          <w:tcPr>
            <w:tcW w:w="709" w:type="dxa"/>
          </w:tcPr>
          <w:p w:rsidR="004F633C" w:rsidRPr="004F633C" w:rsidRDefault="004F633C" w:rsidP="002627AC">
            <w:pPr>
              <w:rPr>
                <w:rFonts w:ascii="Times New Roman" w:hAnsi="Times New Roman"/>
                <w:sz w:val="24"/>
                <w:szCs w:val="24"/>
              </w:rPr>
            </w:pPr>
          </w:p>
        </w:tc>
        <w:tc>
          <w:tcPr>
            <w:tcW w:w="709" w:type="dxa"/>
          </w:tcPr>
          <w:p w:rsidR="004F633C" w:rsidRPr="004F633C" w:rsidRDefault="004F633C" w:rsidP="002627AC">
            <w:pPr>
              <w:jc w:val="center"/>
              <w:rPr>
                <w:rFonts w:ascii="Times New Roman" w:hAnsi="Times New Roman"/>
                <w:sz w:val="24"/>
                <w:szCs w:val="24"/>
              </w:rPr>
            </w:pPr>
            <w:r w:rsidRPr="004F633C">
              <w:rPr>
                <w:rFonts w:ascii="Times New Roman" w:hAnsi="Times New Roman"/>
                <w:sz w:val="24"/>
                <w:szCs w:val="24"/>
              </w:rPr>
              <w:t>+</w:t>
            </w:r>
          </w:p>
        </w:tc>
        <w:tc>
          <w:tcPr>
            <w:tcW w:w="850" w:type="dxa"/>
          </w:tcPr>
          <w:p w:rsidR="004F633C" w:rsidRPr="004F633C" w:rsidRDefault="004F633C" w:rsidP="002627AC">
            <w:pPr>
              <w:rPr>
                <w:rFonts w:ascii="Times New Roman" w:hAnsi="Times New Roman"/>
                <w:sz w:val="24"/>
                <w:szCs w:val="24"/>
              </w:rPr>
            </w:pPr>
          </w:p>
        </w:tc>
        <w:tc>
          <w:tcPr>
            <w:tcW w:w="851" w:type="dxa"/>
          </w:tcPr>
          <w:p w:rsidR="004F633C" w:rsidRPr="004F633C" w:rsidRDefault="004F633C" w:rsidP="002627AC">
            <w:pPr>
              <w:rPr>
                <w:rFonts w:ascii="Times New Roman" w:hAnsi="Times New Roman"/>
                <w:sz w:val="24"/>
                <w:szCs w:val="24"/>
              </w:rPr>
            </w:pPr>
          </w:p>
        </w:tc>
        <w:tc>
          <w:tcPr>
            <w:tcW w:w="850" w:type="dxa"/>
          </w:tcPr>
          <w:p w:rsidR="004F633C" w:rsidRPr="004F633C" w:rsidRDefault="004F633C" w:rsidP="002627AC">
            <w:pPr>
              <w:rPr>
                <w:rFonts w:ascii="Times New Roman" w:hAnsi="Times New Roman"/>
                <w:sz w:val="24"/>
                <w:szCs w:val="24"/>
              </w:rPr>
            </w:pPr>
          </w:p>
        </w:tc>
      </w:tr>
    </w:tbl>
    <w:p w:rsidR="0080469E" w:rsidRDefault="006018E0" w:rsidP="006018E0">
      <w:pPr>
        <w:pStyle w:val="a6"/>
        <w:jc w:val="both"/>
        <w:rPr>
          <w:rFonts w:ascii="Times New Roman" w:hAnsi="Times New Roman"/>
          <w:sz w:val="24"/>
          <w:szCs w:val="24"/>
        </w:rPr>
        <w:sectPr w:rsidR="0080469E" w:rsidSect="0080469E">
          <w:pgSz w:w="16838" w:h="11906" w:orient="landscape"/>
          <w:pgMar w:top="851" w:right="1134" w:bottom="1701" w:left="1134" w:header="709" w:footer="709" w:gutter="0"/>
          <w:cols w:space="708"/>
          <w:docGrid w:linePitch="360"/>
        </w:sectPr>
      </w:pPr>
      <w:r w:rsidRPr="006018E0">
        <w:rPr>
          <w:rFonts w:ascii="Times New Roman" w:hAnsi="Times New Roman"/>
          <w:sz w:val="24"/>
          <w:szCs w:val="24"/>
        </w:rPr>
        <w:t xml:space="preserve"> </w:t>
      </w:r>
    </w:p>
    <w:p w:rsidR="004F633C" w:rsidRPr="004F633C" w:rsidRDefault="004F633C" w:rsidP="004F633C">
      <w:pPr>
        <w:pStyle w:val="a6"/>
        <w:jc w:val="both"/>
        <w:rPr>
          <w:rFonts w:ascii="Times New Roman" w:hAnsi="Times New Roman"/>
          <w:sz w:val="24"/>
          <w:szCs w:val="24"/>
        </w:rPr>
      </w:pPr>
      <w:r w:rsidRPr="004F633C">
        <w:rPr>
          <w:rFonts w:ascii="Times New Roman" w:hAnsi="Times New Roman"/>
          <w:sz w:val="24"/>
          <w:szCs w:val="24"/>
        </w:rPr>
        <w:lastRenderedPageBreak/>
        <w:t>Кадровая политика школы направлена на гуманизацию и демократизацию образовательного процесса, повышение уровня профессионализма учителей.</w:t>
      </w:r>
    </w:p>
    <w:p w:rsidR="004F633C" w:rsidRPr="004F633C" w:rsidRDefault="004F633C" w:rsidP="004F633C">
      <w:pPr>
        <w:pStyle w:val="a6"/>
        <w:jc w:val="both"/>
        <w:rPr>
          <w:rFonts w:ascii="Times New Roman" w:hAnsi="Times New Roman"/>
          <w:sz w:val="24"/>
          <w:szCs w:val="24"/>
        </w:rPr>
      </w:pPr>
      <w:r w:rsidRPr="004F633C">
        <w:rPr>
          <w:rFonts w:ascii="Times New Roman" w:hAnsi="Times New Roman"/>
          <w:sz w:val="24"/>
          <w:szCs w:val="24"/>
        </w:rPr>
        <w:t xml:space="preserve">           Школа укомплектована кадрами полностью. Количественный и качественный состав педагогических кадров по анализируемым показателям является достаточно стабильным и имеет тенденцию к росту.  Коллектив учителей насчитывает  72 человека, большинство которых являются выпускниками школы, обладающими высоким уровнем профессионализма и квалификации. </w:t>
      </w:r>
    </w:p>
    <w:p w:rsidR="004F633C" w:rsidRPr="004F633C" w:rsidRDefault="004F633C" w:rsidP="004F633C">
      <w:pPr>
        <w:pStyle w:val="a6"/>
        <w:jc w:val="both"/>
        <w:rPr>
          <w:rFonts w:ascii="Times New Roman" w:hAnsi="Times New Roman"/>
          <w:sz w:val="24"/>
          <w:szCs w:val="24"/>
        </w:rPr>
      </w:pPr>
      <w:r w:rsidRPr="004F633C">
        <w:rPr>
          <w:rFonts w:ascii="Times New Roman" w:hAnsi="Times New Roman"/>
          <w:color w:val="C00000"/>
          <w:sz w:val="24"/>
          <w:szCs w:val="24"/>
        </w:rPr>
        <w:t xml:space="preserve">         </w:t>
      </w:r>
      <w:r w:rsidRPr="004F633C">
        <w:rPr>
          <w:rFonts w:ascii="Times New Roman" w:hAnsi="Times New Roman"/>
          <w:sz w:val="24"/>
          <w:szCs w:val="24"/>
        </w:rPr>
        <w:t>В начальной школе 28 педагогов, из них – 1 администратор, 2 совместителя, 1 воспитатель в ГПД, 1 учитель-логопед. Высшее образование имеют 20 человек, среднее-специальное – 8 человек. Высшую квалификационную категорию имеют 7 педагогов, 1 категорию – 11 чел., 2 категорию – 6 чел., установлено соответствие занимаемой должности – 1 педагогу, без категории – 3 педагога. Средний возраст педработников – 42 года.</w:t>
      </w:r>
    </w:p>
    <w:p w:rsidR="004F633C" w:rsidRPr="004F633C" w:rsidRDefault="004F633C" w:rsidP="004F633C">
      <w:pPr>
        <w:pStyle w:val="a6"/>
        <w:jc w:val="both"/>
        <w:rPr>
          <w:rFonts w:ascii="Times New Roman" w:hAnsi="Times New Roman"/>
          <w:sz w:val="24"/>
          <w:szCs w:val="24"/>
        </w:rPr>
      </w:pPr>
      <w:r w:rsidRPr="004F633C">
        <w:rPr>
          <w:rFonts w:ascii="Times New Roman" w:hAnsi="Times New Roman"/>
          <w:sz w:val="24"/>
          <w:szCs w:val="24"/>
        </w:rPr>
        <w:t xml:space="preserve">         В основной школе 44 педагога, из которых – 4 администратора, 1 заведующий библиотекой, 1 лаборант химкабинета. Высшее образование имеют 39 человек,  среднее-специальное – 4 человека, среднее - 1. Высшую квалификационную категорию имеют 15 педагогов, 1 категорию – 16 чел., 2 категорию – 4 чел., установлено соответствие занимаемой должности – 3 чел., без категории – 6 чел. Средний возраст педагогических работников 47 лет. </w:t>
      </w:r>
    </w:p>
    <w:p w:rsidR="004F633C" w:rsidRPr="004F633C" w:rsidRDefault="004F633C" w:rsidP="004F633C">
      <w:pPr>
        <w:pStyle w:val="a6"/>
        <w:jc w:val="both"/>
        <w:rPr>
          <w:rFonts w:ascii="Times New Roman" w:hAnsi="Times New Roman"/>
          <w:sz w:val="24"/>
          <w:szCs w:val="24"/>
        </w:rPr>
      </w:pPr>
      <w:r w:rsidRPr="004F633C">
        <w:rPr>
          <w:rFonts w:ascii="Times New Roman" w:hAnsi="Times New Roman"/>
          <w:sz w:val="24"/>
          <w:szCs w:val="24"/>
        </w:rPr>
        <w:t xml:space="preserve">        В школе работают 7 мужчин и 65 женщин.</w:t>
      </w:r>
    </w:p>
    <w:p w:rsidR="004F633C" w:rsidRPr="004F633C" w:rsidRDefault="004F633C" w:rsidP="004F633C">
      <w:pPr>
        <w:pStyle w:val="a6"/>
        <w:jc w:val="both"/>
        <w:rPr>
          <w:rFonts w:ascii="Times New Roman" w:hAnsi="Times New Roman"/>
          <w:sz w:val="24"/>
          <w:szCs w:val="24"/>
        </w:rPr>
      </w:pPr>
      <w:r w:rsidRPr="004F633C">
        <w:rPr>
          <w:rFonts w:ascii="Times New Roman" w:hAnsi="Times New Roman"/>
          <w:sz w:val="24"/>
          <w:szCs w:val="24"/>
        </w:rPr>
        <w:t xml:space="preserve">           11 педагогов школы в 2012-2013 учебном году подтвердили и аттестовались впервые по результатам своей деятельности на высшую, первую квалификационные категории, соответствие занимаемой должности по должности «учитель».</w:t>
      </w:r>
    </w:p>
    <w:p w:rsidR="004F633C" w:rsidRPr="004F633C" w:rsidRDefault="004F633C" w:rsidP="004F633C">
      <w:pPr>
        <w:pStyle w:val="a6"/>
        <w:jc w:val="both"/>
        <w:rPr>
          <w:rFonts w:ascii="Times New Roman" w:hAnsi="Times New Roman"/>
          <w:sz w:val="24"/>
          <w:szCs w:val="24"/>
        </w:rPr>
      </w:pPr>
    </w:p>
    <w:p w:rsidR="004F633C" w:rsidRPr="004F633C" w:rsidRDefault="004F633C" w:rsidP="004F633C">
      <w:pPr>
        <w:pStyle w:val="a6"/>
        <w:jc w:val="both"/>
        <w:rPr>
          <w:rFonts w:ascii="Times New Roman" w:hAnsi="Times New Roman"/>
          <w:sz w:val="24"/>
          <w:szCs w:val="24"/>
        </w:rPr>
      </w:pPr>
      <w:r w:rsidRPr="004F633C">
        <w:rPr>
          <w:rFonts w:ascii="Times New Roman" w:hAnsi="Times New Roman"/>
          <w:sz w:val="24"/>
          <w:szCs w:val="24"/>
        </w:rPr>
        <w:t xml:space="preserve">     ОБРАЗОВАНИЕ                                                             КВАЛИФИКАЦИЯ                      </w:t>
      </w:r>
    </w:p>
    <w:p w:rsidR="004F633C" w:rsidRPr="00D94A9E" w:rsidRDefault="004F633C" w:rsidP="004F633C">
      <w:pPr>
        <w:ind w:left="851"/>
        <w:rPr>
          <w:sz w:val="28"/>
          <w:szCs w:val="28"/>
        </w:rPr>
      </w:pPr>
      <w:r>
        <w:rPr>
          <w:noProof/>
        </w:rPr>
        <w:drawing>
          <wp:inline distT="0" distB="0" distL="0" distR="0">
            <wp:extent cx="2231346" cy="1676400"/>
            <wp:effectExtent l="0" t="0" r="0" b="0"/>
            <wp:docPr id="1" name="Объект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t xml:space="preserve">    </w:t>
      </w:r>
      <w:r>
        <w:rPr>
          <w:noProof/>
        </w:rPr>
        <w:drawing>
          <wp:inline distT="0" distB="0" distL="0" distR="0">
            <wp:extent cx="2146300" cy="1520296"/>
            <wp:effectExtent l="0" t="0" r="0" b="0"/>
            <wp:docPr id="10" name="Объект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F633C" w:rsidRPr="00DA193A" w:rsidRDefault="004F633C" w:rsidP="004F633C">
      <w:pPr>
        <w:tabs>
          <w:tab w:val="left" w:pos="6854"/>
        </w:tabs>
        <w:rPr>
          <w:sz w:val="28"/>
          <w:szCs w:val="28"/>
        </w:rPr>
      </w:pPr>
    </w:p>
    <w:p w:rsidR="004F633C" w:rsidRPr="00FA78B1" w:rsidRDefault="004F633C" w:rsidP="004F633C">
      <w:pPr>
        <w:rPr>
          <w:rFonts w:ascii="Times New Roman" w:hAnsi="Times New Roman"/>
          <w:sz w:val="24"/>
          <w:szCs w:val="24"/>
        </w:rPr>
      </w:pPr>
      <w:r w:rsidRPr="00FA78B1">
        <w:rPr>
          <w:rFonts w:ascii="Times New Roman" w:hAnsi="Times New Roman"/>
          <w:sz w:val="24"/>
          <w:szCs w:val="24"/>
        </w:rPr>
        <w:t>СТАЖ  РАБОТЫ</w:t>
      </w:r>
    </w:p>
    <w:p w:rsidR="004F633C" w:rsidRDefault="004F633C" w:rsidP="004F633C">
      <w:r>
        <w:rPr>
          <w:noProof/>
        </w:rPr>
        <w:drawing>
          <wp:inline distT="0" distB="0" distL="0" distR="0">
            <wp:extent cx="5709745" cy="2082800"/>
            <wp:effectExtent l="0" t="0" r="5255" b="0"/>
            <wp:docPr id="11" name="Объект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F633C" w:rsidRPr="00FA78B1" w:rsidRDefault="004F633C" w:rsidP="00FA78B1">
      <w:pPr>
        <w:pStyle w:val="a6"/>
        <w:jc w:val="both"/>
        <w:rPr>
          <w:rFonts w:ascii="Times New Roman" w:hAnsi="Times New Roman"/>
          <w:sz w:val="24"/>
          <w:szCs w:val="24"/>
        </w:rPr>
      </w:pPr>
    </w:p>
    <w:p w:rsidR="004F633C" w:rsidRPr="00FA78B1" w:rsidRDefault="004F633C" w:rsidP="00FA78B1">
      <w:pPr>
        <w:pStyle w:val="a6"/>
        <w:jc w:val="both"/>
        <w:rPr>
          <w:rFonts w:ascii="Times New Roman" w:hAnsi="Times New Roman"/>
          <w:sz w:val="24"/>
          <w:szCs w:val="24"/>
        </w:rPr>
      </w:pPr>
      <w:r w:rsidRPr="00FA78B1">
        <w:rPr>
          <w:rFonts w:ascii="Times New Roman" w:hAnsi="Times New Roman"/>
          <w:sz w:val="24"/>
          <w:szCs w:val="24"/>
        </w:rPr>
        <w:t xml:space="preserve">         Изучение психологического климата в педагогическом коллективе школы показало, что учителя школы чувствуют себя полноправными членами коллектива, активно участвуя в его делах. Они достаточно удовлетворены отношениями между коллегами. По мнению учителей, характер взаимоотношений в коллективе дружелюбный, сложились традиции взаимной поддержки и взаимопомощи..</w:t>
      </w:r>
    </w:p>
    <w:p w:rsidR="004F633C" w:rsidRPr="00FA78B1" w:rsidRDefault="004F633C" w:rsidP="00FA78B1">
      <w:pPr>
        <w:pStyle w:val="a6"/>
        <w:jc w:val="both"/>
        <w:rPr>
          <w:rFonts w:ascii="Times New Roman" w:hAnsi="Times New Roman"/>
          <w:sz w:val="24"/>
          <w:szCs w:val="24"/>
        </w:rPr>
      </w:pPr>
      <w:r w:rsidRPr="00FA78B1">
        <w:rPr>
          <w:rFonts w:ascii="Times New Roman" w:hAnsi="Times New Roman"/>
          <w:sz w:val="24"/>
          <w:szCs w:val="24"/>
        </w:rPr>
        <w:t xml:space="preserve">              </w:t>
      </w:r>
      <w:r w:rsidRPr="00FA78B1">
        <w:rPr>
          <w:rFonts w:ascii="Times New Roman" w:hAnsi="Times New Roman"/>
          <w:b/>
          <w:sz w:val="24"/>
          <w:szCs w:val="24"/>
        </w:rPr>
        <w:t>Педагоги являются</w:t>
      </w:r>
      <w:r w:rsidRPr="00FA78B1">
        <w:rPr>
          <w:rFonts w:ascii="Times New Roman" w:hAnsi="Times New Roman"/>
          <w:sz w:val="24"/>
          <w:szCs w:val="24"/>
        </w:rPr>
        <w:t xml:space="preserve"> тьюторами по реализации основных направлений обновления содержания образования, создания информационно-коммуникативного пространства школы - 3 человека, участвуют в работе творческих (проблемных) микрогрупп в методических объединениях учителей-предметников района и школы – 6 человек, являются работниками ППЭ ЕГЭ и ППЭ ГИА-9 с участием ТЭК (руководитель ППЭ, помощник руководителя, оператор ПВЭМ, организаторы в аудитории, дежурные) – 35 человек,  членами ТЭК ГИА-9 – 5 человек, членами предметных комиссий ГИА-9 с участием ТЭК – 12 чел., членами конфликтной комиссии ГИА-9 с участием ТЭК – 5 человек, являются наставниками молодых педагогов ВУЗов и ССУЗов по педпрактике – 7 чел., членами аттестационной комиссии по определению соответствия уровня занимаемой должности, экспертами по определению уровня профессиональной деятельности педагогов Кагальницкого района, председателями и членами жюри различных муниципальных конкурсов – 15 чел., избираются ведущими праздников станицы и района. </w:t>
      </w:r>
    </w:p>
    <w:p w:rsidR="004F633C" w:rsidRPr="00FA78B1" w:rsidRDefault="004F633C" w:rsidP="00FA78B1">
      <w:pPr>
        <w:pStyle w:val="a6"/>
        <w:jc w:val="both"/>
        <w:rPr>
          <w:rFonts w:ascii="Times New Roman" w:hAnsi="Times New Roman"/>
          <w:sz w:val="24"/>
          <w:szCs w:val="24"/>
        </w:rPr>
      </w:pPr>
      <w:r w:rsidRPr="00FA78B1">
        <w:rPr>
          <w:rFonts w:ascii="Times New Roman" w:hAnsi="Times New Roman"/>
          <w:b/>
          <w:sz w:val="24"/>
          <w:szCs w:val="24"/>
        </w:rPr>
        <w:t xml:space="preserve">     </w:t>
      </w:r>
      <w:r w:rsidRPr="00FA78B1">
        <w:rPr>
          <w:rFonts w:ascii="Times New Roman" w:hAnsi="Times New Roman"/>
          <w:sz w:val="24"/>
          <w:szCs w:val="24"/>
        </w:rPr>
        <w:t xml:space="preserve"> Топчиева Т. Н., учитель начальных классов, избрана трудовым коллективом Кагальницкого района и является более 8 лет Председателем районной профсоюзной организации работников образования.</w:t>
      </w:r>
    </w:p>
    <w:p w:rsidR="004F633C" w:rsidRPr="00FA78B1" w:rsidRDefault="004F633C" w:rsidP="00FA78B1">
      <w:pPr>
        <w:pStyle w:val="a6"/>
        <w:jc w:val="both"/>
        <w:rPr>
          <w:rFonts w:ascii="Times New Roman" w:hAnsi="Times New Roman"/>
          <w:sz w:val="24"/>
          <w:szCs w:val="24"/>
        </w:rPr>
      </w:pPr>
      <w:r w:rsidRPr="00FA78B1">
        <w:rPr>
          <w:rFonts w:ascii="Times New Roman" w:hAnsi="Times New Roman"/>
          <w:sz w:val="24"/>
          <w:szCs w:val="24"/>
        </w:rPr>
        <w:t xml:space="preserve">        </w:t>
      </w:r>
      <w:r w:rsidRPr="00FA78B1">
        <w:rPr>
          <w:rFonts w:ascii="Times New Roman" w:hAnsi="Times New Roman"/>
          <w:b/>
          <w:sz w:val="24"/>
          <w:szCs w:val="24"/>
        </w:rPr>
        <w:t>Педагоги транслируют свой опыт работы</w:t>
      </w:r>
      <w:r w:rsidRPr="00FA78B1">
        <w:rPr>
          <w:rFonts w:ascii="Times New Roman" w:hAnsi="Times New Roman"/>
          <w:sz w:val="24"/>
          <w:szCs w:val="24"/>
        </w:rPr>
        <w:t xml:space="preserve"> через публикации на интернет-порталах, на сайтах – Всероссийский фестиваль «Открытый урок», «1 сентября», Всероссийский открытый конкурс педагогов «Образовательный потенциал России» г. Обнинск, «Педсовет.орг», «</w:t>
      </w:r>
      <w:r w:rsidRPr="00FA78B1">
        <w:rPr>
          <w:rFonts w:ascii="Times New Roman" w:eastAsia="Arial Unicode MS" w:hAnsi="Times New Roman"/>
          <w:sz w:val="24"/>
          <w:szCs w:val="24"/>
          <w:lang w:val="en-US"/>
        </w:rPr>
        <w:t>Pro</w:t>
      </w:r>
      <w:r w:rsidRPr="00FA78B1">
        <w:rPr>
          <w:rFonts w:ascii="Times New Roman" w:eastAsia="Arial Unicode MS" w:hAnsi="Times New Roman"/>
          <w:sz w:val="24"/>
          <w:szCs w:val="24"/>
        </w:rPr>
        <w:t xml:space="preserve"> Школу.</w:t>
      </w:r>
      <w:r w:rsidRPr="00FA78B1">
        <w:rPr>
          <w:rFonts w:ascii="Times New Roman" w:eastAsia="Arial Unicode MS" w:hAnsi="Times New Roman"/>
          <w:sz w:val="24"/>
          <w:szCs w:val="24"/>
          <w:lang w:val="en-US"/>
        </w:rPr>
        <w:t>ru</w:t>
      </w:r>
      <w:r w:rsidRPr="00FA78B1">
        <w:rPr>
          <w:rFonts w:ascii="Times New Roman" w:eastAsia="Arial Unicode MS" w:hAnsi="Times New Roman"/>
          <w:sz w:val="24"/>
          <w:szCs w:val="24"/>
        </w:rPr>
        <w:t>.».</w:t>
      </w:r>
      <w:r w:rsidRPr="00FA78B1">
        <w:rPr>
          <w:rFonts w:ascii="Times New Roman" w:hAnsi="Times New Roman"/>
          <w:sz w:val="24"/>
          <w:szCs w:val="24"/>
        </w:rPr>
        <w:t xml:space="preserve"> и др.,  - в сборниках ГОУ ВПО ЮФУ, научно-методическом журнале «Практические советы учителю». (№ 1, </w:t>
      </w:r>
      <w:smartTag w:uri="urn:schemas-microsoft-com:office:smarttags" w:element="metricconverter">
        <w:smartTagPr>
          <w:attr w:name="ProductID" w:val="2013 г"/>
        </w:smartTagPr>
        <w:r w:rsidRPr="00FA78B1">
          <w:rPr>
            <w:rFonts w:ascii="Times New Roman" w:hAnsi="Times New Roman"/>
            <w:sz w:val="24"/>
            <w:szCs w:val="24"/>
          </w:rPr>
          <w:t>2013 г</w:t>
        </w:r>
      </w:smartTag>
      <w:r w:rsidRPr="00FA78B1">
        <w:rPr>
          <w:rFonts w:ascii="Times New Roman" w:hAnsi="Times New Roman"/>
          <w:sz w:val="24"/>
          <w:szCs w:val="24"/>
        </w:rPr>
        <w:t xml:space="preserve">., стр. 14 «Электронные образовательные ресурсы как условие эффективного конструирования лингвистического образования в контексте ФГОС», </w:t>
      </w:r>
      <w:r w:rsidRPr="00FA78B1">
        <w:rPr>
          <w:rFonts w:ascii="Times New Roman" w:hAnsi="Times New Roman"/>
          <w:b/>
          <w:i/>
          <w:sz w:val="24"/>
          <w:szCs w:val="24"/>
        </w:rPr>
        <w:t>Диденко Н. А</w:t>
      </w:r>
      <w:r w:rsidRPr="00FA78B1">
        <w:rPr>
          <w:rFonts w:ascii="Times New Roman" w:hAnsi="Times New Roman"/>
          <w:sz w:val="24"/>
          <w:szCs w:val="24"/>
        </w:rPr>
        <w:t xml:space="preserve">. – </w:t>
      </w:r>
      <w:r w:rsidRPr="00FA78B1">
        <w:rPr>
          <w:rFonts w:ascii="Times New Roman" w:hAnsi="Times New Roman"/>
          <w:b/>
          <w:i/>
          <w:sz w:val="24"/>
          <w:szCs w:val="24"/>
        </w:rPr>
        <w:t>учитель русского языка и литературы</w:t>
      </w:r>
      <w:r w:rsidRPr="00FA78B1">
        <w:rPr>
          <w:rFonts w:ascii="Times New Roman" w:hAnsi="Times New Roman"/>
          <w:sz w:val="24"/>
          <w:szCs w:val="24"/>
        </w:rPr>
        <w:t xml:space="preserve">),  журнале «Воспитание школьников», в научно-методическом журнале «Все для классного руководителя!» (№ 4,5,6  </w:t>
      </w:r>
      <w:smartTag w:uri="urn:schemas-microsoft-com:office:smarttags" w:element="metricconverter">
        <w:smartTagPr>
          <w:attr w:name="ProductID" w:val="2012 г"/>
        </w:smartTagPr>
        <w:r w:rsidRPr="00FA78B1">
          <w:rPr>
            <w:rFonts w:ascii="Times New Roman" w:hAnsi="Times New Roman"/>
            <w:sz w:val="24"/>
            <w:szCs w:val="24"/>
          </w:rPr>
          <w:t>2012 г</w:t>
        </w:r>
      </w:smartTag>
      <w:r w:rsidRPr="00FA78B1">
        <w:rPr>
          <w:rFonts w:ascii="Times New Roman" w:hAnsi="Times New Roman"/>
          <w:sz w:val="24"/>
          <w:szCs w:val="24"/>
        </w:rPr>
        <w:t xml:space="preserve">., ООО «Издательская группа «Основа»», г. Москва). на  Интернет-портале Всероссийского конкурса методических разработок «Мы- вместе!» (Диплом 1 степени конкурса «Школьные истории, май </w:t>
      </w:r>
      <w:smartTag w:uri="urn:schemas-microsoft-com:office:smarttags" w:element="metricconverter">
        <w:smartTagPr>
          <w:attr w:name="ProductID" w:val="2013 г"/>
        </w:smartTagPr>
        <w:r w:rsidRPr="00FA78B1">
          <w:rPr>
            <w:rFonts w:ascii="Times New Roman" w:hAnsi="Times New Roman"/>
            <w:sz w:val="24"/>
            <w:szCs w:val="24"/>
          </w:rPr>
          <w:t>2013 г</w:t>
        </w:r>
      </w:smartTag>
      <w:r w:rsidRPr="00FA78B1">
        <w:rPr>
          <w:rFonts w:ascii="Times New Roman" w:hAnsi="Times New Roman"/>
          <w:sz w:val="24"/>
          <w:szCs w:val="24"/>
        </w:rPr>
        <w:t>.), в методическом сборнике «Наша новая школа» Отдела образования Кагальницкого района (2012-2013 уч. г.), представив разработку  урока «Совесть и покаяние». (</w:t>
      </w:r>
      <w:r w:rsidRPr="00FA78B1">
        <w:rPr>
          <w:rFonts w:ascii="Times New Roman" w:hAnsi="Times New Roman"/>
          <w:b/>
          <w:i/>
          <w:sz w:val="24"/>
          <w:szCs w:val="24"/>
        </w:rPr>
        <w:t>Приставка Т. П., учитель математики,  основ нравственности и православной культуры</w:t>
      </w:r>
      <w:r w:rsidRPr="00FA78B1">
        <w:rPr>
          <w:rFonts w:ascii="Times New Roman" w:hAnsi="Times New Roman"/>
          <w:sz w:val="24"/>
          <w:szCs w:val="24"/>
        </w:rPr>
        <w:t>)  - 16 чел.</w:t>
      </w:r>
    </w:p>
    <w:p w:rsidR="004F633C" w:rsidRPr="00FA78B1" w:rsidRDefault="004F633C" w:rsidP="00FA78B1">
      <w:pPr>
        <w:pStyle w:val="a6"/>
        <w:jc w:val="both"/>
        <w:rPr>
          <w:rFonts w:ascii="Times New Roman" w:hAnsi="Times New Roman"/>
          <w:sz w:val="24"/>
          <w:szCs w:val="24"/>
        </w:rPr>
      </w:pPr>
      <w:r w:rsidRPr="00FA78B1">
        <w:rPr>
          <w:rFonts w:ascii="Times New Roman" w:hAnsi="Times New Roman"/>
          <w:b/>
          <w:sz w:val="24"/>
          <w:szCs w:val="24"/>
        </w:rPr>
        <w:t xml:space="preserve">     </w:t>
      </w:r>
      <w:r w:rsidRPr="00FA78B1">
        <w:rPr>
          <w:rFonts w:ascii="Times New Roman" w:hAnsi="Times New Roman"/>
          <w:sz w:val="24"/>
          <w:szCs w:val="24"/>
        </w:rPr>
        <w:t>Кроме того, учителями созданы свои личные сайты.</w:t>
      </w:r>
    </w:p>
    <w:p w:rsidR="00FA78B1" w:rsidRPr="00FA78B1" w:rsidRDefault="00FA78B1" w:rsidP="00FA78B1">
      <w:pPr>
        <w:pStyle w:val="a6"/>
        <w:jc w:val="both"/>
        <w:rPr>
          <w:rFonts w:ascii="Times New Roman" w:hAnsi="Times New Roman"/>
          <w:sz w:val="24"/>
          <w:szCs w:val="24"/>
        </w:rPr>
      </w:pPr>
      <w:r w:rsidRPr="00FA78B1">
        <w:rPr>
          <w:rFonts w:ascii="Times New Roman" w:hAnsi="Times New Roman"/>
          <w:sz w:val="24"/>
          <w:szCs w:val="24"/>
        </w:rPr>
        <w:t xml:space="preserve">В течение </w:t>
      </w:r>
      <w:r w:rsidR="0006246C">
        <w:rPr>
          <w:rFonts w:ascii="Times New Roman" w:hAnsi="Times New Roman"/>
          <w:sz w:val="24"/>
          <w:szCs w:val="24"/>
        </w:rPr>
        <w:t xml:space="preserve">работы </w:t>
      </w:r>
      <w:r w:rsidRPr="00FA78B1">
        <w:rPr>
          <w:rFonts w:ascii="Times New Roman" w:hAnsi="Times New Roman"/>
          <w:sz w:val="24"/>
          <w:szCs w:val="24"/>
        </w:rPr>
        <w:t>15 педагогов нашей школы награждены государственными и отраслевыми наградами:</w:t>
      </w:r>
    </w:p>
    <w:p w:rsidR="00FA78B1" w:rsidRPr="00FA78B1" w:rsidRDefault="00FA78B1" w:rsidP="00FA78B1">
      <w:pPr>
        <w:pStyle w:val="a6"/>
        <w:jc w:val="both"/>
        <w:rPr>
          <w:rFonts w:ascii="Times New Roman" w:hAnsi="Times New Roman"/>
          <w:sz w:val="24"/>
          <w:szCs w:val="24"/>
        </w:rPr>
      </w:pPr>
      <w:r w:rsidRPr="00FA78B1">
        <w:rPr>
          <w:rFonts w:ascii="Times New Roman" w:hAnsi="Times New Roman"/>
          <w:sz w:val="24"/>
          <w:szCs w:val="24"/>
        </w:rPr>
        <w:t>медаль «За доблестный труд на благо Донского края» (Молодова Н. А., директор школы)</w:t>
      </w:r>
    </w:p>
    <w:p w:rsidR="00FA78B1" w:rsidRPr="00FA78B1" w:rsidRDefault="00FA78B1" w:rsidP="00FA78B1">
      <w:pPr>
        <w:pStyle w:val="a6"/>
        <w:jc w:val="both"/>
        <w:rPr>
          <w:rFonts w:ascii="Times New Roman" w:hAnsi="Times New Roman"/>
          <w:sz w:val="24"/>
          <w:szCs w:val="24"/>
        </w:rPr>
      </w:pPr>
      <w:r w:rsidRPr="00FA78B1">
        <w:rPr>
          <w:rFonts w:ascii="Times New Roman" w:hAnsi="Times New Roman"/>
          <w:sz w:val="24"/>
          <w:szCs w:val="24"/>
        </w:rPr>
        <w:t>Почетный работник общего образования РФ – 1чел.</w:t>
      </w:r>
    </w:p>
    <w:p w:rsidR="00FA78B1" w:rsidRPr="00FA78B1" w:rsidRDefault="00FA78B1" w:rsidP="00FA78B1">
      <w:pPr>
        <w:pStyle w:val="a6"/>
        <w:jc w:val="both"/>
        <w:rPr>
          <w:rFonts w:ascii="Times New Roman" w:hAnsi="Times New Roman"/>
          <w:sz w:val="24"/>
          <w:szCs w:val="24"/>
        </w:rPr>
      </w:pPr>
      <w:r w:rsidRPr="00FA78B1">
        <w:rPr>
          <w:rFonts w:ascii="Times New Roman" w:hAnsi="Times New Roman"/>
          <w:sz w:val="24"/>
          <w:szCs w:val="24"/>
        </w:rPr>
        <w:t>Почетная грамота Минобнауки РФ – 2 чел.</w:t>
      </w:r>
    </w:p>
    <w:p w:rsidR="00FA78B1" w:rsidRPr="00FA78B1" w:rsidRDefault="00FA78B1" w:rsidP="00FA78B1">
      <w:pPr>
        <w:pStyle w:val="a6"/>
        <w:jc w:val="both"/>
        <w:rPr>
          <w:rFonts w:ascii="Times New Roman" w:hAnsi="Times New Roman"/>
          <w:sz w:val="24"/>
          <w:szCs w:val="24"/>
        </w:rPr>
      </w:pPr>
      <w:r w:rsidRPr="00FA78B1">
        <w:rPr>
          <w:rFonts w:ascii="Times New Roman" w:hAnsi="Times New Roman"/>
          <w:sz w:val="24"/>
          <w:szCs w:val="24"/>
        </w:rPr>
        <w:t>Благодарственное письмо МО и ПО Ростовской области – 2 чел.</w:t>
      </w:r>
    </w:p>
    <w:p w:rsidR="00FA78B1" w:rsidRPr="00FA78B1" w:rsidRDefault="00FA78B1" w:rsidP="00FA78B1">
      <w:pPr>
        <w:pStyle w:val="a6"/>
        <w:jc w:val="both"/>
        <w:rPr>
          <w:rFonts w:ascii="Times New Roman" w:hAnsi="Times New Roman"/>
          <w:sz w:val="24"/>
          <w:szCs w:val="24"/>
        </w:rPr>
      </w:pPr>
      <w:r w:rsidRPr="00FA78B1">
        <w:rPr>
          <w:rFonts w:ascii="Times New Roman" w:hAnsi="Times New Roman"/>
          <w:sz w:val="24"/>
          <w:szCs w:val="24"/>
        </w:rPr>
        <w:t xml:space="preserve"> Поощрения Главы Кагальницкого района – 2 чел.</w:t>
      </w:r>
    </w:p>
    <w:p w:rsidR="00FA78B1" w:rsidRPr="00FA78B1" w:rsidRDefault="00FA78B1" w:rsidP="00FA78B1">
      <w:pPr>
        <w:pStyle w:val="a6"/>
        <w:jc w:val="both"/>
        <w:rPr>
          <w:rFonts w:ascii="Times New Roman" w:hAnsi="Times New Roman"/>
          <w:sz w:val="24"/>
          <w:szCs w:val="24"/>
        </w:rPr>
      </w:pPr>
      <w:r w:rsidRPr="00FA78B1">
        <w:rPr>
          <w:rFonts w:ascii="Times New Roman" w:hAnsi="Times New Roman"/>
          <w:sz w:val="24"/>
          <w:szCs w:val="24"/>
        </w:rPr>
        <w:t>Грамота Главы Кагальницкого района – 2 чел.</w:t>
      </w:r>
    </w:p>
    <w:p w:rsidR="00FA78B1" w:rsidRPr="00FA78B1" w:rsidRDefault="00FA78B1" w:rsidP="00FA78B1">
      <w:pPr>
        <w:pStyle w:val="a6"/>
        <w:jc w:val="both"/>
        <w:rPr>
          <w:rFonts w:ascii="Times New Roman" w:hAnsi="Times New Roman"/>
          <w:sz w:val="24"/>
          <w:szCs w:val="24"/>
        </w:rPr>
      </w:pPr>
      <w:r w:rsidRPr="00FA78B1">
        <w:rPr>
          <w:rFonts w:ascii="Times New Roman" w:hAnsi="Times New Roman"/>
          <w:sz w:val="24"/>
          <w:szCs w:val="24"/>
        </w:rPr>
        <w:t xml:space="preserve">Почетная грамота Отдела образования Кагальницкого района – 2 чел. </w:t>
      </w:r>
    </w:p>
    <w:p w:rsidR="00FA78B1" w:rsidRPr="00FA78B1" w:rsidRDefault="00FA78B1" w:rsidP="00FA78B1">
      <w:pPr>
        <w:pStyle w:val="a6"/>
        <w:jc w:val="both"/>
        <w:rPr>
          <w:rFonts w:ascii="Times New Roman" w:hAnsi="Times New Roman"/>
          <w:sz w:val="24"/>
          <w:szCs w:val="24"/>
        </w:rPr>
      </w:pPr>
      <w:r w:rsidRPr="00FA78B1">
        <w:rPr>
          <w:rFonts w:ascii="Times New Roman" w:hAnsi="Times New Roman"/>
          <w:sz w:val="24"/>
          <w:szCs w:val="24"/>
        </w:rPr>
        <w:t>Грамота Отдела образования Кагальницкого района – 1 чел.</w:t>
      </w:r>
    </w:p>
    <w:p w:rsidR="00FA78B1" w:rsidRPr="00FA78B1" w:rsidRDefault="00FA78B1" w:rsidP="00FA78B1">
      <w:pPr>
        <w:pStyle w:val="a6"/>
        <w:jc w:val="both"/>
        <w:rPr>
          <w:rFonts w:ascii="Times New Roman" w:hAnsi="Times New Roman"/>
          <w:sz w:val="24"/>
          <w:szCs w:val="24"/>
        </w:rPr>
      </w:pPr>
      <w:r w:rsidRPr="00FA78B1">
        <w:rPr>
          <w:rFonts w:ascii="Times New Roman" w:hAnsi="Times New Roman"/>
          <w:sz w:val="24"/>
          <w:szCs w:val="24"/>
        </w:rPr>
        <w:t>Благодарственное письмо Отдела образования Кагальницкого района – 3 чел.</w:t>
      </w:r>
    </w:p>
    <w:p w:rsidR="0080469E" w:rsidRDefault="0080469E" w:rsidP="00FA78B1">
      <w:pPr>
        <w:pStyle w:val="a6"/>
        <w:jc w:val="center"/>
        <w:rPr>
          <w:rFonts w:ascii="Times New Roman" w:hAnsi="Times New Roman"/>
          <w:b/>
          <w:sz w:val="24"/>
          <w:szCs w:val="24"/>
        </w:rPr>
      </w:pPr>
    </w:p>
    <w:p w:rsidR="0080469E" w:rsidRDefault="0080469E" w:rsidP="00FA78B1">
      <w:pPr>
        <w:pStyle w:val="a6"/>
        <w:jc w:val="center"/>
        <w:rPr>
          <w:rFonts w:ascii="Times New Roman" w:hAnsi="Times New Roman"/>
          <w:b/>
          <w:sz w:val="24"/>
          <w:szCs w:val="24"/>
        </w:rPr>
      </w:pPr>
    </w:p>
    <w:p w:rsidR="0080469E" w:rsidRDefault="0080469E" w:rsidP="00FA78B1">
      <w:pPr>
        <w:pStyle w:val="a6"/>
        <w:jc w:val="center"/>
        <w:rPr>
          <w:rFonts w:ascii="Times New Roman" w:hAnsi="Times New Roman"/>
          <w:b/>
          <w:sz w:val="24"/>
          <w:szCs w:val="24"/>
        </w:rPr>
      </w:pPr>
    </w:p>
    <w:p w:rsidR="0080469E" w:rsidRDefault="0080469E" w:rsidP="00FA78B1">
      <w:pPr>
        <w:pStyle w:val="a6"/>
        <w:jc w:val="center"/>
        <w:rPr>
          <w:rFonts w:ascii="Times New Roman" w:hAnsi="Times New Roman"/>
          <w:b/>
          <w:sz w:val="24"/>
          <w:szCs w:val="24"/>
        </w:rPr>
      </w:pPr>
    </w:p>
    <w:p w:rsidR="00FA78B1" w:rsidRPr="00FA78B1" w:rsidRDefault="00FA78B1" w:rsidP="00FA78B1">
      <w:pPr>
        <w:pStyle w:val="a6"/>
        <w:jc w:val="center"/>
        <w:rPr>
          <w:rFonts w:ascii="Times New Roman" w:hAnsi="Times New Roman"/>
          <w:b/>
          <w:sz w:val="24"/>
          <w:szCs w:val="24"/>
        </w:rPr>
      </w:pPr>
      <w:r w:rsidRPr="00FA78B1">
        <w:rPr>
          <w:rFonts w:ascii="Times New Roman" w:hAnsi="Times New Roman"/>
          <w:b/>
          <w:sz w:val="24"/>
          <w:szCs w:val="24"/>
        </w:rPr>
        <w:lastRenderedPageBreak/>
        <w:t>Награды педагогических</w:t>
      </w:r>
    </w:p>
    <w:p w:rsidR="00FA78B1" w:rsidRPr="00FA78B1" w:rsidRDefault="00FA78B1" w:rsidP="00FA78B1">
      <w:pPr>
        <w:pStyle w:val="a6"/>
        <w:jc w:val="center"/>
        <w:rPr>
          <w:rFonts w:ascii="Times New Roman" w:hAnsi="Times New Roman"/>
          <w:b/>
          <w:sz w:val="24"/>
          <w:szCs w:val="24"/>
        </w:rPr>
      </w:pPr>
      <w:r w:rsidRPr="00FA78B1">
        <w:rPr>
          <w:rFonts w:ascii="Times New Roman" w:hAnsi="Times New Roman"/>
          <w:b/>
          <w:sz w:val="24"/>
          <w:szCs w:val="24"/>
        </w:rPr>
        <w:t>работников школы</w:t>
      </w:r>
    </w:p>
    <w:p w:rsidR="00FA78B1" w:rsidRDefault="00FA78B1" w:rsidP="00FA78B1">
      <w:pPr>
        <w:ind w:left="1276"/>
        <w:jc w:val="both"/>
      </w:pPr>
    </w:p>
    <w:p w:rsidR="004F633C" w:rsidRDefault="00EC4CED" w:rsidP="004F633C">
      <w:pPr>
        <w:pStyle w:val="a6"/>
        <w:tabs>
          <w:tab w:val="left" w:pos="709"/>
          <w:tab w:val="left" w:pos="1134"/>
          <w:tab w:val="left" w:pos="1276"/>
        </w:tabs>
        <w:ind w:left="1276"/>
        <w:jc w:val="both"/>
        <w:rPr>
          <w:rFonts w:ascii="Times New Roman" w:hAnsi="Times New Roman"/>
          <w:sz w:val="24"/>
          <w:szCs w:val="24"/>
        </w:rPr>
      </w:pPr>
      <w:r>
        <w:rPr>
          <w:rFonts w:ascii="Times New Roman" w:hAnsi="Times New Roman"/>
          <w:noProof/>
          <w:sz w:val="24"/>
          <w:szCs w:val="24"/>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32" type="#_x0000_t97" style="position:absolute;left:0;text-align:left;margin-left:-33.3pt;margin-top:-20.8pt;width:506.25pt;height:371.25pt;z-index:251661312" adj="2624" fillcolor="#f8f8f8" strokecolor="#7030a0" strokeweight="1.5pt">
            <v:fill r:id="rId15" o:title="Газетная бумага" rotate="t" type="tile"/>
            <v:textbox style="mso-next-textbox:#_x0000_s1032">
              <w:txbxContent>
                <w:p w:rsidR="0080469E" w:rsidRPr="007C270B" w:rsidRDefault="0080469E" w:rsidP="00FA78B1">
                  <w:pPr>
                    <w:jc w:val="both"/>
                    <w:rPr>
                      <w:rFonts w:ascii="Calibri" w:hAnsi="Calibri"/>
                      <w:b/>
                      <w:color w:val="7030A0"/>
                      <w:sz w:val="36"/>
                      <w:szCs w:val="36"/>
                    </w:rPr>
                  </w:pPr>
                </w:p>
                <w:p w:rsidR="0080469E" w:rsidRPr="00C462FB" w:rsidRDefault="0080469E" w:rsidP="00B12CF5">
                  <w:pPr>
                    <w:numPr>
                      <w:ilvl w:val="0"/>
                      <w:numId w:val="32"/>
                    </w:numPr>
                    <w:autoSpaceDE w:val="0"/>
                    <w:autoSpaceDN w:val="0"/>
                    <w:adjustRightInd w:val="0"/>
                    <w:spacing w:after="0" w:line="240" w:lineRule="auto"/>
                    <w:jc w:val="both"/>
                    <w:rPr>
                      <w:rFonts w:ascii="Calibri" w:hAnsi="Calibri"/>
                    </w:rPr>
                  </w:pPr>
                  <w:r w:rsidRPr="00C462FB">
                    <w:rPr>
                      <w:rFonts w:ascii="Calibri" w:hAnsi="Calibri"/>
                    </w:rPr>
                    <w:t>Медаль «</w:t>
                  </w:r>
                  <w:r>
                    <w:rPr>
                      <w:rFonts w:ascii="Calibri" w:hAnsi="Calibri"/>
                    </w:rPr>
                    <w:t>З</w:t>
                  </w:r>
                  <w:r w:rsidRPr="00C462FB">
                    <w:rPr>
                      <w:rFonts w:ascii="Calibri" w:hAnsi="Calibri"/>
                    </w:rPr>
                    <w:t xml:space="preserve">а доблестный труд на благо Донского края» - </w:t>
                  </w:r>
                  <w:r w:rsidRPr="00C462FB">
                    <w:rPr>
                      <w:rFonts w:ascii="Calibri" w:hAnsi="Calibri"/>
                      <w:b/>
                    </w:rPr>
                    <w:t>1</w:t>
                  </w:r>
                </w:p>
                <w:p w:rsidR="0080469E" w:rsidRPr="00C462FB" w:rsidRDefault="0080469E" w:rsidP="00B12CF5">
                  <w:pPr>
                    <w:numPr>
                      <w:ilvl w:val="0"/>
                      <w:numId w:val="32"/>
                    </w:numPr>
                    <w:autoSpaceDE w:val="0"/>
                    <w:autoSpaceDN w:val="0"/>
                    <w:adjustRightInd w:val="0"/>
                    <w:spacing w:after="0" w:line="240" w:lineRule="auto"/>
                    <w:jc w:val="both"/>
                    <w:rPr>
                      <w:rFonts w:ascii="Calibri" w:hAnsi="Calibri"/>
                    </w:rPr>
                  </w:pPr>
                  <w:r w:rsidRPr="00C462FB">
                    <w:rPr>
                      <w:rFonts w:ascii="Calibri" w:hAnsi="Calibri"/>
                    </w:rPr>
                    <w:t xml:space="preserve">«Отличник народного просвещения» - </w:t>
                  </w:r>
                  <w:r w:rsidRPr="00C462FB">
                    <w:rPr>
                      <w:rFonts w:ascii="Calibri" w:hAnsi="Calibri"/>
                      <w:b/>
                    </w:rPr>
                    <w:t>2</w:t>
                  </w:r>
                </w:p>
                <w:p w:rsidR="0080469E" w:rsidRPr="00C462FB" w:rsidRDefault="0080469E" w:rsidP="00B12CF5">
                  <w:pPr>
                    <w:numPr>
                      <w:ilvl w:val="0"/>
                      <w:numId w:val="32"/>
                    </w:numPr>
                    <w:autoSpaceDE w:val="0"/>
                    <w:autoSpaceDN w:val="0"/>
                    <w:adjustRightInd w:val="0"/>
                    <w:spacing w:after="0" w:line="240" w:lineRule="auto"/>
                    <w:jc w:val="both"/>
                    <w:rPr>
                      <w:rFonts w:ascii="Calibri" w:hAnsi="Calibri"/>
                    </w:rPr>
                  </w:pPr>
                  <w:r w:rsidRPr="00C462FB">
                    <w:rPr>
                      <w:rFonts w:ascii="Calibri" w:hAnsi="Calibri"/>
                    </w:rPr>
                    <w:t xml:space="preserve">Почетный работник общего образования РФ» - </w:t>
                  </w:r>
                  <w:r w:rsidRPr="00C462FB">
                    <w:rPr>
                      <w:rFonts w:ascii="Calibri" w:hAnsi="Calibri"/>
                      <w:b/>
                    </w:rPr>
                    <w:t>9</w:t>
                  </w:r>
                </w:p>
                <w:p w:rsidR="0080469E" w:rsidRPr="00C462FB" w:rsidRDefault="0080469E" w:rsidP="00B12CF5">
                  <w:pPr>
                    <w:numPr>
                      <w:ilvl w:val="0"/>
                      <w:numId w:val="32"/>
                    </w:numPr>
                    <w:autoSpaceDE w:val="0"/>
                    <w:autoSpaceDN w:val="0"/>
                    <w:adjustRightInd w:val="0"/>
                    <w:spacing w:after="0" w:line="240" w:lineRule="auto"/>
                    <w:jc w:val="both"/>
                    <w:rPr>
                      <w:rFonts w:ascii="Calibri" w:hAnsi="Calibri"/>
                    </w:rPr>
                  </w:pPr>
                  <w:r w:rsidRPr="00C462FB">
                    <w:rPr>
                      <w:rFonts w:ascii="Calibri" w:hAnsi="Calibri"/>
                    </w:rPr>
                    <w:t xml:space="preserve">Грамота Министерства науки и образования РФ - </w:t>
                  </w:r>
                  <w:r w:rsidRPr="00C462FB">
                    <w:rPr>
                      <w:rFonts w:ascii="Calibri" w:hAnsi="Calibri"/>
                      <w:b/>
                    </w:rPr>
                    <w:t>12</w:t>
                  </w:r>
                </w:p>
                <w:p w:rsidR="0080469E" w:rsidRPr="00C462FB" w:rsidRDefault="0080469E" w:rsidP="00B12CF5">
                  <w:pPr>
                    <w:numPr>
                      <w:ilvl w:val="0"/>
                      <w:numId w:val="32"/>
                    </w:numPr>
                    <w:autoSpaceDE w:val="0"/>
                    <w:autoSpaceDN w:val="0"/>
                    <w:adjustRightInd w:val="0"/>
                    <w:spacing w:after="0" w:line="240" w:lineRule="auto"/>
                    <w:jc w:val="both"/>
                    <w:rPr>
                      <w:rFonts w:ascii="Calibri" w:hAnsi="Calibri"/>
                    </w:rPr>
                  </w:pPr>
                  <w:r w:rsidRPr="00C462FB">
                    <w:rPr>
                      <w:rFonts w:ascii="Calibri" w:hAnsi="Calibri"/>
                    </w:rPr>
                    <w:t>Грамота Министерства общего и профессиональ-</w:t>
                  </w:r>
                </w:p>
                <w:p w:rsidR="0080469E" w:rsidRPr="00C462FB" w:rsidRDefault="0080469E" w:rsidP="00FA78B1">
                  <w:pPr>
                    <w:ind w:left="720"/>
                    <w:jc w:val="both"/>
                    <w:rPr>
                      <w:rFonts w:ascii="Calibri" w:hAnsi="Calibri"/>
                      <w:b/>
                    </w:rPr>
                  </w:pPr>
                  <w:r w:rsidRPr="00C462FB">
                    <w:rPr>
                      <w:rFonts w:ascii="Calibri" w:hAnsi="Calibri"/>
                    </w:rPr>
                    <w:t xml:space="preserve">ного образования Ростовской области – </w:t>
                  </w:r>
                  <w:r w:rsidRPr="00C462FB">
                    <w:rPr>
                      <w:rFonts w:ascii="Calibri" w:hAnsi="Calibri"/>
                      <w:b/>
                    </w:rPr>
                    <w:t>13</w:t>
                  </w:r>
                </w:p>
                <w:p w:rsidR="0080469E" w:rsidRPr="00C462FB" w:rsidRDefault="0080469E" w:rsidP="00B12CF5">
                  <w:pPr>
                    <w:numPr>
                      <w:ilvl w:val="0"/>
                      <w:numId w:val="32"/>
                    </w:numPr>
                    <w:autoSpaceDE w:val="0"/>
                    <w:autoSpaceDN w:val="0"/>
                    <w:adjustRightInd w:val="0"/>
                    <w:spacing w:after="0" w:line="240" w:lineRule="auto"/>
                    <w:jc w:val="both"/>
                    <w:rPr>
                      <w:rFonts w:ascii="Calibri" w:hAnsi="Calibri"/>
                    </w:rPr>
                  </w:pPr>
                  <w:r w:rsidRPr="00C462FB">
                    <w:rPr>
                      <w:rFonts w:ascii="Calibri" w:hAnsi="Calibri"/>
                    </w:rPr>
                    <w:t xml:space="preserve">Благодарственное письмо Министерства общего и профессионального образования Ростовской области – </w:t>
                  </w:r>
                  <w:r w:rsidRPr="00C462FB">
                    <w:rPr>
                      <w:rFonts w:ascii="Calibri" w:hAnsi="Calibri"/>
                      <w:b/>
                    </w:rPr>
                    <w:t>13</w:t>
                  </w:r>
                </w:p>
                <w:p w:rsidR="0080469E" w:rsidRPr="00C462FB" w:rsidRDefault="0080469E" w:rsidP="00B12CF5">
                  <w:pPr>
                    <w:numPr>
                      <w:ilvl w:val="0"/>
                      <w:numId w:val="32"/>
                    </w:numPr>
                    <w:autoSpaceDE w:val="0"/>
                    <w:autoSpaceDN w:val="0"/>
                    <w:adjustRightInd w:val="0"/>
                    <w:spacing w:after="0" w:line="240" w:lineRule="auto"/>
                    <w:jc w:val="both"/>
                    <w:rPr>
                      <w:rFonts w:ascii="Calibri" w:hAnsi="Calibri"/>
                    </w:rPr>
                  </w:pPr>
                  <w:r w:rsidRPr="00C462FB">
                    <w:rPr>
                      <w:rFonts w:ascii="Calibri" w:hAnsi="Calibri"/>
                    </w:rPr>
                    <w:t xml:space="preserve">Почетная грамота, благодарственное письмо Отдела образования Кагальницкого района – </w:t>
                  </w:r>
                  <w:r w:rsidRPr="00C462FB">
                    <w:rPr>
                      <w:rFonts w:ascii="Calibri" w:hAnsi="Calibri"/>
                      <w:b/>
                    </w:rPr>
                    <w:t>20</w:t>
                  </w:r>
                </w:p>
                <w:p w:rsidR="0080469E" w:rsidRPr="00C462FB" w:rsidRDefault="0080469E" w:rsidP="00B12CF5">
                  <w:pPr>
                    <w:numPr>
                      <w:ilvl w:val="0"/>
                      <w:numId w:val="32"/>
                    </w:numPr>
                    <w:autoSpaceDE w:val="0"/>
                    <w:autoSpaceDN w:val="0"/>
                    <w:adjustRightInd w:val="0"/>
                    <w:spacing w:after="0" w:line="240" w:lineRule="auto"/>
                    <w:jc w:val="both"/>
                    <w:rPr>
                      <w:rFonts w:ascii="Calibri" w:hAnsi="Calibri"/>
                    </w:rPr>
                  </w:pPr>
                  <w:r w:rsidRPr="00C462FB">
                    <w:rPr>
                      <w:rFonts w:ascii="Calibri" w:hAnsi="Calibri"/>
                    </w:rPr>
                    <w:t xml:space="preserve">Поощрение Главы Администрации (Губернатора) области – </w:t>
                  </w:r>
                  <w:r w:rsidRPr="00C462FB">
                    <w:rPr>
                      <w:rFonts w:ascii="Calibri" w:hAnsi="Calibri"/>
                      <w:b/>
                    </w:rPr>
                    <w:t>5</w:t>
                  </w:r>
                </w:p>
                <w:p w:rsidR="0080469E" w:rsidRPr="00C462FB" w:rsidRDefault="0080469E" w:rsidP="00B12CF5">
                  <w:pPr>
                    <w:numPr>
                      <w:ilvl w:val="0"/>
                      <w:numId w:val="32"/>
                    </w:numPr>
                    <w:autoSpaceDE w:val="0"/>
                    <w:autoSpaceDN w:val="0"/>
                    <w:adjustRightInd w:val="0"/>
                    <w:spacing w:after="0" w:line="240" w:lineRule="auto"/>
                    <w:jc w:val="both"/>
                    <w:rPr>
                      <w:rFonts w:ascii="Calibri" w:hAnsi="Calibri"/>
                      <w:b/>
                    </w:rPr>
                  </w:pPr>
                  <w:r w:rsidRPr="00C462FB">
                    <w:rPr>
                      <w:rFonts w:ascii="Calibri" w:hAnsi="Calibri"/>
                    </w:rPr>
                    <w:t xml:space="preserve">Благодарственное письмо, Приветственный адрес, Поощрения Главы Кагальницкого района – </w:t>
                  </w:r>
                  <w:r w:rsidRPr="00C462FB">
                    <w:rPr>
                      <w:rFonts w:ascii="Calibri" w:hAnsi="Calibri"/>
                      <w:b/>
                    </w:rPr>
                    <w:t>14</w:t>
                  </w:r>
                </w:p>
                <w:p w:rsidR="0080469E" w:rsidRPr="00C462FB" w:rsidRDefault="0080469E" w:rsidP="00B12CF5">
                  <w:pPr>
                    <w:numPr>
                      <w:ilvl w:val="0"/>
                      <w:numId w:val="32"/>
                    </w:numPr>
                    <w:autoSpaceDE w:val="0"/>
                    <w:autoSpaceDN w:val="0"/>
                    <w:adjustRightInd w:val="0"/>
                    <w:spacing w:after="0" w:line="240" w:lineRule="auto"/>
                    <w:jc w:val="both"/>
                    <w:rPr>
                      <w:rFonts w:ascii="Calibri" w:hAnsi="Calibri"/>
                    </w:rPr>
                  </w:pPr>
                  <w:r w:rsidRPr="00C462FB">
                    <w:rPr>
                      <w:rFonts w:ascii="Calibri" w:hAnsi="Calibri"/>
                    </w:rPr>
                    <w:t xml:space="preserve">Почетная грамота президиума Ростовского областного комитета Профсоюзов работников народного образования и науки РФ – </w:t>
                  </w:r>
                  <w:r w:rsidRPr="00C462FB">
                    <w:rPr>
                      <w:rFonts w:ascii="Calibri" w:hAnsi="Calibri"/>
                      <w:b/>
                    </w:rPr>
                    <w:t>3</w:t>
                  </w:r>
                </w:p>
                <w:p w:rsidR="0080469E" w:rsidRPr="00C462FB" w:rsidRDefault="0080469E" w:rsidP="00B12CF5">
                  <w:pPr>
                    <w:numPr>
                      <w:ilvl w:val="0"/>
                      <w:numId w:val="32"/>
                    </w:numPr>
                    <w:autoSpaceDE w:val="0"/>
                    <w:autoSpaceDN w:val="0"/>
                    <w:adjustRightInd w:val="0"/>
                    <w:spacing w:after="0" w:line="240" w:lineRule="auto"/>
                    <w:jc w:val="both"/>
                    <w:rPr>
                      <w:rFonts w:ascii="Calibri" w:hAnsi="Calibri"/>
                      <w:b/>
                    </w:rPr>
                  </w:pPr>
                  <w:r w:rsidRPr="00C462FB">
                    <w:rPr>
                      <w:rFonts w:ascii="Calibri" w:hAnsi="Calibri"/>
                    </w:rPr>
                    <w:t xml:space="preserve">Благодарность избирательной комиссии Ростовской области – </w:t>
                  </w:r>
                  <w:r w:rsidRPr="00C462FB">
                    <w:rPr>
                      <w:rFonts w:ascii="Calibri" w:hAnsi="Calibri"/>
                      <w:b/>
                    </w:rPr>
                    <w:t>2</w:t>
                  </w:r>
                </w:p>
                <w:p w:rsidR="0080469E" w:rsidRPr="00C462FB" w:rsidRDefault="0080469E" w:rsidP="00B12CF5">
                  <w:pPr>
                    <w:numPr>
                      <w:ilvl w:val="0"/>
                      <w:numId w:val="32"/>
                    </w:numPr>
                    <w:autoSpaceDE w:val="0"/>
                    <w:autoSpaceDN w:val="0"/>
                    <w:adjustRightInd w:val="0"/>
                    <w:spacing w:after="0" w:line="240" w:lineRule="auto"/>
                    <w:jc w:val="both"/>
                    <w:rPr>
                      <w:rFonts w:ascii="Calibri" w:hAnsi="Calibri"/>
                    </w:rPr>
                  </w:pPr>
                  <w:r w:rsidRPr="00C462FB">
                    <w:rPr>
                      <w:rFonts w:ascii="Calibri" w:hAnsi="Calibri"/>
                    </w:rPr>
                    <w:t xml:space="preserve">Грамота ГОУ ДПО «РО ИПК и ПРО», ОАО КБ «Центр-Инвест» - </w:t>
                  </w:r>
                  <w:r w:rsidRPr="00C462FB">
                    <w:rPr>
                      <w:rFonts w:ascii="Calibri" w:hAnsi="Calibri"/>
                      <w:b/>
                    </w:rPr>
                    <w:t>2</w:t>
                  </w:r>
                </w:p>
                <w:p w:rsidR="0080469E" w:rsidRPr="00C462FB" w:rsidRDefault="0080469E" w:rsidP="00B12CF5">
                  <w:pPr>
                    <w:numPr>
                      <w:ilvl w:val="0"/>
                      <w:numId w:val="32"/>
                    </w:numPr>
                    <w:autoSpaceDE w:val="0"/>
                    <w:autoSpaceDN w:val="0"/>
                    <w:adjustRightInd w:val="0"/>
                    <w:spacing w:after="0" w:line="240" w:lineRule="auto"/>
                    <w:jc w:val="both"/>
                    <w:rPr>
                      <w:rFonts w:ascii="Calibri" w:hAnsi="Calibri"/>
                    </w:rPr>
                  </w:pPr>
                  <w:r w:rsidRPr="00C462FB">
                    <w:rPr>
                      <w:rFonts w:ascii="Calibri" w:hAnsi="Calibri"/>
                    </w:rPr>
                    <w:t xml:space="preserve">Благодарственное письмо Главы Кагальницкого сельского поселения – </w:t>
                  </w:r>
                  <w:r w:rsidRPr="00C462FB">
                    <w:rPr>
                      <w:rFonts w:ascii="Calibri" w:hAnsi="Calibri"/>
                      <w:b/>
                    </w:rPr>
                    <w:t>3</w:t>
                  </w:r>
                </w:p>
              </w:txbxContent>
            </v:textbox>
          </v:shape>
        </w:pict>
      </w:r>
    </w:p>
    <w:p w:rsidR="00FA78B1" w:rsidRPr="006018E0" w:rsidRDefault="00FA78B1" w:rsidP="00FA78B1">
      <w:pPr>
        <w:pStyle w:val="a6"/>
        <w:jc w:val="both"/>
        <w:rPr>
          <w:rFonts w:ascii="Times New Roman" w:hAnsi="Times New Roman"/>
          <w:sz w:val="24"/>
          <w:szCs w:val="24"/>
          <w:u w:val="single"/>
        </w:rPr>
      </w:pPr>
    </w:p>
    <w:p w:rsidR="00FA78B1" w:rsidRDefault="00FA78B1" w:rsidP="006018E0">
      <w:pPr>
        <w:pStyle w:val="a6"/>
        <w:jc w:val="both"/>
        <w:rPr>
          <w:rFonts w:ascii="Times New Roman" w:hAnsi="Times New Roman"/>
          <w:sz w:val="24"/>
          <w:szCs w:val="24"/>
        </w:rPr>
      </w:pPr>
    </w:p>
    <w:p w:rsidR="00FA78B1" w:rsidRDefault="00FA78B1" w:rsidP="006018E0">
      <w:pPr>
        <w:pStyle w:val="a6"/>
        <w:jc w:val="both"/>
        <w:rPr>
          <w:rFonts w:ascii="Times New Roman" w:hAnsi="Times New Roman"/>
          <w:sz w:val="24"/>
          <w:szCs w:val="24"/>
        </w:rPr>
      </w:pPr>
    </w:p>
    <w:p w:rsidR="00FA78B1" w:rsidRDefault="00FA78B1" w:rsidP="006018E0">
      <w:pPr>
        <w:pStyle w:val="a6"/>
        <w:jc w:val="both"/>
        <w:rPr>
          <w:rFonts w:ascii="Times New Roman" w:hAnsi="Times New Roman"/>
          <w:sz w:val="24"/>
          <w:szCs w:val="24"/>
        </w:rPr>
      </w:pPr>
    </w:p>
    <w:p w:rsidR="00FA78B1" w:rsidRDefault="00FA78B1" w:rsidP="006018E0">
      <w:pPr>
        <w:pStyle w:val="a6"/>
        <w:jc w:val="both"/>
        <w:rPr>
          <w:rFonts w:ascii="Times New Roman" w:hAnsi="Times New Roman"/>
          <w:sz w:val="24"/>
          <w:szCs w:val="24"/>
        </w:rPr>
      </w:pPr>
    </w:p>
    <w:p w:rsidR="00FA78B1" w:rsidRDefault="00FA78B1" w:rsidP="006018E0">
      <w:pPr>
        <w:pStyle w:val="a6"/>
        <w:jc w:val="both"/>
        <w:rPr>
          <w:rFonts w:ascii="Times New Roman" w:hAnsi="Times New Roman"/>
          <w:sz w:val="24"/>
          <w:szCs w:val="24"/>
        </w:rPr>
      </w:pPr>
    </w:p>
    <w:p w:rsidR="00FA78B1" w:rsidRDefault="00FA78B1" w:rsidP="006018E0">
      <w:pPr>
        <w:pStyle w:val="a6"/>
        <w:jc w:val="both"/>
        <w:rPr>
          <w:rFonts w:ascii="Times New Roman" w:hAnsi="Times New Roman"/>
          <w:sz w:val="24"/>
          <w:szCs w:val="24"/>
        </w:rPr>
      </w:pPr>
    </w:p>
    <w:p w:rsidR="00FA78B1" w:rsidRDefault="00FA78B1" w:rsidP="006018E0">
      <w:pPr>
        <w:pStyle w:val="a6"/>
        <w:jc w:val="both"/>
        <w:rPr>
          <w:rFonts w:ascii="Times New Roman" w:hAnsi="Times New Roman"/>
          <w:sz w:val="24"/>
          <w:szCs w:val="24"/>
        </w:rPr>
      </w:pPr>
    </w:p>
    <w:p w:rsidR="00FA78B1" w:rsidRDefault="00FA78B1" w:rsidP="006018E0">
      <w:pPr>
        <w:pStyle w:val="a6"/>
        <w:jc w:val="both"/>
        <w:rPr>
          <w:rFonts w:ascii="Times New Roman" w:hAnsi="Times New Roman"/>
          <w:sz w:val="24"/>
          <w:szCs w:val="24"/>
        </w:rPr>
      </w:pPr>
    </w:p>
    <w:p w:rsidR="00FA78B1" w:rsidRDefault="00FA78B1" w:rsidP="006018E0">
      <w:pPr>
        <w:pStyle w:val="a6"/>
        <w:jc w:val="both"/>
        <w:rPr>
          <w:rFonts w:ascii="Times New Roman" w:hAnsi="Times New Roman"/>
          <w:sz w:val="24"/>
          <w:szCs w:val="24"/>
        </w:rPr>
      </w:pPr>
    </w:p>
    <w:p w:rsidR="00FA78B1" w:rsidRDefault="00FA78B1" w:rsidP="006018E0">
      <w:pPr>
        <w:pStyle w:val="a6"/>
        <w:jc w:val="both"/>
        <w:rPr>
          <w:rFonts w:ascii="Times New Roman" w:hAnsi="Times New Roman"/>
          <w:sz w:val="24"/>
          <w:szCs w:val="24"/>
        </w:rPr>
      </w:pPr>
    </w:p>
    <w:p w:rsidR="00FA78B1" w:rsidRDefault="00FA78B1" w:rsidP="006018E0">
      <w:pPr>
        <w:pStyle w:val="a6"/>
        <w:jc w:val="both"/>
        <w:rPr>
          <w:rFonts w:ascii="Times New Roman" w:hAnsi="Times New Roman"/>
          <w:sz w:val="24"/>
          <w:szCs w:val="24"/>
        </w:rPr>
      </w:pPr>
    </w:p>
    <w:p w:rsidR="00FA78B1" w:rsidRDefault="00FA78B1" w:rsidP="006018E0">
      <w:pPr>
        <w:pStyle w:val="a6"/>
        <w:jc w:val="both"/>
        <w:rPr>
          <w:rFonts w:ascii="Times New Roman" w:hAnsi="Times New Roman"/>
          <w:sz w:val="24"/>
          <w:szCs w:val="24"/>
        </w:rPr>
      </w:pPr>
    </w:p>
    <w:p w:rsidR="00FA78B1" w:rsidRDefault="00FA78B1" w:rsidP="006018E0">
      <w:pPr>
        <w:pStyle w:val="a6"/>
        <w:jc w:val="both"/>
        <w:rPr>
          <w:rFonts w:ascii="Times New Roman" w:hAnsi="Times New Roman"/>
          <w:sz w:val="24"/>
          <w:szCs w:val="24"/>
        </w:rPr>
      </w:pPr>
    </w:p>
    <w:p w:rsidR="00FA78B1" w:rsidRDefault="00FA78B1" w:rsidP="006018E0">
      <w:pPr>
        <w:pStyle w:val="a6"/>
        <w:jc w:val="both"/>
        <w:rPr>
          <w:rFonts w:ascii="Times New Roman" w:hAnsi="Times New Roman"/>
          <w:sz w:val="24"/>
          <w:szCs w:val="24"/>
        </w:rPr>
      </w:pPr>
    </w:p>
    <w:p w:rsidR="00FA78B1" w:rsidRDefault="00FA78B1" w:rsidP="006018E0">
      <w:pPr>
        <w:pStyle w:val="a6"/>
        <w:jc w:val="both"/>
        <w:rPr>
          <w:rFonts w:ascii="Times New Roman" w:hAnsi="Times New Roman"/>
          <w:sz w:val="24"/>
          <w:szCs w:val="24"/>
        </w:rPr>
      </w:pPr>
    </w:p>
    <w:p w:rsidR="00FA78B1" w:rsidRDefault="00FA78B1" w:rsidP="006018E0">
      <w:pPr>
        <w:pStyle w:val="a6"/>
        <w:jc w:val="both"/>
        <w:rPr>
          <w:rFonts w:ascii="Times New Roman" w:hAnsi="Times New Roman"/>
          <w:sz w:val="24"/>
          <w:szCs w:val="24"/>
        </w:rPr>
      </w:pPr>
    </w:p>
    <w:p w:rsidR="00FA78B1" w:rsidRDefault="00FA78B1" w:rsidP="006018E0">
      <w:pPr>
        <w:pStyle w:val="a6"/>
        <w:jc w:val="both"/>
        <w:rPr>
          <w:rFonts w:ascii="Times New Roman" w:hAnsi="Times New Roman"/>
          <w:sz w:val="24"/>
          <w:szCs w:val="24"/>
        </w:rPr>
      </w:pPr>
    </w:p>
    <w:p w:rsidR="00FA78B1" w:rsidRDefault="00FA78B1" w:rsidP="006018E0">
      <w:pPr>
        <w:pStyle w:val="a6"/>
        <w:jc w:val="both"/>
        <w:rPr>
          <w:rFonts w:ascii="Times New Roman" w:hAnsi="Times New Roman"/>
          <w:sz w:val="24"/>
          <w:szCs w:val="24"/>
        </w:rPr>
      </w:pPr>
    </w:p>
    <w:p w:rsidR="00FA78B1" w:rsidRDefault="00FA78B1" w:rsidP="006018E0">
      <w:pPr>
        <w:pStyle w:val="a6"/>
        <w:jc w:val="both"/>
        <w:rPr>
          <w:rFonts w:ascii="Times New Roman" w:hAnsi="Times New Roman"/>
          <w:sz w:val="24"/>
          <w:szCs w:val="24"/>
        </w:rPr>
      </w:pPr>
    </w:p>
    <w:p w:rsidR="00FA78B1" w:rsidRDefault="00FA78B1" w:rsidP="006018E0">
      <w:pPr>
        <w:pStyle w:val="a6"/>
        <w:jc w:val="both"/>
        <w:rPr>
          <w:rFonts w:ascii="Times New Roman" w:hAnsi="Times New Roman"/>
          <w:sz w:val="24"/>
          <w:szCs w:val="24"/>
        </w:rPr>
      </w:pPr>
    </w:p>
    <w:p w:rsidR="00FA78B1" w:rsidRDefault="00FA78B1" w:rsidP="006018E0">
      <w:pPr>
        <w:pStyle w:val="a6"/>
        <w:jc w:val="both"/>
        <w:rPr>
          <w:rFonts w:ascii="Times New Roman" w:hAnsi="Times New Roman"/>
          <w:sz w:val="24"/>
          <w:szCs w:val="24"/>
        </w:rPr>
      </w:pPr>
    </w:p>
    <w:p w:rsidR="006018E0" w:rsidRPr="006018E0" w:rsidRDefault="006018E0" w:rsidP="006018E0">
      <w:pPr>
        <w:pStyle w:val="a6"/>
        <w:jc w:val="both"/>
        <w:rPr>
          <w:rFonts w:ascii="Times New Roman" w:hAnsi="Times New Roman"/>
          <w:sz w:val="24"/>
          <w:szCs w:val="24"/>
          <w:u w:val="single"/>
        </w:rPr>
      </w:pPr>
      <w:r w:rsidRPr="006018E0">
        <w:rPr>
          <w:rFonts w:ascii="Times New Roman" w:hAnsi="Times New Roman"/>
          <w:sz w:val="24"/>
          <w:szCs w:val="24"/>
        </w:rPr>
        <w:t xml:space="preserve">               </w:t>
      </w:r>
    </w:p>
    <w:p w:rsidR="006018E0" w:rsidRDefault="006018E0" w:rsidP="006018E0">
      <w:pPr>
        <w:pStyle w:val="a6"/>
        <w:jc w:val="both"/>
        <w:rPr>
          <w:rFonts w:ascii="Times New Roman" w:hAnsi="Times New Roman"/>
          <w:sz w:val="24"/>
          <w:szCs w:val="24"/>
        </w:rPr>
      </w:pPr>
      <w:r w:rsidRPr="006018E0">
        <w:rPr>
          <w:rFonts w:ascii="Times New Roman" w:hAnsi="Times New Roman"/>
          <w:sz w:val="24"/>
          <w:szCs w:val="24"/>
        </w:rPr>
        <w:t xml:space="preserve">Педагогические кадры </w:t>
      </w:r>
    </w:p>
    <w:p w:rsidR="00FA78B1" w:rsidRDefault="00FA78B1" w:rsidP="006018E0">
      <w:pPr>
        <w:pStyle w:val="a6"/>
        <w:jc w:val="both"/>
        <w:rPr>
          <w:rFonts w:ascii="Times New Roman" w:hAnsi="Times New Roman"/>
          <w:sz w:val="24"/>
          <w:szCs w:val="24"/>
        </w:rPr>
      </w:pPr>
    </w:p>
    <w:p w:rsidR="00FA78B1" w:rsidRDefault="00FA78B1" w:rsidP="006018E0">
      <w:pPr>
        <w:pStyle w:val="a6"/>
        <w:jc w:val="both"/>
        <w:rPr>
          <w:rFonts w:ascii="Times New Roman" w:hAnsi="Times New Roman"/>
          <w:sz w:val="24"/>
          <w:szCs w:val="24"/>
        </w:rPr>
      </w:pPr>
    </w:p>
    <w:p w:rsidR="00FA78B1" w:rsidRPr="00FA78B1" w:rsidRDefault="00FA78B1" w:rsidP="00FA78B1">
      <w:pPr>
        <w:pStyle w:val="a6"/>
        <w:jc w:val="both"/>
        <w:rPr>
          <w:rFonts w:ascii="Times New Roman" w:hAnsi="Times New Roman"/>
          <w:sz w:val="24"/>
          <w:szCs w:val="24"/>
        </w:rPr>
      </w:pPr>
      <w:r w:rsidRPr="00FA78B1">
        <w:rPr>
          <w:rFonts w:ascii="Times New Roman" w:hAnsi="Times New Roman"/>
          <w:sz w:val="24"/>
          <w:szCs w:val="24"/>
        </w:rPr>
        <w:t xml:space="preserve">Анализ кадрового состава позволяет сделать вывод, что коллектив квалифицированный, имеющий кадровые ресурсы для дальнейшего развития школы, представляет собой оптимальное сочетание опытных и начинающих педагогов, что является прекрасной  основой для  создания и передачи коллективных традиций, мобильного решения возникающих проблем в обучении, развитии, воспитании. Коллектив отличается стабильностью, вместе с тем постоянно пополняется молодыми кадрами. Количество молодых специалистов, пришедших за последние три года в школу,  составляет 5 человек (7%). </w:t>
      </w:r>
    </w:p>
    <w:p w:rsidR="00FA78B1" w:rsidRPr="00FA78B1" w:rsidRDefault="00FA78B1" w:rsidP="00FA78B1">
      <w:pPr>
        <w:pStyle w:val="a6"/>
        <w:jc w:val="both"/>
        <w:rPr>
          <w:rFonts w:ascii="Times New Roman" w:hAnsi="Times New Roman"/>
          <w:sz w:val="24"/>
          <w:szCs w:val="24"/>
        </w:rPr>
      </w:pPr>
      <w:r w:rsidRPr="00FA78B1">
        <w:rPr>
          <w:rFonts w:ascii="Times New Roman" w:hAnsi="Times New Roman"/>
          <w:sz w:val="24"/>
          <w:szCs w:val="24"/>
        </w:rPr>
        <w:t>Данные анкетирования, ежегодно проводимые социально-педагогической службой, проанализировав работу педколлектива  в конце 2012-2013 учебного года, показали, что 87%  родителей довольны качеством преподавания в школе, 95%– уровнем организации учебно- воспитательного процесса, 88,9% - отношениями с педагогами, администрацией.</w:t>
      </w:r>
    </w:p>
    <w:p w:rsidR="00FA78B1" w:rsidRPr="006018E0" w:rsidRDefault="00FA78B1" w:rsidP="006018E0">
      <w:pPr>
        <w:pStyle w:val="a6"/>
        <w:jc w:val="both"/>
        <w:rPr>
          <w:rFonts w:ascii="Times New Roman" w:hAnsi="Times New Roman"/>
          <w:sz w:val="24"/>
          <w:szCs w:val="24"/>
        </w:rPr>
      </w:pPr>
    </w:p>
    <w:p w:rsidR="006018E0" w:rsidRPr="006018E0" w:rsidRDefault="006018E0" w:rsidP="006018E0">
      <w:pPr>
        <w:pStyle w:val="a6"/>
        <w:jc w:val="both"/>
        <w:rPr>
          <w:rFonts w:ascii="Times New Roman" w:hAnsi="Times New Roman"/>
          <w:sz w:val="24"/>
          <w:szCs w:val="24"/>
        </w:rPr>
      </w:pPr>
    </w:p>
    <w:p w:rsidR="00FA78B1" w:rsidRPr="00FA78B1" w:rsidRDefault="00FA78B1" w:rsidP="00FA78B1">
      <w:pPr>
        <w:pStyle w:val="a6"/>
        <w:jc w:val="both"/>
        <w:rPr>
          <w:rFonts w:ascii="Times New Roman" w:hAnsi="Times New Roman"/>
          <w:sz w:val="24"/>
          <w:szCs w:val="24"/>
        </w:rPr>
      </w:pPr>
      <w:r w:rsidRPr="00FA78B1">
        <w:rPr>
          <w:rFonts w:ascii="Times New Roman" w:hAnsi="Times New Roman"/>
          <w:b/>
          <w:sz w:val="24"/>
          <w:szCs w:val="24"/>
          <w:u w:val="single"/>
        </w:rPr>
        <w:t>Материально-технические условия  реализации образовательной программы</w:t>
      </w:r>
      <w:r w:rsidRPr="00FA78B1">
        <w:rPr>
          <w:rFonts w:ascii="Times New Roman" w:hAnsi="Times New Roman"/>
          <w:sz w:val="24"/>
          <w:szCs w:val="24"/>
        </w:rPr>
        <w:t xml:space="preserve">            Информационная среда школы создаёт условия для широкого и системного использования компьютерных технологий в образовательном процессе, повышения эффективности урочных и внеурочных занятий по всем учебным предметам на всех ступенях образования, в индивидуальной учебно-исследовательской работе учащихся. </w:t>
      </w:r>
    </w:p>
    <w:p w:rsidR="00FA78B1" w:rsidRPr="00FA78B1" w:rsidRDefault="00FA78B1" w:rsidP="00FA78B1">
      <w:pPr>
        <w:pStyle w:val="a6"/>
        <w:jc w:val="both"/>
        <w:rPr>
          <w:rFonts w:ascii="Times New Roman" w:hAnsi="Times New Roman"/>
          <w:sz w:val="24"/>
          <w:szCs w:val="24"/>
        </w:rPr>
      </w:pPr>
      <w:r w:rsidRPr="00FA78B1">
        <w:rPr>
          <w:rFonts w:ascii="Times New Roman" w:hAnsi="Times New Roman"/>
          <w:sz w:val="24"/>
          <w:szCs w:val="24"/>
        </w:rPr>
        <w:t xml:space="preserve">           Так, в системе ресурсного обеспечения реализации основной образовательной программы начального общего образования, учителями 1-4 классов накапливаются и </w:t>
      </w:r>
      <w:r w:rsidRPr="00FA78B1">
        <w:rPr>
          <w:rFonts w:ascii="Times New Roman" w:hAnsi="Times New Roman"/>
          <w:sz w:val="24"/>
          <w:szCs w:val="24"/>
        </w:rPr>
        <w:lastRenderedPageBreak/>
        <w:t>сохраняются материалы о личностном развитии учащихся (портфолио, диагностические карты, отслеживается мониторинг обученности учащихся), дифференцированно составляются планы по предметам, обобщаются</w:t>
      </w:r>
      <w:r w:rsidRPr="00FA78B1">
        <w:rPr>
          <w:rFonts w:ascii="Times New Roman" w:hAnsi="Times New Roman"/>
          <w:color w:val="FF0000"/>
          <w:sz w:val="24"/>
          <w:szCs w:val="24"/>
        </w:rPr>
        <w:t xml:space="preserve"> </w:t>
      </w:r>
      <w:r w:rsidRPr="00FA78B1">
        <w:rPr>
          <w:rFonts w:ascii="Times New Roman" w:hAnsi="Times New Roman"/>
          <w:sz w:val="24"/>
          <w:szCs w:val="24"/>
        </w:rPr>
        <w:t>опыты работы учителей. Для успешной  учебной деятельности учащихся начальная школа частично оснащена печатными  и электронными  носителями учебной (</w:t>
      </w:r>
      <w:r w:rsidRPr="00FA78B1">
        <w:rPr>
          <w:rFonts w:ascii="Times New Roman" w:hAnsi="Times New Roman"/>
          <w:i/>
          <w:sz w:val="24"/>
          <w:szCs w:val="24"/>
        </w:rPr>
        <w:t>образовательной</w:t>
      </w:r>
      <w:r w:rsidRPr="00FA78B1">
        <w:rPr>
          <w:rFonts w:ascii="Times New Roman" w:hAnsi="Times New Roman"/>
          <w:sz w:val="24"/>
          <w:szCs w:val="24"/>
        </w:rPr>
        <w:t xml:space="preserve">) информации, мультимедийными, аудио и видеоматериалами, цифровыми образовательными ресурсами. </w:t>
      </w:r>
    </w:p>
    <w:tbl>
      <w:tblPr>
        <w:tblpPr w:leftFromText="180" w:rightFromText="180" w:vertAnchor="text" w:horzAnchor="margin" w:tblpY="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54"/>
        <w:gridCol w:w="1239"/>
      </w:tblGrid>
      <w:tr w:rsidR="00FA78B1" w:rsidRPr="00FA78B1" w:rsidTr="002627AC">
        <w:trPr>
          <w:trHeight w:val="372"/>
        </w:trPr>
        <w:tc>
          <w:tcPr>
            <w:tcW w:w="2754" w:type="dxa"/>
          </w:tcPr>
          <w:p w:rsidR="00FA78B1" w:rsidRPr="00FA78B1" w:rsidRDefault="00FA78B1" w:rsidP="00FA78B1">
            <w:pPr>
              <w:pStyle w:val="a6"/>
              <w:jc w:val="both"/>
              <w:rPr>
                <w:rFonts w:ascii="Times New Roman" w:hAnsi="Times New Roman"/>
                <w:b/>
                <w:sz w:val="24"/>
                <w:szCs w:val="24"/>
              </w:rPr>
            </w:pPr>
            <w:r w:rsidRPr="00FA78B1">
              <w:rPr>
                <w:rFonts w:ascii="Times New Roman" w:hAnsi="Times New Roman"/>
                <w:b/>
                <w:sz w:val="24"/>
                <w:szCs w:val="24"/>
              </w:rPr>
              <w:t>Наименование</w:t>
            </w:r>
          </w:p>
        </w:tc>
        <w:tc>
          <w:tcPr>
            <w:tcW w:w="1239" w:type="dxa"/>
            <w:vAlign w:val="center"/>
          </w:tcPr>
          <w:p w:rsidR="00FA78B1" w:rsidRPr="00FA78B1" w:rsidRDefault="00FA78B1" w:rsidP="00FA78B1">
            <w:pPr>
              <w:pStyle w:val="a6"/>
              <w:jc w:val="both"/>
              <w:rPr>
                <w:rFonts w:ascii="Times New Roman" w:hAnsi="Times New Roman"/>
                <w:b/>
                <w:sz w:val="24"/>
                <w:szCs w:val="24"/>
              </w:rPr>
            </w:pPr>
            <w:r w:rsidRPr="00FA78B1">
              <w:rPr>
                <w:rFonts w:ascii="Times New Roman" w:hAnsi="Times New Roman"/>
                <w:b/>
                <w:sz w:val="24"/>
                <w:szCs w:val="24"/>
              </w:rPr>
              <w:t xml:space="preserve">Количе-ство </w:t>
            </w:r>
          </w:p>
          <w:p w:rsidR="00FA78B1" w:rsidRPr="00FA78B1" w:rsidRDefault="00FA78B1" w:rsidP="00FA78B1">
            <w:pPr>
              <w:pStyle w:val="a6"/>
              <w:jc w:val="both"/>
              <w:rPr>
                <w:rFonts w:ascii="Times New Roman" w:hAnsi="Times New Roman"/>
                <w:b/>
                <w:sz w:val="24"/>
                <w:szCs w:val="24"/>
              </w:rPr>
            </w:pPr>
            <w:r w:rsidRPr="00FA78B1">
              <w:rPr>
                <w:rFonts w:ascii="Times New Roman" w:hAnsi="Times New Roman"/>
                <w:b/>
                <w:sz w:val="24"/>
                <w:szCs w:val="24"/>
              </w:rPr>
              <w:t>шт.</w:t>
            </w:r>
          </w:p>
        </w:tc>
      </w:tr>
      <w:tr w:rsidR="00FA78B1" w:rsidRPr="00FA78B1" w:rsidTr="002627AC">
        <w:trPr>
          <w:trHeight w:val="372"/>
        </w:trPr>
        <w:tc>
          <w:tcPr>
            <w:tcW w:w="2754" w:type="dxa"/>
            <w:vAlign w:val="center"/>
          </w:tcPr>
          <w:p w:rsidR="00FA78B1" w:rsidRPr="00FA78B1" w:rsidRDefault="00FA78B1" w:rsidP="00FA78B1">
            <w:pPr>
              <w:pStyle w:val="a6"/>
              <w:jc w:val="both"/>
              <w:rPr>
                <w:rFonts w:ascii="Times New Roman" w:hAnsi="Times New Roman"/>
                <w:sz w:val="24"/>
                <w:szCs w:val="24"/>
              </w:rPr>
            </w:pPr>
            <w:r w:rsidRPr="00FA78B1">
              <w:rPr>
                <w:rFonts w:ascii="Times New Roman" w:hAnsi="Times New Roman"/>
                <w:sz w:val="24"/>
                <w:szCs w:val="24"/>
              </w:rPr>
              <w:t>Ноутбук</w:t>
            </w:r>
          </w:p>
        </w:tc>
        <w:tc>
          <w:tcPr>
            <w:tcW w:w="1239" w:type="dxa"/>
          </w:tcPr>
          <w:p w:rsidR="00FA78B1" w:rsidRPr="00FA78B1" w:rsidRDefault="00FA78B1" w:rsidP="00FA78B1">
            <w:pPr>
              <w:pStyle w:val="a6"/>
              <w:jc w:val="both"/>
              <w:rPr>
                <w:rFonts w:ascii="Times New Roman" w:hAnsi="Times New Roman"/>
                <w:sz w:val="24"/>
                <w:szCs w:val="24"/>
              </w:rPr>
            </w:pPr>
            <w:r w:rsidRPr="00FA78B1">
              <w:rPr>
                <w:rFonts w:ascii="Times New Roman" w:hAnsi="Times New Roman"/>
                <w:sz w:val="24"/>
                <w:szCs w:val="24"/>
              </w:rPr>
              <w:t>36</w:t>
            </w:r>
          </w:p>
        </w:tc>
      </w:tr>
      <w:tr w:rsidR="00FA78B1" w:rsidRPr="00FA78B1" w:rsidTr="002627AC">
        <w:trPr>
          <w:trHeight w:val="393"/>
        </w:trPr>
        <w:tc>
          <w:tcPr>
            <w:tcW w:w="2754" w:type="dxa"/>
            <w:vAlign w:val="center"/>
          </w:tcPr>
          <w:p w:rsidR="00FA78B1" w:rsidRPr="00FA78B1" w:rsidRDefault="00FA78B1" w:rsidP="00FA78B1">
            <w:pPr>
              <w:pStyle w:val="a6"/>
              <w:jc w:val="both"/>
              <w:rPr>
                <w:rFonts w:ascii="Times New Roman" w:hAnsi="Times New Roman"/>
                <w:sz w:val="24"/>
                <w:szCs w:val="24"/>
              </w:rPr>
            </w:pPr>
            <w:r w:rsidRPr="00FA78B1">
              <w:rPr>
                <w:rFonts w:ascii="Times New Roman" w:hAnsi="Times New Roman"/>
                <w:sz w:val="24"/>
                <w:szCs w:val="24"/>
              </w:rPr>
              <w:t>Компьютер</w:t>
            </w:r>
          </w:p>
        </w:tc>
        <w:tc>
          <w:tcPr>
            <w:tcW w:w="1239" w:type="dxa"/>
          </w:tcPr>
          <w:p w:rsidR="00FA78B1" w:rsidRPr="00FA78B1" w:rsidRDefault="00FA78B1" w:rsidP="00FA78B1">
            <w:pPr>
              <w:pStyle w:val="a6"/>
              <w:jc w:val="both"/>
              <w:rPr>
                <w:rFonts w:ascii="Times New Roman" w:hAnsi="Times New Roman"/>
                <w:sz w:val="24"/>
                <w:szCs w:val="24"/>
              </w:rPr>
            </w:pPr>
            <w:r w:rsidRPr="00FA78B1">
              <w:rPr>
                <w:rFonts w:ascii="Times New Roman" w:hAnsi="Times New Roman"/>
                <w:sz w:val="24"/>
                <w:szCs w:val="24"/>
              </w:rPr>
              <w:t>107</w:t>
            </w:r>
          </w:p>
        </w:tc>
      </w:tr>
      <w:tr w:rsidR="00FA78B1" w:rsidRPr="00FA78B1" w:rsidTr="002627AC">
        <w:trPr>
          <w:trHeight w:val="372"/>
        </w:trPr>
        <w:tc>
          <w:tcPr>
            <w:tcW w:w="2754" w:type="dxa"/>
            <w:vAlign w:val="center"/>
          </w:tcPr>
          <w:p w:rsidR="00FA78B1" w:rsidRPr="00FA78B1" w:rsidRDefault="00FA78B1" w:rsidP="00FA78B1">
            <w:pPr>
              <w:pStyle w:val="a6"/>
              <w:jc w:val="both"/>
              <w:rPr>
                <w:rFonts w:ascii="Times New Roman" w:hAnsi="Times New Roman"/>
                <w:sz w:val="24"/>
                <w:szCs w:val="24"/>
              </w:rPr>
            </w:pPr>
            <w:r w:rsidRPr="00FA78B1">
              <w:rPr>
                <w:rFonts w:ascii="Times New Roman" w:hAnsi="Times New Roman"/>
                <w:sz w:val="24"/>
                <w:szCs w:val="24"/>
              </w:rPr>
              <w:t>Проектор</w:t>
            </w:r>
          </w:p>
        </w:tc>
        <w:tc>
          <w:tcPr>
            <w:tcW w:w="1239" w:type="dxa"/>
          </w:tcPr>
          <w:p w:rsidR="00FA78B1" w:rsidRPr="00FA78B1" w:rsidRDefault="00FA78B1" w:rsidP="00FA78B1">
            <w:pPr>
              <w:pStyle w:val="a6"/>
              <w:jc w:val="both"/>
              <w:rPr>
                <w:rFonts w:ascii="Times New Roman" w:hAnsi="Times New Roman"/>
                <w:sz w:val="24"/>
                <w:szCs w:val="24"/>
              </w:rPr>
            </w:pPr>
            <w:r w:rsidRPr="00FA78B1">
              <w:rPr>
                <w:rFonts w:ascii="Times New Roman" w:hAnsi="Times New Roman"/>
                <w:sz w:val="24"/>
                <w:szCs w:val="24"/>
              </w:rPr>
              <w:t>47</w:t>
            </w:r>
          </w:p>
        </w:tc>
      </w:tr>
      <w:tr w:rsidR="00FA78B1" w:rsidRPr="00FA78B1" w:rsidTr="002627AC">
        <w:trPr>
          <w:trHeight w:val="372"/>
        </w:trPr>
        <w:tc>
          <w:tcPr>
            <w:tcW w:w="2754" w:type="dxa"/>
            <w:vAlign w:val="center"/>
          </w:tcPr>
          <w:p w:rsidR="00FA78B1" w:rsidRPr="00FA78B1" w:rsidRDefault="00FA78B1" w:rsidP="00FA78B1">
            <w:pPr>
              <w:pStyle w:val="a6"/>
              <w:jc w:val="both"/>
              <w:rPr>
                <w:rFonts w:ascii="Times New Roman" w:hAnsi="Times New Roman"/>
                <w:sz w:val="24"/>
                <w:szCs w:val="24"/>
              </w:rPr>
            </w:pPr>
            <w:r w:rsidRPr="00FA78B1">
              <w:rPr>
                <w:rFonts w:ascii="Times New Roman" w:hAnsi="Times New Roman"/>
                <w:sz w:val="24"/>
                <w:szCs w:val="24"/>
                <w:lang w:val="en-US"/>
              </w:rPr>
              <w:t>DVD</w:t>
            </w:r>
            <w:r w:rsidRPr="00FA78B1">
              <w:rPr>
                <w:rFonts w:ascii="Times New Roman" w:hAnsi="Times New Roman"/>
                <w:sz w:val="24"/>
                <w:szCs w:val="24"/>
              </w:rPr>
              <w:t>плейер</w:t>
            </w:r>
          </w:p>
        </w:tc>
        <w:tc>
          <w:tcPr>
            <w:tcW w:w="1239" w:type="dxa"/>
          </w:tcPr>
          <w:p w:rsidR="00FA78B1" w:rsidRPr="00FA78B1" w:rsidRDefault="00FA78B1" w:rsidP="00FA78B1">
            <w:pPr>
              <w:pStyle w:val="a6"/>
              <w:jc w:val="both"/>
              <w:rPr>
                <w:rFonts w:ascii="Times New Roman" w:hAnsi="Times New Roman"/>
                <w:sz w:val="24"/>
                <w:szCs w:val="24"/>
              </w:rPr>
            </w:pPr>
            <w:r w:rsidRPr="00FA78B1">
              <w:rPr>
                <w:rFonts w:ascii="Times New Roman" w:hAnsi="Times New Roman"/>
                <w:sz w:val="24"/>
                <w:szCs w:val="24"/>
              </w:rPr>
              <w:t>5</w:t>
            </w:r>
          </w:p>
        </w:tc>
      </w:tr>
      <w:tr w:rsidR="00FA78B1" w:rsidRPr="00FA78B1" w:rsidTr="002627AC">
        <w:trPr>
          <w:trHeight w:val="372"/>
        </w:trPr>
        <w:tc>
          <w:tcPr>
            <w:tcW w:w="2754" w:type="dxa"/>
            <w:vAlign w:val="center"/>
          </w:tcPr>
          <w:p w:rsidR="00FA78B1" w:rsidRPr="00FA78B1" w:rsidRDefault="00FA78B1" w:rsidP="00FA78B1">
            <w:pPr>
              <w:pStyle w:val="a6"/>
              <w:jc w:val="both"/>
              <w:rPr>
                <w:rFonts w:ascii="Times New Roman" w:hAnsi="Times New Roman"/>
                <w:sz w:val="24"/>
                <w:szCs w:val="24"/>
              </w:rPr>
            </w:pPr>
            <w:r w:rsidRPr="00FA78B1">
              <w:rPr>
                <w:rFonts w:ascii="Times New Roman" w:hAnsi="Times New Roman"/>
                <w:sz w:val="24"/>
                <w:szCs w:val="24"/>
              </w:rPr>
              <w:t>Лингафонный кабинет</w:t>
            </w:r>
          </w:p>
        </w:tc>
        <w:tc>
          <w:tcPr>
            <w:tcW w:w="1239" w:type="dxa"/>
          </w:tcPr>
          <w:p w:rsidR="00FA78B1" w:rsidRPr="00FA78B1" w:rsidRDefault="00FA78B1" w:rsidP="00FA78B1">
            <w:pPr>
              <w:pStyle w:val="a6"/>
              <w:jc w:val="both"/>
              <w:rPr>
                <w:rFonts w:ascii="Times New Roman" w:hAnsi="Times New Roman"/>
                <w:sz w:val="24"/>
                <w:szCs w:val="24"/>
              </w:rPr>
            </w:pPr>
            <w:r w:rsidRPr="00FA78B1">
              <w:rPr>
                <w:rFonts w:ascii="Times New Roman" w:hAnsi="Times New Roman"/>
                <w:sz w:val="24"/>
                <w:szCs w:val="24"/>
              </w:rPr>
              <w:t>1</w:t>
            </w:r>
          </w:p>
        </w:tc>
      </w:tr>
      <w:tr w:rsidR="00FA78B1" w:rsidRPr="00FA78B1" w:rsidTr="002627AC">
        <w:trPr>
          <w:trHeight w:val="393"/>
        </w:trPr>
        <w:tc>
          <w:tcPr>
            <w:tcW w:w="2754" w:type="dxa"/>
            <w:vAlign w:val="center"/>
          </w:tcPr>
          <w:p w:rsidR="00FA78B1" w:rsidRPr="00FA78B1" w:rsidRDefault="00FA78B1" w:rsidP="00FA78B1">
            <w:pPr>
              <w:pStyle w:val="a6"/>
              <w:jc w:val="both"/>
              <w:rPr>
                <w:rFonts w:ascii="Times New Roman" w:hAnsi="Times New Roman"/>
                <w:sz w:val="24"/>
                <w:szCs w:val="24"/>
              </w:rPr>
            </w:pPr>
            <w:r w:rsidRPr="00FA78B1">
              <w:rPr>
                <w:rFonts w:ascii="Times New Roman" w:hAnsi="Times New Roman"/>
                <w:sz w:val="24"/>
                <w:szCs w:val="24"/>
              </w:rPr>
              <w:t>Мобильный класс</w:t>
            </w:r>
          </w:p>
        </w:tc>
        <w:tc>
          <w:tcPr>
            <w:tcW w:w="1239" w:type="dxa"/>
          </w:tcPr>
          <w:p w:rsidR="00FA78B1" w:rsidRPr="00FA78B1" w:rsidRDefault="00FA78B1" w:rsidP="00FA78B1">
            <w:pPr>
              <w:pStyle w:val="a6"/>
              <w:jc w:val="both"/>
              <w:rPr>
                <w:rFonts w:ascii="Times New Roman" w:hAnsi="Times New Roman"/>
                <w:sz w:val="24"/>
                <w:szCs w:val="24"/>
              </w:rPr>
            </w:pPr>
            <w:r w:rsidRPr="00FA78B1">
              <w:rPr>
                <w:rFonts w:ascii="Times New Roman" w:hAnsi="Times New Roman"/>
                <w:sz w:val="24"/>
                <w:szCs w:val="24"/>
              </w:rPr>
              <w:t>2</w:t>
            </w:r>
          </w:p>
        </w:tc>
      </w:tr>
      <w:tr w:rsidR="00FA78B1" w:rsidRPr="00FA78B1" w:rsidTr="002627AC">
        <w:trPr>
          <w:trHeight w:val="372"/>
        </w:trPr>
        <w:tc>
          <w:tcPr>
            <w:tcW w:w="2754" w:type="dxa"/>
            <w:vAlign w:val="center"/>
          </w:tcPr>
          <w:p w:rsidR="00FA78B1" w:rsidRPr="00FA78B1" w:rsidRDefault="00FA78B1" w:rsidP="00FA78B1">
            <w:pPr>
              <w:pStyle w:val="a6"/>
              <w:jc w:val="both"/>
              <w:rPr>
                <w:rFonts w:ascii="Times New Roman" w:hAnsi="Times New Roman"/>
                <w:sz w:val="24"/>
                <w:szCs w:val="24"/>
              </w:rPr>
            </w:pPr>
            <w:r w:rsidRPr="00FA78B1">
              <w:rPr>
                <w:rFonts w:ascii="Times New Roman" w:hAnsi="Times New Roman"/>
                <w:sz w:val="24"/>
                <w:szCs w:val="24"/>
              </w:rPr>
              <w:t>Интерактивная доска</w:t>
            </w:r>
          </w:p>
        </w:tc>
        <w:tc>
          <w:tcPr>
            <w:tcW w:w="1239" w:type="dxa"/>
          </w:tcPr>
          <w:p w:rsidR="00FA78B1" w:rsidRPr="00FA78B1" w:rsidRDefault="00FA78B1" w:rsidP="00FA78B1">
            <w:pPr>
              <w:pStyle w:val="a6"/>
              <w:jc w:val="both"/>
              <w:rPr>
                <w:rFonts w:ascii="Times New Roman" w:hAnsi="Times New Roman"/>
                <w:sz w:val="24"/>
                <w:szCs w:val="24"/>
              </w:rPr>
            </w:pPr>
            <w:r w:rsidRPr="00FA78B1">
              <w:rPr>
                <w:rFonts w:ascii="Times New Roman" w:hAnsi="Times New Roman"/>
                <w:sz w:val="24"/>
                <w:szCs w:val="24"/>
              </w:rPr>
              <w:t>30</w:t>
            </w:r>
          </w:p>
        </w:tc>
      </w:tr>
      <w:tr w:rsidR="00FA78B1" w:rsidRPr="00FA78B1" w:rsidTr="002627AC">
        <w:trPr>
          <w:trHeight w:val="372"/>
        </w:trPr>
        <w:tc>
          <w:tcPr>
            <w:tcW w:w="2754" w:type="dxa"/>
            <w:vAlign w:val="center"/>
          </w:tcPr>
          <w:p w:rsidR="00FA78B1" w:rsidRPr="00FA78B1" w:rsidRDefault="00FA78B1" w:rsidP="00FA78B1">
            <w:pPr>
              <w:pStyle w:val="a6"/>
              <w:jc w:val="both"/>
              <w:rPr>
                <w:rFonts w:ascii="Times New Roman" w:hAnsi="Times New Roman"/>
                <w:sz w:val="24"/>
                <w:szCs w:val="24"/>
              </w:rPr>
            </w:pPr>
            <w:r w:rsidRPr="00FA78B1">
              <w:rPr>
                <w:rFonts w:ascii="Times New Roman" w:hAnsi="Times New Roman"/>
                <w:sz w:val="24"/>
                <w:szCs w:val="24"/>
              </w:rPr>
              <w:t>МФУ, принтер, ксерокс</w:t>
            </w:r>
          </w:p>
        </w:tc>
        <w:tc>
          <w:tcPr>
            <w:tcW w:w="1239" w:type="dxa"/>
          </w:tcPr>
          <w:p w:rsidR="00FA78B1" w:rsidRPr="00FA78B1" w:rsidRDefault="00FA78B1" w:rsidP="00FA78B1">
            <w:pPr>
              <w:pStyle w:val="a6"/>
              <w:jc w:val="both"/>
              <w:rPr>
                <w:rFonts w:ascii="Times New Roman" w:hAnsi="Times New Roman"/>
                <w:sz w:val="24"/>
                <w:szCs w:val="24"/>
              </w:rPr>
            </w:pPr>
            <w:r w:rsidRPr="00FA78B1">
              <w:rPr>
                <w:rFonts w:ascii="Times New Roman" w:hAnsi="Times New Roman"/>
                <w:sz w:val="24"/>
                <w:szCs w:val="24"/>
              </w:rPr>
              <w:t>52</w:t>
            </w:r>
          </w:p>
        </w:tc>
      </w:tr>
      <w:tr w:rsidR="00FA78B1" w:rsidRPr="00FA78B1" w:rsidTr="002627AC">
        <w:trPr>
          <w:trHeight w:val="372"/>
        </w:trPr>
        <w:tc>
          <w:tcPr>
            <w:tcW w:w="2754" w:type="dxa"/>
            <w:vAlign w:val="center"/>
          </w:tcPr>
          <w:p w:rsidR="00FA78B1" w:rsidRPr="00FA78B1" w:rsidRDefault="00FA78B1" w:rsidP="00FA78B1">
            <w:pPr>
              <w:pStyle w:val="a6"/>
              <w:jc w:val="both"/>
              <w:rPr>
                <w:rFonts w:ascii="Times New Roman" w:hAnsi="Times New Roman"/>
                <w:sz w:val="24"/>
                <w:szCs w:val="24"/>
              </w:rPr>
            </w:pPr>
            <w:r w:rsidRPr="00FA78B1">
              <w:rPr>
                <w:rFonts w:ascii="Times New Roman" w:hAnsi="Times New Roman"/>
                <w:sz w:val="24"/>
                <w:szCs w:val="24"/>
              </w:rPr>
              <w:t>Цифровая лаборатория</w:t>
            </w:r>
          </w:p>
        </w:tc>
        <w:tc>
          <w:tcPr>
            <w:tcW w:w="1239" w:type="dxa"/>
          </w:tcPr>
          <w:p w:rsidR="00FA78B1" w:rsidRPr="00FA78B1" w:rsidRDefault="00FA78B1" w:rsidP="00FA78B1">
            <w:pPr>
              <w:pStyle w:val="a6"/>
              <w:jc w:val="both"/>
              <w:rPr>
                <w:rFonts w:ascii="Times New Roman" w:hAnsi="Times New Roman"/>
                <w:sz w:val="24"/>
                <w:szCs w:val="24"/>
              </w:rPr>
            </w:pPr>
            <w:r w:rsidRPr="00FA78B1">
              <w:rPr>
                <w:rFonts w:ascii="Times New Roman" w:hAnsi="Times New Roman"/>
                <w:sz w:val="24"/>
                <w:szCs w:val="24"/>
              </w:rPr>
              <w:t>1</w:t>
            </w:r>
          </w:p>
        </w:tc>
      </w:tr>
      <w:tr w:rsidR="00FA78B1" w:rsidRPr="00FA78B1" w:rsidTr="002627AC">
        <w:trPr>
          <w:trHeight w:val="393"/>
        </w:trPr>
        <w:tc>
          <w:tcPr>
            <w:tcW w:w="2754" w:type="dxa"/>
            <w:vAlign w:val="center"/>
          </w:tcPr>
          <w:p w:rsidR="00FA78B1" w:rsidRPr="00FA78B1" w:rsidRDefault="00FA78B1" w:rsidP="00FA78B1">
            <w:pPr>
              <w:pStyle w:val="a6"/>
              <w:jc w:val="both"/>
              <w:rPr>
                <w:rFonts w:ascii="Times New Roman" w:hAnsi="Times New Roman"/>
                <w:sz w:val="24"/>
                <w:szCs w:val="24"/>
              </w:rPr>
            </w:pPr>
            <w:r w:rsidRPr="00FA78B1">
              <w:rPr>
                <w:rFonts w:ascii="Times New Roman" w:hAnsi="Times New Roman"/>
                <w:sz w:val="24"/>
                <w:szCs w:val="24"/>
              </w:rPr>
              <w:t>Кабинет физики</w:t>
            </w:r>
          </w:p>
        </w:tc>
        <w:tc>
          <w:tcPr>
            <w:tcW w:w="1239" w:type="dxa"/>
          </w:tcPr>
          <w:p w:rsidR="00FA78B1" w:rsidRPr="00FA78B1" w:rsidRDefault="00FA78B1" w:rsidP="00FA78B1">
            <w:pPr>
              <w:pStyle w:val="a6"/>
              <w:jc w:val="both"/>
              <w:rPr>
                <w:rFonts w:ascii="Times New Roman" w:hAnsi="Times New Roman"/>
                <w:sz w:val="24"/>
                <w:szCs w:val="24"/>
              </w:rPr>
            </w:pPr>
            <w:r w:rsidRPr="00FA78B1">
              <w:rPr>
                <w:rFonts w:ascii="Times New Roman" w:hAnsi="Times New Roman"/>
                <w:sz w:val="24"/>
                <w:szCs w:val="24"/>
              </w:rPr>
              <w:t>1</w:t>
            </w:r>
          </w:p>
        </w:tc>
      </w:tr>
      <w:tr w:rsidR="00FA78B1" w:rsidRPr="00FA78B1" w:rsidTr="002627AC">
        <w:trPr>
          <w:trHeight w:val="393"/>
        </w:trPr>
        <w:tc>
          <w:tcPr>
            <w:tcW w:w="2754" w:type="dxa"/>
            <w:vAlign w:val="center"/>
          </w:tcPr>
          <w:p w:rsidR="00FA78B1" w:rsidRPr="00FA78B1" w:rsidRDefault="00FA78B1" w:rsidP="00FA78B1">
            <w:pPr>
              <w:pStyle w:val="a6"/>
              <w:jc w:val="both"/>
              <w:rPr>
                <w:rFonts w:ascii="Times New Roman" w:hAnsi="Times New Roman"/>
                <w:sz w:val="24"/>
                <w:szCs w:val="24"/>
              </w:rPr>
            </w:pPr>
            <w:r w:rsidRPr="00FA78B1">
              <w:rPr>
                <w:rFonts w:ascii="Times New Roman" w:hAnsi="Times New Roman"/>
                <w:sz w:val="24"/>
                <w:szCs w:val="24"/>
              </w:rPr>
              <w:t>Кабинет химии</w:t>
            </w:r>
          </w:p>
        </w:tc>
        <w:tc>
          <w:tcPr>
            <w:tcW w:w="1239" w:type="dxa"/>
          </w:tcPr>
          <w:p w:rsidR="00FA78B1" w:rsidRPr="00FA78B1" w:rsidRDefault="00FA78B1" w:rsidP="00FA78B1">
            <w:pPr>
              <w:pStyle w:val="a6"/>
              <w:jc w:val="both"/>
              <w:rPr>
                <w:rFonts w:ascii="Times New Roman" w:hAnsi="Times New Roman"/>
                <w:sz w:val="24"/>
                <w:szCs w:val="24"/>
              </w:rPr>
            </w:pPr>
            <w:r w:rsidRPr="00FA78B1">
              <w:rPr>
                <w:rFonts w:ascii="Times New Roman" w:hAnsi="Times New Roman"/>
                <w:sz w:val="24"/>
                <w:szCs w:val="24"/>
              </w:rPr>
              <w:t>1</w:t>
            </w:r>
          </w:p>
        </w:tc>
      </w:tr>
      <w:tr w:rsidR="00FA78B1" w:rsidRPr="00FA78B1" w:rsidTr="002627AC">
        <w:trPr>
          <w:trHeight w:val="393"/>
        </w:trPr>
        <w:tc>
          <w:tcPr>
            <w:tcW w:w="2754" w:type="dxa"/>
            <w:vAlign w:val="center"/>
          </w:tcPr>
          <w:p w:rsidR="00FA78B1" w:rsidRPr="00FA78B1" w:rsidRDefault="00FA78B1" w:rsidP="00FA78B1">
            <w:pPr>
              <w:pStyle w:val="a6"/>
              <w:jc w:val="both"/>
              <w:rPr>
                <w:rFonts w:ascii="Times New Roman" w:hAnsi="Times New Roman"/>
                <w:sz w:val="24"/>
                <w:szCs w:val="24"/>
              </w:rPr>
            </w:pPr>
            <w:r w:rsidRPr="00FA78B1">
              <w:rPr>
                <w:rFonts w:ascii="Times New Roman" w:hAnsi="Times New Roman"/>
                <w:sz w:val="24"/>
                <w:szCs w:val="24"/>
              </w:rPr>
              <w:t>Кабинет начальных классов</w:t>
            </w:r>
          </w:p>
        </w:tc>
        <w:tc>
          <w:tcPr>
            <w:tcW w:w="1239" w:type="dxa"/>
          </w:tcPr>
          <w:p w:rsidR="00FA78B1" w:rsidRPr="00FA78B1" w:rsidRDefault="00FA78B1" w:rsidP="00FA78B1">
            <w:pPr>
              <w:pStyle w:val="a6"/>
              <w:jc w:val="both"/>
              <w:rPr>
                <w:rFonts w:ascii="Times New Roman" w:hAnsi="Times New Roman"/>
                <w:sz w:val="24"/>
                <w:szCs w:val="24"/>
              </w:rPr>
            </w:pPr>
            <w:r w:rsidRPr="00FA78B1">
              <w:rPr>
                <w:rFonts w:ascii="Times New Roman" w:hAnsi="Times New Roman"/>
                <w:sz w:val="24"/>
                <w:szCs w:val="24"/>
              </w:rPr>
              <w:t>1</w:t>
            </w:r>
          </w:p>
        </w:tc>
      </w:tr>
    </w:tbl>
    <w:p w:rsidR="00FA78B1" w:rsidRPr="00FA78B1" w:rsidRDefault="00FA78B1" w:rsidP="00FA78B1">
      <w:pPr>
        <w:pStyle w:val="a6"/>
        <w:jc w:val="both"/>
        <w:rPr>
          <w:rFonts w:ascii="Times New Roman" w:hAnsi="Times New Roman"/>
          <w:sz w:val="24"/>
          <w:szCs w:val="24"/>
        </w:rPr>
      </w:pPr>
      <w:r w:rsidRPr="00FA78B1">
        <w:rPr>
          <w:rFonts w:ascii="Times New Roman" w:hAnsi="Times New Roman"/>
          <w:noProof/>
          <w:sz w:val="24"/>
          <w:szCs w:val="24"/>
        </w:rPr>
        <w:drawing>
          <wp:anchor distT="0" distB="2667" distL="114300" distR="114300" simplePos="0" relativeHeight="251663360" behindDoc="1" locked="0" layoutInCell="1" allowOverlap="1">
            <wp:simplePos x="0" y="0"/>
            <wp:positionH relativeFrom="column">
              <wp:posOffset>428625</wp:posOffset>
            </wp:positionH>
            <wp:positionV relativeFrom="paragraph">
              <wp:posOffset>26035</wp:posOffset>
            </wp:positionV>
            <wp:extent cx="2889885" cy="3740785"/>
            <wp:effectExtent l="0" t="635" r="1270" b="0"/>
            <wp:wrapTight wrapText="bothSides">
              <wp:wrapPolygon edited="0">
                <wp:start x="-142" y="0"/>
                <wp:lineTo x="-142" y="21541"/>
                <wp:lineTo x="21790" y="21541"/>
                <wp:lineTo x="21790" y="0"/>
                <wp:lineTo x="-142" y="0"/>
              </wp:wrapPolygon>
            </wp:wrapTight>
            <wp:docPr id="4" name="Объект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rsidR="00FA78B1" w:rsidRPr="00FA78B1" w:rsidRDefault="00FA78B1" w:rsidP="00FA78B1">
      <w:pPr>
        <w:pStyle w:val="a6"/>
        <w:jc w:val="both"/>
        <w:rPr>
          <w:rFonts w:ascii="Times New Roman" w:hAnsi="Times New Roman"/>
          <w:sz w:val="24"/>
          <w:szCs w:val="24"/>
        </w:rPr>
      </w:pPr>
    </w:p>
    <w:p w:rsidR="00FA78B1" w:rsidRPr="00FA78B1" w:rsidRDefault="00FA78B1" w:rsidP="00FA78B1">
      <w:pPr>
        <w:pStyle w:val="a6"/>
        <w:jc w:val="both"/>
        <w:rPr>
          <w:rFonts w:ascii="Times New Roman" w:hAnsi="Times New Roman"/>
          <w:sz w:val="24"/>
          <w:szCs w:val="24"/>
        </w:rPr>
      </w:pPr>
    </w:p>
    <w:p w:rsidR="00FA78B1" w:rsidRPr="00FA78B1" w:rsidRDefault="00FA78B1" w:rsidP="00FA78B1">
      <w:pPr>
        <w:pStyle w:val="a6"/>
        <w:jc w:val="both"/>
        <w:rPr>
          <w:rFonts w:ascii="Times New Roman" w:hAnsi="Times New Roman"/>
          <w:sz w:val="24"/>
          <w:szCs w:val="24"/>
        </w:rPr>
      </w:pPr>
    </w:p>
    <w:p w:rsidR="00FA78B1" w:rsidRPr="00FA78B1" w:rsidRDefault="00FA78B1" w:rsidP="00FA78B1">
      <w:pPr>
        <w:pStyle w:val="a6"/>
        <w:jc w:val="both"/>
        <w:rPr>
          <w:rFonts w:ascii="Times New Roman" w:hAnsi="Times New Roman"/>
          <w:sz w:val="24"/>
          <w:szCs w:val="24"/>
        </w:rPr>
      </w:pPr>
    </w:p>
    <w:p w:rsidR="00FA78B1" w:rsidRPr="00FA78B1" w:rsidRDefault="00FA78B1" w:rsidP="00FA78B1">
      <w:pPr>
        <w:pStyle w:val="a6"/>
        <w:jc w:val="both"/>
        <w:rPr>
          <w:rFonts w:ascii="Times New Roman" w:hAnsi="Times New Roman"/>
          <w:sz w:val="24"/>
          <w:szCs w:val="24"/>
        </w:rPr>
      </w:pPr>
    </w:p>
    <w:p w:rsidR="00FA78B1" w:rsidRPr="00FA78B1" w:rsidRDefault="00FA78B1" w:rsidP="00FA78B1">
      <w:pPr>
        <w:pStyle w:val="a6"/>
        <w:jc w:val="both"/>
        <w:rPr>
          <w:rFonts w:ascii="Times New Roman" w:hAnsi="Times New Roman"/>
          <w:sz w:val="24"/>
          <w:szCs w:val="24"/>
        </w:rPr>
      </w:pPr>
    </w:p>
    <w:p w:rsidR="00FA78B1" w:rsidRPr="00FA78B1" w:rsidRDefault="00FA78B1" w:rsidP="00FA78B1">
      <w:pPr>
        <w:pStyle w:val="a6"/>
        <w:jc w:val="both"/>
        <w:rPr>
          <w:rFonts w:ascii="Times New Roman" w:hAnsi="Times New Roman"/>
          <w:sz w:val="24"/>
          <w:szCs w:val="24"/>
        </w:rPr>
      </w:pPr>
    </w:p>
    <w:p w:rsidR="00FA78B1" w:rsidRPr="00FA78B1" w:rsidRDefault="00FA78B1" w:rsidP="00FA78B1">
      <w:pPr>
        <w:pStyle w:val="a6"/>
        <w:jc w:val="both"/>
        <w:rPr>
          <w:rFonts w:ascii="Times New Roman" w:hAnsi="Times New Roman"/>
          <w:sz w:val="24"/>
          <w:szCs w:val="24"/>
        </w:rPr>
      </w:pPr>
    </w:p>
    <w:p w:rsidR="00FA78B1" w:rsidRPr="00FA78B1" w:rsidRDefault="00FA78B1" w:rsidP="00FA78B1">
      <w:pPr>
        <w:pStyle w:val="a6"/>
        <w:jc w:val="both"/>
        <w:rPr>
          <w:rFonts w:ascii="Times New Roman" w:hAnsi="Times New Roman"/>
          <w:sz w:val="24"/>
          <w:szCs w:val="24"/>
        </w:rPr>
      </w:pPr>
    </w:p>
    <w:p w:rsidR="00FA78B1" w:rsidRPr="00FA78B1" w:rsidRDefault="00FA78B1" w:rsidP="00FA78B1">
      <w:pPr>
        <w:pStyle w:val="a6"/>
        <w:jc w:val="both"/>
        <w:rPr>
          <w:rFonts w:ascii="Times New Roman" w:hAnsi="Times New Roman"/>
          <w:sz w:val="24"/>
          <w:szCs w:val="24"/>
        </w:rPr>
      </w:pPr>
    </w:p>
    <w:p w:rsidR="00FA78B1" w:rsidRPr="00FA78B1" w:rsidRDefault="00FA78B1" w:rsidP="00FA78B1">
      <w:pPr>
        <w:pStyle w:val="a6"/>
        <w:jc w:val="both"/>
        <w:rPr>
          <w:rFonts w:ascii="Times New Roman" w:hAnsi="Times New Roman"/>
          <w:sz w:val="24"/>
          <w:szCs w:val="24"/>
        </w:rPr>
      </w:pPr>
    </w:p>
    <w:p w:rsidR="00FA78B1" w:rsidRPr="00FA78B1" w:rsidRDefault="00FA78B1" w:rsidP="00FA78B1">
      <w:pPr>
        <w:pStyle w:val="a6"/>
        <w:jc w:val="both"/>
        <w:rPr>
          <w:rFonts w:ascii="Times New Roman" w:hAnsi="Times New Roman"/>
          <w:sz w:val="24"/>
          <w:szCs w:val="24"/>
        </w:rPr>
      </w:pPr>
    </w:p>
    <w:p w:rsidR="00FA78B1" w:rsidRPr="00FA78B1" w:rsidRDefault="00FA78B1" w:rsidP="00FA78B1">
      <w:pPr>
        <w:pStyle w:val="a6"/>
        <w:jc w:val="both"/>
        <w:rPr>
          <w:rFonts w:ascii="Times New Roman" w:hAnsi="Times New Roman"/>
          <w:sz w:val="24"/>
          <w:szCs w:val="24"/>
        </w:rPr>
      </w:pPr>
    </w:p>
    <w:p w:rsidR="00FA78B1" w:rsidRPr="00FA78B1" w:rsidRDefault="00FA78B1" w:rsidP="00FA78B1">
      <w:pPr>
        <w:pStyle w:val="a6"/>
        <w:jc w:val="both"/>
        <w:rPr>
          <w:rFonts w:ascii="Times New Roman" w:hAnsi="Times New Roman"/>
          <w:sz w:val="24"/>
          <w:szCs w:val="24"/>
        </w:rPr>
      </w:pPr>
    </w:p>
    <w:p w:rsidR="00FA78B1" w:rsidRPr="00FA78B1" w:rsidRDefault="00FA78B1" w:rsidP="00FA78B1">
      <w:pPr>
        <w:pStyle w:val="a6"/>
        <w:jc w:val="both"/>
        <w:rPr>
          <w:rFonts w:ascii="Times New Roman" w:hAnsi="Times New Roman"/>
          <w:sz w:val="24"/>
          <w:szCs w:val="24"/>
        </w:rPr>
      </w:pPr>
    </w:p>
    <w:p w:rsidR="00FA78B1" w:rsidRPr="00FA78B1" w:rsidRDefault="00FA78B1" w:rsidP="00FA78B1">
      <w:pPr>
        <w:pStyle w:val="a6"/>
        <w:jc w:val="both"/>
        <w:rPr>
          <w:rFonts w:ascii="Times New Roman" w:hAnsi="Times New Roman"/>
          <w:sz w:val="24"/>
          <w:szCs w:val="24"/>
        </w:rPr>
      </w:pPr>
    </w:p>
    <w:p w:rsidR="00FA78B1" w:rsidRPr="00FA78B1" w:rsidRDefault="00FA78B1" w:rsidP="00FA78B1">
      <w:pPr>
        <w:pStyle w:val="a6"/>
        <w:jc w:val="both"/>
        <w:rPr>
          <w:rFonts w:ascii="Times New Roman" w:hAnsi="Times New Roman"/>
          <w:sz w:val="24"/>
          <w:szCs w:val="24"/>
        </w:rPr>
      </w:pPr>
    </w:p>
    <w:p w:rsidR="00FA78B1" w:rsidRPr="00FA78B1" w:rsidRDefault="00FA78B1" w:rsidP="00FA78B1">
      <w:pPr>
        <w:pStyle w:val="a6"/>
        <w:jc w:val="both"/>
        <w:rPr>
          <w:rFonts w:ascii="Times New Roman" w:hAnsi="Times New Roman"/>
          <w:sz w:val="24"/>
          <w:szCs w:val="24"/>
        </w:rPr>
      </w:pPr>
    </w:p>
    <w:p w:rsidR="00FA78B1" w:rsidRPr="00FA78B1" w:rsidRDefault="00FA78B1" w:rsidP="00FA78B1">
      <w:pPr>
        <w:pStyle w:val="a6"/>
        <w:jc w:val="both"/>
        <w:rPr>
          <w:rFonts w:ascii="Times New Roman" w:hAnsi="Times New Roman"/>
          <w:sz w:val="24"/>
          <w:szCs w:val="24"/>
        </w:rPr>
      </w:pPr>
    </w:p>
    <w:p w:rsidR="00FA78B1" w:rsidRPr="00FA78B1" w:rsidRDefault="00FA78B1" w:rsidP="00FA78B1">
      <w:pPr>
        <w:pStyle w:val="a6"/>
        <w:jc w:val="both"/>
        <w:rPr>
          <w:rFonts w:ascii="Times New Roman" w:hAnsi="Times New Roman"/>
          <w:sz w:val="24"/>
          <w:szCs w:val="24"/>
        </w:rPr>
      </w:pPr>
    </w:p>
    <w:p w:rsidR="00FA78B1" w:rsidRPr="00FA78B1" w:rsidRDefault="00FA78B1" w:rsidP="00FA78B1">
      <w:pPr>
        <w:pStyle w:val="a6"/>
        <w:jc w:val="both"/>
        <w:rPr>
          <w:rFonts w:ascii="Times New Roman" w:hAnsi="Times New Roman"/>
          <w:b/>
          <w:sz w:val="24"/>
          <w:szCs w:val="24"/>
        </w:rPr>
      </w:pPr>
      <w:r w:rsidRPr="00FA78B1">
        <w:rPr>
          <w:rFonts w:ascii="Times New Roman" w:hAnsi="Times New Roman"/>
          <w:b/>
          <w:sz w:val="24"/>
          <w:szCs w:val="24"/>
        </w:rPr>
        <w:t>Учебно-наглядные пособия</w:t>
      </w:r>
      <w:r w:rsidRPr="00FA78B1">
        <w:rPr>
          <w:rFonts w:ascii="Times New Roman" w:hAnsi="Times New Roman"/>
          <w:noProof/>
          <w:sz w:val="24"/>
          <w:szCs w:val="24"/>
        </w:rPr>
        <w:drawing>
          <wp:anchor distT="0" distB="762" distL="114300" distR="114300" simplePos="0" relativeHeight="251664384" behindDoc="1" locked="0" layoutInCell="1" allowOverlap="1">
            <wp:simplePos x="0" y="0"/>
            <wp:positionH relativeFrom="column">
              <wp:posOffset>3052445</wp:posOffset>
            </wp:positionH>
            <wp:positionV relativeFrom="paragraph">
              <wp:posOffset>150495</wp:posOffset>
            </wp:positionV>
            <wp:extent cx="2712085" cy="2917825"/>
            <wp:effectExtent l="0" t="635" r="1270" b="0"/>
            <wp:wrapTight wrapText="bothSides">
              <wp:wrapPolygon edited="0">
                <wp:start x="-152" y="0"/>
                <wp:lineTo x="-152" y="21600"/>
                <wp:lineTo x="21676" y="21600"/>
                <wp:lineTo x="21676" y="0"/>
                <wp:lineTo x="-152" y="0"/>
              </wp:wrapPolygon>
            </wp:wrapTight>
            <wp:docPr id="3" name="Объект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2"/>
        <w:gridCol w:w="2012"/>
        <w:gridCol w:w="1725"/>
      </w:tblGrid>
      <w:tr w:rsidR="00FA78B1" w:rsidRPr="00FA78B1" w:rsidTr="002627AC">
        <w:trPr>
          <w:trHeight w:val="578"/>
        </w:trPr>
        <w:tc>
          <w:tcPr>
            <w:tcW w:w="542" w:type="dxa"/>
          </w:tcPr>
          <w:p w:rsidR="00FA78B1" w:rsidRPr="00FA78B1" w:rsidRDefault="00FA78B1" w:rsidP="00FA78B1">
            <w:pPr>
              <w:pStyle w:val="a6"/>
              <w:jc w:val="both"/>
              <w:rPr>
                <w:rFonts w:ascii="Times New Roman" w:hAnsi="Times New Roman"/>
                <w:b/>
                <w:sz w:val="24"/>
                <w:szCs w:val="24"/>
              </w:rPr>
            </w:pPr>
            <w:r w:rsidRPr="00FA78B1">
              <w:rPr>
                <w:rFonts w:ascii="Times New Roman" w:hAnsi="Times New Roman"/>
                <w:b/>
                <w:sz w:val="24"/>
                <w:szCs w:val="24"/>
              </w:rPr>
              <w:t>№</w:t>
            </w:r>
          </w:p>
        </w:tc>
        <w:tc>
          <w:tcPr>
            <w:tcW w:w="2012" w:type="dxa"/>
          </w:tcPr>
          <w:p w:rsidR="00FA78B1" w:rsidRPr="00FA78B1" w:rsidRDefault="00FA78B1" w:rsidP="00FA78B1">
            <w:pPr>
              <w:pStyle w:val="a6"/>
              <w:jc w:val="both"/>
              <w:rPr>
                <w:rFonts w:ascii="Times New Roman" w:hAnsi="Times New Roman"/>
                <w:b/>
                <w:sz w:val="24"/>
                <w:szCs w:val="24"/>
              </w:rPr>
            </w:pPr>
            <w:r w:rsidRPr="00FA78B1">
              <w:rPr>
                <w:rFonts w:ascii="Times New Roman" w:hAnsi="Times New Roman"/>
                <w:b/>
                <w:sz w:val="24"/>
                <w:szCs w:val="24"/>
              </w:rPr>
              <w:t xml:space="preserve">Учебный </w:t>
            </w:r>
          </w:p>
          <w:p w:rsidR="00FA78B1" w:rsidRPr="00FA78B1" w:rsidRDefault="00FA78B1" w:rsidP="00FA78B1">
            <w:pPr>
              <w:pStyle w:val="a6"/>
              <w:jc w:val="both"/>
              <w:rPr>
                <w:rFonts w:ascii="Times New Roman" w:hAnsi="Times New Roman"/>
                <w:b/>
                <w:sz w:val="24"/>
                <w:szCs w:val="24"/>
              </w:rPr>
            </w:pPr>
            <w:r w:rsidRPr="00FA78B1">
              <w:rPr>
                <w:rFonts w:ascii="Times New Roman" w:hAnsi="Times New Roman"/>
                <w:b/>
                <w:sz w:val="24"/>
                <w:szCs w:val="24"/>
              </w:rPr>
              <w:t>предмет</w:t>
            </w:r>
          </w:p>
        </w:tc>
        <w:tc>
          <w:tcPr>
            <w:tcW w:w="1725" w:type="dxa"/>
          </w:tcPr>
          <w:p w:rsidR="00FA78B1" w:rsidRPr="00FA78B1" w:rsidRDefault="00FA78B1" w:rsidP="00FA78B1">
            <w:pPr>
              <w:pStyle w:val="a6"/>
              <w:jc w:val="both"/>
              <w:rPr>
                <w:rFonts w:ascii="Times New Roman" w:hAnsi="Times New Roman"/>
                <w:b/>
                <w:sz w:val="24"/>
                <w:szCs w:val="24"/>
              </w:rPr>
            </w:pPr>
            <w:r w:rsidRPr="00FA78B1">
              <w:rPr>
                <w:rFonts w:ascii="Times New Roman" w:hAnsi="Times New Roman"/>
                <w:b/>
                <w:sz w:val="24"/>
                <w:szCs w:val="24"/>
              </w:rPr>
              <w:t>Кол-во пособий шт.</w:t>
            </w:r>
          </w:p>
        </w:tc>
      </w:tr>
      <w:tr w:rsidR="00FA78B1" w:rsidRPr="00FA78B1" w:rsidTr="002627AC">
        <w:trPr>
          <w:trHeight w:val="272"/>
        </w:trPr>
        <w:tc>
          <w:tcPr>
            <w:tcW w:w="542" w:type="dxa"/>
          </w:tcPr>
          <w:p w:rsidR="00FA78B1" w:rsidRPr="00FA78B1" w:rsidRDefault="00FA78B1" w:rsidP="00FA78B1">
            <w:pPr>
              <w:pStyle w:val="a6"/>
              <w:jc w:val="both"/>
              <w:rPr>
                <w:rFonts w:ascii="Times New Roman" w:hAnsi="Times New Roman"/>
                <w:i/>
                <w:sz w:val="24"/>
                <w:szCs w:val="24"/>
              </w:rPr>
            </w:pPr>
            <w:r w:rsidRPr="00FA78B1">
              <w:rPr>
                <w:rFonts w:ascii="Times New Roman" w:hAnsi="Times New Roman"/>
                <w:i/>
                <w:sz w:val="24"/>
                <w:szCs w:val="24"/>
              </w:rPr>
              <w:t>1</w:t>
            </w:r>
          </w:p>
        </w:tc>
        <w:tc>
          <w:tcPr>
            <w:tcW w:w="2012" w:type="dxa"/>
          </w:tcPr>
          <w:p w:rsidR="00FA78B1" w:rsidRPr="00FA78B1" w:rsidRDefault="00FA78B1" w:rsidP="00FA78B1">
            <w:pPr>
              <w:pStyle w:val="a6"/>
              <w:jc w:val="both"/>
              <w:rPr>
                <w:rFonts w:ascii="Times New Roman" w:hAnsi="Times New Roman"/>
                <w:sz w:val="24"/>
                <w:szCs w:val="24"/>
              </w:rPr>
            </w:pPr>
            <w:r w:rsidRPr="00FA78B1">
              <w:rPr>
                <w:rFonts w:ascii="Times New Roman" w:hAnsi="Times New Roman"/>
                <w:sz w:val="24"/>
                <w:szCs w:val="24"/>
              </w:rPr>
              <w:t>Литература</w:t>
            </w:r>
          </w:p>
        </w:tc>
        <w:tc>
          <w:tcPr>
            <w:tcW w:w="1725" w:type="dxa"/>
          </w:tcPr>
          <w:p w:rsidR="00FA78B1" w:rsidRPr="00FA78B1" w:rsidRDefault="00FA78B1" w:rsidP="00FA78B1">
            <w:pPr>
              <w:pStyle w:val="a6"/>
              <w:jc w:val="both"/>
              <w:rPr>
                <w:rFonts w:ascii="Times New Roman" w:hAnsi="Times New Roman"/>
                <w:i/>
                <w:sz w:val="24"/>
                <w:szCs w:val="24"/>
              </w:rPr>
            </w:pPr>
            <w:r w:rsidRPr="00FA78B1">
              <w:rPr>
                <w:rFonts w:ascii="Times New Roman" w:hAnsi="Times New Roman"/>
                <w:i/>
                <w:sz w:val="24"/>
                <w:szCs w:val="24"/>
              </w:rPr>
              <w:t>48</w:t>
            </w:r>
          </w:p>
        </w:tc>
      </w:tr>
      <w:tr w:rsidR="00FA78B1" w:rsidRPr="00FA78B1" w:rsidTr="002627AC">
        <w:trPr>
          <w:trHeight w:val="289"/>
        </w:trPr>
        <w:tc>
          <w:tcPr>
            <w:tcW w:w="542" w:type="dxa"/>
          </w:tcPr>
          <w:p w:rsidR="00FA78B1" w:rsidRPr="00FA78B1" w:rsidRDefault="00FA78B1" w:rsidP="00FA78B1">
            <w:pPr>
              <w:pStyle w:val="a6"/>
              <w:jc w:val="both"/>
              <w:rPr>
                <w:rFonts w:ascii="Times New Roman" w:hAnsi="Times New Roman"/>
                <w:i/>
                <w:sz w:val="24"/>
                <w:szCs w:val="24"/>
              </w:rPr>
            </w:pPr>
            <w:r w:rsidRPr="00FA78B1">
              <w:rPr>
                <w:rFonts w:ascii="Times New Roman" w:hAnsi="Times New Roman"/>
                <w:i/>
                <w:sz w:val="24"/>
                <w:szCs w:val="24"/>
              </w:rPr>
              <w:t>2</w:t>
            </w:r>
          </w:p>
        </w:tc>
        <w:tc>
          <w:tcPr>
            <w:tcW w:w="2012" w:type="dxa"/>
          </w:tcPr>
          <w:p w:rsidR="00FA78B1" w:rsidRPr="00FA78B1" w:rsidRDefault="00FA78B1" w:rsidP="00FA78B1">
            <w:pPr>
              <w:pStyle w:val="a6"/>
              <w:jc w:val="both"/>
              <w:rPr>
                <w:rFonts w:ascii="Times New Roman" w:hAnsi="Times New Roman"/>
                <w:sz w:val="24"/>
                <w:szCs w:val="24"/>
              </w:rPr>
            </w:pPr>
            <w:r w:rsidRPr="00FA78B1">
              <w:rPr>
                <w:rFonts w:ascii="Times New Roman" w:hAnsi="Times New Roman"/>
                <w:sz w:val="24"/>
                <w:szCs w:val="24"/>
              </w:rPr>
              <w:t>История</w:t>
            </w:r>
          </w:p>
        </w:tc>
        <w:tc>
          <w:tcPr>
            <w:tcW w:w="1725" w:type="dxa"/>
          </w:tcPr>
          <w:p w:rsidR="00FA78B1" w:rsidRPr="00FA78B1" w:rsidRDefault="00FA78B1" w:rsidP="00FA78B1">
            <w:pPr>
              <w:pStyle w:val="a6"/>
              <w:jc w:val="both"/>
              <w:rPr>
                <w:rFonts w:ascii="Times New Roman" w:hAnsi="Times New Roman"/>
                <w:i/>
                <w:sz w:val="24"/>
                <w:szCs w:val="24"/>
              </w:rPr>
            </w:pPr>
            <w:r w:rsidRPr="00FA78B1">
              <w:rPr>
                <w:rFonts w:ascii="Times New Roman" w:hAnsi="Times New Roman"/>
                <w:i/>
                <w:sz w:val="24"/>
                <w:szCs w:val="24"/>
              </w:rPr>
              <w:t>120</w:t>
            </w:r>
          </w:p>
        </w:tc>
      </w:tr>
      <w:tr w:rsidR="00FA78B1" w:rsidRPr="00FA78B1" w:rsidTr="002627AC">
        <w:trPr>
          <w:trHeight w:val="289"/>
        </w:trPr>
        <w:tc>
          <w:tcPr>
            <w:tcW w:w="542" w:type="dxa"/>
          </w:tcPr>
          <w:p w:rsidR="00FA78B1" w:rsidRPr="00FA78B1" w:rsidRDefault="00FA78B1" w:rsidP="00FA78B1">
            <w:pPr>
              <w:pStyle w:val="a6"/>
              <w:jc w:val="both"/>
              <w:rPr>
                <w:rFonts w:ascii="Times New Roman" w:hAnsi="Times New Roman"/>
                <w:i/>
                <w:sz w:val="24"/>
                <w:szCs w:val="24"/>
              </w:rPr>
            </w:pPr>
            <w:r w:rsidRPr="00FA78B1">
              <w:rPr>
                <w:rFonts w:ascii="Times New Roman" w:hAnsi="Times New Roman"/>
                <w:i/>
                <w:sz w:val="24"/>
                <w:szCs w:val="24"/>
              </w:rPr>
              <w:t>3</w:t>
            </w:r>
          </w:p>
        </w:tc>
        <w:tc>
          <w:tcPr>
            <w:tcW w:w="2012" w:type="dxa"/>
          </w:tcPr>
          <w:p w:rsidR="00FA78B1" w:rsidRPr="00FA78B1" w:rsidRDefault="00FA78B1" w:rsidP="00FA78B1">
            <w:pPr>
              <w:pStyle w:val="a6"/>
              <w:jc w:val="both"/>
              <w:rPr>
                <w:rFonts w:ascii="Times New Roman" w:hAnsi="Times New Roman"/>
                <w:sz w:val="24"/>
                <w:szCs w:val="24"/>
              </w:rPr>
            </w:pPr>
            <w:r w:rsidRPr="00FA78B1">
              <w:rPr>
                <w:rFonts w:ascii="Times New Roman" w:hAnsi="Times New Roman"/>
                <w:sz w:val="24"/>
                <w:szCs w:val="24"/>
              </w:rPr>
              <w:t>Математика</w:t>
            </w:r>
          </w:p>
        </w:tc>
        <w:tc>
          <w:tcPr>
            <w:tcW w:w="1725" w:type="dxa"/>
          </w:tcPr>
          <w:p w:rsidR="00FA78B1" w:rsidRPr="00FA78B1" w:rsidRDefault="00FA78B1" w:rsidP="00FA78B1">
            <w:pPr>
              <w:pStyle w:val="a6"/>
              <w:jc w:val="both"/>
              <w:rPr>
                <w:rFonts w:ascii="Times New Roman" w:hAnsi="Times New Roman"/>
                <w:i/>
                <w:sz w:val="24"/>
                <w:szCs w:val="24"/>
              </w:rPr>
            </w:pPr>
            <w:r w:rsidRPr="00FA78B1">
              <w:rPr>
                <w:rFonts w:ascii="Times New Roman" w:hAnsi="Times New Roman"/>
                <w:i/>
                <w:sz w:val="24"/>
                <w:szCs w:val="24"/>
              </w:rPr>
              <w:t>53</w:t>
            </w:r>
          </w:p>
        </w:tc>
      </w:tr>
      <w:tr w:rsidR="00FA78B1" w:rsidRPr="00FA78B1" w:rsidTr="002627AC">
        <w:trPr>
          <w:trHeight w:val="289"/>
        </w:trPr>
        <w:tc>
          <w:tcPr>
            <w:tcW w:w="542" w:type="dxa"/>
          </w:tcPr>
          <w:p w:rsidR="00FA78B1" w:rsidRPr="00FA78B1" w:rsidRDefault="00FA78B1" w:rsidP="00FA78B1">
            <w:pPr>
              <w:pStyle w:val="a6"/>
              <w:jc w:val="both"/>
              <w:rPr>
                <w:rFonts w:ascii="Times New Roman" w:hAnsi="Times New Roman"/>
                <w:i/>
                <w:sz w:val="24"/>
                <w:szCs w:val="24"/>
              </w:rPr>
            </w:pPr>
            <w:r w:rsidRPr="00FA78B1">
              <w:rPr>
                <w:rFonts w:ascii="Times New Roman" w:hAnsi="Times New Roman"/>
                <w:i/>
                <w:sz w:val="24"/>
                <w:szCs w:val="24"/>
              </w:rPr>
              <w:t>4</w:t>
            </w:r>
          </w:p>
        </w:tc>
        <w:tc>
          <w:tcPr>
            <w:tcW w:w="2012" w:type="dxa"/>
          </w:tcPr>
          <w:p w:rsidR="00FA78B1" w:rsidRPr="00FA78B1" w:rsidRDefault="00FA78B1" w:rsidP="00FA78B1">
            <w:pPr>
              <w:pStyle w:val="a6"/>
              <w:jc w:val="both"/>
              <w:rPr>
                <w:rFonts w:ascii="Times New Roman" w:hAnsi="Times New Roman"/>
                <w:sz w:val="24"/>
                <w:szCs w:val="24"/>
              </w:rPr>
            </w:pPr>
            <w:r w:rsidRPr="00FA78B1">
              <w:rPr>
                <w:rFonts w:ascii="Times New Roman" w:hAnsi="Times New Roman"/>
                <w:sz w:val="24"/>
                <w:szCs w:val="24"/>
              </w:rPr>
              <w:t>Биология</w:t>
            </w:r>
          </w:p>
        </w:tc>
        <w:tc>
          <w:tcPr>
            <w:tcW w:w="1725" w:type="dxa"/>
          </w:tcPr>
          <w:p w:rsidR="00FA78B1" w:rsidRPr="00FA78B1" w:rsidRDefault="00FA78B1" w:rsidP="00FA78B1">
            <w:pPr>
              <w:pStyle w:val="a6"/>
              <w:jc w:val="both"/>
              <w:rPr>
                <w:rFonts w:ascii="Times New Roman" w:hAnsi="Times New Roman"/>
                <w:i/>
                <w:sz w:val="24"/>
                <w:szCs w:val="24"/>
              </w:rPr>
            </w:pPr>
            <w:r w:rsidRPr="00FA78B1">
              <w:rPr>
                <w:rFonts w:ascii="Times New Roman" w:hAnsi="Times New Roman"/>
                <w:i/>
                <w:sz w:val="24"/>
                <w:szCs w:val="24"/>
              </w:rPr>
              <w:t>45</w:t>
            </w:r>
          </w:p>
        </w:tc>
      </w:tr>
      <w:tr w:rsidR="00FA78B1" w:rsidRPr="00FA78B1" w:rsidTr="002627AC">
        <w:trPr>
          <w:trHeight w:val="289"/>
        </w:trPr>
        <w:tc>
          <w:tcPr>
            <w:tcW w:w="542" w:type="dxa"/>
          </w:tcPr>
          <w:p w:rsidR="00FA78B1" w:rsidRPr="00FA78B1" w:rsidRDefault="00FA78B1" w:rsidP="00FA78B1">
            <w:pPr>
              <w:pStyle w:val="a6"/>
              <w:jc w:val="both"/>
              <w:rPr>
                <w:rFonts w:ascii="Times New Roman" w:hAnsi="Times New Roman"/>
                <w:i/>
                <w:sz w:val="24"/>
                <w:szCs w:val="24"/>
              </w:rPr>
            </w:pPr>
            <w:r w:rsidRPr="00FA78B1">
              <w:rPr>
                <w:rFonts w:ascii="Times New Roman" w:hAnsi="Times New Roman"/>
                <w:i/>
                <w:sz w:val="24"/>
                <w:szCs w:val="24"/>
              </w:rPr>
              <w:t>5</w:t>
            </w:r>
          </w:p>
        </w:tc>
        <w:tc>
          <w:tcPr>
            <w:tcW w:w="2012" w:type="dxa"/>
          </w:tcPr>
          <w:p w:rsidR="00FA78B1" w:rsidRPr="00FA78B1" w:rsidRDefault="00FA78B1" w:rsidP="00FA78B1">
            <w:pPr>
              <w:pStyle w:val="a6"/>
              <w:jc w:val="both"/>
              <w:rPr>
                <w:rFonts w:ascii="Times New Roman" w:hAnsi="Times New Roman"/>
                <w:sz w:val="24"/>
                <w:szCs w:val="24"/>
              </w:rPr>
            </w:pPr>
            <w:r w:rsidRPr="00FA78B1">
              <w:rPr>
                <w:rFonts w:ascii="Times New Roman" w:hAnsi="Times New Roman"/>
                <w:sz w:val="24"/>
                <w:szCs w:val="24"/>
              </w:rPr>
              <w:t>Русский язык</w:t>
            </w:r>
          </w:p>
        </w:tc>
        <w:tc>
          <w:tcPr>
            <w:tcW w:w="1725" w:type="dxa"/>
          </w:tcPr>
          <w:p w:rsidR="00FA78B1" w:rsidRPr="00FA78B1" w:rsidRDefault="00FA78B1" w:rsidP="00FA78B1">
            <w:pPr>
              <w:pStyle w:val="a6"/>
              <w:jc w:val="both"/>
              <w:rPr>
                <w:rFonts w:ascii="Times New Roman" w:hAnsi="Times New Roman"/>
                <w:i/>
                <w:sz w:val="24"/>
                <w:szCs w:val="24"/>
              </w:rPr>
            </w:pPr>
            <w:r w:rsidRPr="00FA78B1">
              <w:rPr>
                <w:rFonts w:ascii="Times New Roman" w:hAnsi="Times New Roman"/>
                <w:i/>
                <w:sz w:val="24"/>
                <w:szCs w:val="24"/>
              </w:rPr>
              <w:t>87</w:t>
            </w:r>
          </w:p>
        </w:tc>
      </w:tr>
      <w:tr w:rsidR="00FA78B1" w:rsidRPr="00FA78B1" w:rsidTr="002627AC">
        <w:trPr>
          <w:trHeight w:val="289"/>
        </w:trPr>
        <w:tc>
          <w:tcPr>
            <w:tcW w:w="542" w:type="dxa"/>
          </w:tcPr>
          <w:p w:rsidR="00FA78B1" w:rsidRPr="00FA78B1" w:rsidRDefault="00FA78B1" w:rsidP="00FA78B1">
            <w:pPr>
              <w:pStyle w:val="a6"/>
              <w:jc w:val="both"/>
              <w:rPr>
                <w:rFonts w:ascii="Times New Roman" w:hAnsi="Times New Roman"/>
                <w:i/>
                <w:sz w:val="24"/>
                <w:szCs w:val="24"/>
              </w:rPr>
            </w:pPr>
            <w:r w:rsidRPr="00FA78B1">
              <w:rPr>
                <w:rFonts w:ascii="Times New Roman" w:hAnsi="Times New Roman"/>
                <w:i/>
                <w:sz w:val="24"/>
                <w:szCs w:val="24"/>
              </w:rPr>
              <w:t>6</w:t>
            </w:r>
          </w:p>
        </w:tc>
        <w:tc>
          <w:tcPr>
            <w:tcW w:w="2012" w:type="dxa"/>
          </w:tcPr>
          <w:p w:rsidR="00FA78B1" w:rsidRPr="00FA78B1" w:rsidRDefault="00FA78B1" w:rsidP="00FA78B1">
            <w:pPr>
              <w:pStyle w:val="a6"/>
              <w:jc w:val="both"/>
              <w:rPr>
                <w:rFonts w:ascii="Times New Roman" w:hAnsi="Times New Roman"/>
                <w:sz w:val="24"/>
                <w:szCs w:val="24"/>
              </w:rPr>
            </w:pPr>
            <w:r w:rsidRPr="00FA78B1">
              <w:rPr>
                <w:rFonts w:ascii="Times New Roman" w:hAnsi="Times New Roman"/>
                <w:sz w:val="24"/>
                <w:szCs w:val="24"/>
              </w:rPr>
              <w:t>Музыка</w:t>
            </w:r>
          </w:p>
        </w:tc>
        <w:tc>
          <w:tcPr>
            <w:tcW w:w="1725" w:type="dxa"/>
          </w:tcPr>
          <w:p w:rsidR="00FA78B1" w:rsidRPr="00FA78B1" w:rsidRDefault="00FA78B1" w:rsidP="00FA78B1">
            <w:pPr>
              <w:pStyle w:val="a6"/>
              <w:jc w:val="both"/>
              <w:rPr>
                <w:rFonts w:ascii="Times New Roman" w:hAnsi="Times New Roman"/>
                <w:i/>
                <w:sz w:val="24"/>
                <w:szCs w:val="24"/>
              </w:rPr>
            </w:pPr>
            <w:r w:rsidRPr="00FA78B1">
              <w:rPr>
                <w:rFonts w:ascii="Times New Roman" w:hAnsi="Times New Roman"/>
                <w:i/>
                <w:sz w:val="24"/>
                <w:szCs w:val="24"/>
              </w:rPr>
              <w:t>15</w:t>
            </w:r>
          </w:p>
        </w:tc>
      </w:tr>
      <w:tr w:rsidR="00FA78B1" w:rsidRPr="00FA78B1" w:rsidTr="002627AC">
        <w:trPr>
          <w:trHeight w:val="289"/>
        </w:trPr>
        <w:tc>
          <w:tcPr>
            <w:tcW w:w="542" w:type="dxa"/>
          </w:tcPr>
          <w:p w:rsidR="00FA78B1" w:rsidRPr="00FA78B1" w:rsidRDefault="00FA78B1" w:rsidP="00FA78B1">
            <w:pPr>
              <w:pStyle w:val="a6"/>
              <w:jc w:val="both"/>
              <w:rPr>
                <w:rFonts w:ascii="Times New Roman" w:hAnsi="Times New Roman"/>
                <w:i/>
                <w:sz w:val="24"/>
                <w:szCs w:val="24"/>
              </w:rPr>
            </w:pPr>
            <w:r w:rsidRPr="00FA78B1">
              <w:rPr>
                <w:rFonts w:ascii="Times New Roman" w:hAnsi="Times New Roman"/>
                <w:i/>
                <w:sz w:val="24"/>
                <w:szCs w:val="24"/>
              </w:rPr>
              <w:t>7</w:t>
            </w:r>
          </w:p>
        </w:tc>
        <w:tc>
          <w:tcPr>
            <w:tcW w:w="2012" w:type="dxa"/>
          </w:tcPr>
          <w:p w:rsidR="00FA78B1" w:rsidRPr="00FA78B1" w:rsidRDefault="00FA78B1" w:rsidP="00FA78B1">
            <w:pPr>
              <w:pStyle w:val="a6"/>
              <w:jc w:val="both"/>
              <w:rPr>
                <w:rFonts w:ascii="Times New Roman" w:hAnsi="Times New Roman"/>
                <w:sz w:val="24"/>
                <w:szCs w:val="24"/>
              </w:rPr>
            </w:pPr>
            <w:r w:rsidRPr="00FA78B1">
              <w:rPr>
                <w:rFonts w:ascii="Times New Roman" w:hAnsi="Times New Roman"/>
                <w:sz w:val="24"/>
                <w:szCs w:val="24"/>
              </w:rPr>
              <w:t>Химия</w:t>
            </w:r>
          </w:p>
        </w:tc>
        <w:tc>
          <w:tcPr>
            <w:tcW w:w="1725" w:type="dxa"/>
          </w:tcPr>
          <w:p w:rsidR="00FA78B1" w:rsidRPr="00FA78B1" w:rsidRDefault="00FA78B1" w:rsidP="00FA78B1">
            <w:pPr>
              <w:pStyle w:val="a6"/>
              <w:jc w:val="both"/>
              <w:rPr>
                <w:rFonts w:ascii="Times New Roman" w:hAnsi="Times New Roman"/>
                <w:i/>
                <w:sz w:val="24"/>
                <w:szCs w:val="24"/>
              </w:rPr>
            </w:pPr>
            <w:r w:rsidRPr="00FA78B1">
              <w:rPr>
                <w:rFonts w:ascii="Times New Roman" w:hAnsi="Times New Roman"/>
                <w:i/>
                <w:sz w:val="24"/>
                <w:szCs w:val="24"/>
              </w:rPr>
              <w:t>34</w:t>
            </w:r>
          </w:p>
        </w:tc>
      </w:tr>
      <w:tr w:rsidR="00FA78B1" w:rsidRPr="00FA78B1" w:rsidTr="002627AC">
        <w:trPr>
          <w:trHeight w:val="289"/>
        </w:trPr>
        <w:tc>
          <w:tcPr>
            <w:tcW w:w="542" w:type="dxa"/>
          </w:tcPr>
          <w:p w:rsidR="00FA78B1" w:rsidRPr="00FA78B1" w:rsidRDefault="00FA78B1" w:rsidP="00FA78B1">
            <w:pPr>
              <w:pStyle w:val="a6"/>
              <w:jc w:val="both"/>
              <w:rPr>
                <w:rFonts w:ascii="Times New Roman" w:hAnsi="Times New Roman"/>
                <w:i/>
                <w:sz w:val="24"/>
                <w:szCs w:val="24"/>
              </w:rPr>
            </w:pPr>
            <w:r w:rsidRPr="00FA78B1">
              <w:rPr>
                <w:rFonts w:ascii="Times New Roman" w:hAnsi="Times New Roman"/>
                <w:i/>
                <w:sz w:val="24"/>
                <w:szCs w:val="24"/>
              </w:rPr>
              <w:t>8</w:t>
            </w:r>
          </w:p>
        </w:tc>
        <w:tc>
          <w:tcPr>
            <w:tcW w:w="2012" w:type="dxa"/>
          </w:tcPr>
          <w:p w:rsidR="00FA78B1" w:rsidRPr="00FA78B1" w:rsidRDefault="00FA78B1" w:rsidP="00FA78B1">
            <w:pPr>
              <w:pStyle w:val="a6"/>
              <w:jc w:val="both"/>
              <w:rPr>
                <w:rFonts w:ascii="Times New Roman" w:hAnsi="Times New Roman"/>
                <w:sz w:val="24"/>
                <w:szCs w:val="24"/>
              </w:rPr>
            </w:pPr>
            <w:r w:rsidRPr="00FA78B1">
              <w:rPr>
                <w:rFonts w:ascii="Times New Roman" w:hAnsi="Times New Roman"/>
                <w:sz w:val="24"/>
                <w:szCs w:val="24"/>
              </w:rPr>
              <w:t>Физика</w:t>
            </w:r>
          </w:p>
        </w:tc>
        <w:tc>
          <w:tcPr>
            <w:tcW w:w="1725" w:type="dxa"/>
          </w:tcPr>
          <w:p w:rsidR="00FA78B1" w:rsidRPr="00FA78B1" w:rsidRDefault="00FA78B1" w:rsidP="00FA78B1">
            <w:pPr>
              <w:pStyle w:val="a6"/>
              <w:jc w:val="both"/>
              <w:rPr>
                <w:rFonts w:ascii="Times New Roman" w:hAnsi="Times New Roman"/>
                <w:i/>
                <w:sz w:val="24"/>
                <w:szCs w:val="24"/>
              </w:rPr>
            </w:pPr>
            <w:r w:rsidRPr="00FA78B1">
              <w:rPr>
                <w:rFonts w:ascii="Times New Roman" w:hAnsi="Times New Roman"/>
                <w:i/>
                <w:sz w:val="24"/>
                <w:szCs w:val="24"/>
              </w:rPr>
              <w:t>38</w:t>
            </w:r>
          </w:p>
        </w:tc>
      </w:tr>
      <w:tr w:rsidR="00FA78B1" w:rsidRPr="00FA78B1" w:rsidTr="002627AC">
        <w:trPr>
          <w:trHeight w:val="289"/>
        </w:trPr>
        <w:tc>
          <w:tcPr>
            <w:tcW w:w="542" w:type="dxa"/>
            <w:tcBorders>
              <w:top w:val="single" w:sz="4" w:space="0" w:color="auto"/>
              <w:left w:val="single" w:sz="4" w:space="0" w:color="auto"/>
              <w:bottom w:val="single" w:sz="4" w:space="0" w:color="auto"/>
              <w:right w:val="single" w:sz="4" w:space="0" w:color="auto"/>
            </w:tcBorders>
          </w:tcPr>
          <w:p w:rsidR="00FA78B1" w:rsidRPr="00FA78B1" w:rsidRDefault="00FA78B1" w:rsidP="00FA78B1">
            <w:pPr>
              <w:pStyle w:val="a6"/>
              <w:jc w:val="both"/>
              <w:rPr>
                <w:rFonts w:ascii="Times New Roman" w:hAnsi="Times New Roman"/>
                <w:i/>
                <w:sz w:val="24"/>
                <w:szCs w:val="24"/>
              </w:rPr>
            </w:pPr>
            <w:r w:rsidRPr="00FA78B1">
              <w:rPr>
                <w:rFonts w:ascii="Times New Roman" w:hAnsi="Times New Roman"/>
                <w:i/>
                <w:sz w:val="24"/>
                <w:szCs w:val="24"/>
              </w:rPr>
              <w:t>9</w:t>
            </w:r>
          </w:p>
        </w:tc>
        <w:tc>
          <w:tcPr>
            <w:tcW w:w="2012" w:type="dxa"/>
            <w:tcBorders>
              <w:top w:val="single" w:sz="4" w:space="0" w:color="auto"/>
              <w:left w:val="single" w:sz="4" w:space="0" w:color="auto"/>
              <w:bottom w:val="single" w:sz="4" w:space="0" w:color="auto"/>
              <w:right w:val="single" w:sz="4" w:space="0" w:color="auto"/>
            </w:tcBorders>
          </w:tcPr>
          <w:p w:rsidR="00FA78B1" w:rsidRPr="00FA78B1" w:rsidRDefault="00FA78B1" w:rsidP="00FA78B1">
            <w:pPr>
              <w:pStyle w:val="a6"/>
              <w:jc w:val="both"/>
              <w:rPr>
                <w:rFonts w:ascii="Times New Roman" w:hAnsi="Times New Roman"/>
                <w:sz w:val="24"/>
                <w:szCs w:val="24"/>
              </w:rPr>
            </w:pPr>
            <w:r w:rsidRPr="00FA78B1">
              <w:rPr>
                <w:rFonts w:ascii="Times New Roman" w:hAnsi="Times New Roman"/>
                <w:sz w:val="24"/>
                <w:szCs w:val="24"/>
              </w:rPr>
              <w:t>Информатика</w:t>
            </w:r>
          </w:p>
        </w:tc>
        <w:tc>
          <w:tcPr>
            <w:tcW w:w="1725" w:type="dxa"/>
            <w:tcBorders>
              <w:top w:val="single" w:sz="4" w:space="0" w:color="auto"/>
              <w:left w:val="single" w:sz="4" w:space="0" w:color="auto"/>
              <w:bottom w:val="single" w:sz="4" w:space="0" w:color="auto"/>
              <w:right w:val="single" w:sz="4" w:space="0" w:color="auto"/>
            </w:tcBorders>
          </w:tcPr>
          <w:p w:rsidR="00FA78B1" w:rsidRPr="00FA78B1" w:rsidRDefault="00FA78B1" w:rsidP="00FA78B1">
            <w:pPr>
              <w:pStyle w:val="a6"/>
              <w:jc w:val="both"/>
              <w:rPr>
                <w:rFonts w:ascii="Times New Roman" w:hAnsi="Times New Roman"/>
                <w:i/>
                <w:sz w:val="24"/>
                <w:szCs w:val="24"/>
              </w:rPr>
            </w:pPr>
            <w:r w:rsidRPr="00FA78B1">
              <w:rPr>
                <w:rFonts w:ascii="Times New Roman" w:hAnsi="Times New Roman"/>
                <w:i/>
                <w:sz w:val="24"/>
                <w:szCs w:val="24"/>
              </w:rPr>
              <w:t>28</w:t>
            </w:r>
          </w:p>
        </w:tc>
      </w:tr>
      <w:tr w:rsidR="00FA78B1" w:rsidRPr="00FA78B1" w:rsidTr="002627AC">
        <w:trPr>
          <w:trHeight w:val="272"/>
        </w:trPr>
        <w:tc>
          <w:tcPr>
            <w:tcW w:w="542" w:type="dxa"/>
            <w:tcBorders>
              <w:top w:val="single" w:sz="4" w:space="0" w:color="auto"/>
              <w:left w:val="single" w:sz="4" w:space="0" w:color="auto"/>
              <w:bottom w:val="single" w:sz="4" w:space="0" w:color="auto"/>
              <w:right w:val="single" w:sz="4" w:space="0" w:color="auto"/>
            </w:tcBorders>
          </w:tcPr>
          <w:p w:rsidR="00FA78B1" w:rsidRPr="00FA78B1" w:rsidRDefault="00FA78B1" w:rsidP="00FA78B1">
            <w:pPr>
              <w:pStyle w:val="a6"/>
              <w:jc w:val="both"/>
              <w:rPr>
                <w:rFonts w:ascii="Times New Roman" w:hAnsi="Times New Roman"/>
                <w:i/>
                <w:sz w:val="24"/>
                <w:szCs w:val="24"/>
              </w:rPr>
            </w:pPr>
            <w:r w:rsidRPr="00FA78B1">
              <w:rPr>
                <w:rFonts w:ascii="Times New Roman" w:hAnsi="Times New Roman"/>
                <w:i/>
                <w:sz w:val="24"/>
                <w:szCs w:val="24"/>
              </w:rPr>
              <w:t>10</w:t>
            </w:r>
          </w:p>
        </w:tc>
        <w:tc>
          <w:tcPr>
            <w:tcW w:w="2012" w:type="dxa"/>
            <w:tcBorders>
              <w:top w:val="single" w:sz="4" w:space="0" w:color="auto"/>
              <w:left w:val="single" w:sz="4" w:space="0" w:color="auto"/>
              <w:bottom w:val="single" w:sz="4" w:space="0" w:color="auto"/>
              <w:right w:val="single" w:sz="4" w:space="0" w:color="auto"/>
            </w:tcBorders>
          </w:tcPr>
          <w:p w:rsidR="00FA78B1" w:rsidRPr="00FA78B1" w:rsidRDefault="00FA78B1" w:rsidP="00FA78B1">
            <w:pPr>
              <w:pStyle w:val="a6"/>
              <w:jc w:val="both"/>
              <w:rPr>
                <w:rFonts w:ascii="Times New Roman" w:hAnsi="Times New Roman"/>
                <w:sz w:val="24"/>
                <w:szCs w:val="24"/>
              </w:rPr>
            </w:pPr>
            <w:r w:rsidRPr="00FA78B1">
              <w:rPr>
                <w:rFonts w:ascii="Times New Roman" w:hAnsi="Times New Roman"/>
                <w:sz w:val="24"/>
                <w:szCs w:val="24"/>
              </w:rPr>
              <w:t>ОБЖ</w:t>
            </w:r>
          </w:p>
        </w:tc>
        <w:tc>
          <w:tcPr>
            <w:tcW w:w="1725" w:type="dxa"/>
            <w:tcBorders>
              <w:top w:val="single" w:sz="4" w:space="0" w:color="auto"/>
              <w:left w:val="single" w:sz="4" w:space="0" w:color="auto"/>
              <w:bottom w:val="single" w:sz="4" w:space="0" w:color="auto"/>
              <w:right w:val="single" w:sz="4" w:space="0" w:color="auto"/>
            </w:tcBorders>
          </w:tcPr>
          <w:p w:rsidR="00FA78B1" w:rsidRPr="00FA78B1" w:rsidRDefault="00FA78B1" w:rsidP="00FA78B1">
            <w:pPr>
              <w:pStyle w:val="a6"/>
              <w:jc w:val="both"/>
              <w:rPr>
                <w:rFonts w:ascii="Times New Roman" w:hAnsi="Times New Roman"/>
                <w:i/>
                <w:sz w:val="24"/>
                <w:szCs w:val="24"/>
              </w:rPr>
            </w:pPr>
            <w:r w:rsidRPr="00FA78B1">
              <w:rPr>
                <w:rFonts w:ascii="Times New Roman" w:hAnsi="Times New Roman"/>
                <w:i/>
                <w:sz w:val="24"/>
                <w:szCs w:val="24"/>
              </w:rPr>
              <w:t>45</w:t>
            </w:r>
          </w:p>
        </w:tc>
      </w:tr>
      <w:tr w:rsidR="00FA78B1" w:rsidRPr="00FA78B1" w:rsidTr="002627AC">
        <w:trPr>
          <w:trHeight w:val="272"/>
        </w:trPr>
        <w:tc>
          <w:tcPr>
            <w:tcW w:w="542" w:type="dxa"/>
            <w:tcBorders>
              <w:top w:val="single" w:sz="4" w:space="0" w:color="auto"/>
              <w:left w:val="single" w:sz="4" w:space="0" w:color="auto"/>
              <w:bottom w:val="single" w:sz="4" w:space="0" w:color="auto"/>
              <w:right w:val="single" w:sz="4" w:space="0" w:color="auto"/>
            </w:tcBorders>
          </w:tcPr>
          <w:p w:rsidR="00FA78B1" w:rsidRPr="00FA78B1" w:rsidRDefault="00FA78B1" w:rsidP="00FA78B1">
            <w:pPr>
              <w:pStyle w:val="a6"/>
              <w:jc w:val="both"/>
              <w:rPr>
                <w:rFonts w:ascii="Times New Roman" w:hAnsi="Times New Roman"/>
                <w:i/>
                <w:sz w:val="24"/>
                <w:szCs w:val="24"/>
              </w:rPr>
            </w:pPr>
            <w:r w:rsidRPr="00FA78B1">
              <w:rPr>
                <w:rFonts w:ascii="Times New Roman" w:hAnsi="Times New Roman"/>
                <w:i/>
                <w:sz w:val="24"/>
                <w:szCs w:val="24"/>
              </w:rPr>
              <w:t>11</w:t>
            </w:r>
          </w:p>
        </w:tc>
        <w:tc>
          <w:tcPr>
            <w:tcW w:w="2012" w:type="dxa"/>
            <w:tcBorders>
              <w:top w:val="single" w:sz="4" w:space="0" w:color="auto"/>
              <w:left w:val="single" w:sz="4" w:space="0" w:color="auto"/>
              <w:bottom w:val="single" w:sz="4" w:space="0" w:color="auto"/>
              <w:right w:val="single" w:sz="4" w:space="0" w:color="auto"/>
            </w:tcBorders>
          </w:tcPr>
          <w:p w:rsidR="00FA78B1" w:rsidRPr="00FA78B1" w:rsidRDefault="00FA78B1" w:rsidP="00FA78B1">
            <w:pPr>
              <w:pStyle w:val="a6"/>
              <w:jc w:val="both"/>
              <w:rPr>
                <w:rFonts w:ascii="Times New Roman" w:hAnsi="Times New Roman"/>
                <w:sz w:val="24"/>
                <w:szCs w:val="24"/>
              </w:rPr>
            </w:pPr>
            <w:r w:rsidRPr="00FA78B1">
              <w:rPr>
                <w:rFonts w:ascii="Times New Roman" w:hAnsi="Times New Roman"/>
                <w:sz w:val="24"/>
                <w:szCs w:val="24"/>
              </w:rPr>
              <w:t>География</w:t>
            </w:r>
          </w:p>
        </w:tc>
        <w:tc>
          <w:tcPr>
            <w:tcW w:w="1725" w:type="dxa"/>
            <w:tcBorders>
              <w:top w:val="single" w:sz="4" w:space="0" w:color="auto"/>
              <w:left w:val="single" w:sz="4" w:space="0" w:color="auto"/>
              <w:bottom w:val="single" w:sz="4" w:space="0" w:color="auto"/>
              <w:right w:val="single" w:sz="4" w:space="0" w:color="auto"/>
            </w:tcBorders>
          </w:tcPr>
          <w:p w:rsidR="00FA78B1" w:rsidRPr="00FA78B1" w:rsidRDefault="00FA78B1" w:rsidP="00FA78B1">
            <w:pPr>
              <w:pStyle w:val="a6"/>
              <w:jc w:val="both"/>
              <w:rPr>
                <w:rFonts w:ascii="Times New Roman" w:hAnsi="Times New Roman"/>
                <w:i/>
                <w:sz w:val="24"/>
                <w:szCs w:val="24"/>
              </w:rPr>
            </w:pPr>
            <w:r w:rsidRPr="00FA78B1">
              <w:rPr>
                <w:rFonts w:ascii="Times New Roman" w:hAnsi="Times New Roman"/>
                <w:i/>
                <w:sz w:val="24"/>
                <w:szCs w:val="24"/>
              </w:rPr>
              <w:t>62</w:t>
            </w:r>
          </w:p>
        </w:tc>
      </w:tr>
      <w:tr w:rsidR="00FA78B1" w:rsidRPr="00FA78B1" w:rsidTr="002627AC">
        <w:trPr>
          <w:trHeight w:val="272"/>
        </w:trPr>
        <w:tc>
          <w:tcPr>
            <w:tcW w:w="542" w:type="dxa"/>
            <w:tcBorders>
              <w:top w:val="single" w:sz="4" w:space="0" w:color="auto"/>
              <w:left w:val="single" w:sz="4" w:space="0" w:color="auto"/>
              <w:bottom w:val="single" w:sz="4" w:space="0" w:color="auto"/>
              <w:right w:val="single" w:sz="4" w:space="0" w:color="auto"/>
            </w:tcBorders>
          </w:tcPr>
          <w:p w:rsidR="00FA78B1" w:rsidRPr="00FA78B1" w:rsidRDefault="00FA78B1" w:rsidP="00FA78B1">
            <w:pPr>
              <w:pStyle w:val="a6"/>
              <w:jc w:val="both"/>
              <w:rPr>
                <w:rFonts w:ascii="Times New Roman" w:hAnsi="Times New Roman"/>
                <w:i/>
                <w:sz w:val="24"/>
                <w:szCs w:val="24"/>
              </w:rPr>
            </w:pPr>
            <w:r w:rsidRPr="00FA78B1">
              <w:rPr>
                <w:rFonts w:ascii="Times New Roman" w:hAnsi="Times New Roman"/>
                <w:i/>
                <w:sz w:val="24"/>
                <w:szCs w:val="24"/>
              </w:rPr>
              <w:t>12</w:t>
            </w:r>
          </w:p>
        </w:tc>
        <w:tc>
          <w:tcPr>
            <w:tcW w:w="2012" w:type="dxa"/>
            <w:tcBorders>
              <w:top w:val="single" w:sz="4" w:space="0" w:color="auto"/>
              <w:left w:val="single" w:sz="4" w:space="0" w:color="auto"/>
              <w:bottom w:val="single" w:sz="4" w:space="0" w:color="auto"/>
              <w:right w:val="single" w:sz="4" w:space="0" w:color="auto"/>
            </w:tcBorders>
          </w:tcPr>
          <w:p w:rsidR="00FA78B1" w:rsidRPr="00FA78B1" w:rsidRDefault="00FA78B1" w:rsidP="00FA78B1">
            <w:pPr>
              <w:pStyle w:val="a6"/>
              <w:jc w:val="both"/>
              <w:rPr>
                <w:rFonts w:ascii="Times New Roman" w:hAnsi="Times New Roman"/>
                <w:sz w:val="24"/>
                <w:szCs w:val="24"/>
              </w:rPr>
            </w:pPr>
            <w:r w:rsidRPr="00FA78B1">
              <w:rPr>
                <w:rFonts w:ascii="Times New Roman" w:hAnsi="Times New Roman"/>
                <w:sz w:val="24"/>
                <w:szCs w:val="24"/>
              </w:rPr>
              <w:t>ИЗО, черчение</w:t>
            </w:r>
          </w:p>
        </w:tc>
        <w:tc>
          <w:tcPr>
            <w:tcW w:w="1725" w:type="dxa"/>
            <w:tcBorders>
              <w:top w:val="single" w:sz="4" w:space="0" w:color="auto"/>
              <w:left w:val="single" w:sz="4" w:space="0" w:color="auto"/>
              <w:bottom w:val="single" w:sz="4" w:space="0" w:color="auto"/>
              <w:right w:val="single" w:sz="4" w:space="0" w:color="auto"/>
            </w:tcBorders>
          </w:tcPr>
          <w:p w:rsidR="00FA78B1" w:rsidRPr="00FA78B1" w:rsidRDefault="00FA78B1" w:rsidP="00FA78B1">
            <w:pPr>
              <w:pStyle w:val="a6"/>
              <w:jc w:val="both"/>
              <w:rPr>
                <w:rFonts w:ascii="Times New Roman" w:hAnsi="Times New Roman"/>
                <w:i/>
                <w:sz w:val="24"/>
                <w:szCs w:val="24"/>
              </w:rPr>
            </w:pPr>
            <w:r w:rsidRPr="00FA78B1">
              <w:rPr>
                <w:rFonts w:ascii="Times New Roman" w:hAnsi="Times New Roman"/>
                <w:i/>
                <w:sz w:val="24"/>
                <w:szCs w:val="24"/>
              </w:rPr>
              <w:t>55</w:t>
            </w:r>
          </w:p>
        </w:tc>
      </w:tr>
      <w:tr w:rsidR="00FA78B1" w:rsidRPr="00FA78B1" w:rsidTr="002627AC">
        <w:trPr>
          <w:trHeight w:val="306"/>
        </w:trPr>
        <w:tc>
          <w:tcPr>
            <w:tcW w:w="542" w:type="dxa"/>
            <w:tcBorders>
              <w:top w:val="single" w:sz="4" w:space="0" w:color="auto"/>
              <w:left w:val="single" w:sz="4" w:space="0" w:color="auto"/>
              <w:bottom w:val="single" w:sz="4" w:space="0" w:color="auto"/>
              <w:right w:val="single" w:sz="4" w:space="0" w:color="auto"/>
            </w:tcBorders>
          </w:tcPr>
          <w:p w:rsidR="00FA78B1" w:rsidRPr="00FA78B1" w:rsidRDefault="00FA78B1" w:rsidP="00FA78B1">
            <w:pPr>
              <w:pStyle w:val="a6"/>
              <w:jc w:val="both"/>
              <w:rPr>
                <w:rFonts w:ascii="Times New Roman" w:hAnsi="Times New Roman"/>
                <w:i/>
                <w:sz w:val="24"/>
                <w:szCs w:val="24"/>
              </w:rPr>
            </w:pPr>
            <w:r w:rsidRPr="00FA78B1">
              <w:rPr>
                <w:rFonts w:ascii="Times New Roman" w:hAnsi="Times New Roman"/>
                <w:i/>
                <w:sz w:val="24"/>
                <w:szCs w:val="24"/>
              </w:rPr>
              <w:t>13</w:t>
            </w:r>
          </w:p>
        </w:tc>
        <w:tc>
          <w:tcPr>
            <w:tcW w:w="2012" w:type="dxa"/>
            <w:tcBorders>
              <w:top w:val="single" w:sz="4" w:space="0" w:color="auto"/>
              <w:left w:val="single" w:sz="4" w:space="0" w:color="auto"/>
              <w:bottom w:val="single" w:sz="4" w:space="0" w:color="auto"/>
              <w:right w:val="single" w:sz="4" w:space="0" w:color="auto"/>
            </w:tcBorders>
          </w:tcPr>
          <w:p w:rsidR="00FA78B1" w:rsidRPr="00FA78B1" w:rsidRDefault="00FA78B1" w:rsidP="00FA78B1">
            <w:pPr>
              <w:pStyle w:val="a6"/>
              <w:jc w:val="both"/>
              <w:rPr>
                <w:rFonts w:ascii="Times New Roman" w:hAnsi="Times New Roman"/>
                <w:sz w:val="24"/>
                <w:szCs w:val="24"/>
              </w:rPr>
            </w:pPr>
            <w:r w:rsidRPr="00FA78B1">
              <w:rPr>
                <w:rFonts w:ascii="Times New Roman" w:hAnsi="Times New Roman"/>
                <w:sz w:val="24"/>
                <w:szCs w:val="24"/>
              </w:rPr>
              <w:t>Технология</w:t>
            </w:r>
          </w:p>
        </w:tc>
        <w:tc>
          <w:tcPr>
            <w:tcW w:w="1725" w:type="dxa"/>
            <w:tcBorders>
              <w:top w:val="single" w:sz="4" w:space="0" w:color="auto"/>
              <w:left w:val="single" w:sz="4" w:space="0" w:color="auto"/>
              <w:bottom w:val="single" w:sz="4" w:space="0" w:color="auto"/>
              <w:right w:val="single" w:sz="4" w:space="0" w:color="auto"/>
            </w:tcBorders>
          </w:tcPr>
          <w:p w:rsidR="00FA78B1" w:rsidRPr="00FA78B1" w:rsidRDefault="00FA78B1" w:rsidP="00FA78B1">
            <w:pPr>
              <w:pStyle w:val="a6"/>
              <w:jc w:val="both"/>
              <w:rPr>
                <w:rFonts w:ascii="Times New Roman" w:hAnsi="Times New Roman"/>
                <w:i/>
                <w:sz w:val="24"/>
                <w:szCs w:val="24"/>
              </w:rPr>
            </w:pPr>
            <w:r w:rsidRPr="00FA78B1">
              <w:rPr>
                <w:rFonts w:ascii="Times New Roman" w:hAnsi="Times New Roman"/>
                <w:i/>
                <w:sz w:val="24"/>
                <w:szCs w:val="24"/>
              </w:rPr>
              <w:t>38</w:t>
            </w:r>
          </w:p>
        </w:tc>
      </w:tr>
    </w:tbl>
    <w:p w:rsidR="00FA78B1" w:rsidRPr="00FA78B1" w:rsidRDefault="00FA78B1" w:rsidP="00FA78B1">
      <w:pPr>
        <w:pStyle w:val="a6"/>
        <w:jc w:val="both"/>
        <w:rPr>
          <w:rFonts w:ascii="Times New Roman" w:hAnsi="Times New Roman"/>
          <w:b/>
          <w:sz w:val="24"/>
          <w:szCs w:val="24"/>
        </w:rPr>
      </w:pPr>
    </w:p>
    <w:p w:rsidR="00FA78B1" w:rsidRPr="00FA78B1" w:rsidRDefault="00FA78B1" w:rsidP="00FA78B1">
      <w:pPr>
        <w:pStyle w:val="a6"/>
        <w:jc w:val="both"/>
        <w:rPr>
          <w:rFonts w:ascii="Times New Roman" w:hAnsi="Times New Roman"/>
          <w:sz w:val="24"/>
          <w:szCs w:val="24"/>
        </w:rPr>
      </w:pPr>
    </w:p>
    <w:p w:rsidR="00FA78B1" w:rsidRPr="00FA78B1" w:rsidRDefault="00FA78B1" w:rsidP="00FA78B1">
      <w:pPr>
        <w:pStyle w:val="a6"/>
        <w:jc w:val="both"/>
        <w:rPr>
          <w:rFonts w:ascii="Times New Roman" w:hAnsi="Times New Roman"/>
          <w:b/>
          <w:sz w:val="24"/>
          <w:szCs w:val="24"/>
        </w:rPr>
      </w:pPr>
    </w:p>
    <w:p w:rsidR="00FA78B1" w:rsidRPr="00FA78B1" w:rsidRDefault="00FA78B1" w:rsidP="00FA78B1">
      <w:pPr>
        <w:pStyle w:val="a6"/>
        <w:jc w:val="both"/>
        <w:rPr>
          <w:rFonts w:ascii="Times New Roman" w:hAnsi="Times New Roman"/>
          <w:sz w:val="24"/>
          <w:szCs w:val="24"/>
        </w:rPr>
      </w:pPr>
    </w:p>
    <w:p w:rsidR="00FA78B1" w:rsidRPr="00FA78B1" w:rsidRDefault="00FA78B1" w:rsidP="00FA78B1">
      <w:pPr>
        <w:pStyle w:val="a6"/>
        <w:jc w:val="both"/>
        <w:rPr>
          <w:rFonts w:ascii="Times New Roman" w:hAnsi="Times New Roman"/>
          <w:b/>
          <w:sz w:val="24"/>
          <w:szCs w:val="24"/>
        </w:rPr>
      </w:pPr>
    </w:p>
    <w:p w:rsidR="00FA78B1" w:rsidRPr="00FA78B1" w:rsidRDefault="00FA78B1" w:rsidP="00FA78B1">
      <w:pPr>
        <w:pStyle w:val="a6"/>
        <w:jc w:val="both"/>
        <w:rPr>
          <w:rFonts w:ascii="Times New Roman" w:hAnsi="Times New Roman"/>
          <w:b/>
          <w:sz w:val="24"/>
          <w:szCs w:val="24"/>
        </w:rPr>
      </w:pPr>
    </w:p>
    <w:p w:rsidR="00FA78B1" w:rsidRPr="00FA78B1" w:rsidRDefault="00FA78B1" w:rsidP="00FA78B1">
      <w:pPr>
        <w:pStyle w:val="a6"/>
        <w:jc w:val="both"/>
        <w:rPr>
          <w:rFonts w:ascii="Times New Roman" w:hAnsi="Times New Roman"/>
          <w:b/>
          <w:sz w:val="24"/>
          <w:szCs w:val="24"/>
        </w:rPr>
      </w:pPr>
    </w:p>
    <w:p w:rsidR="00FA78B1" w:rsidRPr="00FA78B1" w:rsidRDefault="00FA78B1" w:rsidP="00FA78B1">
      <w:pPr>
        <w:pStyle w:val="a6"/>
        <w:jc w:val="both"/>
        <w:rPr>
          <w:rFonts w:ascii="Times New Roman" w:hAnsi="Times New Roman"/>
          <w:b/>
          <w:sz w:val="24"/>
          <w:szCs w:val="24"/>
        </w:rPr>
      </w:pPr>
    </w:p>
    <w:p w:rsidR="00FA78B1" w:rsidRPr="00FA78B1" w:rsidRDefault="00FA78B1" w:rsidP="00FA78B1">
      <w:pPr>
        <w:pStyle w:val="a6"/>
        <w:jc w:val="both"/>
        <w:rPr>
          <w:rFonts w:ascii="Times New Roman" w:hAnsi="Times New Roman"/>
          <w:b/>
          <w:sz w:val="24"/>
          <w:szCs w:val="24"/>
        </w:rPr>
      </w:pPr>
    </w:p>
    <w:p w:rsidR="00FA78B1" w:rsidRPr="00FA78B1" w:rsidRDefault="00FA78B1" w:rsidP="00FA78B1">
      <w:pPr>
        <w:pStyle w:val="a6"/>
        <w:jc w:val="both"/>
        <w:rPr>
          <w:rFonts w:ascii="Times New Roman" w:hAnsi="Times New Roman"/>
          <w:b/>
          <w:sz w:val="24"/>
          <w:szCs w:val="24"/>
        </w:rPr>
      </w:pPr>
    </w:p>
    <w:p w:rsidR="00FA78B1" w:rsidRPr="00FA78B1" w:rsidRDefault="00FA78B1" w:rsidP="00FA78B1">
      <w:pPr>
        <w:pStyle w:val="a6"/>
        <w:jc w:val="both"/>
        <w:rPr>
          <w:rFonts w:ascii="Times New Roman" w:hAnsi="Times New Roman"/>
          <w:b/>
          <w:sz w:val="24"/>
          <w:szCs w:val="24"/>
        </w:rPr>
      </w:pPr>
    </w:p>
    <w:p w:rsidR="00FA78B1" w:rsidRPr="00FA78B1" w:rsidRDefault="00FA78B1" w:rsidP="00FA78B1">
      <w:pPr>
        <w:pStyle w:val="a6"/>
        <w:jc w:val="both"/>
        <w:rPr>
          <w:rFonts w:ascii="Times New Roman" w:hAnsi="Times New Roman"/>
          <w:b/>
          <w:sz w:val="24"/>
          <w:szCs w:val="24"/>
        </w:rPr>
      </w:pPr>
    </w:p>
    <w:p w:rsidR="00FA78B1" w:rsidRPr="00FA78B1" w:rsidRDefault="00FA78B1" w:rsidP="00FA78B1">
      <w:pPr>
        <w:pStyle w:val="a6"/>
        <w:jc w:val="both"/>
        <w:rPr>
          <w:rFonts w:ascii="Times New Roman" w:hAnsi="Times New Roman"/>
          <w:b/>
          <w:sz w:val="24"/>
          <w:szCs w:val="24"/>
        </w:rPr>
      </w:pPr>
    </w:p>
    <w:p w:rsidR="00FA78B1" w:rsidRPr="00FA78B1" w:rsidRDefault="00FA78B1" w:rsidP="00FA78B1">
      <w:pPr>
        <w:pStyle w:val="a6"/>
        <w:jc w:val="both"/>
        <w:rPr>
          <w:rFonts w:ascii="Times New Roman" w:hAnsi="Times New Roman"/>
          <w:b/>
          <w:sz w:val="24"/>
          <w:szCs w:val="24"/>
        </w:rPr>
      </w:pPr>
    </w:p>
    <w:p w:rsidR="00FA78B1" w:rsidRPr="00FA78B1" w:rsidRDefault="00FA78B1" w:rsidP="00FA78B1">
      <w:pPr>
        <w:pStyle w:val="a6"/>
        <w:jc w:val="both"/>
        <w:rPr>
          <w:rFonts w:ascii="Times New Roman" w:hAnsi="Times New Roman"/>
          <w:b/>
          <w:sz w:val="24"/>
          <w:szCs w:val="24"/>
        </w:rPr>
      </w:pPr>
    </w:p>
    <w:p w:rsidR="00FA78B1" w:rsidRPr="00FA78B1" w:rsidRDefault="00FA78B1" w:rsidP="00FA78B1">
      <w:pPr>
        <w:pStyle w:val="a6"/>
        <w:jc w:val="both"/>
        <w:rPr>
          <w:rFonts w:ascii="Times New Roman" w:hAnsi="Times New Roman"/>
          <w:b/>
          <w:sz w:val="24"/>
          <w:szCs w:val="24"/>
        </w:rPr>
      </w:pPr>
    </w:p>
    <w:p w:rsidR="00FA78B1" w:rsidRPr="00FA78B1" w:rsidRDefault="00FA78B1" w:rsidP="00FA78B1">
      <w:pPr>
        <w:pStyle w:val="a6"/>
        <w:jc w:val="both"/>
        <w:rPr>
          <w:rFonts w:ascii="Times New Roman" w:hAnsi="Times New Roman"/>
          <w:b/>
          <w:sz w:val="24"/>
          <w:szCs w:val="24"/>
        </w:rPr>
      </w:pPr>
    </w:p>
    <w:p w:rsidR="00FA78B1" w:rsidRPr="00FA78B1" w:rsidRDefault="00FA78B1" w:rsidP="00FA78B1">
      <w:pPr>
        <w:pStyle w:val="a6"/>
        <w:jc w:val="both"/>
        <w:rPr>
          <w:rFonts w:ascii="Times New Roman" w:hAnsi="Times New Roman"/>
          <w:b/>
          <w:sz w:val="24"/>
          <w:szCs w:val="24"/>
        </w:rPr>
      </w:pPr>
      <w:r w:rsidRPr="00FA78B1">
        <w:rPr>
          <w:rFonts w:ascii="Times New Roman" w:hAnsi="Times New Roman"/>
          <w:b/>
          <w:sz w:val="24"/>
          <w:szCs w:val="24"/>
        </w:rPr>
        <w:t>Библиотечный фонд</w:t>
      </w:r>
    </w:p>
    <w:p w:rsidR="00FA78B1" w:rsidRPr="00FA78B1" w:rsidRDefault="00FA78B1" w:rsidP="00FA78B1">
      <w:pPr>
        <w:pStyle w:val="a6"/>
        <w:jc w:val="both"/>
        <w:rPr>
          <w:rFonts w:ascii="Times New Roman" w:hAnsi="Times New Roman"/>
          <w:b/>
          <w:sz w:val="24"/>
          <w:szCs w:val="24"/>
        </w:rPr>
      </w:pP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5"/>
        <w:gridCol w:w="850"/>
        <w:gridCol w:w="1129"/>
        <w:gridCol w:w="1248"/>
        <w:gridCol w:w="1248"/>
        <w:gridCol w:w="2164"/>
      </w:tblGrid>
      <w:tr w:rsidR="00FA78B1" w:rsidRPr="00FA78B1" w:rsidTr="002627AC">
        <w:trPr>
          <w:trHeight w:val="144"/>
        </w:trPr>
        <w:tc>
          <w:tcPr>
            <w:tcW w:w="2085" w:type="dxa"/>
            <w:vMerge w:val="restart"/>
            <w:vAlign w:val="center"/>
          </w:tcPr>
          <w:p w:rsidR="00FA78B1" w:rsidRPr="00FA78B1" w:rsidRDefault="00FA78B1" w:rsidP="00FA78B1">
            <w:pPr>
              <w:pStyle w:val="a6"/>
              <w:jc w:val="both"/>
              <w:rPr>
                <w:rFonts w:ascii="Times New Roman" w:hAnsi="Times New Roman"/>
                <w:sz w:val="24"/>
                <w:szCs w:val="24"/>
              </w:rPr>
            </w:pPr>
            <w:r w:rsidRPr="00FA78B1">
              <w:rPr>
                <w:rFonts w:ascii="Times New Roman" w:hAnsi="Times New Roman"/>
                <w:sz w:val="24"/>
                <w:szCs w:val="24"/>
              </w:rPr>
              <w:t>Книжный фонд (экз.)</w:t>
            </w:r>
          </w:p>
        </w:tc>
        <w:tc>
          <w:tcPr>
            <w:tcW w:w="850" w:type="dxa"/>
            <w:vMerge w:val="restart"/>
          </w:tcPr>
          <w:p w:rsidR="00FA78B1" w:rsidRPr="00FA78B1" w:rsidRDefault="00FA78B1" w:rsidP="00FA78B1">
            <w:pPr>
              <w:pStyle w:val="a6"/>
              <w:jc w:val="both"/>
              <w:rPr>
                <w:rFonts w:ascii="Times New Roman" w:hAnsi="Times New Roman"/>
                <w:sz w:val="24"/>
                <w:szCs w:val="24"/>
              </w:rPr>
            </w:pPr>
            <w:r w:rsidRPr="00FA78B1">
              <w:rPr>
                <w:rFonts w:ascii="Times New Roman" w:hAnsi="Times New Roman"/>
                <w:sz w:val="24"/>
                <w:szCs w:val="24"/>
              </w:rPr>
              <w:t>Всего</w:t>
            </w:r>
          </w:p>
          <w:p w:rsidR="00FA78B1" w:rsidRPr="00FA78B1" w:rsidRDefault="00FA78B1" w:rsidP="00FA78B1">
            <w:pPr>
              <w:pStyle w:val="a6"/>
              <w:jc w:val="both"/>
              <w:rPr>
                <w:rFonts w:ascii="Times New Roman" w:hAnsi="Times New Roman"/>
                <w:sz w:val="24"/>
                <w:szCs w:val="24"/>
              </w:rPr>
            </w:pPr>
          </w:p>
          <w:p w:rsidR="00FA78B1" w:rsidRPr="00FA78B1" w:rsidRDefault="00FA78B1" w:rsidP="00FA78B1">
            <w:pPr>
              <w:pStyle w:val="a6"/>
              <w:jc w:val="both"/>
              <w:rPr>
                <w:rFonts w:ascii="Times New Roman" w:hAnsi="Times New Roman"/>
                <w:b/>
                <w:sz w:val="24"/>
                <w:szCs w:val="24"/>
              </w:rPr>
            </w:pPr>
            <w:r w:rsidRPr="00FA78B1">
              <w:rPr>
                <w:rFonts w:ascii="Times New Roman" w:hAnsi="Times New Roman"/>
                <w:b/>
                <w:sz w:val="24"/>
                <w:szCs w:val="24"/>
              </w:rPr>
              <w:t>40625 экз.</w:t>
            </w:r>
          </w:p>
        </w:tc>
        <w:tc>
          <w:tcPr>
            <w:tcW w:w="5789" w:type="dxa"/>
            <w:gridSpan w:val="4"/>
          </w:tcPr>
          <w:p w:rsidR="00FA78B1" w:rsidRPr="00FA78B1" w:rsidRDefault="00FA78B1" w:rsidP="00FA78B1">
            <w:pPr>
              <w:pStyle w:val="a6"/>
              <w:jc w:val="both"/>
              <w:rPr>
                <w:rFonts w:ascii="Times New Roman" w:hAnsi="Times New Roman"/>
                <w:b/>
                <w:sz w:val="24"/>
                <w:szCs w:val="24"/>
              </w:rPr>
            </w:pPr>
            <w:r w:rsidRPr="00FA78B1">
              <w:rPr>
                <w:rFonts w:ascii="Times New Roman" w:hAnsi="Times New Roman"/>
                <w:b/>
                <w:sz w:val="24"/>
                <w:szCs w:val="24"/>
              </w:rPr>
              <w:t>% обеспеченности</w:t>
            </w:r>
          </w:p>
        </w:tc>
      </w:tr>
      <w:tr w:rsidR="00FA78B1" w:rsidRPr="00FA78B1" w:rsidTr="002627AC">
        <w:trPr>
          <w:trHeight w:val="143"/>
        </w:trPr>
        <w:tc>
          <w:tcPr>
            <w:tcW w:w="2085" w:type="dxa"/>
            <w:vMerge/>
            <w:vAlign w:val="center"/>
          </w:tcPr>
          <w:p w:rsidR="00FA78B1" w:rsidRPr="00FA78B1" w:rsidRDefault="00FA78B1" w:rsidP="00FA78B1">
            <w:pPr>
              <w:pStyle w:val="a6"/>
              <w:jc w:val="both"/>
              <w:rPr>
                <w:rFonts w:ascii="Times New Roman" w:hAnsi="Times New Roman"/>
                <w:sz w:val="24"/>
                <w:szCs w:val="24"/>
              </w:rPr>
            </w:pPr>
          </w:p>
        </w:tc>
        <w:tc>
          <w:tcPr>
            <w:tcW w:w="850" w:type="dxa"/>
            <w:vMerge/>
          </w:tcPr>
          <w:p w:rsidR="00FA78B1" w:rsidRPr="00FA78B1" w:rsidRDefault="00FA78B1" w:rsidP="00FA78B1">
            <w:pPr>
              <w:pStyle w:val="a6"/>
              <w:jc w:val="both"/>
              <w:rPr>
                <w:rFonts w:ascii="Times New Roman" w:hAnsi="Times New Roman"/>
                <w:sz w:val="24"/>
                <w:szCs w:val="24"/>
              </w:rPr>
            </w:pPr>
          </w:p>
        </w:tc>
        <w:tc>
          <w:tcPr>
            <w:tcW w:w="1129" w:type="dxa"/>
            <w:vAlign w:val="center"/>
          </w:tcPr>
          <w:p w:rsidR="00FA78B1" w:rsidRPr="00FA78B1" w:rsidRDefault="00FA78B1" w:rsidP="00FA78B1">
            <w:pPr>
              <w:pStyle w:val="a6"/>
              <w:jc w:val="both"/>
              <w:rPr>
                <w:rFonts w:ascii="Times New Roman" w:hAnsi="Times New Roman"/>
                <w:b/>
                <w:sz w:val="24"/>
                <w:szCs w:val="24"/>
              </w:rPr>
            </w:pPr>
            <w:r w:rsidRPr="00FA78B1">
              <w:rPr>
                <w:rFonts w:ascii="Times New Roman" w:hAnsi="Times New Roman"/>
                <w:b/>
                <w:sz w:val="24"/>
                <w:szCs w:val="24"/>
                <w:lang w:val="en-US"/>
              </w:rPr>
              <w:t>I</w:t>
            </w:r>
            <w:r w:rsidRPr="00FA78B1">
              <w:rPr>
                <w:rFonts w:ascii="Times New Roman" w:hAnsi="Times New Roman"/>
                <w:b/>
                <w:sz w:val="24"/>
                <w:szCs w:val="24"/>
              </w:rPr>
              <w:t xml:space="preserve"> ступень</w:t>
            </w:r>
          </w:p>
        </w:tc>
        <w:tc>
          <w:tcPr>
            <w:tcW w:w="1248" w:type="dxa"/>
            <w:vAlign w:val="center"/>
          </w:tcPr>
          <w:p w:rsidR="00FA78B1" w:rsidRPr="00FA78B1" w:rsidRDefault="00FA78B1" w:rsidP="00FA78B1">
            <w:pPr>
              <w:pStyle w:val="a6"/>
              <w:jc w:val="both"/>
              <w:rPr>
                <w:rFonts w:ascii="Times New Roman" w:hAnsi="Times New Roman"/>
                <w:b/>
                <w:sz w:val="24"/>
                <w:szCs w:val="24"/>
              </w:rPr>
            </w:pPr>
            <w:r w:rsidRPr="00FA78B1">
              <w:rPr>
                <w:rFonts w:ascii="Times New Roman" w:hAnsi="Times New Roman"/>
                <w:b/>
                <w:sz w:val="24"/>
                <w:szCs w:val="24"/>
                <w:lang w:val="en-US"/>
              </w:rPr>
              <w:t>II</w:t>
            </w:r>
            <w:r w:rsidRPr="00FA78B1">
              <w:rPr>
                <w:rFonts w:ascii="Times New Roman" w:hAnsi="Times New Roman"/>
                <w:b/>
                <w:sz w:val="24"/>
                <w:szCs w:val="24"/>
              </w:rPr>
              <w:t xml:space="preserve"> ступень</w:t>
            </w:r>
          </w:p>
        </w:tc>
        <w:tc>
          <w:tcPr>
            <w:tcW w:w="1248" w:type="dxa"/>
            <w:vAlign w:val="center"/>
          </w:tcPr>
          <w:p w:rsidR="00FA78B1" w:rsidRPr="00FA78B1" w:rsidRDefault="00FA78B1" w:rsidP="00FA78B1">
            <w:pPr>
              <w:pStyle w:val="a6"/>
              <w:jc w:val="both"/>
              <w:rPr>
                <w:rFonts w:ascii="Times New Roman" w:hAnsi="Times New Roman"/>
                <w:b/>
                <w:sz w:val="24"/>
                <w:szCs w:val="24"/>
              </w:rPr>
            </w:pPr>
            <w:r w:rsidRPr="00FA78B1">
              <w:rPr>
                <w:rFonts w:ascii="Times New Roman" w:hAnsi="Times New Roman"/>
                <w:b/>
                <w:sz w:val="24"/>
                <w:szCs w:val="24"/>
                <w:lang w:val="en-US"/>
              </w:rPr>
              <w:t>III</w:t>
            </w:r>
            <w:r w:rsidRPr="00FA78B1">
              <w:rPr>
                <w:rFonts w:ascii="Times New Roman" w:hAnsi="Times New Roman"/>
                <w:b/>
                <w:sz w:val="24"/>
                <w:szCs w:val="24"/>
              </w:rPr>
              <w:t xml:space="preserve"> ступень</w:t>
            </w:r>
          </w:p>
        </w:tc>
        <w:tc>
          <w:tcPr>
            <w:tcW w:w="2164" w:type="dxa"/>
          </w:tcPr>
          <w:p w:rsidR="00FA78B1" w:rsidRPr="00FA78B1" w:rsidRDefault="00FA78B1" w:rsidP="00FA78B1">
            <w:pPr>
              <w:pStyle w:val="a6"/>
              <w:jc w:val="both"/>
              <w:rPr>
                <w:rFonts w:ascii="Times New Roman" w:hAnsi="Times New Roman"/>
                <w:b/>
                <w:sz w:val="24"/>
                <w:szCs w:val="24"/>
              </w:rPr>
            </w:pPr>
            <w:r w:rsidRPr="00FA78B1">
              <w:rPr>
                <w:rFonts w:ascii="Times New Roman" w:hAnsi="Times New Roman"/>
                <w:b/>
                <w:sz w:val="24"/>
                <w:szCs w:val="24"/>
                <w:lang w:val="en-US"/>
              </w:rPr>
              <w:t>II</w:t>
            </w:r>
            <w:r w:rsidRPr="00FA78B1">
              <w:rPr>
                <w:rFonts w:ascii="Times New Roman" w:hAnsi="Times New Roman"/>
                <w:b/>
                <w:sz w:val="24"/>
                <w:szCs w:val="24"/>
              </w:rPr>
              <w:t xml:space="preserve">,  </w:t>
            </w:r>
            <w:r w:rsidRPr="00FA78B1">
              <w:rPr>
                <w:rFonts w:ascii="Times New Roman" w:hAnsi="Times New Roman"/>
                <w:b/>
                <w:sz w:val="24"/>
                <w:szCs w:val="24"/>
                <w:lang w:val="en-US"/>
              </w:rPr>
              <w:t>III</w:t>
            </w:r>
            <w:r w:rsidRPr="00FA78B1">
              <w:rPr>
                <w:rFonts w:ascii="Times New Roman" w:hAnsi="Times New Roman"/>
                <w:b/>
                <w:sz w:val="24"/>
                <w:szCs w:val="24"/>
              </w:rPr>
              <w:t xml:space="preserve"> ступень</w:t>
            </w:r>
          </w:p>
          <w:p w:rsidR="00FA78B1" w:rsidRPr="00FA78B1" w:rsidRDefault="00FA78B1" w:rsidP="00FA78B1">
            <w:pPr>
              <w:pStyle w:val="a6"/>
              <w:jc w:val="both"/>
              <w:rPr>
                <w:rFonts w:ascii="Times New Roman" w:hAnsi="Times New Roman"/>
                <w:b/>
                <w:sz w:val="24"/>
                <w:szCs w:val="24"/>
              </w:rPr>
            </w:pPr>
            <w:r w:rsidRPr="00FA78B1">
              <w:rPr>
                <w:rFonts w:ascii="Times New Roman" w:hAnsi="Times New Roman"/>
                <w:b/>
                <w:sz w:val="24"/>
                <w:szCs w:val="24"/>
              </w:rPr>
              <w:t>очно-заочной формы обучения</w:t>
            </w:r>
          </w:p>
        </w:tc>
      </w:tr>
      <w:tr w:rsidR="00FA78B1" w:rsidRPr="00FA78B1" w:rsidTr="002627AC">
        <w:trPr>
          <w:trHeight w:val="143"/>
        </w:trPr>
        <w:tc>
          <w:tcPr>
            <w:tcW w:w="2085" w:type="dxa"/>
            <w:vAlign w:val="center"/>
          </w:tcPr>
          <w:p w:rsidR="00FA78B1" w:rsidRPr="00FA78B1" w:rsidRDefault="00FA78B1" w:rsidP="00FA78B1">
            <w:pPr>
              <w:pStyle w:val="a6"/>
              <w:jc w:val="both"/>
              <w:rPr>
                <w:rFonts w:ascii="Times New Roman" w:hAnsi="Times New Roman"/>
                <w:b/>
                <w:i/>
                <w:sz w:val="24"/>
                <w:szCs w:val="24"/>
              </w:rPr>
            </w:pPr>
            <w:r w:rsidRPr="00FA78B1">
              <w:rPr>
                <w:rFonts w:ascii="Times New Roman" w:hAnsi="Times New Roman"/>
                <w:b/>
                <w:i/>
                <w:sz w:val="24"/>
                <w:szCs w:val="24"/>
              </w:rPr>
              <w:t>в том числе:</w:t>
            </w:r>
          </w:p>
        </w:tc>
        <w:tc>
          <w:tcPr>
            <w:tcW w:w="850" w:type="dxa"/>
          </w:tcPr>
          <w:p w:rsidR="00FA78B1" w:rsidRPr="00FA78B1" w:rsidRDefault="00FA78B1" w:rsidP="00FA78B1">
            <w:pPr>
              <w:pStyle w:val="a6"/>
              <w:jc w:val="both"/>
              <w:rPr>
                <w:rFonts w:ascii="Times New Roman" w:hAnsi="Times New Roman"/>
                <w:b/>
                <w:sz w:val="24"/>
                <w:szCs w:val="24"/>
              </w:rPr>
            </w:pPr>
          </w:p>
        </w:tc>
        <w:tc>
          <w:tcPr>
            <w:tcW w:w="1129" w:type="dxa"/>
            <w:vAlign w:val="center"/>
          </w:tcPr>
          <w:p w:rsidR="00FA78B1" w:rsidRPr="00FA78B1" w:rsidRDefault="00FA78B1" w:rsidP="00FA78B1">
            <w:pPr>
              <w:pStyle w:val="a6"/>
              <w:jc w:val="both"/>
              <w:rPr>
                <w:rFonts w:ascii="Times New Roman" w:hAnsi="Times New Roman"/>
                <w:sz w:val="24"/>
                <w:szCs w:val="24"/>
                <w:lang w:val="en-US"/>
              </w:rPr>
            </w:pPr>
          </w:p>
        </w:tc>
        <w:tc>
          <w:tcPr>
            <w:tcW w:w="1248" w:type="dxa"/>
            <w:vAlign w:val="center"/>
          </w:tcPr>
          <w:p w:rsidR="00FA78B1" w:rsidRPr="00FA78B1" w:rsidRDefault="00FA78B1" w:rsidP="00FA78B1">
            <w:pPr>
              <w:pStyle w:val="a6"/>
              <w:jc w:val="both"/>
              <w:rPr>
                <w:rFonts w:ascii="Times New Roman" w:hAnsi="Times New Roman"/>
                <w:sz w:val="24"/>
                <w:szCs w:val="24"/>
                <w:lang w:val="en-US"/>
              </w:rPr>
            </w:pPr>
          </w:p>
        </w:tc>
        <w:tc>
          <w:tcPr>
            <w:tcW w:w="1248" w:type="dxa"/>
            <w:vAlign w:val="center"/>
          </w:tcPr>
          <w:p w:rsidR="00FA78B1" w:rsidRPr="00FA78B1" w:rsidRDefault="00FA78B1" w:rsidP="00FA78B1">
            <w:pPr>
              <w:pStyle w:val="a6"/>
              <w:jc w:val="both"/>
              <w:rPr>
                <w:rFonts w:ascii="Times New Roman" w:hAnsi="Times New Roman"/>
                <w:sz w:val="24"/>
                <w:szCs w:val="24"/>
                <w:lang w:val="en-US"/>
              </w:rPr>
            </w:pPr>
          </w:p>
        </w:tc>
        <w:tc>
          <w:tcPr>
            <w:tcW w:w="2164" w:type="dxa"/>
          </w:tcPr>
          <w:p w:rsidR="00FA78B1" w:rsidRPr="00FA78B1" w:rsidRDefault="00FA78B1" w:rsidP="00FA78B1">
            <w:pPr>
              <w:pStyle w:val="a6"/>
              <w:jc w:val="both"/>
              <w:rPr>
                <w:rFonts w:ascii="Times New Roman" w:hAnsi="Times New Roman"/>
                <w:sz w:val="24"/>
                <w:szCs w:val="24"/>
                <w:lang w:val="en-US"/>
              </w:rPr>
            </w:pPr>
          </w:p>
        </w:tc>
      </w:tr>
      <w:tr w:rsidR="00FA78B1" w:rsidRPr="00FA78B1" w:rsidTr="002627AC">
        <w:trPr>
          <w:trHeight w:val="143"/>
        </w:trPr>
        <w:tc>
          <w:tcPr>
            <w:tcW w:w="2085" w:type="dxa"/>
            <w:vAlign w:val="center"/>
          </w:tcPr>
          <w:p w:rsidR="00FA78B1" w:rsidRPr="00FA78B1" w:rsidRDefault="00FA78B1" w:rsidP="00FA78B1">
            <w:pPr>
              <w:pStyle w:val="a6"/>
              <w:jc w:val="both"/>
              <w:rPr>
                <w:rFonts w:ascii="Times New Roman" w:hAnsi="Times New Roman"/>
                <w:b/>
                <w:i/>
                <w:sz w:val="24"/>
                <w:szCs w:val="24"/>
              </w:rPr>
            </w:pPr>
            <w:r w:rsidRPr="00FA78B1">
              <w:rPr>
                <w:rFonts w:ascii="Times New Roman" w:hAnsi="Times New Roman"/>
                <w:b/>
                <w:i/>
                <w:sz w:val="24"/>
                <w:szCs w:val="24"/>
              </w:rPr>
              <w:lastRenderedPageBreak/>
              <w:t>учебники</w:t>
            </w:r>
          </w:p>
        </w:tc>
        <w:tc>
          <w:tcPr>
            <w:tcW w:w="850" w:type="dxa"/>
          </w:tcPr>
          <w:p w:rsidR="00FA78B1" w:rsidRPr="00FA78B1" w:rsidRDefault="00FA78B1" w:rsidP="00FA78B1">
            <w:pPr>
              <w:pStyle w:val="a6"/>
              <w:jc w:val="both"/>
              <w:rPr>
                <w:rFonts w:ascii="Times New Roman" w:hAnsi="Times New Roman"/>
                <w:b/>
                <w:sz w:val="24"/>
                <w:szCs w:val="24"/>
              </w:rPr>
            </w:pPr>
            <w:r w:rsidRPr="00FA78B1">
              <w:rPr>
                <w:rFonts w:ascii="Times New Roman" w:hAnsi="Times New Roman"/>
                <w:b/>
                <w:sz w:val="24"/>
                <w:szCs w:val="24"/>
              </w:rPr>
              <w:t>21768</w:t>
            </w:r>
          </w:p>
        </w:tc>
        <w:tc>
          <w:tcPr>
            <w:tcW w:w="1129" w:type="dxa"/>
            <w:vAlign w:val="center"/>
          </w:tcPr>
          <w:p w:rsidR="00FA78B1" w:rsidRPr="00FA78B1" w:rsidRDefault="00FA78B1" w:rsidP="00FA78B1">
            <w:pPr>
              <w:pStyle w:val="a6"/>
              <w:jc w:val="both"/>
              <w:rPr>
                <w:rFonts w:ascii="Times New Roman" w:hAnsi="Times New Roman"/>
                <w:b/>
                <w:sz w:val="24"/>
                <w:szCs w:val="24"/>
              </w:rPr>
            </w:pPr>
            <w:r w:rsidRPr="00FA78B1">
              <w:rPr>
                <w:rFonts w:ascii="Times New Roman" w:hAnsi="Times New Roman"/>
                <w:b/>
                <w:sz w:val="24"/>
                <w:szCs w:val="24"/>
              </w:rPr>
              <w:t>100%</w:t>
            </w:r>
          </w:p>
        </w:tc>
        <w:tc>
          <w:tcPr>
            <w:tcW w:w="1248" w:type="dxa"/>
            <w:vAlign w:val="center"/>
          </w:tcPr>
          <w:p w:rsidR="00FA78B1" w:rsidRPr="00FA78B1" w:rsidRDefault="00FA78B1" w:rsidP="00FA78B1">
            <w:pPr>
              <w:pStyle w:val="a6"/>
              <w:jc w:val="both"/>
              <w:rPr>
                <w:rFonts w:ascii="Times New Roman" w:hAnsi="Times New Roman"/>
                <w:b/>
                <w:sz w:val="24"/>
                <w:szCs w:val="24"/>
              </w:rPr>
            </w:pPr>
            <w:r w:rsidRPr="00FA78B1">
              <w:rPr>
                <w:rFonts w:ascii="Times New Roman" w:hAnsi="Times New Roman"/>
                <w:b/>
                <w:sz w:val="24"/>
                <w:szCs w:val="24"/>
              </w:rPr>
              <w:t>100%</w:t>
            </w:r>
          </w:p>
        </w:tc>
        <w:tc>
          <w:tcPr>
            <w:tcW w:w="1248" w:type="dxa"/>
            <w:vAlign w:val="center"/>
          </w:tcPr>
          <w:p w:rsidR="00FA78B1" w:rsidRPr="00FA78B1" w:rsidRDefault="00FA78B1" w:rsidP="00FA78B1">
            <w:pPr>
              <w:pStyle w:val="a6"/>
              <w:jc w:val="both"/>
              <w:rPr>
                <w:rFonts w:ascii="Times New Roman" w:hAnsi="Times New Roman"/>
                <w:b/>
                <w:sz w:val="24"/>
                <w:szCs w:val="24"/>
              </w:rPr>
            </w:pPr>
            <w:r w:rsidRPr="00FA78B1">
              <w:rPr>
                <w:rFonts w:ascii="Times New Roman" w:hAnsi="Times New Roman"/>
                <w:b/>
                <w:sz w:val="24"/>
                <w:szCs w:val="24"/>
              </w:rPr>
              <w:t>100%</w:t>
            </w:r>
          </w:p>
        </w:tc>
        <w:tc>
          <w:tcPr>
            <w:tcW w:w="2164" w:type="dxa"/>
          </w:tcPr>
          <w:p w:rsidR="00FA78B1" w:rsidRPr="00FA78B1" w:rsidRDefault="00FA78B1" w:rsidP="00FA78B1">
            <w:pPr>
              <w:pStyle w:val="a6"/>
              <w:jc w:val="both"/>
              <w:rPr>
                <w:rFonts w:ascii="Times New Roman" w:hAnsi="Times New Roman"/>
                <w:b/>
                <w:sz w:val="24"/>
                <w:szCs w:val="24"/>
              </w:rPr>
            </w:pPr>
            <w:r w:rsidRPr="00FA78B1">
              <w:rPr>
                <w:rFonts w:ascii="Times New Roman" w:hAnsi="Times New Roman"/>
                <w:b/>
                <w:sz w:val="24"/>
                <w:szCs w:val="24"/>
              </w:rPr>
              <w:t>100%</w:t>
            </w:r>
          </w:p>
        </w:tc>
      </w:tr>
      <w:tr w:rsidR="00FA78B1" w:rsidRPr="00FA78B1" w:rsidTr="002627AC">
        <w:trPr>
          <w:trHeight w:val="143"/>
        </w:trPr>
        <w:tc>
          <w:tcPr>
            <w:tcW w:w="2085" w:type="dxa"/>
            <w:vAlign w:val="center"/>
          </w:tcPr>
          <w:p w:rsidR="00FA78B1" w:rsidRPr="00FA78B1" w:rsidRDefault="00FA78B1" w:rsidP="00FA78B1">
            <w:pPr>
              <w:pStyle w:val="a6"/>
              <w:jc w:val="both"/>
              <w:rPr>
                <w:rFonts w:ascii="Times New Roman" w:hAnsi="Times New Roman"/>
                <w:b/>
                <w:i/>
                <w:sz w:val="24"/>
                <w:szCs w:val="24"/>
              </w:rPr>
            </w:pPr>
            <w:r w:rsidRPr="00FA78B1">
              <w:rPr>
                <w:rFonts w:ascii="Times New Roman" w:hAnsi="Times New Roman"/>
                <w:b/>
                <w:i/>
                <w:sz w:val="24"/>
                <w:szCs w:val="24"/>
              </w:rPr>
              <w:t>художественная</w:t>
            </w:r>
          </w:p>
        </w:tc>
        <w:tc>
          <w:tcPr>
            <w:tcW w:w="850" w:type="dxa"/>
          </w:tcPr>
          <w:p w:rsidR="00FA78B1" w:rsidRPr="00FA78B1" w:rsidRDefault="00FA78B1" w:rsidP="00FA78B1">
            <w:pPr>
              <w:pStyle w:val="a6"/>
              <w:jc w:val="both"/>
              <w:rPr>
                <w:rFonts w:ascii="Times New Roman" w:hAnsi="Times New Roman"/>
                <w:b/>
                <w:sz w:val="24"/>
                <w:szCs w:val="24"/>
              </w:rPr>
            </w:pPr>
            <w:r w:rsidRPr="00FA78B1">
              <w:rPr>
                <w:rFonts w:ascii="Times New Roman" w:hAnsi="Times New Roman"/>
                <w:b/>
                <w:sz w:val="24"/>
                <w:szCs w:val="24"/>
              </w:rPr>
              <w:t>18007</w:t>
            </w:r>
          </w:p>
        </w:tc>
        <w:tc>
          <w:tcPr>
            <w:tcW w:w="1129" w:type="dxa"/>
            <w:vAlign w:val="center"/>
          </w:tcPr>
          <w:p w:rsidR="00FA78B1" w:rsidRPr="00FA78B1" w:rsidRDefault="00FA78B1" w:rsidP="00FA78B1">
            <w:pPr>
              <w:pStyle w:val="a6"/>
              <w:jc w:val="both"/>
              <w:rPr>
                <w:rFonts w:ascii="Times New Roman" w:hAnsi="Times New Roman"/>
                <w:b/>
                <w:sz w:val="24"/>
                <w:szCs w:val="24"/>
              </w:rPr>
            </w:pPr>
            <w:r w:rsidRPr="00FA78B1">
              <w:rPr>
                <w:rFonts w:ascii="Times New Roman" w:hAnsi="Times New Roman"/>
                <w:b/>
                <w:sz w:val="24"/>
                <w:szCs w:val="24"/>
              </w:rPr>
              <w:t>20%</w:t>
            </w:r>
          </w:p>
        </w:tc>
        <w:tc>
          <w:tcPr>
            <w:tcW w:w="1248" w:type="dxa"/>
            <w:vAlign w:val="center"/>
          </w:tcPr>
          <w:p w:rsidR="00FA78B1" w:rsidRPr="00FA78B1" w:rsidRDefault="00FA78B1" w:rsidP="00FA78B1">
            <w:pPr>
              <w:pStyle w:val="a6"/>
              <w:jc w:val="both"/>
              <w:rPr>
                <w:rFonts w:ascii="Times New Roman" w:hAnsi="Times New Roman"/>
                <w:b/>
                <w:sz w:val="24"/>
                <w:szCs w:val="24"/>
              </w:rPr>
            </w:pPr>
            <w:r w:rsidRPr="00FA78B1">
              <w:rPr>
                <w:rFonts w:ascii="Times New Roman" w:hAnsi="Times New Roman"/>
                <w:b/>
                <w:sz w:val="24"/>
                <w:szCs w:val="24"/>
              </w:rPr>
              <w:t>20%</w:t>
            </w:r>
          </w:p>
        </w:tc>
        <w:tc>
          <w:tcPr>
            <w:tcW w:w="1248" w:type="dxa"/>
            <w:vAlign w:val="center"/>
          </w:tcPr>
          <w:p w:rsidR="00FA78B1" w:rsidRPr="00FA78B1" w:rsidRDefault="00FA78B1" w:rsidP="00FA78B1">
            <w:pPr>
              <w:pStyle w:val="a6"/>
              <w:jc w:val="both"/>
              <w:rPr>
                <w:rFonts w:ascii="Times New Roman" w:hAnsi="Times New Roman"/>
                <w:b/>
                <w:sz w:val="24"/>
                <w:szCs w:val="24"/>
              </w:rPr>
            </w:pPr>
            <w:r w:rsidRPr="00FA78B1">
              <w:rPr>
                <w:rFonts w:ascii="Times New Roman" w:hAnsi="Times New Roman"/>
                <w:b/>
                <w:sz w:val="24"/>
                <w:szCs w:val="24"/>
              </w:rPr>
              <w:t>40%</w:t>
            </w:r>
          </w:p>
        </w:tc>
        <w:tc>
          <w:tcPr>
            <w:tcW w:w="2164" w:type="dxa"/>
          </w:tcPr>
          <w:p w:rsidR="00FA78B1" w:rsidRPr="00FA78B1" w:rsidRDefault="00FA78B1" w:rsidP="00FA78B1">
            <w:pPr>
              <w:pStyle w:val="a6"/>
              <w:jc w:val="both"/>
              <w:rPr>
                <w:rFonts w:ascii="Times New Roman" w:hAnsi="Times New Roman"/>
                <w:b/>
                <w:sz w:val="24"/>
                <w:szCs w:val="24"/>
              </w:rPr>
            </w:pPr>
            <w:r w:rsidRPr="00FA78B1">
              <w:rPr>
                <w:rFonts w:ascii="Times New Roman" w:hAnsi="Times New Roman"/>
                <w:b/>
                <w:sz w:val="24"/>
                <w:szCs w:val="24"/>
              </w:rPr>
              <w:t>20%</w:t>
            </w:r>
          </w:p>
        </w:tc>
      </w:tr>
      <w:tr w:rsidR="00FA78B1" w:rsidRPr="00FA78B1" w:rsidTr="002627AC">
        <w:trPr>
          <w:trHeight w:val="143"/>
        </w:trPr>
        <w:tc>
          <w:tcPr>
            <w:tcW w:w="2085" w:type="dxa"/>
            <w:vAlign w:val="center"/>
          </w:tcPr>
          <w:p w:rsidR="00FA78B1" w:rsidRPr="00FA78B1" w:rsidRDefault="00FA78B1" w:rsidP="00FA78B1">
            <w:pPr>
              <w:pStyle w:val="a6"/>
              <w:jc w:val="both"/>
              <w:rPr>
                <w:rFonts w:ascii="Times New Roman" w:hAnsi="Times New Roman"/>
                <w:b/>
                <w:i/>
                <w:sz w:val="24"/>
                <w:szCs w:val="24"/>
              </w:rPr>
            </w:pPr>
            <w:r w:rsidRPr="00FA78B1">
              <w:rPr>
                <w:rFonts w:ascii="Times New Roman" w:hAnsi="Times New Roman"/>
                <w:b/>
                <w:i/>
                <w:sz w:val="24"/>
                <w:szCs w:val="24"/>
              </w:rPr>
              <w:t>методическая</w:t>
            </w:r>
          </w:p>
        </w:tc>
        <w:tc>
          <w:tcPr>
            <w:tcW w:w="850" w:type="dxa"/>
          </w:tcPr>
          <w:p w:rsidR="00FA78B1" w:rsidRPr="00FA78B1" w:rsidRDefault="00FA78B1" w:rsidP="00FA78B1">
            <w:pPr>
              <w:pStyle w:val="a6"/>
              <w:jc w:val="both"/>
              <w:rPr>
                <w:rFonts w:ascii="Times New Roman" w:hAnsi="Times New Roman"/>
                <w:b/>
                <w:sz w:val="24"/>
                <w:szCs w:val="24"/>
              </w:rPr>
            </w:pPr>
            <w:r w:rsidRPr="00FA78B1">
              <w:rPr>
                <w:rFonts w:ascii="Times New Roman" w:hAnsi="Times New Roman"/>
                <w:b/>
                <w:sz w:val="24"/>
                <w:szCs w:val="24"/>
              </w:rPr>
              <w:t>320</w:t>
            </w:r>
          </w:p>
        </w:tc>
        <w:tc>
          <w:tcPr>
            <w:tcW w:w="1129" w:type="dxa"/>
            <w:vAlign w:val="center"/>
          </w:tcPr>
          <w:p w:rsidR="00FA78B1" w:rsidRPr="00FA78B1" w:rsidRDefault="00FA78B1" w:rsidP="00FA78B1">
            <w:pPr>
              <w:pStyle w:val="a6"/>
              <w:jc w:val="both"/>
              <w:rPr>
                <w:rFonts w:ascii="Times New Roman" w:hAnsi="Times New Roman"/>
                <w:b/>
                <w:sz w:val="24"/>
                <w:szCs w:val="24"/>
              </w:rPr>
            </w:pPr>
          </w:p>
        </w:tc>
        <w:tc>
          <w:tcPr>
            <w:tcW w:w="1248" w:type="dxa"/>
            <w:vAlign w:val="center"/>
          </w:tcPr>
          <w:p w:rsidR="00FA78B1" w:rsidRPr="00FA78B1" w:rsidRDefault="00FA78B1" w:rsidP="00FA78B1">
            <w:pPr>
              <w:pStyle w:val="a6"/>
              <w:jc w:val="both"/>
              <w:rPr>
                <w:rFonts w:ascii="Times New Roman" w:hAnsi="Times New Roman"/>
                <w:b/>
                <w:sz w:val="24"/>
                <w:szCs w:val="24"/>
              </w:rPr>
            </w:pPr>
          </w:p>
        </w:tc>
        <w:tc>
          <w:tcPr>
            <w:tcW w:w="1248" w:type="dxa"/>
            <w:vAlign w:val="center"/>
          </w:tcPr>
          <w:p w:rsidR="00FA78B1" w:rsidRPr="00FA78B1" w:rsidRDefault="00FA78B1" w:rsidP="00FA78B1">
            <w:pPr>
              <w:pStyle w:val="a6"/>
              <w:jc w:val="both"/>
              <w:rPr>
                <w:rFonts w:ascii="Times New Roman" w:hAnsi="Times New Roman"/>
                <w:b/>
                <w:sz w:val="24"/>
                <w:szCs w:val="24"/>
              </w:rPr>
            </w:pPr>
          </w:p>
        </w:tc>
        <w:tc>
          <w:tcPr>
            <w:tcW w:w="2164" w:type="dxa"/>
          </w:tcPr>
          <w:p w:rsidR="00FA78B1" w:rsidRPr="00FA78B1" w:rsidRDefault="00FA78B1" w:rsidP="00FA78B1">
            <w:pPr>
              <w:pStyle w:val="a6"/>
              <w:jc w:val="both"/>
              <w:rPr>
                <w:rFonts w:ascii="Times New Roman" w:hAnsi="Times New Roman"/>
                <w:b/>
                <w:sz w:val="24"/>
                <w:szCs w:val="24"/>
              </w:rPr>
            </w:pPr>
          </w:p>
        </w:tc>
      </w:tr>
      <w:tr w:rsidR="00FA78B1" w:rsidRPr="00FA78B1" w:rsidTr="002627AC">
        <w:trPr>
          <w:trHeight w:val="143"/>
        </w:trPr>
        <w:tc>
          <w:tcPr>
            <w:tcW w:w="2085" w:type="dxa"/>
            <w:vAlign w:val="center"/>
          </w:tcPr>
          <w:p w:rsidR="00FA78B1" w:rsidRPr="00FA78B1" w:rsidRDefault="00FA78B1" w:rsidP="00FA78B1">
            <w:pPr>
              <w:pStyle w:val="a6"/>
              <w:jc w:val="both"/>
              <w:rPr>
                <w:rFonts w:ascii="Times New Roman" w:hAnsi="Times New Roman"/>
                <w:b/>
                <w:i/>
                <w:sz w:val="24"/>
                <w:szCs w:val="24"/>
              </w:rPr>
            </w:pPr>
            <w:r w:rsidRPr="00FA78B1">
              <w:rPr>
                <w:rFonts w:ascii="Times New Roman" w:hAnsi="Times New Roman"/>
                <w:b/>
                <w:i/>
                <w:sz w:val="24"/>
                <w:szCs w:val="24"/>
              </w:rPr>
              <w:t>подписная</w:t>
            </w:r>
          </w:p>
        </w:tc>
        <w:tc>
          <w:tcPr>
            <w:tcW w:w="850" w:type="dxa"/>
          </w:tcPr>
          <w:p w:rsidR="00FA78B1" w:rsidRPr="00FA78B1" w:rsidRDefault="00FA78B1" w:rsidP="00FA78B1">
            <w:pPr>
              <w:pStyle w:val="a6"/>
              <w:jc w:val="both"/>
              <w:rPr>
                <w:rFonts w:ascii="Times New Roman" w:hAnsi="Times New Roman"/>
                <w:b/>
                <w:sz w:val="24"/>
                <w:szCs w:val="24"/>
              </w:rPr>
            </w:pPr>
            <w:r w:rsidRPr="00FA78B1">
              <w:rPr>
                <w:rFonts w:ascii="Times New Roman" w:hAnsi="Times New Roman"/>
                <w:b/>
                <w:sz w:val="24"/>
                <w:szCs w:val="24"/>
              </w:rPr>
              <w:t>530</w:t>
            </w:r>
          </w:p>
        </w:tc>
        <w:tc>
          <w:tcPr>
            <w:tcW w:w="1129" w:type="dxa"/>
            <w:vAlign w:val="center"/>
          </w:tcPr>
          <w:p w:rsidR="00FA78B1" w:rsidRPr="00FA78B1" w:rsidRDefault="00FA78B1" w:rsidP="00FA78B1">
            <w:pPr>
              <w:pStyle w:val="a6"/>
              <w:jc w:val="both"/>
              <w:rPr>
                <w:rFonts w:ascii="Times New Roman" w:hAnsi="Times New Roman"/>
                <w:b/>
                <w:sz w:val="24"/>
                <w:szCs w:val="24"/>
                <w:lang w:val="en-US"/>
              </w:rPr>
            </w:pPr>
          </w:p>
        </w:tc>
        <w:tc>
          <w:tcPr>
            <w:tcW w:w="1248" w:type="dxa"/>
            <w:vAlign w:val="center"/>
          </w:tcPr>
          <w:p w:rsidR="00FA78B1" w:rsidRPr="00FA78B1" w:rsidRDefault="00FA78B1" w:rsidP="00FA78B1">
            <w:pPr>
              <w:pStyle w:val="a6"/>
              <w:jc w:val="both"/>
              <w:rPr>
                <w:rFonts w:ascii="Times New Roman" w:hAnsi="Times New Roman"/>
                <w:b/>
                <w:sz w:val="24"/>
                <w:szCs w:val="24"/>
                <w:lang w:val="en-US"/>
              </w:rPr>
            </w:pPr>
          </w:p>
        </w:tc>
        <w:tc>
          <w:tcPr>
            <w:tcW w:w="1248" w:type="dxa"/>
            <w:vAlign w:val="center"/>
          </w:tcPr>
          <w:p w:rsidR="00FA78B1" w:rsidRPr="00FA78B1" w:rsidRDefault="00FA78B1" w:rsidP="00FA78B1">
            <w:pPr>
              <w:pStyle w:val="a6"/>
              <w:jc w:val="both"/>
              <w:rPr>
                <w:rFonts w:ascii="Times New Roman" w:hAnsi="Times New Roman"/>
                <w:b/>
                <w:sz w:val="24"/>
                <w:szCs w:val="24"/>
                <w:lang w:val="en-US"/>
              </w:rPr>
            </w:pPr>
          </w:p>
        </w:tc>
        <w:tc>
          <w:tcPr>
            <w:tcW w:w="2164" w:type="dxa"/>
          </w:tcPr>
          <w:p w:rsidR="00FA78B1" w:rsidRPr="00FA78B1" w:rsidRDefault="00FA78B1" w:rsidP="00FA78B1">
            <w:pPr>
              <w:pStyle w:val="a6"/>
              <w:jc w:val="both"/>
              <w:rPr>
                <w:rFonts w:ascii="Times New Roman" w:hAnsi="Times New Roman"/>
                <w:b/>
                <w:sz w:val="24"/>
                <w:szCs w:val="24"/>
                <w:lang w:val="en-US"/>
              </w:rPr>
            </w:pPr>
          </w:p>
        </w:tc>
      </w:tr>
    </w:tbl>
    <w:p w:rsidR="00FA78B1" w:rsidRPr="00FA78B1" w:rsidRDefault="00FA78B1" w:rsidP="00FA78B1">
      <w:pPr>
        <w:pStyle w:val="a6"/>
        <w:jc w:val="both"/>
        <w:rPr>
          <w:rFonts w:ascii="Times New Roman" w:hAnsi="Times New Roman"/>
          <w:b/>
          <w:sz w:val="24"/>
          <w:szCs w:val="24"/>
        </w:rPr>
      </w:pPr>
      <w:r w:rsidRPr="00FA78B1">
        <w:rPr>
          <w:rFonts w:ascii="Times New Roman" w:hAnsi="Times New Roman"/>
          <w:b/>
          <w:sz w:val="24"/>
          <w:szCs w:val="24"/>
        </w:rPr>
        <w:t>Материально-техническая база ОУ.</w:t>
      </w:r>
    </w:p>
    <w:p w:rsidR="00FA78B1" w:rsidRPr="00FA78B1" w:rsidRDefault="00FA78B1" w:rsidP="00FA78B1">
      <w:pPr>
        <w:pStyle w:val="a6"/>
        <w:jc w:val="both"/>
        <w:rPr>
          <w:rFonts w:ascii="Times New Roman" w:hAnsi="Times New Roman"/>
          <w:b/>
          <w:sz w:val="24"/>
          <w:szCs w:val="24"/>
        </w:rPr>
      </w:pPr>
      <w:r w:rsidRPr="00FA78B1">
        <w:rPr>
          <w:rFonts w:ascii="Times New Roman" w:hAnsi="Times New Roman"/>
          <w:b/>
          <w:sz w:val="24"/>
          <w:szCs w:val="24"/>
        </w:rPr>
        <w:t>Здания, учебные кабинеты, пришкольный участок</w:t>
      </w:r>
    </w:p>
    <w:p w:rsidR="00FA78B1" w:rsidRPr="00FA78B1" w:rsidRDefault="00FA78B1" w:rsidP="00FA78B1">
      <w:pPr>
        <w:pStyle w:val="a6"/>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6487"/>
      </w:tblGrid>
      <w:tr w:rsidR="00FA78B1" w:rsidRPr="00FA78B1" w:rsidTr="002627AC">
        <w:tc>
          <w:tcPr>
            <w:tcW w:w="2977" w:type="dxa"/>
            <w:vAlign w:val="center"/>
          </w:tcPr>
          <w:p w:rsidR="00FA78B1" w:rsidRPr="00FA78B1" w:rsidRDefault="00FA78B1" w:rsidP="00FA78B1">
            <w:pPr>
              <w:pStyle w:val="a6"/>
              <w:jc w:val="both"/>
              <w:rPr>
                <w:rFonts w:ascii="Times New Roman" w:hAnsi="Times New Roman"/>
                <w:sz w:val="24"/>
                <w:szCs w:val="24"/>
              </w:rPr>
            </w:pPr>
            <w:r w:rsidRPr="00FA78B1">
              <w:rPr>
                <w:rFonts w:ascii="Times New Roman" w:hAnsi="Times New Roman"/>
                <w:sz w:val="24"/>
                <w:szCs w:val="24"/>
              </w:rPr>
              <w:t>Тип здания</w:t>
            </w:r>
          </w:p>
        </w:tc>
        <w:tc>
          <w:tcPr>
            <w:tcW w:w="6487" w:type="dxa"/>
          </w:tcPr>
          <w:p w:rsidR="00FA78B1" w:rsidRPr="00FA78B1" w:rsidRDefault="00FA78B1" w:rsidP="00FA78B1">
            <w:pPr>
              <w:pStyle w:val="a6"/>
              <w:jc w:val="both"/>
              <w:rPr>
                <w:rFonts w:ascii="Times New Roman" w:hAnsi="Times New Roman"/>
                <w:sz w:val="24"/>
                <w:szCs w:val="24"/>
              </w:rPr>
            </w:pPr>
            <w:r w:rsidRPr="00FA78B1">
              <w:rPr>
                <w:rFonts w:ascii="Times New Roman" w:hAnsi="Times New Roman"/>
                <w:sz w:val="24"/>
                <w:szCs w:val="24"/>
              </w:rPr>
              <w:t>Два 2-х этажных, кирпичных</w:t>
            </w:r>
          </w:p>
        </w:tc>
      </w:tr>
      <w:tr w:rsidR="00FA78B1" w:rsidRPr="00FA78B1" w:rsidTr="002627AC">
        <w:tc>
          <w:tcPr>
            <w:tcW w:w="2977" w:type="dxa"/>
            <w:vAlign w:val="center"/>
          </w:tcPr>
          <w:p w:rsidR="00FA78B1" w:rsidRPr="00FA78B1" w:rsidRDefault="00FA78B1" w:rsidP="00FA78B1">
            <w:pPr>
              <w:pStyle w:val="a6"/>
              <w:jc w:val="both"/>
              <w:rPr>
                <w:rFonts w:ascii="Times New Roman" w:hAnsi="Times New Roman"/>
                <w:sz w:val="24"/>
                <w:szCs w:val="24"/>
              </w:rPr>
            </w:pPr>
            <w:r w:rsidRPr="00FA78B1">
              <w:rPr>
                <w:rFonts w:ascii="Times New Roman" w:hAnsi="Times New Roman"/>
                <w:sz w:val="24"/>
                <w:szCs w:val="24"/>
              </w:rPr>
              <w:t>Общая площадь</w:t>
            </w:r>
          </w:p>
        </w:tc>
        <w:tc>
          <w:tcPr>
            <w:tcW w:w="6487" w:type="dxa"/>
          </w:tcPr>
          <w:p w:rsidR="00FA78B1" w:rsidRPr="00FA78B1" w:rsidRDefault="00FA78B1" w:rsidP="00FA78B1">
            <w:pPr>
              <w:pStyle w:val="a6"/>
              <w:jc w:val="both"/>
              <w:rPr>
                <w:rFonts w:ascii="Times New Roman" w:hAnsi="Times New Roman"/>
                <w:sz w:val="24"/>
                <w:szCs w:val="24"/>
              </w:rPr>
            </w:pPr>
            <w:r w:rsidRPr="00FA78B1">
              <w:rPr>
                <w:rFonts w:ascii="Times New Roman" w:hAnsi="Times New Roman"/>
                <w:sz w:val="24"/>
                <w:szCs w:val="24"/>
              </w:rPr>
              <w:t>5473,2</w:t>
            </w:r>
          </w:p>
        </w:tc>
      </w:tr>
      <w:tr w:rsidR="00FA78B1" w:rsidRPr="00FA78B1" w:rsidTr="002627AC">
        <w:tc>
          <w:tcPr>
            <w:tcW w:w="2977" w:type="dxa"/>
            <w:vAlign w:val="center"/>
          </w:tcPr>
          <w:p w:rsidR="00FA78B1" w:rsidRPr="00FA78B1" w:rsidRDefault="00FA78B1" w:rsidP="00FA78B1">
            <w:pPr>
              <w:pStyle w:val="a6"/>
              <w:jc w:val="both"/>
              <w:rPr>
                <w:rFonts w:ascii="Times New Roman" w:hAnsi="Times New Roman"/>
                <w:sz w:val="24"/>
                <w:szCs w:val="24"/>
              </w:rPr>
            </w:pPr>
            <w:r w:rsidRPr="00FA78B1">
              <w:rPr>
                <w:rFonts w:ascii="Times New Roman" w:hAnsi="Times New Roman"/>
                <w:sz w:val="24"/>
                <w:szCs w:val="24"/>
              </w:rPr>
              <w:t>Права на здание</w:t>
            </w:r>
          </w:p>
        </w:tc>
        <w:tc>
          <w:tcPr>
            <w:tcW w:w="6487" w:type="dxa"/>
          </w:tcPr>
          <w:p w:rsidR="00FA78B1" w:rsidRPr="00FA78B1" w:rsidRDefault="00FA78B1" w:rsidP="00FA78B1">
            <w:pPr>
              <w:pStyle w:val="a6"/>
              <w:jc w:val="both"/>
              <w:rPr>
                <w:rFonts w:ascii="Times New Roman" w:hAnsi="Times New Roman"/>
                <w:sz w:val="24"/>
                <w:szCs w:val="24"/>
              </w:rPr>
            </w:pPr>
            <w:r w:rsidRPr="00FA78B1">
              <w:rPr>
                <w:rFonts w:ascii="Times New Roman" w:hAnsi="Times New Roman"/>
                <w:sz w:val="24"/>
                <w:szCs w:val="24"/>
              </w:rPr>
              <w:t>Оперативное управление договор № 229 от 30.10.2002 года</w:t>
            </w:r>
          </w:p>
        </w:tc>
      </w:tr>
      <w:tr w:rsidR="00FA78B1" w:rsidRPr="00FA78B1" w:rsidTr="002627AC">
        <w:tc>
          <w:tcPr>
            <w:tcW w:w="2977" w:type="dxa"/>
            <w:vAlign w:val="center"/>
          </w:tcPr>
          <w:p w:rsidR="00FA78B1" w:rsidRPr="00FA78B1" w:rsidRDefault="00FA78B1" w:rsidP="00FA78B1">
            <w:pPr>
              <w:pStyle w:val="a6"/>
              <w:jc w:val="both"/>
              <w:rPr>
                <w:rFonts w:ascii="Times New Roman" w:hAnsi="Times New Roman"/>
                <w:sz w:val="24"/>
                <w:szCs w:val="24"/>
              </w:rPr>
            </w:pPr>
            <w:r w:rsidRPr="00FA78B1">
              <w:rPr>
                <w:rFonts w:ascii="Times New Roman" w:hAnsi="Times New Roman"/>
                <w:sz w:val="24"/>
                <w:szCs w:val="24"/>
              </w:rPr>
              <w:t>Филиалы</w:t>
            </w:r>
          </w:p>
        </w:tc>
        <w:tc>
          <w:tcPr>
            <w:tcW w:w="6487" w:type="dxa"/>
          </w:tcPr>
          <w:p w:rsidR="00FA78B1" w:rsidRPr="00FA78B1" w:rsidRDefault="00FA78B1" w:rsidP="00FA78B1">
            <w:pPr>
              <w:pStyle w:val="a6"/>
              <w:jc w:val="both"/>
              <w:rPr>
                <w:rFonts w:ascii="Times New Roman" w:hAnsi="Times New Roman"/>
                <w:sz w:val="24"/>
                <w:szCs w:val="24"/>
              </w:rPr>
            </w:pPr>
            <w:r w:rsidRPr="00FA78B1">
              <w:rPr>
                <w:rFonts w:ascii="Times New Roman" w:hAnsi="Times New Roman"/>
                <w:sz w:val="24"/>
                <w:szCs w:val="24"/>
              </w:rPr>
              <w:t>нет</w:t>
            </w:r>
          </w:p>
        </w:tc>
      </w:tr>
      <w:tr w:rsidR="00FA78B1" w:rsidRPr="00FA78B1" w:rsidTr="002627AC">
        <w:tc>
          <w:tcPr>
            <w:tcW w:w="9464" w:type="dxa"/>
            <w:gridSpan w:val="2"/>
            <w:vAlign w:val="center"/>
          </w:tcPr>
          <w:p w:rsidR="00FA78B1" w:rsidRPr="00FA78B1" w:rsidRDefault="00FA78B1" w:rsidP="00FA78B1">
            <w:pPr>
              <w:pStyle w:val="a6"/>
              <w:jc w:val="both"/>
              <w:rPr>
                <w:rFonts w:ascii="Times New Roman" w:hAnsi="Times New Roman"/>
                <w:color w:val="FF0000"/>
                <w:sz w:val="24"/>
                <w:szCs w:val="24"/>
              </w:rPr>
            </w:pPr>
            <w:r w:rsidRPr="00FA78B1">
              <w:rPr>
                <w:rFonts w:ascii="Times New Roman" w:hAnsi="Times New Roman"/>
                <w:sz w:val="24"/>
                <w:szCs w:val="24"/>
              </w:rPr>
              <w:t>Учебные кабинеты</w:t>
            </w:r>
          </w:p>
        </w:tc>
      </w:tr>
      <w:tr w:rsidR="00FA78B1" w:rsidRPr="00FA78B1" w:rsidTr="002627AC">
        <w:tc>
          <w:tcPr>
            <w:tcW w:w="2977" w:type="dxa"/>
            <w:vAlign w:val="center"/>
          </w:tcPr>
          <w:p w:rsidR="00FA78B1" w:rsidRPr="00FA78B1" w:rsidRDefault="00FA78B1" w:rsidP="00FA78B1">
            <w:pPr>
              <w:pStyle w:val="a6"/>
              <w:jc w:val="both"/>
              <w:rPr>
                <w:rFonts w:ascii="Times New Roman" w:hAnsi="Times New Roman"/>
                <w:sz w:val="24"/>
                <w:szCs w:val="24"/>
              </w:rPr>
            </w:pPr>
            <w:r w:rsidRPr="00FA78B1">
              <w:rPr>
                <w:rFonts w:ascii="Times New Roman" w:hAnsi="Times New Roman"/>
                <w:sz w:val="24"/>
                <w:szCs w:val="24"/>
              </w:rPr>
              <w:t>Здание начальной школы</w:t>
            </w:r>
          </w:p>
        </w:tc>
        <w:tc>
          <w:tcPr>
            <w:tcW w:w="6487" w:type="dxa"/>
          </w:tcPr>
          <w:p w:rsidR="00FA78B1" w:rsidRPr="00FA78B1" w:rsidRDefault="00FA78B1" w:rsidP="00FA78B1">
            <w:pPr>
              <w:pStyle w:val="a6"/>
              <w:jc w:val="both"/>
              <w:rPr>
                <w:rFonts w:ascii="Times New Roman" w:hAnsi="Times New Roman"/>
                <w:sz w:val="24"/>
                <w:szCs w:val="24"/>
              </w:rPr>
            </w:pPr>
            <w:r w:rsidRPr="00FA78B1">
              <w:rPr>
                <w:rFonts w:ascii="Times New Roman" w:hAnsi="Times New Roman"/>
                <w:sz w:val="24"/>
                <w:szCs w:val="24"/>
              </w:rPr>
              <w:t>13 учебных  кабинетов, из них 1 компьютерный класс</w:t>
            </w:r>
          </w:p>
          <w:p w:rsidR="00FA78B1" w:rsidRPr="00FA78B1" w:rsidRDefault="00FA78B1" w:rsidP="00FA78B1">
            <w:pPr>
              <w:pStyle w:val="a6"/>
              <w:jc w:val="both"/>
              <w:rPr>
                <w:rFonts w:ascii="Times New Roman" w:hAnsi="Times New Roman"/>
                <w:color w:val="FF0000"/>
                <w:sz w:val="24"/>
                <w:szCs w:val="24"/>
              </w:rPr>
            </w:pPr>
          </w:p>
        </w:tc>
      </w:tr>
      <w:tr w:rsidR="00FA78B1" w:rsidRPr="00FA78B1" w:rsidTr="002627AC">
        <w:tc>
          <w:tcPr>
            <w:tcW w:w="2977" w:type="dxa"/>
            <w:vAlign w:val="center"/>
          </w:tcPr>
          <w:p w:rsidR="00FA78B1" w:rsidRPr="00FA78B1" w:rsidRDefault="00FA78B1" w:rsidP="00FA78B1">
            <w:pPr>
              <w:pStyle w:val="a6"/>
              <w:jc w:val="both"/>
              <w:rPr>
                <w:rFonts w:ascii="Times New Roman" w:hAnsi="Times New Roman"/>
                <w:sz w:val="24"/>
                <w:szCs w:val="24"/>
              </w:rPr>
            </w:pPr>
            <w:r w:rsidRPr="00FA78B1">
              <w:rPr>
                <w:rFonts w:ascii="Times New Roman" w:hAnsi="Times New Roman"/>
                <w:sz w:val="24"/>
                <w:szCs w:val="24"/>
              </w:rPr>
              <w:t>Здание основной школы</w:t>
            </w:r>
          </w:p>
        </w:tc>
        <w:tc>
          <w:tcPr>
            <w:tcW w:w="6487" w:type="dxa"/>
          </w:tcPr>
          <w:p w:rsidR="00FA78B1" w:rsidRPr="00FA78B1" w:rsidRDefault="00FA78B1" w:rsidP="00FA78B1">
            <w:pPr>
              <w:pStyle w:val="a6"/>
              <w:jc w:val="both"/>
              <w:rPr>
                <w:rFonts w:ascii="Times New Roman" w:hAnsi="Times New Roman"/>
                <w:sz w:val="24"/>
                <w:szCs w:val="24"/>
              </w:rPr>
            </w:pPr>
            <w:r w:rsidRPr="00FA78B1">
              <w:rPr>
                <w:rFonts w:ascii="Times New Roman" w:hAnsi="Times New Roman"/>
                <w:sz w:val="24"/>
                <w:szCs w:val="24"/>
              </w:rPr>
              <w:t>32 учебных  кабинета, из них 2 компьютерных класса</w:t>
            </w:r>
          </w:p>
          <w:p w:rsidR="00FA78B1" w:rsidRPr="00FA78B1" w:rsidRDefault="00FA78B1" w:rsidP="00FA78B1">
            <w:pPr>
              <w:pStyle w:val="a6"/>
              <w:jc w:val="both"/>
              <w:rPr>
                <w:rFonts w:ascii="Times New Roman" w:hAnsi="Times New Roman"/>
                <w:color w:val="FF0000"/>
                <w:sz w:val="24"/>
                <w:szCs w:val="24"/>
              </w:rPr>
            </w:pPr>
          </w:p>
        </w:tc>
      </w:tr>
      <w:tr w:rsidR="00FA78B1" w:rsidRPr="00FA78B1" w:rsidTr="002627AC">
        <w:tc>
          <w:tcPr>
            <w:tcW w:w="2977" w:type="dxa"/>
            <w:vAlign w:val="center"/>
          </w:tcPr>
          <w:p w:rsidR="00FA78B1" w:rsidRPr="00FA78B1" w:rsidRDefault="00FA78B1" w:rsidP="00FA78B1">
            <w:pPr>
              <w:pStyle w:val="a6"/>
              <w:jc w:val="both"/>
              <w:rPr>
                <w:rFonts w:ascii="Times New Roman" w:hAnsi="Times New Roman"/>
                <w:sz w:val="24"/>
                <w:szCs w:val="24"/>
              </w:rPr>
            </w:pPr>
            <w:r w:rsidRPr="00FA78B1">
              <w:rPr>
                <w:rFonts w:ascii="Times New Roman" w:hAnsi="Times New Roman"/>
                <w:sz w:val="24"/>
                <w:szCs w:val="24"/>
              </w:rPr>
              <w:t>Пришкольный участок основной школы</w:t>
            </w:r>
          </w:p>
        </w:tc>
        <w:tc>
          <w:tcPr>
            <w:tcW w:w="6487" w:type="dxa"/>
          </w:tcPr>
          <w:p w:rsidR="00FA78B1" w:rsidRPr="00FA78B1" w:rsidRDefault="00FA78B1" w:rsidP="00FA78B1">
            <w:pPr>
              <w:pStyle w:val="a6"/>
              <w:jc w:val="both"/>
              <w:rPr>
                <w:rFonts w:ascii="Times New Roman" w:hAnsi="Times New Roman"/>
                <w:sz w:val="24"/>
                <w:szCs w:val="24"/>
              </w:rPr>
            </w:pPr>
            <w:smartTag w:uri="urn:schemas-microsoft-com:office:smarttags" w:element="metricconverter">
              <w:smartTagPr>
                <w:attr w:name="ProductID" w:val="1422 кв. м"/>
              </w:smartTagPr>
              <w:r w:rsidRPr="00FA78B1">
                <w:rPr>
                  <w:rFonts w:ascii="Times New Roman" w:hAnsi="Times New Roman"/>
                  <w:sz w:val="24"/>
                  <w:szCs w:val="24"/>
                </w:rPr>
                <w:t>1422 кв. м</w:t>
              </w:r>
            </w:smartTag>
            <w:r w:rsidRPr="00FA78B1">
              <w:rPr>
                <w:rFonts w:ascii="Times New Roman" w:hAnsi="Times New Roman"/>
                <w:sz w:val="24"/>
                <w:szCs w:val="24"/>
              </w:rPr>
              <w:t>.(</w:t>
            </w:r>
            <w:smartTag w:uri="urn:schemas-microsoft-com:office:smarttags" w:element="metricconverter">
              <w:smartTagPr>
                <w:attr w:name="ProductID" w:val="0,1422 га"/>
              </w:smartTagPr>
              <w:r w:rsidRPr="00FA78B1">
                <w:rPr>
                  <w:rFonts w:ascii="Times New Roman" w:hAnsi="Times New Roman"/>
                  <w:sz w:val="24"/>
                  <w:szCs w:val="24"/>
                </w:rPr>
                <w:t>0,1422 га</w:t>
              </w:r>
            </w:smartTag>
            <w:r w:rsidRPr="00FA78B1">
              <w:rPr>
                <w:rFonts w:ascii="Times New Roman" w:hAnsi="Times New Roman"/>
                <w:sz w:val="24"/>
                <w:szCs w:val="24"/>
              </w:rPr>
              <w:t>)</w:t>
            </w:r>
          </w:p>
          <w:p w:rsidR="00FA78B1" w:rsidRPr="00FA78B1" w:rsidRDefault="00FA78B1" w:rsidP="00FA78B1">
            <w:pPr>
              <w:pStyle w:val="a6"/>
              <w:jc w:val="both"/>
              <w:rPr>
                <w:rFonts w:ascii="Times New Roman" w:hAnsi="Times New Roman"/>
                <w:sz w:val="24"/>
                <w:szCs w:val="24"/>
              </w:rPr>
            </w:pPr>
          </w:p>
        </w:tc>
      </w:tr>
      <w:tr w:rsidR="00FA78B1" w:rsidRPr="00FA78B1" w:rsidTr="002627AC">
        <w:tc>
          <w:tcPr>
            <w:tcW w:w="2977" w:type="dxa"/>
            <w:vAlign w:val="center"/>
          </w:tcPr>
          <w:p w:rsidR="00FA78B1" w:rsidRPr="00FA78B1" w:rsidRDefault="00FA78B1" w:rsidP="00FA78B1">
            <w:pPr>
              <w:pStyle w:val="a6"/>
              <w:jc w:val="both"/>
              <w:rPr>
                <w:rFonts w:ascii="Times New Roman" w:hAnsi="Times New Roman"/>
                <w:sz w:val="24"/>
                <w:szCs w:val="24"/>
              </w:rPr>
            </w:pPr>
            <w:r w:rsidRPr="00FA78B1">
              <w:rPr>
                <w:rFonts w:ascii="Times New Roman" w:hAnsi="Times New Roman"/>
                <w:sz w:val="24"/>
                <w:szCs w:val="24"/>
              </w:rPr>
              <w:t>Мастерские</w:t>
            </w:r>
          </w:p>
        </w:tc>
        <w:tc>
          <w:tcPr>
            <w:tcW w:w="6487" w:type="dxa"/>
          </w:tcPr>
          <w:p w:rsidR="00FA78B1" w:rsidRPr="00FA78B1" w:rsidRDefault="00FA78B1" w:rsidP="00FA78B1">
            <w:pPr>
              <w:pStyle w:val="a6"/>
              <w:jc w:val="both"/>
              <w:rPr>
                <w:rFonts w:ascii="Times New Roman" w:hAnsi="Times New Roman"/>
                <w:sz w:val="24"/>
                <w:szCs w:val="24"/>
              </w:rPr>
            </w:pPr>
            <w:r w:rsidRPr="00FA78B1">
              <w:rPr>
                <w:rFonts w:ascii="Times New Roman" w:hAnsi="Times New Roman"/>
                <w:sz w:val="24"/>
                <w:szCs w:val="24"/>
              </w:rPr>
              <w:t>Слесарная, швейная</w:t>
            </w:r>
          </w:p>
        </w:tc>
      </w:tr>
    </w:tbl>
    <w:p w:rsidR="00FA78B1" w:rsidRPr="00FA78B1" w:rsidRDefault="00FA78B1" w:rsidP="00FA78B1">
      <w:pPr>
        <w:pStyle w:val="a6"/>
        <w:jc w:val="both"/>
        <w:rPr>
          <w:rFonts w:ascii="Times New Roman" w:hAnsi="Times New Roman"/>
          <w:b/>
          <w:sz w:val="24"/>
          <w:szCs w:val="24"/>
        </w:rPr>
      </w:pPr>
    </w:p>
    <w:p w:rsidR="00FA78B1" w:rsidRPr="00FA78B1" w:rsidRDefault="00FA78B1" w:rsidP="00FA78B1">
      <w:pPr>
        <w:pStyle w:val="a6"/>
        <w:jc w:val="both"/>
        <w:rPr>
          <w:rFonts w:ascii="Times New Roman" w:hAnsi="Times New Roman"/>
          <w:b/>
          <w:sz w:val="24"/>
          <w:szCs w:val="24"/>
        </w:rPr>
      </w:pPr>
      <w:r w:rsidRPr="00FA78B1">
        <w:rPr>
          <w:rFonts w:ascii="Times New Roman" w:hAnsi="Times New Roman"/>
          <w:b/>
          <w:sz w:val="24"/>
          <w:szCs w:val="24"/>
        </w:rPr>
        <w:t>Транспортные средства</w:t>
      </w:r>
    </w:p>
    <w:p w:rsidR="00FA78B1" w:rsidRPr="00FA78B1" w:rsidRDefault="00FA78B1" w:rsidP="00FA78B1">
      <w:pPr>
        <w:pStyle w:val="a6"/>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58"/>
        <w:gridCol w:w="1533"/>
        <w:gridCol w:w="1537"/>
        <w:gridCol w:w="3436"/>
      </w:tblGrid>
      <w:tr w:rsidR="00FA78B1" w:rsidRPr="00FA78B1" w:rsidTr="002627AC">
        <w:trPr>
          <w:trHeight w:val="251"/>
        </w:trPr>
        <w:tc>
          <w:tcPr>
            <w:tcW w:w="2958" w:type="dxa"/>
            <w:vAlign w:val="center"/>
          </w:tcPr>
          <w:p w:rsidR="00FA78B1" w:rsidRPr="00FA78B1" w:rsidRDefault="00FA78B1" w:rsidP="00FA78B1">
            <w:pPr>
              <w:pStyle w:val="a6"/>
              <w:jc w:val="both"/>
              <w:rPr>
                <w:rFonts w:ascii="Times New Roman" w:hAnsi="Times New Roman"/>
                <w:b/>
                <w:sz w:val="24"/>
                <w:szCs w:val="24"/>
              </w:rPr>
            </w:pPr>
            <w:r w:rsidRPr="00FA78B1">
              <w:rPr>
                <w:rFonts w:ascii="Times New Roman" w:hAnsi="Times New Roman"/>
                <w:b/>
                <w:sz w:val="24"/>
                <w:szCs w:val="24"/>
              </w:rPr>
              <w:t>Вид техники</w:t>
            </w:r>
          </w:p>
        </w:tc>
        <w:tc>
          <w:tcPr>
            <w:tcW w:w="1533" w:type="dxa"/>
            <w:vAlign w:val="center"/>
          </w:tcPr>
          <w:p w:rsidR="00FA78B1" w:rsidRPr="00FA78B1" w:rsidRDefault="00FA78B1" w:rsidP="00FA78B1">
            <w:pPr>
              <w:pStyle w:val="a6"/>
              <w:jc w:val="both"/>
              <w:rPr>
                <w:rFonts w:ascii="Times New Roman" w:hAnsi="Times New Roman"/>
                <w:b/>
                <w:sz w:val="24"/>
                <w:szCs w:val="24"/>
              </w:rPr>
            </w:pPr>
            <w:r w:rsidRPr="00FA78B1">
              <w:rPr>
                <w:rFonts w:ascii="Times New Roman" w:hAnsi="Times New Roman"/>
                <w:b/>
                <w:sz w:val="24"/>
                <w:szCs w:val="24"/>
              </w:rPr>
              <w:t>Количество</w:t>
            </w:r>
          </w:p>
        </w:tc>
        <w:tc>
          <w:tcPr>
            <w:tcW w:w="1537" w:type="dxa"/>
            <w:vAlign w:val="center"/>
          </w:tcPr>
          <w:p w:rsidR="00FA78B1" w:rsidRPr="00FA78B1" w:rsidRDefault="00FA78B1" w:rsidP="00FA78B1">
            <w:pPr>
              <w:pStyle w:val="a6"/>
              <w:jc w:val="both"/>
              <w:rPr>
                <w:rFonts w:ascii="Times New Roman" w:hAnsi="Times New Roman"/>
                <w:b/>
                <w:sz w:val="24"/>
                <w:szCs w:val="24"/>
              </w:rPr>
            </w:pPr>
            <w:r w:rsidRPr="00FA78B1">
              <w:rPr>
                <w:rFonts w:ascii="Times New Roman" w:hAnsi="Times New Roman"/>
                <w:b/>
                <w:sz w:val="24"/>
                <w:szCs w:val="24"/>
              </w:rPr>
              <w:t>Состояние</w:t>
            </w:r>
          </w:p>
        </w:tc>
        <w:tc>
          <w:tcPr>
            <w:tcW w:w="3436" w:type="dxa"/>
            <w:vAlign w:val="center"/>
          </w:tcPr>
          <w:p w:rsidR="00FA78B1" w:rsidRPr="00FA78B1" w:rsidRDefault="00FA78B1" w:rsidP="00FA78B1">
            <w:pPr>
              <w:pStyle w:val="a6"/>
              <w:jc w:val="both"/>
              <w:rPr>
                <w:rFonts w:ascii="Times New Roman" w:hAnsi="Times New Roman"/>
                <w:b/>
                <w:sz w:val="24"/>
                <w:szCs w:val="24"/>
              </w:rPr>
            </w:pPr>
            <w:r w:rsidRPr="00FA78B1">
              <w:rPr>
                <w:rFonts w:ascii="Times New Roman" w:hAnsi="Times New Roman"/>
                <w:b/>
                <w:sz w:val="24"/>
                <w:szCs w:val="24"/>
              </w:rPr>
              <w:t>Где используется</w:t>
            </w:r>
          </w:p>
        </w:tc>
      </w:tr>
      <w:tr w:rsidR="00FA78B1" w:rsidRPr="00FA78B1" w:rsidTr="002627AC">
        <w:trPr>
          <w:trHeight w:val="281"/>
        </w:trPr>
        <w:tc>
          <w:tcPr>
            <w:tcW w:w="2958" w:type="dxa"/>
            <w:vAlign w:val="center"/>
          </w:tcPr>
          <w:p w:rsidR="00FA78B1" w:rsidRPr="00FA78B1" w:rsidRDefault="00FA78B1" w:rsidP="00FA78B1">
            <w:pPr>
              <w:pStyle w:val="a6"/>
              <w:jc w:val="both"/>
              <w:rPr>
                <w:rFonts w:ascii="Times New Roman" w:hAnsi="Times New Roman"/>
                <w:sz w:val="24"/>
                <w:szCs w:val="24"/>
              </w:rPr>
            </w:pPr>
            <w:r w:rsidRPr="00FA78B1">
              <w:rPr>
                <w:rFonts w:ascii="Times New Roman" w:hAnsi="Times New Roman"/>
                <w:sz w:val="24"/>
                <w:szCs w:val="24"/>
              </w:rPr>
              <w:t>Автотранспортные ср-ва</w:t>
            </w:r>
          </w:p>
        </w:tc>
        <w:tc>
          <w:tcPr>
            <w:tcW w:w="1533" w:type="dxa"/>
          </w:tcPr>
          <w:p w:rsidR="00FA78B1" w:rsidRPr="00FA78B1" w:rsidRDefault="00FA78B1" w:rsidP="00FA78B1">
            <w:pPr>
              <w:pStyle w:val="a6"/>
              <w:jc w:val="both"/>
              <w:rPr>
                <w:rFonts w:ascii="Times New Roman" w:hAnsi="Times New Roman"/>
                <w:sz w:val="24"/>
                <w:szCs w:val="24"/>
              </w:rPr>
            </w:pPr>
            <w:r w:rsidRPr="00FA78B1">
              <w:rPr>
                <w:rFonts w:ascii="Times New Roman" w:hAnsi="Times New Roman"/>
                <w:sz w:val="24"/>
                <w:szCs w:val="24"/>
              </w:rPr>
              <w:t>4</w:t>
            </w:r>
          </w:p>
          <w:p w:rsidR="00FA78B1" w:rsidRPr="00FA78B1" w:rsidRDefault="00FA78B1" w:rsidP="00FA78B1">
            <w:pPr>
              <w:pStyle w:val="a6"/>
              <w:jc w:val="both"/>
              <w:rPr>
                <w:rFonts w:ascii="Times New Roman" w:hAnsi="Times New Roman"/>
                <w:sz w:val="24"/>
                <w:szCs w:val="24"/>
              </w:rPr>
            </w:pPr>
            <w:r w:rsidRPr="00FA78B1">
              <w:rPr>
                <w:rFonts w:ascii="Times New Roman" w:hAnsi="Times New Roman"/>
                <w:sz w:val="24"/>
                <w:szCs w:val="24"/>
              </w:rPr>
              <w:t>школьных автобуса</w:t>
            </w:r>
          </w:p>
        </w:tc>
        <w:tc>
          <w:tcPr>
            <w:tcW w:w="1537" w:type="dxa"/>
          </w:tcPr>
          <w:p w:rsidR="00FA78B1" w:rsidRPr="00FA78B1" w:rsidRDefault="00FA78B1" w:rsidP="00FA78B1">
            <w:pPr>
              <w:pStyle w:val="a6"/>
              <w:jc w:val="both"/>
              <w:rPr>
                <w:rFonts w:ascii="Times New Roman" w:hAnsi="Times New Roman"/>
                <w:sz w:val="24"/>
                <w:szCs w:val="24"/>
              </w:rPr>
            </w:pPr>
            <w:r w:rsidRPr="00FA78B1">
              <w:rPr>
                <w:rFonts w:ascii="Times New Roman" w:hAnsi="Times New Roman"/>
                <w:sz w:val="24"/>
                <w:szCs w:val="24"/>
              </w:rPr>
              <w:t>Хорошее</w:t>
            </w:r>
          </w:p>
        </w:tc>
        <w:tc>
          <w:tcPr>
            <w:tcW w:w="3436" w:type="dxa"/>
          </w:tcPr>
          <w:p w:rsidR="00FA78B1" w:rsidRPr="00FA78B1" w:rsidRDefault="00FA78B1" w:rsidP="00FA78B1">
            <w:pPr>
              <w:pStyle w:val="a6"/>
              <w:jc w:val="both"/>
              <w:rPr>
                <w:rFonts w:ascii="Times New Roman" w:hAnsi="Times New Roman"/>
                <w:sz w:val="24"/>
                <w:szCs w:val="24"/>
              </w:rPr>
            </w:pPr>
            <w:r w:rsidRPr="00FA78B1">
              <w:rPr>
                <w:rFonts w:ascii="Times New Roman" w:hAnsi="Times New Roman"/>
                <w:sz w:val="24"/>
                <w:szCs w:val="24"/>
              </w:rPr>
              <w:t>Подвоз детей 1-11 классов</w:t>
            </w:r>
          </w:p>
        </w:tc>
      </w:tr>
    </w:tbl>
    <w:p w:rsidR="00FA78B1" w:rsidRPr="00FA78B1" w:rsidRDefault="00FA78B1" w:rsidP="00FA78B1">
      <w:pPr>
        <w:pStyle w:val="a6"/>
        <w:jc w:val="both"/>
        <w:rPr>
          <w:rFonts w:ascii="Times New Roman" w:hAnsi="Times New Roman"/>
          <w:sz w:val="24"/>
          <w:szCs w:val="24"/>
        </w:rPr>
      </w:pPr>
    </w:p>
    <w:p w:rsidR="00FA78B1" w:rsidRPr="00FA78B1" w:rsidRDefault="00FA78B1" w:rsidP="00FA78B1">
      <w:pPr>
        <w:pStyle w:val="a6"/>
        <w:jc w:val="both"/>
        <w:rPr>
          <w:rFonts w:ascii="Times New Roman" w:hAnsi="Times New Roman"/>
          <w:sz w:val="24"/>
          <w:szCs w:val="24"/>
        </w:rPr>
      </w:pPr>
      <w:r w:rsidRPr="00FA78B1">
        <w:rPr>
          <w:rFonts w:ascii="Times New Roman" w:hAnsi="Times New Roman"/>
          <w:sz w:val="24"/>
          <w:szCs w:val="24"/>
        </w:rPr>
        <w:t xml:space="preserve">  С целью организации учебного процесса, отвечающего современным требованиям, в школе сформирован фонд медиатеки, который насчитывает более 900 наименований по различным направлениям и предметным областям.</w:t>
      </w:r>
    </w:p>
    <w:p w:rsidR="00FA78B1" w:rsidRPr="00FA78B1" w:rsidRDefault="00FA78B1" w:rsidP="00FA78B1">
      <w:pPr>
        <w:pStyle w:val="a6"/>
        <w:jc w:val="both"/>
        <w:rPr>
          <w:rFonts w:ascii="Times New Roman" w:hAnsi="Times New Roman"/>
          <w:sz w:val="24"/>
          <w:szCs w:val="24"/>
        </w:rPr>
      </w:pPr>
      <w:r w:rsidRPr="00FA78B1">
        <w:rPr>
          <w:rFonts w:ascii="Times New Roman" w:hAnsi="Times New Roman"/>
          <w:sz w:val="24"/>
          <w:szCs w:val="24"/>
        </w:rPr>
        <w:t xml:space="preserve">       Читатели могут воспользоваться не только традиционными книжными, но и периодическими печатными изданиями, электронными носителями информации и Интернет. Библиотека оказывает консультативно-методическую помощь сотрудникам школы.</w:t>
      </w:r>
    </w:p>
    <w:p w:rsidR="00FA78B1" w:rsidRPr="00FA78B1" w:rsidRDefault="00FA78B1" w:rsidP="00FA78B1">
      <w:pPr>
        <w:pStyle w:val="a6"/>
        <w:jc w:val="both"/>
        <w:rPr>
          <w:rFonts w:ascii="Times New Roman" w:hAnsi="Times New Roman"/>
          <w:sz w:val="24"/>
          <w:szCs w:val="24"/>
        </w:rPr>
      </w:pPr>
      <w:r w:rsidRPr="00FA78B1">
        <w:rPr>
          <w:rFonts w:ascii="Times New Roman" w:hAnsi="Times New Roman"/>
          <w:sz w:val="24"/>
          <w:szCs w:val="24"/>
        </w:rPr>
        <w:t xml:space="preserve">         Созданные в школе материально-технические условия обеспечивают детям обучение и воспитание по реализуемым программам как основного, так и дополнительного образования.</w:t>
      </w:r>
    </w:p>
    <w:p w:rsidR="00FA78B1" w:rsidRPr="00FA78B1" w:rsidRDefault="00FA78B1" w:rsidP="00FA78B1">
      <w:pPr>
        <w:pStyle w:val="a6"/>
        <w:jc w:val="both"/>
        <w:rPr>
          <w:rFonts w:ascii="Times New Roman" w:hAnsi="Times New Roman"/>
          <w:sz w:val="24"/>
          <w:szCs w:val="24"/>
        </w:rPr>
      </w:pPr>
      <w:r w:rsidRPr="00FA78B1">
        <w:rPr>
          <w:rFonts w:ascii="Times New Roman" w:hAnsi="Times New Roman"/>
          <w:sz w:val="24"/>
          <w:szCs w:val="24"/>
        </w:rPr>
        <w:t>Сохранен стабильный, высоко профессиональный коллектив учителей, воспитателей, педагогов дополнительного образования, специалистов психолого-педагогической службы, способных на современном уровне решать общую педагогическую задачу обучения и воспитания на основе принципов Педагогики Успеха в соответствии с приоритетными направлениями развития образовательной системы Кагальницкого района.</w:t>
      </w:r>
    </w:p>
    <w:p w:rsidR="00FA78B1" w:rsidRPr="006669B2" w:rsidRDefault="00FA78B1" w:rsidP="00FA78B1">
      <w:pPr>
        <w:jc w:val="both"/>
      </w:pPr>
    </w:p>
    <w:p w:rsidR="006018E0" w:rsidRPr="003C70B6" w:rsidRDefault="00361D7C" w:rsidP="00B12CF5">
      <w:pPr>
        <w:pStyle w:val="a5"/>
        <w:widowControl w:val="0"/>
        <w:numPr>
          <w:ilvl w:val="1"/>
          <w:numId w:val="62"/>
        </w:numPr>
        <w:autoSpaceDE w:val="0"/>
        <w:autoSpaceDN w:val="0"/>
        <w:adjustRightInd w:val="0"/>
        <w:spacing w:after="0" w:line="240" w:lineRule="auto"/>
        <w:rPr>
          <w:rFonts w:ascii="Times New Roman" w:hAnsi="Times New Roman"/>
          <w:b/>
          <w:bCs/>
          <w:sz w:val="24"/>
          <w:szCs w:val="24"/>
        </w:rPr>
      </w:pPr>
      <w:r w:rsidRPr="003C70B6">
        <w:rPr>
          <w:rFonts w:ascii="Times New Roman" w:hAnsi="Times New Roman"/>
          <w:b/>
          <w:bCs/>
          <w:sz w:val="24"/>
          <w:szCs w:val="24"/>
        </w:rPr>
        <w:t>Управление реализацией образовательной программы</w:t>
      </w:r>
    </w:p>
    <w:p w:rsidR="00361D7C" w:rsidRPr="00361D7C" w:rsidRDefault="00361D7C" w:rsidP="00361D7C">
      <w:pPr>
        <w:pStyle w:val="a6"/>
        <w:jc w:val="both"/>
        <w:rPr>
          <w:rFonts w:ascii="Times New Roman" w:hAnsi="Times New Roman"/>
          <w:sz w:val="24"/>
          <w:szCs w:val="24"/>
        </w:rPr>
      </w:pPr>
      <w:r w:rsidRPr="00361D7C">
        <w:rPr>
          <w:rFonts w:ascii="Times New Roman" w:hAnsi="Times New Roman"/>
          <w:sz w:val="24"/>
          <w:szCs w:val="24"/>
        </w:rPr>
        <w:t xml:space="preserve">           Цель управления на уровне школы заключается в формировании демократического учреждения, в основу которого заложена идея психолого-педагогических, социально-педагогических, организационно-педагогических и правовых гарантий на полноценное образование.</w:t>
      </w:r>
    </w:p>
    <w:p w:rsidR="00361D7C" w:rsidRPr="00361D7C" w:rsidRDefault="00361D7C" w:rsidP="00361D7C">
      <w:pPr>
        <w:pStyle w:val="a6"/>
        <w:jc w:val="both"/>
        <w:rPr>
          <w:rFonts w:ascii="Times New Roman" w:hAnsi="Times New Roman"/>
          <w:sz w:val="24"/>
          <w:szCs w:val="24"/>
        </w:rPr>
      </w:pPr>
      <w:r w:rsidRPr="00361D7C">
        <w:rPr>
          <w:rFonts w:ascii="Times New Roman" w:hAnsi="Times New Roman"/>
          <w:sz w:val="24"/>
          <w:szCs w:val="24"/>
        </w:rPr>
        <w:lastRenderedPageBreak/>
        <w:t xml:space="preserve">          Управление осуществляется на основе сотрудничества педагогического, ученического и родительского коллективов.</w:t>
      </w:r>
    </w:p>
    <w:p w:rsidR="00361D7C" w:rsidRPr="00361D7C" w:rsidRDefault="00361D7C" w:rsidP="00361D7C">
      <w:pPr>
        <w:pStyle w:val="a6"/>
        <w:jc w:val="both"/>
        <w:rPr>
          <w:rFonts w:ascii="Times New Roman" w:hAnsi="Times New Roman"/>
          <w:sz w:val="24"/>
          <w:szCs w:val="24"/>
        </w:rPr>
      </w:pPr>
      <w:r w:rsidRPr="00361D7C">
        <w:rPr>
          <w:rFonts w:ascii="Times New Roman" w:hAnsi="Times New Roman"/>
          <w:sz w:val="24"/>
          <w:szCs w:val="24"/>
        </w:rPr>
        <w:t xml:space="preserve">          Административно-управленческую работу школы обеспечивает следующий кадровый состав:</w:t>
      </w:r>
    </w:p>
    <w:tbl>
      <w:tblPr>
        <w:tblW w:w="9878" w:type="dxa"/>
        <w:tblInd w:w="-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0"/>
        <w:gridCol w:w="2977"/>
        <w:gridCol w:w="1984"/>
        <w:gridCol w:w="1657"/>
      </w:tblGrid>
      <w:tr w:rsidR="00361D7C" w:rsidRPr="00361D7C" w:rsidTr="002627AC">
        <w:trPr>
          <w:trHeight w:val="1085"/>
        </w:trPr>
        <w:tc>
          <w:tcPr>
            <w:tcW w:w="3260" w:type="dxa"/>
            <w:vAlign w:val="center"/>
          </w:tcPr>
          <w:p w:rsidR="00361D7C" w:rsidRPr="00361D7C" w:rsidRDefault="00361D7C" w:rsidP="00361D7C">
            <w:pPr>
              <w:pStyle w:val="a6"/>
              <w:jc w:val="both"/>
              <w:rPr>
                <w:rFonts w:ascii="Times New Roman" w:hAnsi="Times New Roman"/>
                <w:b/>
                <w:sz w:val="24"/>
                <w:szCs w:val="24"/>
              </w:rPr>
            </w:pPr>
          </w:p>
        </w:tc>
        <w:tc>
          <w:tcPr>
            <w:tcW w:w="2977" w:type="dxa"/>
            <w:vAlign w:val="center"/>
          </w:tcPr>
          <w:p w:rsidR="00361D7C" w:rsidRPr="00361D7C" w:rsidRDefault="00361D7C" w:rsidP="00361D7C">
            <w:pPr>
              <w:pStyle w:val="a6"/>
              <w:jc w:val="both"/>
              <w:rPr>
                <w:rFonts w:ascii="Times New Roman" w:hAnsi="Times New Roman"/>
                <w:b/>
                <w:sz w:val="24"/>
                <w:szCs w:val="24"/>
              </w:rPr>
            </w:pPr>
            <w:r w:rsidRPr="00361D7C">
              <w:rPr>
                <w:rFonts w:ascii="Times New Roman" w:hAnsi="Times New Roman"/>
                <w:b/>
                <w:sz w:val="24"/>
                <w:szCs w:val="24"/>
              </w:rPr>
              <w:t>Ф.И.О. (полностью)</w:t>
            </w:r>
          </w:p>
        </w:tc>
        <w:tc>
          <w:tcPr>
            <w:tcW w:w="1984" w:type="dxa"/>
            <w:vAlign w:val="center"/>
          </w:tcPr>
          <w:p w:rsidR="00361D7C" w:rsidRPr="00361D7C" w:rsidRDefault="00361D7C" w:rsidP="00361D7C">
            <w:pPr>
              <w:pStyle w:val="a6"/>
              <w:jc w:val="both"/>
              <w:rPr>
                <w:rFonts w:ascii="Times New Roman" w:hAnsi="Times New Roman"/>
                <w:b/>
                <w:sz w:val="24"/>
                <w:szCs w:val="24"/>
              </w:rPr>
            </w:pPr>
            <w:r w:rsidRPr="00361D7C">
              <w:rPr>
                <w:rFonts w:ascii="Times New Roman" w:hAnsi="Times New Roman"/>
                <w:b/>
                <w:sz w:val="24"/>
                <w:szCs w:val="24"/>
              </w:rPr>
              <w:t>Квалификационная категория по административной работе</w:t>
            </w:r>
          </w:p>
        </w:tc>
        <w:tc>
          <w:tcPr>
            <w:tcW w:w="1657" w:type="dxa"/>
            <w:vAlign w:val="center"/>
          </w:tcPr>
          <w:p w:rsidR="00361D7C" w:rsidRPr="00361D7C" w:rsidRDefault="00361D7C" w:rsidP="00361D7C">
            <w:pPr>
              <w:pStyle w:val="a6"/>
              <w:jc w:val="both"/>
              <w:rPr>
                <w:rFonts w:ascii="Times New Roman" w:hAnsi="Times New Roman"/>
                <w:b/>
                <w:sz w:val="24"/>
                <w:szCs w:val="24"/>
              </w:rPr>
            </w:pPr>
            <w:r w:rsidRPr="00361D7C">
              <w:rPr>
                <w:rFonts w:ascii="Times New Roman" w:hAnsi="Times New Roman"/>
                <w:b/>
                <w:sz w:val="24"/>
                <w:szCs w:val="24"/>
              </w:rPr>
              <w:t>Звания, награды</w:t>
            </w:r>
          </w:p>
        </w:tc>
      </w:tr>
      <w:tr w:rsidR="00361D7C" w:rsidRPr="00361D7C" w:rsidTr="002627AC">
        <w:trPr>
          <w:trHeight w:val="240"/>
        </w:trPr>
        <w:tc>
          <w:tcPr>
            <w:tcW w:w="3260" w:type="dxa"/>
          </w:tcPr>
          <w:p w:rsidR="00361D7C" w:rsidRPr="00361D7C" w:rsidRDefault="00361D7C" w:rsidP="00361D7C">
            <w:pPr>
              <w:pStyle w:val="a6"/>
              <w:jc w:val="both"/>
              <w:rPr>
                <w:rFonts w:ascii="Times New Roman" w:hAnsi="Times New Roman"/>
                <w:b/>
                <w:sz w:val="24"/>
                <w:szCs w:val="24"/>
                <w:lang w:eastAsia="ar-SA"/>
              </w:rPr>
            </w:pPr>
            <w:r w:rsidRPr="00361D7C">
              <w:rPr>
                <w:rFonts w:ascii="Times New Roman" w:hAnsi="Times New Roman"/>
                <w:b/>
                <w:sz w:val="24"/>
                <w:szCs w:val="24"/>
                <w:lang w:eastAsia="ar-SA"/>
              </w:rPr>
              <w:t>Директор</w:t>
            </w:r>
          </w:p>
          <w:p w:rsidR="00361D7C" w:rsidRPr="00361D7C" w:rsidRDefault="00361D7C" w:rsidP="00361D7C">
            <w:pPr>
              <w:pStyle w:val="a6"/>
              <w:jc w:val="both"/>
              <w:rPr>
                <w:rFonts w:ascii="Times New Roman" w:hAnsi="Times New Roman"/>
                <w:b/>
                <w:sz w:val="24"/>
                <w:szCs w:val="24"/>
                <w:lang w:eastAsia="ar-SA"/>
              </w:rPr>
            </w:pPr>
          </w:p>
        </w:tc>
        <w:tc>
          <w:tcPr>
            <w:tcW w:w="2977" w:type="dxa"/>
          </w:tcPr>
          <w:p w:rsidR="00361D7C" w:rsidRPr="00361D7C" w:rsidRDefault="00361D7C" w:rsidP="00361D7C">
            <w:pPr>
              <w:pStyle w:val="a6"/>
              <w:jc w:val="both"/>
              <w:rPr>
                <w:rFonts w:ascii="Times New Roman" w:hAnsi="Times New Roman"/>
                <w:b/>
                <w:i/>
                <w:sz w:val="24"/>
                <w:szCs w:val="24"/>
                <w:lang w:eastAsia="ar-SA"/>
              </w:rPr>
            </w:pPr>
            <w:r w:rsidRPr="00361D7C">
              <w:rPr>
                <w:rFonts w:ascii="Times New Roman" w:hAnsi="Times New Roman"/>
                <w:b/>
                <w:i/>
                <w:sz w:val="24"/>
                <w:szCs w:val="24"/>
                <w:lang w:eastAsia="ar-SA"/>
              </w:rPr>
              <w:t>Молодова</w:t>
            </w:r>
          </w:p>
          <w:p w:rsidR="00361D7C" w:rsidRPr="00361D7C" w:rsidRDefault="00361D7C" w:rsidP="00361D7C">
            <w:pPr>
              <w:pStyle w:val="a6"/>
              <w:jc w:val="both"/>
              <w:rPr>
                <w:rFonts w:ascii="Times New Roman" w:hAnsi="Times New Roman"/>
                <w:b/>
                <w:i/>
                <w:sz w:val="24"/>
                <w:szCs w:val="24"/>
                <w:lang w:eastAsia="ar-SA"/>
              </w:rPr>
            </w:pPr>
            <w:r w:rsidRPr="00361D7C">
              <w:rPr>
                <w:rFonts w:ascii="Times New Roman" w:hAnsi="Times New Roman"/>
                <w:b/>
                <w:i/>
                <w:sz w:val="24"/>
                <w:szCs w:val="24"/>
                <w:lang w:eastAsia="ar-SA"/>
              </w:rPr>
              <w:t>Нина Алексеевна</w:t>
            </w:r>
          </w:p>
        </w:tc>
        <w:tc>
          <w:tcPr>
            <w:tcW w:w="1984" w:type="dxa"/>
          </w:tcPr>
          <w:p w:rsidR="00361D7C" w:rsidRPr="00361D7C" w:rsidRDefault="00361D7C" w:rsidP="00361D7C">
            <w:pPr>
              <w:pStyle w:val="a6"/>
              <w:jc w:val="both"/>
              <w:rPr>
                <w:rFonts w:ascii="Times New Roman" w:hAnsi="Times New Roman"/>
                <w:b/>
                <w:sz w:val="24"/>
                <w:szCs w:val="24"/>
                <w:lang w:eastAsia="ar-SA"/>
              </w:rPr>
            </w:pPr>
            <w:r w:rsidRPr="00361D7C">
              <w:rPr>
                <w:rFonts w:ascii="Times New Roman" w:hAnsi="Times New Roman"/>
                <w:b/>
                <w:sz w:val="24"/>
                <w:szCs w:val="24"/>
                <w:lang w:eastAsia="ar-SA"/>
              </w:rPr>
              <w:t>Высшая</w:t>
            </w:r>
          </w:p>
        </w:tc>
        <w:tc>
          <w:tcPr>
            <w:tcW w:w="1657" w:type="dxa"/>
          </w:tcPr>
          <w:p w:rsidR="00361D7C" w:rsidRPr="00361D7C" w:rsidRDefault="00361D7C" w:rsidP="00361D7C">
            <w:pPr>
              <w:pStyle w:val="a6"/>
              <w:jc w:val="both"/>
              <w:rPr>
                <w:rFonts w:ascii="Times New Roman" w:hAnsi="Times New Roman"/>
                <w:b/>
                <w:sz w:val="24"/>
                <w:szCs w:val="24"/>
              </w:rPr>
            </w:pPr>
            <w:r w:rsidRPr="00361D7C">
              <w:rPr>
                <w:rFonts w:ascii="Times New Roman" w:hAnsi="Times New Roman"/>
                <w:b/>
                <w:sz w:val="24"/>
                <w:szCs w:val="24"/>
              </w:rPr>
              <w:t>Почетный работник общего образования РФ, медаль «За доблестный труд на благо Донского края»</w:t>
            </w:r>
          </w:p>
        </w:tc>
      </w:tr>
      <w:tr w:rsidR="00361D7C" w:rsidRPr="00361D7C" w:rsidTr="002627AC">
        <w:trPr>
          <w:trHeight w:val="735"/>
        </w:trPr>
        <w:tc>
          <w:tcPr>
            <w:tcW w:w="3260" w:type="dxa"/>
          </w:tcPr>
          <w:p w:rsidR="00361D7C" w:rsidRPr="00361D7C" w:rsidRDefault="00361D7C" w:rsidP="00361D7C">
            <w:pPr>
              <w:pStyle w:val="a6"/>
              <w:jc w:val="both"/>
              <w:rPr>
                <w:rFonts w:ascii="Times New Roman" w:hAnsi="Times New Roman"/>
                <w:b/>
                <w:sz w:val="24"/>
                <w:szCs w:val="24"/>
                <w:lang w:eastAsia="ar-SA"/>
              </w:rPr>
            </w:pPr>
            <w:r w:rsidRPr="00361D7C">
              <w:rPr>
                <w:rFonts w:ascii="Times New Roman" w:hAnsi="Times New Roman"/>
                <w:b/>
                <w:sz w:val="24"/>
                <w:szCs w:val="24"/>
                <w:lang w:eastAsia="ar-SA"/>
              </w:rPr>
              <w:t>Заместитель директора по учебно-методической работе</w:t>
            </w:r>
          </w:p>
        </w:tc>
        <w:tc>
          <w:tcPr>
            <w:tcW w:w="2977" w:type="dxa"/>
          </w:tcPr>
          <w:p w:rsidR="00361D7C" w:rsidRPr="00361D7C" w:rsidRDefault="00361D7C" w:rsidP="00361D7C">
            <w:pPr>
              <w:pStyle w:val="a6"/>
              <w:jc w:val="both"/>
              <w:rPr>
                <w:rFonts w:ascii="Times New Roman" w:hAnsi="Times New Roman"/>
                <w:b/>
                <w:i/>
                <w:sz w:val="24"/>
                <w:szCs w:val="24"/>
                <w:lang w:eastAsia="ar-SA"/>
              </w:rPr>
            </w:pPr>
            <w:r w:rsidRPr="00361D7C">
              <w:rPr>
                <w:rFonts w:ascii="Times New Roman" w:hAnsi="Times New Roman"/>
                <w:b/>
                <w:i/>
                <w:sz w:val="24"/>
                <w:szCs w:val="24"/>
                <w:lang w:eastAsia="ar-SA"/>
              </w:rPr>
              <w:t xml:space="preserve">Катьянова </w:t>
            </w:r>
          </w:p>
          <w:p w:rsidR="00361D7C" w:rsidRPr="00361D7C" w:rsidRDefault="00361D7C" w:rsidP="00361D7C">
            <w:pPr>
              <w:pStyle w:val="a6"/>
              <w:jc w:val="both"/>
              <w:rPr>
                <w:rFonts w:ascii="Times New Roman" w:hAnsi="Times New Roman"/>
                <w:b/>
                <w:i/>
                <w:sz w:val="24"/>
                <w:szCs w:val="24"/>
                <w:lang w:eastAsia="ar-SA"/>
              </w:rPr>
            </w:pPr>
            <w:r w:rsidRPr="00361D7C">
              <w:rPr>
                <w:rFonts w:ascii="Times New Roman" w:hAnsi="Times New Roman"/>
                <w:b/>
                <w:i/>
                <w:sz w:val="24"/>
                <w:szCs w:val="24"/>
                <w:lang w:eastAsia="ar-SA"/>
              </w:rPr>
              <w:t xml:space="preserve">Людмила Александровна </w:t>
            </w:r>
          </w:p>
        </w:tc>
        <w:tc>
          <w:tcPr>
            <w:tcW w:w="1984" w:type="dxa"/>
          </w:tcPr>
          <w:p w:rsidR="00361D7C" w:rsidRPr="00361D7C" w:rsidRDefault="00361D7C" w:rsidP="00361D7C">
            <w:pPr>
              <w:pStyle w:val="a6"/>
              <w:jc w:val="both"/>
              <w:rPr>
                <w:rFonts w:ascii="Times New Roman" w:hAnsi="Times New Roman"/>
                <w:b/>
                <w:sz w:val="24"/>
                <w:szCs w:val="24"/>
                <w:lang w:eastAsia="ar-SA"/>
              </w:rPr>
            </w:pPr>
            <w:r w:rsidRPr="00361D7C">
              <w:rPr>
                <w:rFonts w:ascii="Times New Roman" w:hAnsi="Times New Roman"/>
                <w:b/>
                <w:sz w:val="24"/>
                <w:szCs w:val="24"/>
                <w:lang w:eastAsia="ar-SA"/>
              </w:rPr>
              <w:t>Высшая</w:t>
            </w:r>
          </w:p>
        </w:tc>
        <w:tc>
          <w:tcPr>
            <w:tcW w:w="1657" w:type="dxa"/>
          </w:tcPr>
          <w:p w:rsidR="00361D7C" w:rsidRPr="00361D7C" w:rsidRDefault="00361D7C" w:rsidP="00361D7C">
            <w:pPr>
              <w:pStyle w:val="a6"/>
              <w:jc w:val="both"/>
              <w:rPr>
                <w:rFonts w:ascii="Times New Roman" w:hAnsi="Times New Roman"/>
                <w:b/>
                <w:sz w:val="24"/>
                <w:szCs w:val="24"/>
              </w:rPr>
            </w:pPr>
            <w:r w:rsidRPr="00361D7C">
              <w:rPr>
                <w:rFonts w:ascii="Times New Roman" w:hAnsi="Times New Roman"/>
                <w:b/>
                <w:sz w:val="24"/>
                <w:szCs w:val="24"/>
              </w:rPr>
              <w:t>Почетный работник общего образования РФ</w:t>
            </w:r>
          </w:p>
        </w:tc>
      </w:tr>
      <w:tr w:rsidR="00361D7C" w:rsidRPr="00361D7C" w:rsidTr="002627AC">
        <w:trPr>
          <w:trHeight w:val="748"/>
        </w:trPr>
        <w:tc>
          <w:tcPr>
            <w:tcW w:w="3260" w:type="dxa"/>
          </w:tcPr>
          <w:p w:rsidR="00361D7C" w:rsidRPr="00361D7C" w:rsidRDefault="00361D7C" w:rsidP="00361D7C">
            <w:pPr>
              <w:pStyle w:val="a6"/>
              <w:jc w:val="both"/>
              <w:rPr>
                <w:rFonts w:ascii="Times New Roman" w:hAnsi="Times New Roman"/>
                <w:b/>
                <w:sz w:val="24"/>
                <w:szCs w:val="24"/>
                <w:lang w:eastAsia="ar-SA"/>
              </w:rPr>
            </w:pPr>
            <w:r w:rsidRPr="00361D7C">
              <w:rPr>
                <w:rFonts w:ascii="Times New Roman" w:hAnsi="Times New Roman"/>
                <w:b/>
                <w:sz w:val="24"/>
                <w:szCs w:val="24"/>
                <w:lang w:eastAsia="ar-SA"/>
              </w:rPr>
              <w:t>Заместитель директора по учебно-воспитательной работе</w:t>
            </w:r>
          </w:p>
        </w:tc>
        <w:tc>
          <w:tcPr>
            <w:tcW w:w="2977" w:type="dxa"/>
          </w:tcPr>
          <w:p w:rsidR="00361D7C" w:rsidRPr="00361D7C" w:rsidRDefault="00361D7C" w:rsidP="00361D7C">
            <w:pPr>
              <w:pStyle w:val="a6"/>
              <w:jc w:val="both"/>
              <w:rPr>
                <w:rFonts w:ascii="Times New Roman" w:hAnsi="Times New Roman"/>
                <w:b/>
                <w:i/>
                <w:sz w:val="24"/>
                <w:szCs w:val="24"/>
                <w:lang w:eastAsia="ar-SA"/>
              </w:rPr>
            </w:pPr>
            <w:r w:rsidRPr="00361D7C">
              <w:rPr>
                <w:rFonts w:ascii="Times New Roman" w:hAnsi="Times New Roman"/>
                <w:b/>
                <w:i/>
                <w:sz w:val="24"/>
                <w:szCs w:val="24"/>
                <w:lang w:eastAsia="ar-SA"/>
              </w:rPr>
              <w:t>Стукачева</w:t>
            </w:r>
          </w:p>
          <w:p w:rsidR="00361D7C" w:rsidRPr="00361D7C" w:rsidRDefault="00361D7C" w:rsidP="00361D7C">
            <w:pPr>
              <w:pStyle w:val="a6"/>
              <w:jc w:val="both"/>
              <w:rPr>
                <w:rFonts w:ascii="Times New Roman" w:hAnsi="Times New Roman"/>
                <w:b/>
                <w:i/>
                <w:sz w:val="24"/>
                <w:szCs w:val="24"/>
                <w:lang w:eastAsia="ar-SA"/>
              </w:rPr>
            </w:pPr>
            <w:r w:rsidRPr="00361D7C">
              <w:rPr>
                <w:rFonts w:ascii="Times New Roman" w:hAnsi="Times New Roman"/>
                <w:b/>
                <w:i/>
                <w:sz w:val="24"/>
                <w:szCs w:val="24"/>
                <w:lang w:eastAsia="ar-SA"/>
              </w:rPr>
              <w:t xml:space="preserve"> Сабина Владимировна</w:t>
            </w:r>
          </w:p>
        </w:tc>
        <w:tc>
          <w:tcPr>
            <w:tcW w:w="1984" w:type="dxa"/>
          </w:tcPr>
          <w:p w:rsidR="00361D7C" w:rsidRPr="00361D7C" w:rsidRDefault="00361D7C" w:rsidP="00361D7C">
            <w:pPr>
              <w:pStyle w:val="a6"/>
              <w:jc w:val="both"/>
              <w:rPr>
                <w:rFonts w:ascii="Times New Roman" w:hAnsi="Times New Roman"/>
                <w:b/>
                <w:sz w:val="24"/>
                <w:szCs w:val="24"/>
                <w:lang w:eastAsia="ar-SA"/>
              </w:rPr>
            </w:pPr>
            <w:r w:rsidRPr="00361D7C">
              <w:rPr>
                <w:rFonts w:ascii="Times New Roman" w:hAnsi="Times New Roman"/>
                <w:b/>
                <w:sz w:val="24"/>
                <w:szCs w:val="24"/>
                <w:lang w:eastAsia="ar-SA"/>
              </w:rPr>
              <w:t>Высшая</w:t>
            </w:r>
          </w:p>
        </w:tc>
        <w:tc>
          <w:tcPr>
            <w:tcW w:w="1657" w:type="dxa"/>
          </w:tcPr>
          <w:p w:rsidR="00361D7C" w:rsidRPr="00361D7C" w:rsidRDefault="00361D7C" w:rsidP="00361D7C">
            <w:pPr>
              <w:pStyle w:val="a6"/>
              <w:jc w:val="both"/>
              <w:rPr>
                <w:rFonts w:ascii="Times New Roman" w:hAnsi="Times New Roman"/>
                <w:b/>
                <w:sz w:val="24"/>
                <w:szCs w:val="24"/>
              </w:rPr>
            </w:pPr>
            <w:r w:rsidRPr="00361D7C">
              <w:rPr>
                <w:rFonts w:ascii="Times New Roman" w:hAnsi="Times New Roman"/>
                <w:b/>
                <w:sz w:val="24"/>
                <w:szCs w:val="24"/>
              </w:rPr>
              <w:t>Почетная грамота Минобрнауки РФ</w:t>
            </w:r>
          </w:p>
        </w:tc>
      </w:tr>
      <w:tr w:rsidR="00361D7C" w:rsidRPr="00361D7C" w:rsidTr="002627AC">
        <w:trPr>
          <w:trHeight w:val="748"/>
        </w:trPr>
        <w:tc>
          <w:tcPr>
            <w:tcW w:w="3260" w:type="dxa"/>
            <w:tcBorders>
              <w:top w:val="single" w:sz="4" w:space="0" w:color="auto"/>
              <w:left w:val="single" w:sz="4" w:space="0" w:color="auto"/>
              <w:bottom w:val="single" w:sz="4" w:space="0" w:color="auto"/>
              <w:right w:val="single" w:sz="4" w:space="0" w:color="auto"/>
            </w:tcBorders>
          </w:tcPr>
          <w:p w:rsidR="00361D7C" w:rsidRPr="00361D7C" w:rsidRDefault="00361D7C" w:rsidP="00361D7C">
            <w:pPr>
              <w:pStyle w:val="a6"/>
              <w:jc w:val="both"/>
              <w:rPr>
                <w:rFonts w:ascii="Times New Roman" w:hAnsi="Times New Roman"/>
                <w:b/>
                <w:sz w:val="24"/>
                <w:szCs w:val="24"/>
                <w:lang w:eastAsia="ar-SA"/>
              </w:rPr>
            </w:pPr>
            <w:r w:rsidRPr="00361D7C">
              <w:rPr>
                <w:rFonts w:ascii="Times New Roman" w:hAnsi="Times New Roman"/>
                <w:b/>
                <w:sz w:val="24"/>
                <w:szCs w:val="24"/>
                <w:lang w:eastAsia="ar-SA"/>
              </w:rPr>
              <w:t>Заместитель директора по учебно- воспитательной работе</w:t>
            </w:r>
          </w:p>
        </w:tc>
        <w:tc>
          <w:tcPr>
            <w:tcW w:w="2977" w:type="dxa"/>
            <w:tcBorders>
              <w:top w:val="single" w:sz="4" w:space="0" w:color="auto"/>
              <w:left w:val="single" w:sz="4" w:space="0" w:color="auto"/>
              <w:bottom w:val="single" w:sz="4" w:space="0" w:color="auto"/>
              <w:right w:val="single" w:sz="4" w:space="0" w:color="auto"/>
            </w:tcBorders>
          </w:tcPr>
          <w:p w:rsidR="00361D7C" w:rsidRPr="00361D7C" w:rsidRDefault="00361D7C" w:rsidP="00361D7C">
            <w:pPr>
              <w:pStyle w:val="a6"/>
              <w:jc w:val="both"/>
              <w:rPr>
                <w:rFonts w:ascii="Times New Roman" w:hAnsi="Times New Roman"/>
                <w:b/>
                <w:i/>
                <w:sz w:val="24"/>
                <w:szCs w:val="24"/>
                <w:lang w:eastAsia="ar-SA"/>
              </w:rPr>
            </w:pPr>
            <w:r w:rsidRPr="00361D7C">
              <w:rPr>
                <w:rFonts w:ascii="Times New Roman" w:hAnsi="Times New Roman"/>
                <w:b/>
                <w:i/>
                <w:sz w:val="24"/>
                <w:szCs w:val="24"/>
                <w:lang w:eastAsia="ar-SA"/>
              </w:rPr>
              <w:t xml:space="preserve">Шульгина </w:t>
            </w:r>
          </w:p>
          <w:p w:rsidR="00361D7C" w:rsidRPr="00361D7C" w:rsidRDefault="00361D7C" w:rsidP="00361D7C">
            <w:pPr>
              <w:pStyle w:val="a6"/>
              <w:jc w:val="both"/>
              <w:rPr>
                <w:rFonts w:ascii="Times New Roman" w:hAnsi="Times New Roman"/>
                <w:b/>
                <w:i/>
                <w:sz w:val="24"/>
                <w:szCs w:val="24"/>
                <w:lang w:eastAsia="ar-SA"/>
              </w:rPr>
            </w:pPr>
            <w:r w:rsidRPr="00361D7C">
              <w:rPr>
                <w:rFonts w:ascii="Times New Roman" w:hAnsi="Times New Roman"/>
                <w:b/>
                <w:i/>
                <w:sz w:val="24"/>
                <w:szCs w:val="24"/>
                <w:lang w:eastAsia="ar-SA"/>
              </w:rPr>
              <w:t>Марина Юрьевна</w:t>
            </w:r>
          </w:p>
        </w:tc>
        <w:tc>
          <w:tcPr>
            <w:tcW w:w="1984" w:type="dxa"/>
            <w:tcBorders>
              <w:top w:val="single" w:sz="4" w:space="0" w:color="auto"/>
              <w:left w:val="single" w:sz="4" w:space="0" w:color="auto"/>
              <w:bottom w:val="single" w:sz="4" w:space="0" w:color="auto"/>
              <w:right w:val="single" w:sz="4" w:space="0" w:color="auto"/>
            </w:tcBorders>
          </w:tcPr>
          <w:p w:rsidR="00361D7C" w:rsidRPr="00361D7C" w:rsidRDefault="00361D7C" w:rsidP="00361D7C">
            <w:pPr>
              <w:pStyle w:val="a6"/>
              <w:jc w:val="both"/>
              <w:rPr>
                <w:rFonts w:ascii="Times New Roman" w:hAnsi="Times New Roman"/>
                <w:b/>
                <w:sz w:val="24"/>
                <w:szCs w:val="24"/>
                <w:lang w:eastAsia="ar-SA"/>
              </w:rPr>
            </w:pPr>
            <w:r w:rsidRPr="00361D7C">
              <w:rPr>
                <w:rFonts w:ascii="Times New Roman" w:hAnsi="Times New Roman"/>
                <w:b/>
                <w:sz w:val="24"/>
                <w:szCs w:val="24"/>
                <w:lang w:eastAsia="ar-SA"/>
              </w:rPr>
              <w:t>Высшая</w:t>
            </w:r>
          </w:p>
        </w:tc>
        <w:tc>
          <w:tcPr>
            <w:tcW w:w="1657" w:type="dxa"/>
            <w:tcBorders>
              <w:top w:val="single" w:sz="4" w:space="0" w:color="auto"/>
              <w:left w:val="single" w:sz="4" w:space="0" w:color="auto"/>
              <w:bottom w:val="single" w:sz="4" w:space="0" w:color="auto"/>
              <w:right w:val="single" w:sz="4" w:space="0" w:color="auto"/>
            </w:tcBorders>
          </w:tcPr>
          <w:p w:rsidR="00361D7C" w:rsidRPr="00361D7C" w:rsidRDefault="00361D7C" w:rsidP="00361D7C">
            <w:pPr>
              <w:pStyle w:val="a6"/>
              <w:jc w:val="both"/>
              <w:rPr>
                <w:rFonts w:ascii="Times New Roman" w:hAnsi="Times New Roman"/>
                <w:b/>
                <w:sz w:val="24"/>
                <w:szCs w:val="24"/>
              </w:rPr>
            </w:pPr>
            <w:r w:rsidRPr="00361D7C">
              <w:rPr>
                <w:rFonts w:ascii="Times New Roman" w:hAnsi="Times New Roman"/>
                <w:b/>
                <w:sz w:val="24"/>
                <w:szCs w:val="24"/>
              </w:rPr>
              <w:t>Почетный работник общего образования РФ</w:t>
            </w:r>
          </w:p>
        </w:tc>
      </w:tr>
      <w:tr w:rsidR="00361D7C" w:rsidRPr="00361D7C" w:rsidTr="002627AC">
        <w:trPr>
          <w:trHeight w:val="748"/>
        </w:trPr>
        <w:tc>
          <w:tcPr>
            <w:tcW w:w="3260" w:type="dxa"/>
            <w:tcBorders>
              <w:top w:val="single" w:sz="4" w:space="0" w:color="auto"/>
              <w:left w:val="single" w:sz="4" w:space="0" w:color="auto"/>
              <w:bottom w:val="single" w:sz="4" w:space="0" w:color="auto"/>
              <w:right w:val="single" w:sz="4" w:space="0" w:color="auto"/>
            </w:tcBorders>
          </w:tcPr>
          <w:p w:rsidR="00361D7C" w:rsidRPr="00361D7C" w:rsidRDefault="00361D7C" w:rsidP="00361D7C">
            <w:pPr>
              <w:pStyle w:val="a6"/>
              <w:jc w:val="both"/>
              <w:rPr>
                <w:rFonts w:ascii="Times New Roman" w:hAnsi="Times New Roman"/>
                <w:b/>
                <w:sz w:val="24"/>
                <w:szCs w:val="24"/>
                <w:lang w:eastAsia="ar-SA"/>
              </w:rPr>
            </w:pPr>
            <w:r w:rsidRPr="00361D7C">
              <w:rPr>
                <w:rFonts w:ascii="Times New Roman" w:hAnsi="Times New Roman"/>
                <w:b/>
                <w:sz w:val="24"/>
                <w:szCs w:val="24"/>
                <w:lang w:eastAsia="ar-SA"/>
              </w:rPr>
              <w:t>Заместитель директора по информатизации</w:t>
            </w:r>
          </w:p>
        </w:tc>
        <w:tc>
          <w:tcPr>
            <w:tcW w:w="2977" w:type="dxa"/>
            <w:tcBorders>
              <w:top w:val="single" w:sz="4" w:space="0" w:color="auto"/>
              <w:left w:val="single" w:sz="4" w:space="0" w:color="auto"/>
              <w:bottom w:val="single" w:sz="4" w:space="0" w:color="auto"/>
              <w:right w:val="single" w:sz="4" w:space="0" w:color="auto"/>
            </w:tcBorders>
          </w:tcPr>
          <w:p w:rsidR="00361D7C" w:rsidRPr="00361D7C" w:rsidRDefault="00361D7C" w:rsidP="00361D7C">
            <w:pPr>
              <w:pStyle w:val="a6"/>
              <w:jc w:val="both"/>
              <w:rPr>
                <w:rFonts w:ascii="Times New Roman" w:hAnsi="Times New Roman"/>
                <w:b/>
                <w:i/>
                <w:sz w:val="24"/>
                <w:szCs w:val="24"/>
                <w:lang w:eastAsia="ar-SA"/>
              </w:rPr>
            </w:pPr>
            <w:r w:rsidRPr="00361D7C">
              <w:rPr>
                <w:rFonts w:ascii="Times New Roman" w:hAnsi="Times New Roman"/>
                <w:b/>
                <w:i/>
                <w:sz w:val="24"/>
                <w:szCs w:val="24"/>
                <w:lang w:eastAsia="ar-SA"/>
              </w:rPr>
              <w:t>Горпыныч</w:t>
            </w:r>
          </w:p>
          <w:p w:rsidR="00361D7C" w:rsidRPr="00361D7C" w:rsidRDefault="00361D7C" w:rsidP="00361D7C">
            <w:pPr>
              <w:pStyle w:val="a6"/>
              <w:jc w:val="both"/>
              <w:rPr>
                <w:rFonts w:ascii="Times New Roman" w:hAnsi="Times New Roman"/>
                <w:b/>
                <w:i/>
                <w:sz w:val="24"/>
                <w:szCs w:val="24"/>
                <w:lang w:eastAsia="ar-SA"/>
              </w:rPr>
            </w:pPr>
            <w:r w:rsidRPr="00361D7C">
              <w:rPr>
                <w:rFonts w:ascii="Times New Roman" w:hAnsi="Times New Roman"/>
                <w:b/>
                <w:i/>
                <w:sz w:val="24"/>
                <w:szCs w:val="24"/>
                <w:lang w:eastAsia="ar-SA"/>
              </w:rPr>
              <w:t>Наталья Николаевна</w:t>
            </w:r>
          </w:p>
        </w:tc>
        <w:tc>
          <w:tcPr>
            <w:tcW w:w="1984" w:type="dxa"/>
            <w:tcBorders>
              <w:top w:val="single" w:sz="4" w:space="0" w:color="auto"/>
              <w:left w:val="single" w:sz="4" w:space="0" w:color="auto"/>
              <w:bottom w:val="single" w:sz="4" w:space="0" w:color="auto"/>
              <w:right w:val="single" w:sz="4" w:space="0" w:color="auto"/>
            </w:tcBorders>
          </w:tcPr>
          <w:p w:rsidR="00361D7C" w:rsidRPr="00361D7C" w:rsidRDefault="00361D7C" w:rsidP="00361D7C">
            <w:pPr>
              <w:pStyle w:val="a6"/>
              <w:jc w:val="both"/>
              <w:rPr>
                <w:rFonts w:ascii="Times New Roman" w:hAnsi="Times New Roman"/>
                <w:b/>
                <w:sz w:val="24"/>
                <w:szCs w:val="24"/>
                <w:lang w:eastAsia="ar-SA"/>
              </w:rPr>
            </w:pPr>
            <w:r w:rsidRPr="00361D7C">
              <w:rPr>
                <w:rFonts w:ascii="Times New Roman" w:hAnsi="Times New Roman"/>
                <w:b/>
                <w:sz w:val="24"/>
                <w:szCs w:val="24"/>
                <w:lang w:eastAsia="ar-SA"/>
              </w:rPr>
              <w:t>Первая</w:t>
            </w:r>
          </w:p>
        </w:tc>
        <w:tc>
          <w:tcPr>
            <w:tcW w:w="1657" w:type="dxa"/>
            <w:tcBorders>
              <w:top w:val="single" w:sz="4" w:space="0" w:color="auto"/>
              <w:left w:val="single" w:sz="4" w:space="0" w:color="auto"/>
              <w:bottom w:val="single" w:sz="4" w:space="0" w:color="auto"/>
              <w:right w:val="single" w:sz="4" w:space="0" w:color="auto"/>
            </w:tcBorders>
          </w:tcPr>
          <w:p w:rsidR="00361D7C" w:rsidRPr="00361D7C" w:rsidRDefault="00361D7C" w:rsidP="00361D7C">
            <w:pPr>
              <w:pStyle w:val="a6"/>
              <w:jc w:val="both"/>
              <w:rPr>
                <w:rFonts w:ascii="Times New Roman" w:hAnsi="Times New Roman"/>
                <w:b/>
                <w:sz w:val="24"/>
                <w:szCs w:val="24"/>
              </w:rPr>
            </w:pPr>
            <w:r w:rsidRPr="00361D7C">
              <w:rPr>
                <w:rFonts w:ascii="Times New Roman" w:hAnsi="Times New Roman"/>
                <w:b/>
                <w:sz w:val="24"/>
                <w:szCs w:val="24"/>
              </w:rPr>
              <w:t>Почетная грамота Минобрнауки РФ</w:t>
            </w:r>
          </w:p>
        </w:tc>
      </w:tr>
      <w:tr w:rsidR="00361D7C" w:rsidRPr="00361D7C" w:rsidTr="002627AC">
        <w:trPr>
          <w:trHeight w:val="748"/>
        </w:trPr>
        <w:tc>
          <w:tcPr>
            <w:tcW w:w="3260" w:type="dxa"/>
            <w:tcBorders>
              <w:top w:val="single" w:sz="4" w:space="0" w:color="auto"/>
              <w:left w:val="single" w:sz="4" w:space="0" w:color="auto"/>
              <w:bottom w:val="single" w:sz="4" w:space="0" w:color="auto"/>
              <w:right w:val="single" w:sz="4" w:space="0" w:color="auto"/>
            </w:tcBorders>
          </w:tcPr>
          <w:p w:rsidR="00361D7C" w:rsidRPr="00361D7C" w:rsidRDefault="00361D7C" w:rsidP="00361D7C">
            <w:pPr>
              <w:pStyle w:val="a6"/>
              <w:jc w:val="both"/>
              <w:rPr>
                <w:rFonts w:ascii="Times New Roman" w:hAnsi="Times New Roman"/>
                <w:b/>
                <w:sz w:val="24"/>
                <w:szCs w:val="24"/>
                <w:lang w:eastAsia="ar-SA"/>
              </w:rPr>
            </w:pPr>
            <w:r w:rsidRPr="00361D7C">
              <w:rPr>
                <w:rFonts w:ascii="Times New Roman" w:hAnsi="Times New Roman"/>
                <w:b/>
                <w:sz w:val="24"/>
                <w:szCs w:val="24"/>
                <w:lang w:eastAsia="ar-SA"/>
              </w:rPr>
              <w:t>Заместитель директора по воспитательной работе</w:t>
            </w:r>
          </w:p>
        </w:tc>
        <w:tc>
          <w:tcPr>
            <w:tcW w:w="2977" w:type="dxa"/>
            <w:tcBorders>
              <w:top w:val="single" w:sz="4" w:space="0" w:color="auto"/>
              <w:left w:val="single" w:sz="4" w:space="0" w:color="auto"/>
              <w:bottom w:val="single" w:sz="4" w:space="0" w:color="auto"/>
              <w:right w:val="single" w:sz="4" w:space="0" w:color="auto"/>
            </w:tcBorders>
          </w:tcPr>
          <w:p w:rsidR="00361D7C" w:rsidRPr="00361D7C" w:rsidRDefault="00361D7C" w:rsidP="00361D7C">
            <w:pPr>
              <w:pStyle w:val="a6"/>
              <w:jc w:val="both"/>
              <w:rPr>
                <w:rFonts w:ascii="Times New Roman" w:hAnsi="Times New Roman"/>
                <w:b/>
                <w:i/>
                <w:sz w:val="24"/>
                <w:szCs w:val="24"/>
                <w:lang w:eastAsia="ar-SA"/>
              </w:rPr>
            </w:pPr>
            <w:r w:rsidRPr="00361D7C">
              <w:rPr>
                <w:rFonts w:ascii="Times New Roman" w:hAnsi="Times New Roman"/>
                <w:b/>
                <w:i/>
                <w:sz w:val="24"/>
                <w:szCs w:val="24"/>
                <w:lang w:eastAsia="ar-SA"/>
              </w:rPr>
              <w:t xml:space="preserve">Колесникова </w:t>
            </w:r>
          </w:p>
          <w:p w:rsidR="00361D7C" w:rsidRPr="00361D7C" w:rsidRDefault="00361D7C" w:rsidP="00361D7C">
            <w:pPr>
              <w:pStyle w:val="a6"/>
              <w:jc w:val="both"/>
              <w:rPr>
                <w:rFonts w:ascii="Times New Roman" w:hAnsi="Times New Roman"/>
                <w:b/>
                <w:i/>
                <w:sz w:val="24"/>
                <w:szCs w:val="24"/>
                <w:lang w:eastAsia="ar-SA"/>
              </w:rPr>
            </w:pPr>
            <w:r w:rsidRPr="00361D7C">
              <w:rPr>
                <w:rFonts w:ascii="Times New Roman" w:hAnsi="Times New Roman"/>
                <w:b/>
                <w:i/>
                <w:sz w:val="24"/>
                <w:szCs w:val="24"/>
                <w:lang w:eastAsia="ar-SA"/>
              </w:rPr>
              <w:t>Ирина Михайловна</w:t>
            </w:r>
          </w:p>
        </w:tc>
        <w:tc>
          <w:tcPr>
            <w:tcW w:w="1984" w:type="dxa"/>
            <w:tcBorders>
              <w:top w:val="single" w:sz="4" w:space="0" w:color="auto"/>
              <w:left w:val="single" w:sz="4" w:space="0" w:color="auto"/>
              <w:bottom w:val="single" w:sz="4" w:space="0" w:color="auto"/>
              <w:right w:val="single" w:sz="4" w:space="0" w:color="auto"/>
            </w:tcBorders>
          </w:tcPr>
          <w:p w:rsidR="00361D7C" w:rsidRPr="00361D7C" w:rsidRDefault="00361D7C" w:rsidP="00361D7C">
            <w:pPr>
              <w:pStyle w:val="a6"/>
              <w:jc w:val="both"/>
              <w:rPr>
                <w:rFonts w:ascii="Times New Roman" w:hAnsi="Times New Roman"/>
                <w:b/>
                <w:sz w:val="24"/>
                <w:szCs w:val="24"/>
                <w:lang w:eastAsia="ar-SA"/>
              </w:rPr>
            </w:pPr>
            <w:r w:rsidRPr="00361D7C">
              <w:rPr>
                <w:rFonts w:ascii="Times New Roman" w:hAnsi="Times New Roman"/>
                <w:b/>
                <w:sz w:val="24"/>
                <w:szCs w:val="24"/>
                <w:lang w:eastAsia="ar-SA"/>
              </w:rPr>
              <w:t>-</w:t>
            </w:r>
          </w:p>
        </w:tc>
        <w:tc>
          <w:tcPr>
            <w:tcW w:w="1657" w:type="dxa"/>
            <w:tcBorders>
              <w:top w:val="single" w:sz="4" w:space="0" w:color="auto"/>
              <w:left w:val="single" w:sz="4" w:space="0" w:color="auto"/>
              <w:bottom w:val="single" w:sz="4" w:space="0" w:color="auto"/>
              <w:right w:val="single" w:sz="4" w:space="0" w:color="auto"/>
            </w:tcBorders>
          </w:tcPr>
          <w:p w:rsidR="00361D7C" w:rsidRPr="00361D7C" w:rsidRDefault="00361D7C" w:rsidP="00361D7C">
            <w:pPr>
              <w:pStyle w:val="a6"/>
              <w:jc w:val="both"/>
              <w:rPr>
                <w:rFonts w:ascii="Times New Roman" w:hAnsi="Times New Roman"/>
                <w:b/>
                <w:sz w:val="24"/>
                <w:szCs w:val="24"/>
              </w:rPr>
            </w:pPr>
            <w:r w:rsidRPr="00361D7C">
              <w:rPr>
                <w:rFonts w:ascii="Times New Roman" w:hAnsi="Times New Roman"/>
                <w:b/>
                <w:sz w:val="24"/>
                <w:szCs w:val="24"/>
              </w:rPr>
              <w:t>Почетная грамота Минобрнауки РФ</w:t>
            </w:r>
          </w:p>
        </w:tc>
      </w:tr>
      <w:tr w:rsidR="00361D7C" w:rsidRPr="00361D7C" w:rsidTr="002627AC">
        <w:trPr>
          <w:trHeight w:val="748"/>
        </w:trPr>
        <w:tc>
          <w:tcPr>
            <w:tcW w:w="3260" w:type="dxa"/>
            <w:tcBorders>
              <w:top w:val="single" w:sz="4" w:space="0" w:color="auto"/>
              <w:left w:val="single" w:sz="4" w:space="0" w:color="auto"/>
              <w:bottom w:val="single" w:sz="4" w:space="0" w:color="auto"/>
              <w:right w:val="single" w:sz="4" w:space="0" w:color="auto"/>
            </w:tcBorders>
          </w:tcPr>
          <w:p w:rsidR="00361D7C" w:rsidRPr="00361D7C" w:rsidRDefault="00361D7C" w:rsidP="00361D7C">
            <w:pPr>
              <w:pStyle w:val="a6"/>
              <w:jc w:val="both"/>
              <w:rPr>
                <w:rFonts w:ascii="Times New Roman" w:hAnsi="Times New Roman"/>
                <w:b/>
                <w:sz w:val="24"/>
                <w:szCs w:val="24"/>
                <w:lang w:eastAsia="ar-SA"/>
              </w:rPr>
            </w:pPr>
            <w:r w:rsidRPr="00361D7C">
              <w:rPr>
                <w:rFonts w:ascii="Times New Roman" w:hAnsi="Times New Roman"/>
                <w:b/>
                <w:sz w:val="24"/>
                <w:szCs w:val="24"/>
                <w:lang w:eastAsia="ar-SA"/>
              </w:rPr>
              <w:t xml:space="preserve">Заместитель директора по </w:t>
            </w:r>
            <w:r w:rsidRPr="00361D7C">
              <w:rPr>
                <w:rFonts w:ascii="Times New Roman" w:hAnsi="Times New Roman"/>
                <w:b/>
                <w:sz w:val="24"/>
                <w:szCs w:val="24"/>
              </w:rPr>
              <w:t>административно-хозяйственной части</w:t>
            </w:r>
            <w:r w:rsidRPr="00361D7C">
              <w:rPr>
                <w:rFonts w:ascii="Times New Roman" w:hAnsi="Times New Roman"/>
                <w:b/>
                <w:sz w:val="24"/>
                <w:szCs w:val="24"/>
                <w:lang w:eastAsia="ar-SA"/>
              </w:rPr>
              <w:t xml:space="preserve"> </w:t>
            </w:r>
          </w:p>
        </w:tc>
        <w:tc>
          <w:tcPr>
            <w:tcW w:w="2977" w:type="dxa"/>
            <w:tcBorders>
              <w:top w:val="single" w:sz="4" w:space="0" w:color="auto"/>
              <w:left w:val="single" w:sz="4" w:space="0" w:color="auto"/>
              <w:bottom w:val="single" w:sz="4" w:space="0" w:color="auto"/>
              <w:right w:val="single" w:sz="4" w:space="0" w:color="auto"/>
            </w:tcBorders>
          </w:tcPr>
          <w:p w:rsidR="00361D7C" w:rsidRPr="00361D7C" w:rsidRDefault="00361D7C" w:rsidP="00361D7C">
            <w:pPr>
              <w:pStyle w:val="a6"/>
              <w:jc w:val="both"/>
              <w:rPr>
                <w:rFonts w:ascii="Times New Roman" w:hAnsi="Times New Roman"/>
                <w:b/>
                <w:i/>
                <w:sz w:val="24"/>
                <w:szCs w:val="24"/>
                <w:lang w:eastAsia="ar-SA"/>
              </w:rPr>
            </w:pPr>
            <w:r w:rsidRPr="00361D7C">
              <w:rPr>
                <w:rFonts w:ascii="Times New Roman" w:hAnsi="Times New Roman"/>
                <w:b/>
                <w:i/>
                <w:sz w:val="24"/>
                <w:szCs w:val="24"/>
                <w:lang w:eastAsia="ar-SA"/>
              </w:rPr>
              <w:t>Штохов</w:t>
            </w:r>
          </w:p>
          <w:p w:rsidR="00361D7C" w:rsidRPr="00361D7C" w:rsidRDefault="00361D7C" w:rsidP="00361D7C">
            <w:pPr>
              <w:pStyle w:val="a6"/>
              <w:jc w:val="both"/>
              <w:rPr>
                <w:rFonts w:ascii="Times New Roman" w:hAnsi="Times New Roman"/>
                <w:b/>
                <w:i/>
                <w:sz w:val="24"/>
                <w:szCs w:val="24"/>
                <w:lang w:eastAsia="ar-SA"/>
              </w:rPr>
            </w:pPr>
            <w:r w:rsidRPr="00361D7C">
              <w:rPr>
                <w:rFonts w:ascii="Times New Roman" w:hAnsi="Times New Roman"/>
                <w:b/>
                <w:i/>
                <w:sz w:val="24"/>
                <w:szCs w:val="24"/>
                <w:lang w:eastAsia="ar-SA"/>
              </w:rPr>
              <w:t>Михаил Иванович</w:t>
            </w:r>
          </w:p>
        </w:tc>
        <w:tc>
          <w:tcPr>
            <w:tcW w:w="1984" w:type="dxa"/>
            <w:tcBorders>
              <w:top w:val="single" w:sz="4" w:space="0" w:color="auto"/>
              <w:left w:val="single" w:sz="4" w:space="0" w:color="auto"/>
              <w:bottom w:val="single" w:sz="4" w:space="0" w:color="auto"/>
              <w:right w:val="single" w:sz="4" w:space="0" w:color="auto"/>
            </w:tcBorders>
          </w:tcPr>
          <w:p w:rsidR="00361D7C" w:rsidRPr="00361D7C" w:rsidRDefault="00361D7C" w:rsidP="00361D7C">
            <w:pPr>
              <w:pStyle w:val="a6"/>
              <w:jc w:val="both"/>
              <w:rPr>
                <w:rFonts w:ascii="Times New Roman" w:hAnsi="Times New Roman"/>
                <w:b/>
                <w:sz w:val="24"/>
                <w:szCs w:val="24"/>
                <w:lang w:eastAsia="ar-SA"/>
              </w:rPr>
            </w:pPr>
            <w:r w:rsidRPr="00361D7C">
              <w:rPr>
                <w:rFonts w:ascii="Times New Roman" w:hAnsi="Times New Roman"/>
                <w:b/>
                <w:sz w:val="24"/>
                <w:szCs w:val="24"/>
                <w:lang w:eastAsia="ar-SA"/>
              </w:rPr>
              <w:t>-</w:t>
            </w:r>
          </w:p>
        </w:tc>
        <w:tc>
          <w:tcPr>
            <w:tcW w:w="1657" w:type="dxa"/>
            <w:tcBorders>
              <w:top w:val="single" w:sz="4" w:space="0" w:color="auto"/>
              <w:left w:val="single" w:sz="4" w:space="0" w:color="auto"/>
              <w:bottom w:val="single" w:sz="4" w:space="0" w:color="auto"/>
              <w:right w:val="single" w:sz="4" w:space="0" w:color="auto"/>
            </w:tcBorders>
          </w:tcPr>
          <w:p w:rsidR="00361D7C" w:rsidRPr="00361D7C" w:rsidRDefault="00361D7C" w:rsidP="00361D7C">
            <w:pPr>
              <w:pStyle w:val="a6"/>
              <w:jc w:val="both"/>
              <w:rPr>
                <w:rFonts w:ascii="Times New Roman" w:hAnsi="Times New Roman"/>
                <w:b/>
                <w:sz w:val="24"/>
                <w:szCs w:val="24"/>
              </w:rPr>
            </w:pPr>
            <w:r w:rsidRPr="00361D7C">
              <w:rPr>
                <w:rFonts w:ascii="Times New Roman" w:hAnsi="Times New Roman"/>
                <w:b/>
                <w:sz w:val="24"/>
                <w:szCs w:val="24"/>
              </w:rPr>
              <w:t xml:space="preserve">Грамота Отдела образования </w:t>
            </w:r>
          </w:p>
        </w:tc>
      </w:tr>
    </w:tbl>
    <w:p w:rsidR="00361D7C" w:rsidRPr="00361D7C" w:rsidRDefault="00361D7C" w:rsidP="00361D7C">
      <w:pPr>
        <w:pStyle w:val="a6"/>
        <w:jc w:val="both"/>
        <w:rPr>
          <w:rFonts w:ascii="Times New Roman" w:hAnsi="Times New Roman"/>
          <w:sz w:val="24"/>
          <w:szCs w:val="24"/>
        </w:rPr>
      </w:pPr>
    </w:p>
    <w:p w:rsidR="00361D7C" w:rsidRPr="00361D7C" w:rsidRDefault="00361D7C" w:rsidP="00361D7C">
      <w:pPr>
        <w:pStyle w:val="a6"/>
        <w:jc w:val="both"/>
        <w:rPr>
          <w:rFonts w:ascii="Times New Roman" w:hAnsi="Times New Roman"/>
          <w:sz w:val="24"/>
          <w:szCs w:val="24"/>
        </w:rPr>
      </w:pPr>
      <w:r w:rsidRPr="00361D7C">
        <w:rPr>
          <w:rFonts w:ascii="Times New Roman" w:hAnsi="Times New Roman"/>
          <w:sz w:val="24"/>
          <w:szCs w:val="24"/>
        </w:rPr>
        <w:t xml:space="preserve">           Коллегиальное управление осуществляется Управляющим советом школы и Педагогическим советом.  </w:t>
      </w:r>
    </w:p>
    <w:p w:rsidR="00361D7C" w:rsidRPr="00361D7C" w:rsidRDefault="00361D7C" w:rsidP="00361D7C">
      <w:pPr>
        <w:pStyle w:val="a6"/>
        <w:jc w:val="both"/>
        <w:rPr>
          <w:rFonts w:ascii="Times New Roman" w:hAnsi="Times New Roman"/>
          <w:sz w:val="24"/>
          <w:szCs w:val="24"/>
        </w:rPr>
      </w:pPr>
      <w:r w:rsidRPr="00361D7C">
        <w:rPr>
          <w:rFonts w:ascii="Times New Roman" w:hAnsi="Times New Roman"/>
          <w:sz w:val="24"/>
          <w:szCs w:val="24"/>
        </w:rPr>
        <w:t xml:space="preserve">           Высшими органами управления являются Конференция и Управляющий совет школы (Председатель – Логачева Н. Л.).</w:t>
      </w:r>
    </w:p>
    <w:p w:rsidR="00361D7C" w:rsidRPr="00361D7C" w:rsidRDefault="00361D7C" w:rsidP="00361D7C">
      <w:pPr>
        <w:pStyle w:val="a6"/>
        <w:jc w:val="both"/>
        <w:rPr>
          <w:rFonts w:ascii="Times New Roman" w:hAnsi="Times New Roman"/>
          <w:sz w:val="24"/>
          <w:szCs w:val="24"/>
        </w:rPr>
      </w:pPr>
      <w:r w:rsidRPr="00361D7C">
        <w:rPr>
          <w:rFonts w:ascii="Times New Roman" w:hAnsi="Times New Roman"/>
          <w:sz w:val="24"/>
          <w:szCs w:val="24"/>
        </w:rPr>
        <w:lastRenderedPageBreak/>
        <w:t xml:space="preserve">              К совещательным органам управления относятся методический совет, а также создаваемые творческие группы педагогов, деятельность которых направлена на решение возникающих образовательных и профессиональных проблем.</w:t>
      </w:r>
    </w:p>
    <w:p w:rsidR="00361D7C" w:rsidRPr="00361D7C" w:rsidRDefault="00361D7C" w:rsidP="00361D7C">
      <w:pPr>
        <w:pStyle w:val="a6"/>
        <w:jc w:val="both"/>
        <w:rPr>
          <w:rFonts w:ascii="Times New Roman" w:hAnsi="Times New Roman"/>
          <w:sz w:val="24"/>
          <w:szCs w:val="24"/>
        </w:rPr>
      </w:pPr>
      <w:r w:rsidRPr="00361D7C">
        <w:rPr>
          <w:rFonts w:ascii="Times New Roman" w:hAnsi="Times New Roman"/>
          <w:sz w:val="24"/>
          <w:szCs w:val="24"/>
        </w:rPr>
        <w:t xml:space="preserve">           За последнее время сложилась система управления школой, которая допускает следующие ключевые возможности:</w:t>
      </w:r>
    </w:p>
    <w:p w:rsidR="00361D7C" w:rsidRPr="00361D7C" w:rsidRDefault="00361D7C" w:rsidP="00361D7C">
      <w:pPr>
        <w:pStyle w:val="a6"/>
        <w:jc w:val="both"/>
        <w:rPr>
          <w:rFonts w:ascii="Times New Roman" w:hAnsi="Times New Roman"/>
          <w:sz w:val="24"/>
          <w:szCs w:val="24"/>
        </w:rPr>
      </w:pPr>
      <w:r w:rsidRPr="00361D7C">
        <w:rPr>
          <w:rFonts w:ascii="Times New Roman" w:hAnsi="Times New Roman"/>
          <w:sz w:val="24"/>
          <w:szCs w:val="24"/>
        </w:rPr>
        <w:t xml:space="preserve"> - учитывать интересы каждого участника школьного сообщества;</w:t>
      </w:r>
    </w:p>
    <w:p w:rsidR="00361D7C" w:rsidRPr="00361D7C" w:rsidRDefault="00361D7C" w:rsidP="00361D7C">
      <w:pPr>
        <w:pStyle w:val="a6"/>
        <w:jc w:val="both"/>
        <w:rPr>
          <w:rFonts w:ascii="Times New Roman" w:hAnsi="Times New Roman"/>
          <w:sz w:val="24"/>
          <w:szCs w:val="24"/>
        </w:rPr>
      </w:pPr>
      <w:r w:rsidRPr="00361D7C">
        <w:rPr>
          <w:rFonts w:ascii="Times New Roman" w:hAnsi="Times New Roman"/>
          <w:sz w:val="24"/>
          <w:szCs w:val="24"/>
        </w:rPr>
        <w:t xml:space="preserve"> - контролировать соответствие общественных интересов интересам  каждого участника образовательного процесса;</w:t>
      </w:r>
    </w:p>
    <w:p w:rsidR="00361D7C" w:rsidRPr="00361D7C" w:rsidRDefault="00361D7C" w:rsidP="00361D7C">
      <w:pPr>
        <w:pStyle w:val="a6"/>
        <w:jc w:val="both"/>
        <w:rPr>
          <w:rFonts w:ascii="Times New Roman" w:hAnsi="Times New Roman"/>
          <w:sz w:val="24"/>
          <w:szCs w:val="24"/>
        </w:rPr>
      </w:pPr>
      <w:r w:rsidRPr="00361D7C">
        <w:rPr>
          <w:rFonts w:ascii="Times New Roman" w:hAnsi="Times New Roman"/>
          <w:sz w:val="24"/>
          <w:szCs w:val="24"/>
        </w:rPr>
        <w:t>- позитивно решать противоречия между участниками школьной жизни.</w:t>
      </w:r>
    </w:p>
    <w:p w:rsidR="00361D7C" w:rsidRPr="00361D7C" w:rsidRDefault="00361D7C" w:rsidP="00361D7C">
      <w:pPr>
        <w:pStyle w:val="a6"/>
        <w:jc w:val="both"/>
        <w:rPr>
          <w:rFonts w:ascii="Times New Roman" w:hAnsi="Times New Roman"/>
          <w:sz w:val="24"/>
          <w:szCs w:val="24"/>
        </w:rPr>
      </w:pPr>
      <w:r w:rsidRPr="00361D7C">
        <w:rPr>
          <w:rFonts w:ascii="Times New Roman" w:hAnsi="Times New Roman"/>
          <w:sz w:val="24"/>
          <w:szCs w:val="24"/>
        </w:rPr>
        <w:t xml:space="preserve">          В школе сложилась целостная система взаимодействия администрации и органов государственно–общественного управления, созданы эффективные формы совместного участия учителей, учащихся, родителей и других заинтересованных социальных групп в организации учебно-воспитательного процесса, в реализации программы развития школы; созданы условия для достижения ее главной цели - формирования конкурентоспособной личности.</w:t>
      </w:r>
    </w:p>
    <w:p w:rsidR="00361D7C" w:rsidRPr="00361D7C" w:rsidRDefault="00361D7C" w:rsidP="00361D7C">
      <w:pPr>
        <w:pStyle w:val="a6"/>
        <w:jc w:val="both"/>
        <w:rPr>
          <w:rFonts w:ascii="Times New Roman" w:hAnsi="Times New Roman"/>
          <w:sz w:val="24"/>
          <w:szCs w:val="24"/>
        </w:rPr>
      </w:pPr>
      <w:r w:rsidRPr="00361D7C">
        <w:rPr>
          <w:rFonts w:ascii="Times New Roman" w:hAnsi="Times New Roman"/>
          <w:sz w:val="24"/>
          <w:szCs w:val="24"/>
        </w:rPr>
        <w:t xml:space="preserve">           Первым звеном в системе самоуправления родителей являются классные родительские собрания.</w:t>
      </w:r>
    </w:p>
    <w:p w:rsidR="00361D7C" w:rsidRPr="00361D7C" w:rsidRDefault="00361D7C" w:rsidP="00361D7C">
      <w:pPr>
        <w:pStyle w:val="a6"/>
        <w:jc w:val="both"/>
        <w:rPr>
          <w:rFonts w:ascii="Times New Roman" w:hAnsi="Times New Roman"/>
          <w:sz w:val="24"/>
          <w:szCs w:val="24"/>
        </w:rPr>
      </w:pPr>
      <w:r w:rsidRPr="00361D7C">
        <w:rPr>
          <w:rFonts w:ascii="Times New Roman" w:hAnsi="Times New Roman"/>
          <w:sz w:val="24"/>
          <w:szCs w:val="24"/>
        </w:rPr>
        <w:t xml:space="preserve">           Представителем учащихся в системе государственного общественного управления школы является детская общественная организация «Город больших надежд». В процессе подготовки и проведения творческих дел «Город больших надежд» включают в свою работу творческие группы учащихся, педагогов и родителей: поисковые и творческие группы по организации культурно-массовых и спортивно-оздоровительных мероприятий и мероприятий по гражданскому и патриотическому воспитанию.</w:t>
      </w:r>
    </w:p>
    <w:p w:rsidR="00361D7C" w:rsidRDefault="00361D7C" w:rsidP="00361D7C">
      <w:pPr>
        <w:pStyle w:val="a5"/>
        <w:widowControl w:val="0"/>
        <w:autoSpaceDE w:val="0"/>
        <w:autoSpaceDN w:val="0"/>
        <w:adjustRightInd w:val="0"/>
        <w:spacing w:after="0" w:line="240" w:lineRule="auto"/>
        <w:ind w:left="786"/>
        <w:rPr>
          <w:rFonts w:ascii="Times New Roman" w:hAnsi="Times New Roman"/>
          <w:b/>
          <w:bCs/>
          <w:sz w:val="24"/>
          <w:szCs w:val="24"/>
        </w:rPr>
      </w:pPr>
    </w:p>
    <w:p w:rsidR="00361D7C" w:rsidRPr="003C70B6" w:rsidRDefault="003C70B6" w:rsidP="00B12CF5">
      <w:pPr>
        <w:pStyle w:val="a5"/>
        <w:widowControl w:val="0"/>
        <w:numPr>
          <w:ilvl w:val="1"/>
          <w:numId w:val="62"/>
        </w:numPr>
        <w:autoSpaceDE w:val="0"/>
        <w:autoSpaceDN w:val="0"/>
        <w:adjustRightInd w:val="0"/>
        <w:spacing w:after="0" w:line="240" w:lineRule="auto"/>
        <w:rPr>
          <w:rFonts w:ascii="Times New Roman" w:hAnsi="Times New Roman"/>
          <w:b/>
          <w:bCs/>
          <w:sz w:val="24"/>
          <w:szCs w:val="24"/>
        </w:rPr>
      </w:pPr>
      <w:r w:rsidRPr="003C70B6">
        <w:rPr>
          <w:rFonts w:ascii="Times New Roman" w:hAnsi="Times New Roman"/>
          <w:b/>
          <w:bCs/>
          <w:sz w:val="24"/>
          <w:szCs w:val="24"/>
        </w:rPr>
        <w:t xml:space="preserve"> М</w:t>
      </w:r>
      <w:r w:rsidR="00361D7C" w:rsidRPr="003C70B6">
        <w:rPr>
          <w:rFonts w:ascii="Times New Roman" w:hAnsi="Times New Roman"/>
          <w:b/>
          <w:bCs/>
          <w:sz w:val="24"/>
          <w:szCs w:val="24"/>
        </w:rPr>
        <w:t>ониторинг  реализации образовательной программы</w:t>
      </w:r>
    </w:p>
    <w:p w:rsidR="00361D7C" w:rsidRPr="00361D7C" w:rsidRDefault="00361D7C" w:rsidP="00361D7C">
      <w:pPr>
        <w:widowControl w:val="0"/>
        <w:autoSpaceDE w:val="0"/>
        <w:autoSpaceDN w:val="0"/>
        <w:adjustRightInd w:val="0"/>
        <w:spacing w:after="0" w:line="240" w:lineRule="auto"/>
        <w:rPr>
          <w:rFonts w:ascii="Times New Roman" w:hAnsi="Times New Roman"/>
          <w:sz w:val="24"/>
          <w:szCs w:val="24"/>
        </w:rPr>
      </w:pPr>
    </w:p>
    <w:tbl>
      <w:tblPr>
        <w:tblW w:w="0" w:type="auto"/>
        <w:jc w:val="center"/>
        <w:tblLayout w:type="fixed"/>
        <w:tblCellMar>
          <w:left w:w="40" w:type="dxa"/>
          <w:right w:w="40" w:type="dxa"/>
        </w:tblCellMar>
        <w:tblLook w:val="0000"/>
      </w:tblPr>
      <w:tblGrid>
        <w:gridCol w:w="3223"/>
        <w:gridCol w:w="5998"/>
      </w:tblGrid>
      <w:tr w:rsidR="00361D7C" w:rsidRPr="00065A14" w:rsidTr="002627AC">
        <w:trPr>
          <w:trHeight w:hRule="exact" w:val="434"/>
          <w:jc w:val="center"/>
        </w:trPr>
        <w:tc>
          <w:tcPr>
            <w:tcW w:w="3223" w:type="dxa"/>
            <w:tcBorders>
              <w:top w:val="single" w:sz="6" w:space="0" w:color="auto"/>
              <w:left w:val="single" w:sz="6" w:space="0" w:color="auto"/>
              <w:bottom w:val="single" w:sz="6" w:space="0" w:color="auto"/>
              <w:right w:val="single" w:sz="6" w:space="0" w:color="auto"/>
            </w:tcBorders>
            <w:shd w:val="clear" w:color="auto" w:fill="FFFFFF"/>
          </w:tcPr>
          <w:p w:rsidR="00361D7C" w:rsidRPr="00065A14" w:rsidRDefault="00361D7C" w:rsidP="002627AC">
            <w:pPr>
              <w:widowControl w:val="0"/>
              <w:autoSpaceDE w:val="0"/>
              <w:autoSpaceDN w:val="0"/>
              <w:adjustRightInd w:val="0"/>
              <w:spacing w:after="0" w:line="240" w:lineRule="auto"/>
              <w:rPr>
                <w:rFonts w:ascii="Times New Roman" w:hAnsi="Times New Roman"/>
                <w:sz w:val="24"/>
                <w:szCs w:val="24"/>
              </w:rPr>
            </w:pPr>
            <w:r w:rsidRPr="00065A14">
              <w:rPr>
                <w:rFonts w:ascii="Times New Roman" w:hAnsi="Times New Roman"/>
                <w:b/>
                <w:bCs/>
                <w:sz w:val="24"/>
                <w:szCs w:val="24"/>
              </w:rPr>
              <w:t>Критерии и показа</w:t>
            </w:r>
            <w:r w:rsidRPr="00065A14">
              <w:rPr>
                <w:rFonts w:ascii="Times New Roman" w:hAnsi="Times New Roman"/>
                <w:b/>
                <w:bCs/>
                <w:sz w:val="24"/>
                <w:szCs w:val="24"/>
              </w:rPr>
              <w:softHyphen/>
              <w:t>тели</w:t>
            </w:r>
          </w:p>
        </w:tc>
        <w:tc>
          <w:tcPr>
            <w:tcW w:w="5998" w:type="dxa"/>
            <w:tcBorders>
              <w:top w:val="single" w:sz="6" w:space="0" w:color="auto"/>
              <w:left w:val="single" w:sz="6" w:space="0" w:color="auto"/>
              <w:bottom w:val="single" w:sz="6" w:space="0" w:color="auto"/>
              <w:right w:val="single" w:sz="6" w:space="0" w:color="auto"/>
            </w:tcBorders>
            <w:shd w:val="clear" w:color="auto" w:fill="FFFFFF"/>
          </w:tcPr>
          <w:p w:rsidR="00361D7C" w:rsidRPr="00065A14" w:rsidRDefault="00361D7C" w:rsidP="002627AC">
            <w:pPr>
              <w:widowControl w:val="0"/>
              <w:autoSpaceDE w:val="0"/>
              <w:autoSpaceDN w:val="0"/>
              <w:adjustRightInd w:val="0"/>
              <w:spacing w:after="0" w:line="240" w:lineRule="auto"/>
              <w:rPr>
                <w:rFonts w:ascii="Times New Roman" w:hAnsi="Times New Roman"/>
                <w:sz w:val="24"/>
                <w:szCs w:val="24"/>
              </w:rPr>
            </w:pPr>
            <w:r w:rsidRPr="00065A14">
              <w:rPr>
                <w:rFonts w:ascii="Times New Roman" w:hAnsi="Times New Roman"/>
                <w:b/>
                <w:bCs/>
                <w:sz w:val="24"/>
                <w:szCs w:val="24"/>
              </w:rPr>
              <w:t>Диагностические средства</w:t>
            </w:r>
          </w:p>
        </w:tc>
      </w:tr>
      <w:tr w:rsidR="00361D7C" w:rsidRPr="00065A14" w:rsidTr="002627AC">
        <w:trPr>
          <w:trHeight w:val="964"/>
          <w:jc w:val="center"/>
        </w:trPr>
        <w:tc>
          <w:tcPr>
            <w:tcW w:w="3223" w:type="dxa"/>
            <w:tcBorders>
              <w:top w:val="single" w:sz="6" w:space="0" w:color="auto"/>
              <w:left w:val="single" w:sz="6" w:space="0" w:color="auto"/>
              <w:bottom w:val="single" w:sz="6" w:space="0" w:color="auto"/>
              <w:right w:val="single" w:sz="6" w:space="0" w:color="auto"/>
            </w:tcBorders>
            <w:shd w:val="clear" w:color="auto" w:fill="FFFFFF"/>
          </w:tcPr>
          <w:p w:rsidR="00361D7C" w:rsidRPr="00065A14" w:rsidRDefault="00361D7C" w:rsidP="002627AC">
            <w:pPr>
              <w:widowControl w:val="0"/>
              <w:autoSpaceDE w:val="0"/>
              <w:autoSpaceDN w:val="0"/>
              <w:adjustRightInd w:val="0"/>
              <w:spacing w:after="0" w:line="240" w:lineRule="auto"/>
              <w:rPr>
                <w:rFonts w:ascii="Times New Roman" w:hAnsi="Times New Roman"/>
                <w:sz w:val="24"/>
                <w:szCs w:val="24"/>
              </w:rPr>
            </w:pPr>
            <w:r w:rsidRPr="00065A14">
              <w:rPr>
                <w:rFonts w:ascii="Times New Roman" w:hAnsi="Times New Roman"/>
                <w:sz w:val="24"/>
                <w:szCs w:val="24"/>
              </w:rPr>
              <w:t>Удовлетворенность всех участников образовательного процесса</w:t>
            </w:r>
          </w:p>
        </w:tc>
        <w:tc>
          <w:tcPr>
            <w:tcW w:w="5998" w:type="dxa"/>
            <w:tcBorders>
              <w:top w:val="single" w:sz="6" w:space="0" w:color="auto"/>
              <w:left w:val="single" w:sz="6" w:space="0" w:color="auto"/>
              <w:bottom w:val="nil"/>
              <w:right w:val="single" w:sz="6" w:space="0" w:color="auto"/>
            </w:tcBorders>
            <w:shd w:val="clear" w:color="auto" w:fill="FFFFFF"/>
          </w:tcPr>
          <w:p w:rsidR="00361D7C" w:rsidRPr="00065A14" w:rsidRDefault="00361D7C" w:rsidP="002627AC">
            <w:pPr>
              <w:widowControl w:val="0"/>
              <w:autoSpaceDE w:val="0"/>
              <w:autoSpaceDN w:val="0"/>
              <w:adjustRightInd w:val="0"/>
              <w:spacing w:after="0" w:line="240" w:lineRule="auto"/>
              <w:rPr>
                <w:rFonts w:ascii="Times New Roman" w:hAnsi="Times New Roman"/>
                <w:sz w:val="24"/>
                <w:szCs w:val="24"/>
              </w:rPr>
            </w:pPr>
            <w:r w:rsidRPr="00065A14">
              <w:rPr>
                <w:rFonts w:ascii="Times New Roman" w:hAnsi="Times New Roman"/>
                <w:sz w:val="24"/>
                <w:szCs w:val="24"/>
              </w:rPr>
              <w:t>Карта «Удовлетворение познавательных и досуговых интересов и потребностей учащихся»</w:t>
            </w:r>
          </w:p>
          <w:p w:rsidR="00361D7C" w:rsidRPr="00065A14" w:rsidRDefault="00361D7C" w:rsidP="002627AC">
            <w:pPr>
              <w:widowControl w:val="0"/>
              <w:autoSpaceDE w:val="0"/>
              <w:autoSpaceDN w:val="0"/>
              <w:adjustRightInd w:val="0"/>
              <w:spacing w:after="0" w:line="240" w:lineRule="auto"/>
              <w:rPr>
                <w:rFonts w:ascii="Times New Roman" w:hAnsi="Times New Roman"/>
                <w:sz w:val="24"/>
                <w:szCs w:val="24"/>
              </w:rPr>
            </w:pPr>
          </w:p>
          <w:p w:rsidR="00361D7C" w:rsidRPr="00065A14" w:rsidRDefault="00361D7C" w:rsidP="002627AC">
            <w:pPr>
              <w:widowControl w:val="0"/>
              <w:autoSpaceDE w:val="0"/>
              <w:autoSpaceDN w:val="0"/>
              <w:adjustRightInd w:val="0"/>
              <w:spacing w:after="0" w:line="240" w:lineRule="auto"/>
              <w:rPr>
                <w:rFonts w:ascii="Times New Roman" w:hAnsi="Times New Roman"/>
                <w:sz w:val="24"/>
                <w:szCs w:val="24"/>
              </w:rPr>
            </w:pPr>
          </w:p>
          <w:p w:rsidR="00361D7C" w:rsidRPr="00065A14" w:rsidRDefault="00361D7C" w:rsidP="002627AC">
            <w:pPr>
              <w:widowControl w:val="0"/>
              <w:autoSpaceDE w:val="0"/>
              <w:autoSpaceDN w:val="0"/>
              <w:adjustRightInd w:val="0"/>
              <w:spacing w:after="0" w:line="240" w:lineRule="auto"/>
              <w:rPr>
                <w:rFonts w:ascii="Times New Roman" w:hAnsi="Times New Roman"/>
                <w:sz w:val="24"/>
                <w:szCs w:val="24"/>
              </w:rPr>
            </w:pPr>
          </w:p>
        </w:tc>
      </w:tr>
      <w:tr w:rsidR="00361D7C" w:rsidRPr="00065A14" w:rsidTr="002627AC">
        <w:trPr>
          <w:trHeight w:hRule="exact" w:val="588"/>
          <w:jc w:val="center"/>
        </w:trPr>
        <w:tc>
          <w:tcPr>
            <w:tcW w:w="3223" w:type="dxa"/>
            <w:vMerge w:val="restart"/>
            <w:tcBorders>
              <w:top w:val="single" w:sz="6" w:space="0" w:color="auto"/>
              <w:left w:val="single" w:sz="6" w:space="0" w:color="auto"/>
              <w:bottom w:val="single" w:sz="6" w:space="0" w:color="auto"/>
              <w:right w:val="single" w:sz="6" w:space="0" w:color="auto"/>
            </w:tcBorders>
            <w:shd w:val="clear" w:color="auto" w:fill="FFFFFF"/>
          </w:tcPr>
          <w:p w:rsidR="00361D7C" w:rsidRPr="00065A14" w:rsidRDefault="00361D7C" w:rsidP="002627AC">
            <w:pPr>
              <w:widowControl w:val="0"/>
              <w:autoSpaceDE w:val="0"/>
              <w:autoSpaceDN w:val="0"/>
              <w:adjustRightInd w:val="0"/>
              <w:spacing w:after="0" w:line="240" w:lineRule="auto"/>
              <w:rPr>
                <w:rFonts w:ascii="Times New Roman" w:hAnsi="Times New Roman"/>
                <w:sz w:val="24"/>
                <w:szCs w:val="24"/>
              </w:rPr>
            </w:pPr>
            <w:r w:rsidRPr="00065A14">
              <w:rPr>
                <w:rFonts w:ascii="Times New Roman" w:hAnsi="Times New Roman"/>
                <w:sz w:val="24"/>
                <w:szCs w:val="24"/>
              </w:rPr>
              <w:t>Рост личных достижений всех участников образования</w:t>
            </w:r>
          </w:p>
        </w:tc>
        <w:tc>
          <w:tcPr>
            <w:tcW w:w="5998" w:type="dxa"/>
            <w:tcBorders>
              <w:top w:val="single" w:sz="6" w:space="0" w:color="auto"/>
              <w:left w:val="single" w:sz="6" w:space="0" w:color="auto"/>
              <w:bottom w:val="single" w:sz="6" w:space="0" w:color="auto"/>
              <w:right w:val="single" w:sz="6" w:space="0" w:color="auto"/>
            </w:tcBorders>
            <w:shd w:val="clear" w:color="auto" w:fill="FFFFFF"/>
          </w:tcPr>
          <w:p w:rsidR="00361D7C" w:rsidRPr="00065A14" w:rsidRDefault="00361D7C" w:rsidP="002627AC">
            <w:pPr>
              <w:widowControl w:val="0"/>
              <w:autoSpaceDE w:val="0"/>
              <w:autoSpaceDN w:val="0"/>
              <w:adjustRightInd w:val="0"/>
              <w:spacing w:after="0" w:line="240" w:lineRule="auto"/>
              <w:rPr>
                <w:rFonts w:ascii="Times New Roman" w:hAnsi="Times New Roman"/>
                <w:sz w:val="24"/>
                <w:szCs w:val="24"/>
              </w:rPr>
            </w:pPr>
            <w:r w:rsidRPr="00065A14">
              <w:rPr>
                <w:rFonts w:ascii="Times New Roman" w:hAnsi="Times New Roman"/>
                <w:sz w:val="24"/>
                <w:szCs w:val="24"/>
              </w:rPr>
              <w:t>Статистический анализ итоговой и проме</w:t>
            </w:r>
            <w:r w:rsidRPr="00065A14">
              <w:rPr>
                <w:rFonts w:ascii="Times New Roman" w:hAnsi="Times New Roman"/>
                <w:sz w:val="24"/>
                <w:szCs w:val="24"/>
              </w:rPr>
              <w:softHyphen/>
              <w:t>жуточной аттестации учащихся</w:t>
            </w:r>
          </w:p>
        </w:tc>
      </w:tr>
      <w:tr w:rsidR="00361D7C" w:rsidRPr="00065A14" w:rsidTr="002627AC">
        <w:trPr>
          <w:trHeight w:val="680"/>
          <w:jc w:val="center"/>
        </w:trPr>
        <w:tc>
          <w:tcPr>
            <w:tcW w:w="3223" w:type="dxa"/>
            <w:vMerge/>
            <w:tcBorders>
              <w:top w:val="single" w:sz="6" w:space="0" w:color="auto"/>
              <w:left w:val="single" w:sz="6" w:space="0" w:color="auto"/>
              <w:bottom w:val="single" w:sz="6" w:space="0" w:color="auto"/>
              <w:right w:val="single" w:sz="6" w:space="0" w:color="auto"/>
            </w:tcBorders>
            <w:vAlign w:val="center"/>
          </w:tcPr>
          <w:p w:rsidR="00361D7C" w:rsidRPr="00065A14" w:rsidRDefault="00361D7C" w:rsidP="002627AC">
            <w:pPr>
              <w:widowControl w:val="0"/>
              <w:autoSpaceDE w:val="0"/>
              <w:autoSpaceDN w:val="0"/>
              <w:adjustRightInd w:val="0"/>
              <w:spacing w:after="0" w:line="240" w:lineRule="auto"/>
              <w:rPr>
                <w:rFonts w:ascii="Times New Roman" w:hAnsi="Times New Roman"/>
                <w:sz w:val="24"/>
                <w:szCs w:val="24"/>
              </w:rPr>
            </w:pPr>
          </w:p>
        </w:tc>
        <w:tc>
          <w:tcPr>
            <w:tcW w:w="5998" w:type="dxa"/>
            <w:tcBorders>
              <w:top w:val="single" w:sz="6" w:space="0" w:color="auto"/>
              <w:left w:val="single" w:sz="6" w:space="0" w:color="auto"/>
              <w:bottom w:val="single" w:sz="6" w:space="0" w:color="auto"/>
              <w:right w:val="single" w:sz="6" w:space="0" w:color="auto"/>
            </w:tcBorders>
            <w:shd w:val="clear" w:color="auto" w:fill="FFFFFF"/>
          </w:tcPr>
          <w:p w:rsidR="00361D7C" w:rsidRPr="00065A14" w:rsidRDefault="00361D7C" w:rsidP="002627AC">
            <w:pPr>
              <w:widowControl w:val="0"/>
              <w:autoSpaceDE w:val="0"/>
              <w:autoSpaceDN w:val="0"/>
              <w:adjustRightInd w:val="0"/>
              <w:spacing w:after="0" w:line="240" w:lineRule="auto"/>
              <w:rPr>
                <w:rFonts w:ascii="Times New Roman" w:hAnsi="Times New Roman"/>
                <w:sz w:val="24"/>
                <w:szCs w:val="24"/>
              </w:rPr>
            </w:pPr>
            <w:r w:rsidRPr="00065A14">
              <w:rPr>
                <w:rFonts w:ascii="Times New Roman" w:hAnsi="Times New Roman"/>
                <w:sz w:val="24"/>
                <w:szCs w:val="24"/>
              </w:rPr>
              <w:t>Анализ динамики уровня профессиональ</w:t>
            </w:r>
            <w:r w:rsidRPr="00065A14">
              <w:rPr>
                <w:rFonts w:ascii="Times New Roman" w:hAnsi="Times New Roman"/>
                <w:sz w:val="24"/>
                <w:szCs w:val="24"/>
              </w:rPr>
              <w:softHyphen/>
              <w:t>ной квалификации педагогов</w:t>
            </w:r>
          </w:p>
        </w:tc>
      </w:tr>
      <w:tr w:rsidR="00361D7C" w:rsidRPr="00065A14" w:rsidTr="002627AC">
        <w:trPr>
          <w:trHeight w:val="1389"/>
          <w:jc w:val="center"/>
        </w:trPr>
        <w:tc>
          <w:tcPr>
            <w:tcW w:w="3223" w:type="dxa"/>
            <w:vMerge/>
            <w:tcBorders>
              <w:top w:val="single" w:sz="6" w:space="0" w:color="auto"/>
              <w:left w:val="single" w:sz="6" w:space="0" w:color="auto"/>
              <w:bottom w:val="single" w:sz="6" w:space="0" w:color="auto"/>
              <w:right w:val="single" w:sz="6" w:space="0" w:color="auto"/>
            </w:tcBorders>
            <w:vAlign w:val="center"/>
          </w:tcPr>
          <w:p w:rsidR="00361D7C" w:rsidRPr="00065A14" w:rsidRDefault="00361D7C" w:rsidP="002627AC">
            <w:pPr>
              <w:widowControl w:val="0"/>
              <w:autoSpaceDE w:val="0"/>
              <w:autoSpaceDN w:val="0"/>
              <w:adjustRightInd w:val="0"/>
              <w:spacing w:after="0" w:line="240" w:lineRule="auto"/>
              <w:rPr>
                <w:rFonts w:ascii="Times New Roman" w:hAnsi="Times New Roman"/>
                <w:sz w:val="24"/>
                <w:szCs w:val="24"/>
              </w:rPr>
            </w:pPr>
          </w:p>
        </w:tc>
        <w:tc>
          <w:tcPr>
            <w:tcW w:w="5998" w:type="dxa"/>
            <w:tcBorders>
              <w:top w:val="single" w:sz="6" w:space="0" w:color="auto"/>
              <w:left w:val="single" w:sz="6" w:space="0" w:color="auto"/>
              <w:bottom w:val="single" w:sz="6" w:space="0" w:color="auto"/>
              <w:right w:val="single" w:sz="6" w:space="0" w:color="auto"/>
            </w:tcBorders>
            <w:shd w:val="clear" w:color="auto" w:fill="FFFFFF"/>
          </w:tcPr>
          <w:p w:rsidR="00361D7C" w:rsidRPr="00065A14" w:rsidRDefault="00361D7C" w:rsidP="002627AC">
            <w:pPr>
              <w:widowControl w:val="0"/>
              <w:autoSpaceDE w:val="0"/>
              <w:autoSpaceDN w:val="0"/>
              <w:adjustRightInd w:val="0"/>
              <w:spacing w:after="0" w:line="240" w:lineRule="auto"/>
              <w:rPr>
                <w:rFonts w:ascii="Times New Roman" w:hAnsi="Times New Roman"/>
                <w:sz w:val="24"/>
                <w:szCs w:val="24"/>
              </w:rPr>
            </w:pPr>
            <w:r w:rsidRPr="00065A14">
              <w:rPr>
                <w:rFonts w:ascii="Times New Roman" w:hAnsi="Times New Roman"/>
                <w:sz w:val="24"/>
                <w:szCs w:val="24"/>
              </w:rPr>
              <w:t>Анализ результативности участия в районных олимпиадах, интеллектуальных и досуговых  смотрах и конкурсах ,  а также  смотрах и конкурсах работы педагогическо</w:t>
            </w:r>
            <w:r w:rsidRPr="00065A14">
              <w:rPr>
                <w:rFonts w:ascii="Times New Roman" w:hAnsi="Times New Roman"/>
                <w:sz w:val="24"/>
                <w:szCs w:val="24"/>
              </w:rPr>
              <w:softHyphen/>
              <w:t>го коллектива в рамках нацпроекта «Образование».</w:t>
            </w:r>
          </w:p>
        </w:tc>
      </w:tr>
      <w:tr w:rsidR="00361D7C" w:rsidRPr="00065A14" w:rsidTr="002627AC">
        <w:trPr>
          <w:trHeight w:hRule="exact" w:val="580"/>
          <w:jc w:val="center"/>
        </w:trPr>
        <w:tc>
          <w:tcPr>
            <w:tcW w:w="3223" w:type="dxa"/>
            <w:vMerge w:val="restart"/>
            <w:tcBorders>
              <w:top w:val="single" w:sz="6" w:space="0" w:color="auto"/>
              <w:left w:val="single" w:sz="6" w:space="0" w:color="auto"/>
              <w:bottom w:val="single" w:sz="6" w:space="0" w:color="auto"/>
              <w:right w:val="single" w:sz="6" w:space="0" w:color="auto"/>
            </w:tcBorders>
            <w:shd w:val="clear" w:color="auto" w:fill="FFFFFF"/>
          </w:tcPr>
          <w:p w:rsidR="00361D7C" w:rsidRPr="00065A14" w:rsidRDefault="00361D7C" w:rsidP="002627AC">
            <w:pPr>
              <w:widowControl w:val="0"/>
              <w:autoSpaceDE w:val="0"/>
              <w:autoSpaceDN w:val="0"/>
              <w:adjustRightInd w:val="0"/>
              <w:spacing w:after="0" w:line="240" w:lineRule="auto"/>
              <w:rPr>
                <w:rFonts w:ascii="Times New Roman" w:hAnsi="Times New Roman"/>
                <w:sz w:val="24"/>
                <w:szCs w:val="24"/>
              </w:rPr>
            </w:pPr>
            <w:r w:rsidRPr="00065A14">
              <w:rPr>
                <w:rFonts w:ascii="Times New Roman" w:hAnsi="Times New Roman"/>
                <w:sz w:val="24"/>
                <w:szCs w:val="24"/>
              </w:rPr>
              <w:t>Успешность коррекции от</w:t>
            </w:r>
            <w:r w:rsidRPr="00065A14">
              <w:rPr>
                <w:rFonts w:ascii="Times New Roman" w:hAnsi="Times New Roman"/>
                <w:sz w:val="24"/>
                <w:szCs w:val="24"/>
              </w:rPr>
              <w:softHyphen/>
              <w:t>клонении в развитии человека</w:t>
            </w:r>
          </w:p>
        </w:tc>
        <w:tc>
          <w:tcPr>
            <w:tcW w:w="5998" w:type="dxa"/>
            <w:tcBorders>
              <w:top w:val="single" w:sz="6" w:space="0" w:color="auto"/>
              <w:left w:val="single" w:sz="6" w:space="0" w:color="auto"/>
              <w:bottom w:val="single" w:sz="6" w:space="0" w:color="auto"/>
              <w:right w:val="single" w:sz="6" w:space="0" w:color="auto"/>
            </w:tcBorders>
            <w:shd w:val="clear" w:color="auto" w:fill="FFFFFF"/>
          </w:tcPr>
          <w:p w:rsidR="00361D7C" w:rsidRPr="00065A14" w:rsidRDefault="00361D7C" w:rsidP="002627AC">
            <w:pPr>
              <w:widowControl w:val="0"/>
              <w:autoSpaceDE w:val="0"/>
              <w:autoSpaceDN w:val="0"/>
              <w:adjustRightInd w:val="0"/>
              <w:spacing w:after="0" w:line="240" w:lineRule="auto"/>
              <w:rPr>
                <w:rFonts w:ascii="Times New Roman" w:hAnsi="Times New Roman"/>
                <w:sz w:val="24"/>
                <w:szCs w:val="24"/>
              </w:rPr>
            </w:pPr>
            <w:r w:rsidRPr="00065A14">
              <w:rPr>
                <w:rFonts w:ascii="Times New Roman" w:hAnsi="Times New Roman"/>
                <w:sz w:val="24"/>
                <w:szCs w:val="24"/>
              </w:rPr>
              <w:t>Стандарт определения уровня воспитанности</w:t>
            </w:r>
          </w:p>
        </w:tc>
      </w:tr>
      <w:tr w:rsidR="00361D7C" w:rsidRPr="00065A14" w:rsidTr="002627AC">
        <w:trPr>
          <w:trHeight w:val="835"/>
          <w:jc w:val="center"/>
        </w:trPr>
        <w:tc>
          <w:tcPr>
            <w:tcW w:w="3223" w:type="dxa"/>
            <w:vMerge/>
            <w:tcBorders>
              <w:top w:val="single" w:sz="6" w:space="0" w:color="auto"/>
              <w:left w:val="single" w:sz="6" w:space="0" w:color="auto"/>
              <w:bottom w:val="single" w:sz="6" w:space="0" w:color="auto"/>
              <w:right w:val="single" w:sz="6" w:space="0" w:color="auto"/>
            </w:tcBorders>
            <w:vAlign w:val="center"/>
          </w:tcPr>
          <w:p w:rsidR="00361D7C" w:rsidRPr="00065A14" w:rsidRDefault="00361D7C" w:rsidP="002627AC">
            <w:pPr>
              <w:widowControl w:val="0"/>
              <w:autoSpaceDE w:val="0"/>
              <w:autoSpaceDN w:val="0"/>
              <w:adjustRightInd w:val="0"/>
              <w:spacing w:after="0" w:line="240" w:lineRule="auto"/>
              <w:rPr>
                <w:rFonts w:ascii="Times New Roman" w:hAnsi="Times New Roman"/>
                <w:sz w:val="24"/>
                <w:szCs w:val="24"/>
              </w:rPr>
            </w:pPr>
          </w:p>
        </w:tc>
        <w:tc>
          <w:tcPr>
            <w:tcW w:w="5998" w:type="dxa"/>
            <w:tcBorders>
              <w:top w:val="single" w:sz="6" w:space="0" w:color="auto"/>
              <w:left w:val="single" w:sz="6" w:space="0" w:color="auto"/>
              <w:bottom w:val="single" w:sz="6" w:space="0" w:color="auto"/>
              <w:right w:val="single" w:sz="6" w:space="0" w:color="auto"/>
            </w:tcBorders>
            <w:shd w:val="clear" w:color="auto" w:fill="FFFFFF"/>
          </w:tcPr>
          <w:p w:rsidR="00361D7C" w:rsidRPr="00065A14" w:rsidRDefault="00361D7C" w:rsidP="002627AC">
            <w:pPr>
              <w:widowControl w:val="0"/>
              <w:autoSpaceDE w:val="0"/>
              <w:autoSpaceDN w:val="0"/>
              <w:adjustRightInd w:val="0"/>
              <w:spacing w:after="0" w:line="240" w:lineRule="auto"/>
              <w:rPr>
                <w:rFonts w:ascii="Times New Roman" w:hAnsi="Times New Roman"/>
                <w:sz w:val="24"/>
                <w:szCs w:val="24"/>
              </w:rPr>
            </w:pPr>
            <w:r w:rsidRPr="00065A14">
              <w:rPr>
                <w:rFonts w:ascii="Times New Roman" w:hAnsi="Times New Roman"/>
                <w:sz w:val="24"/>
                <w:szCs w:val="24"/>
              </w:rPr>
              <w:t>Анализ динамики численности учащихся, стоящих на учете в ПДН и допускавших факты нарушений правил внутреннего распорядка</w:t>
            </w:r>
          </w:p>
        </w:tc>
      </w:tr>
      <w:tr w:rsidR="00361D7C" w:rsidRPr="00065A14" w:rsidTr="002627AC">
        <w:trPr>
          <w:trHeight w:val="820"/>
          <w:jc w:val="center"/>
        </w:trPr>
        <w:tc>
          <w:tcPr>
            <w:tcW w:w="3223" w:type="dxa"/>
            <w:vMerge/>
            <w:tcBorders>
              <w:top w:val="single" w:sz="6" w:space="0" w:color="auto"/>
              <w:left w:val="single" w:sz="6" w:space="0" w:color="auto"/>
              <w:bottom w:val="single" w:sz="6" w:space="0" w:color="auto"/>
              <w:right w:val="single" w:sz="6" w:space="0" w:color="auto"/>
            </w:tcBorders>
            <w:vAlign w:val="center"/>
          </w:tcPr>
          <w:p w:rsidR="00361D7C" w:rsidRPr="00065A14" w:rsidRDefault="00361D7C" w:rsidP="002627AC">
            <w:pPr>
              <w:widowControl w:val="0"/>
              <w:autoSpaceDE w:val="0"/>
              <w:autoSpaceDN w:val="0"/>
              <w:adjustRightInd w:val="0"/>
              <w:spacing w:after="0" w:line="240" w:lineRule="auto"/>
              <w:rPr>
                <w:rFonts w:ascii="Times New Roman" w:hAnsi="Times New Roman"/>
                <w:sz w:val="24"/>
                <w:szCs w:val="24"/>
              </w:rPr>
            </w:pPr>
          </w:p>
        </w:tc>
        <w:tc>
          <w:tcPr>
            <w:tcW w:w="5998" w:type="dxa"/>
            <w:tcBorders>
              <w:top w:val="single" w:sz="6" w:space="0" w:color="auto"/>
              <w:left w:val="single" w:sz="6" w:space="0" w:color="auto"/>
              <w:bottom w:val="single" w:sz="6" w:space="0" w:color="auto"/>
              <w:right w:val="single" w:sz="6" w:space="0" w:color="auto"/>
            </w:tcBorders>
            <w:shd w:val="clear" w:color="auto" w:fill="FFFFFF"/>
          </w:tcPr>
          <w:p w:rsidR="00361D7C" w:rsidRPr="00065A14" w:rsidRDefault="00361D7C" w:rsidP="002627AC">
            <w:pPr>
              <w:widowControl w:val="0"/>
              <w:autoSpaceDE w:val="0"/>
              <w:autoSpaceDN w:val="0"/>
              <w:adjustRightInd w:val="0"/>
              <w:spacing w:after="0" w:line="240" w:lineRule="auto"/>
              <w:rPr>
                <w:rFonts w:ascii="Times New Roman" w:hAnsi="Times New Roman"/>
                <w:sz w:val="24"/>
                <w:szCs w:val="24"/>
              </w:rPr>
            </w:pPr>
            <w:r w:rsidRPr="00065A14">
              <w:rPr>
                <w:rFonts w:ascii="Times New Roman" w:hAnsi="Times New Roman"/>
                <w:sz w:val="24"/>
                <w:szCs w:val="24"/>
              </w:rPr>
              <w:t>Анализ динамики численности учащихся, испытывающих затруднения в овладении стан</w:t>
            </w:r>
            <w:r w:rsidRPr="00065A14">
              <w:rPr>
                <w:rFonts w:ascii="Times New Roman" w:hAnsi="Times New Roman"/>
                <w:sz w:val="24"/>
                <w:szCs w:val="24"/>
              </w:rPr>
              <w:softHyphen/>
              <w:t>дартом образования</w:t>
            </w:r>
          </w:p>
        </w:tc>
      </w:tr>
      <w:tr w:rsidR="00361D7C" w:rsidRPr="00065A14" w:rsidTr="002627AC">
        <w:trPr>
          <w:trHeight w:hRule="exact" w:val="294"/>
          <w:jc w:val="center"/>
        </w:trPr>
        <w:tc>
          <w:tcPr>
            <w:tcW w:w="3223" w:type="dxa"/>
            <w:vMerge w:val="restart"/>
            <w:tcBorders>
              <w:top w:val="single" w:sz="6" w:space="0" w:color="auto"/>
              <w:left w:val="single" w:sz="6" w:space="0" w:color="auto"/>
              <w:bottom w:val="single" w:sz="6" w:space="0" w:color="auto"/>
              <w:right w:val="single" w:sz="6" w:space="0" w:color="auto"/>
            </w:tcBorders>
            <w:shd w:val="clear" w:color="auto" w:fill="FFFFFF"/>
          </w:tcPr>
          <w:p w:rsidR="00361D7C" w:rsidRPr="00065A14" w:rsidRDefault="00361D7C" w:rsidP="002627AC">
            <w:pPr>
              <w:widowControl w:val="0"/>
              <w:autoSpaceDE w:val="0"/>
              <w:autoSpaceDN w:val="0"/>
              <w:adjustRightInd w:val="0"/>
              <w:spacing w:after="0" w:line="240" w:lineRule="auto"/>
              <w:rPr>
                <w:rFonts w:ascii="Times New Roman" w:hAnsi="Times New Roman"/>
                <w:sz w:val="24"/>
                <w:szCs w:val="24"/>
              </w:rPr>
            </w:pPr>
            <w:r w:rsidRPr="00065A14">
              <w:rPr>
                <w:rFonts w:ascii="Times New Roman" w:hAnsi="Times New Roman"/>
                <w:sz w:val="24"/>
                <w:szCs w:val="24"/>
              </w:rPr>
              <w:t xml:space="preserve">Конкурентоспособность и </w:t>
            </w:r>
            <w:r w:rsidRPr="00065A14">
              <w:rPr>
                <w:rFonts w:ascii="Times New Roman" w:hAnsi="Times New Roman"/>
                <w:sz w:val="24"/>
                <w:szCs w:val="24"/>
              </w:rPr>
              <w:lastRenderedPageBreak/>
              <w:t>привлекательность школы</w:t>
            </w:r>
          </w:p>
        </w:tc>
        <w:tc>
          <w:tcPr>
            <w:tcW w:w="5998" w:type="dxa"/>
            <w:tcBorders>
              <w:top w:val="single" w:sz="6" w:space="0" w:color="auto"/>
              <w:left w:val="single" w:sz="6" w:space="0" w:color="auto"/>
              <w:bottom w:val="single" w:sz="6" w:space="0" w:color="auto"/>
              <w:right w:val="single" w:sz="6" w:space="0" w:color="auto"/>
            </w:tcBorders>
            <w:shd w:val="clear" w:color="auto" w:fill="FFFFFF"/>
          </w:tcPr>
          <w:p w:rsidR="00361D7C" w:rsidRPr="00065A14" w:rsidRDefault="00361D7C" w:rsidP="002627AC">
            <w:pPr>
              <w:widowControl w:val="0"/>
              <w:autoSpaceDE w:val="0"/>
              <w:autoSpaceDN w:val="0"/>
              <w:adjustRightInd w:val="0"/>
              <w:spacing w:after="0" w:line="240" w:lineRule="auto"/>
              <w:rPr>
                <w:rFonts w:ascii="Times New Roman" w:hAnsi="Times New Roman"/>
                <w:sz w:val="24"/>
                <w:szCs w:val="24"/>
              </w:rPr>
            </w:pPr>
            <w:r w:rsidRPr="00065A14">
              <w:rPr>
                <w:rFonts w:ascii="Times New Roman" w:hAnsi="Times New Roman"/>
                <w:sz w:val="24"/>
                <w:szCs w:val="24"/>
              </w:rPr>
              <w:lastRenderedPageBreak/>
              <w:t>Анализ динамики основных результатов работ школы</w:t>
            </w:r>
          </w:p>
        </w:tc>
      </w:tr>
      <w:tr w:rsidR="00361D7C" w:rsidRPr="00065A14" w:rsidTr="002627AC">
        <w:trPr>
          <w:trHeight w:val="835"/>
          <w:jc w:val="center"/>
        </w:trPr>
        <w:tc>
          <w:tcPr>
            <w:tcW w:w="3223" w:type="dxa"/>
            <w:vMerge/>
            <w:tcBorders>
              <w:top w:val="single" w:sz="6" w:space="0" w:color="auto"/>
              <w:left w:val="single" w:sz="6" w:space="0" w:color="auto"/>
              <w:bottom w:val="single" w:sz="6" w:space="0" w:color="auto"/>
              <w:right w:val="single" w:sz="6" w:space="0" w:color="auto"/>
            </w:tcBorders>
            <w:vAlign w:val="center"/>
          </w:tcPr>
          <w:p w:rsidR="00361D7C" w:rsidRPr="00065A14" w:rsidRDefault="00361D7C" w:rsidP="002627AC">
            <w:pPr>
              <w:widowControl w:val="0"/>
              <w:autoSpaceDE w:val="0"/>
              <w:autoSpaceDN w:val="0"/>
              <w:adjustRightInd w:val="0"/>
              <w:spacing w:after="0" w:line="240" w:lineRule="auto"/>
              <w:rPr>
                <w:rFonts w:ascii="Times New Roman" w:hAnsi="Times New Roman"/>
                <w:sz w:val="24"/>
                <w:szCs w:val="24"/>
              </w:rPr>
            </w:pPr>
          </w:p>
        </w:tc>
        <w:tc>
          <w:tcPr>
            <w:tcW w:w="5998" w:type="dxa"/>
            <w:tcBorders>
              <w:top w:val="single" w:sz="6" w:space="0" w:color="auto"/>
              <w:left w:val="single" w:sz="6" w:space="0" w:color="auto"/>
              <w:bottom w:val="single" w:sz="6" w:space="0" w:color="auto"/>
              <w:right w:val="single" w:sz="6" w:space="0" w:color="auto"/>
            </w:tcBorders>
            <w:shd w:val="clear" w:color="auto" w:fill="FFFFFF"/>
          </w:tcPr>
          <w:p w:rsidR="00361D7C" w:rsidRPr="00065A14" w:rsidRDefault="00361D7C" w:rsidP="002627AC">
            <w:pPr>
              <w:widowControl w:val="0"/>
              <w:autoSpaceDE w:val="0"/>
              <w:autoSpaceDN w:val="0"/>
              <w:adjustRightInd w:val="0"/>
              <w:spacing w:after="0" w:line="240" w:lineRule="auto"/>
              <w:rPr>
                <w:rFonts w:ascii="Times New Roman" w:hAnsi="Times New Roman"/>
                <w:sz w:val="24"/>
                <w:szCs w:val="24"/>
              </w:rPr>
            </w:pPr>
            <w:r w:rsidRPr="00065A14">
              <w:rPr>
                <w:rFonts w:ascii="Times New Roman" w:hAnsi="Times New Roman"/>
                <w:sz w:val="24"/>
                <w:szCs w:val="24"/>
              </w:rPr>
              <w:t>Анализ динамики численности выпускни</w:t>
            </w:r>
            <w:r w:rsidRPr="00065A14">
              <w:rPr>
                <w:rFonts w:ascii="Times New Roman" w:hAnsi="Times New Roman"/>
                <w:sz w:val="24"/>
                <w:szCs w:val="24"/>
              </w:rPr>
              <w:softHyphen/>
              <w:t>ков, продолживших образование в техникумах, колледжах, ВУЗах</w:t>
            </w:r>
          </w:p>
        </w:tc>
      </w:tr>
      <w:tr w:rsidR="00361D7C" w:rsidRPr="00065A14" w:rsidTr="002627AC">
        <w:trPr>
          <w:trHeight w:val="727"/>
          <w:jc w:val="center"/>
        </w:trPr>
        <w:tc>
          <w:tcPr>
            <w:tcW w:w="3223" w:type="dxa"/>
            <w:vMerge/>
            <w:tcBorders>
              <w:top w:val="single" w:sz="6" w:space="0" w:color="auto"/>
              <w:left w:val="single" w:sz="6" w:space="0" w:color="auto"/>
              <w:bottom w:val="single" w:sz="6" w:space="0" w:color="auto"/>
              <w:right w:val="single" w:sz="6" w:space="0" w:color="auto"/>
            </w:tcBorders>
            <w:vAlign w:val="center"/>
          </w:tcPr>
          <w:p w:rsidR="00361D7C" w:rsidRPr="00065A14" w:rsidRDefault="00361D7C" w:rsidP="002627AC">
            <w:pPr>
              <w:widowControl w:val="0"/>
              <w:autoSpaceDE w:val="0"/>
              <w:autoSpaceDN w:val="0"/>
              <w:adjustRightInd w:val="0"/>
              <w:spacing w:after="0" w:line="240" w:lineRule="auto"/>
              <w:rPr>
                <w:rFonts w:ascii="Times New Roman" w:hAnsi="Times New Roman"/>
                <w:sz w:val="24"/>
                <w:szCs w:val="24"/>
              </w:rPr>
            </w:pPr>
          </w:p>
        </w:tc>
        <w:tc>
          <w:tcPr>
            <w:tcW w:w="5998" w:type="dxa"/>
            <w:tcBorders>
              <w:top w:val="single" w:sz="6" w:space="0" w:color="auto"/>
              <w:left w:val="single" w:sz="6" w:space="0" w:color="auto"/>
              <w:bottom w:val="single" w:sz="6" w:space="0" w:color="auto"/>
              <w:right w:val="single" w:sz="6" w:space="0" w:color="auto"/>
            </w:tcBorders>
            <w:shd w:val="clear" w:color="auto" w:fill="FFFFFF"/>
          </w:tcPr>
          <w:p w:rsidR="00361D7C" w:rsidRPr="00065A14" w:rsidRDefault="00361D7C" w:rsidP="002627AC">
            <w:pPr>
              <w:widowControl w:val="0"/>
              <w:autoSpaceDE w:val="0"/>
              <w:autoSpaceDN w:val="0"/>
              <w:adjustRightInd w:val="0"/>
              <w:spacing w:after="0" w:line="240" w:lineRule="auto"/>
              <w:rPr>
                <w:rFonts w:ascii="Times New Roman" w:hAnsi="Times New Roman"/>
                <w:sz w:val="24"/>
                <w:szCs w:val="24"/>
              </w:rPr>
            </w:pPr>
            <w:r w:rsidRPr="00065A14">
              <w:rPr>
                <w:rFonts w:ascii="Times New Roman" w:hAnsi="Times New Roman"/>
                <w:sz w:val="24"/>
                <w:szCs w:val="24"/>
              </w:rPr>
              <w:t>Анализ численности учащихся, выбывших из школы  в другие школы.</w:t>
            </w:r>
          </w:p>
        </w:tc>
      </w:tr>
    </w:tbl>
    <w:p w:rsidR="00361D7C" w:rsidRDefault="00361D7C" w:rsidP="00B12CF5">
      <w:pPr>
        <w:pStyle w:val="a5"/>
        <w:widowControl w:val="0"/>
        <w:numPr>
          <w:ilvl w:val="1"/>
          <w:numId w:val="62"/>
        </w:num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Перспективы и ожидаемые результаты</w:t>
      </w:r>
    </w:p>
    <w:p w:rsidR="002627AC" w:rsidRPr="002627AC" w:rsidRDefault="002627AC" w:rsidP="002627AC">
      <w:pPr>
        <w:pStyle w:val="a6"/>
        <w:jc w:val="both"/>
        <w:rPr>
          <w:rFonts w:ascii="Times New Roman" w:hAnsi="Times New Roman"/>
          <w:sz w:val="24"/>
          <w:szCs w:val="24"/>
        </w:rPr>
      </w:pPr>
      <w:r w:rsidRPr="002627AC">
        <w:rPr>
          <w:rFonts w:ascii="Times New Roman" w:hAnsi="Times New Roman"/>
          <w:sz w:val="24"/>
          <w:szCs w:val="24"/>
        </w:rPr>
        <w:t>                В нашем понимании выпускник – это личность максимально адаптированная к современным социальным условиям и ориентированная на успех.     Задача педагогов школы – воспитать выпускника, обладающего следующими качествами:</w:t>
      </w:r>
    </w:p>
    <w:p w:rsidR="002627AC" w:rsidRPr="002627AC" w:rsidRDefault="002627AC" w:rsidP="002627AC">
      <w:pPr>
        <w:pStyle w:val="a6"/>
        <w:jc w:val="both"/>
        <w:rPr>
          <w:rFonts w:ascii="Times New Roman" w:hAnsi="Times New Roman"/>
          <w:sz w:val="24"/>
          <w:szCs w:val="24"/>
        </w:rPr>
      </w:pPr>
      <w:r w:rsidRPr="002627AC">
        <w:rPr>
          <w:rFonts w:ascii="Times New Roman" w:hAnsi="Times New Roman"/>
          <w:sz w:val="24"/>
          <w:szCs w:val="24"/>
        </w:rPr>
        <w:t xml:space="preserve">готовность к жизни в  современном мире, ориентация в его проблемах, ценностях, нравственных нормах, понимание особенностей жизни, ориентация в возможностях этой жизни для развития своих духовных запросов, ориентация в научном понимании мира, умение ставить реалистические  жизненные  цели и быть способным их достигать; </w:t>
      </w:r>
    </w:p>
    <w:p w:rsidR="002627AC" w:rsidRPr="002627AC" w:rsidRDefault="002627AC" w:rsidP="002627AC">
      <w:pPr>
        <w:pStyle w:val="a6"/>
        <w:jc w:val="both"/>
        <w:rPr>
          <w:rFonts w:ascii="Times New Roman" w:hAnsi="Times New Roman"/>
          <w:sz w:val="24"/>
          <w:szCs w:val="24"/>
        </w:rPr>
      </w:pPr>
      <w:r w:rsidRPr="002627AC">
        <w:rPr>
          <w:rFonts w:ascii="Times New Roman" w:hAnsi="Times New Roman"/>
          <w:sz w:val="24"/>
          <w:szCs w:val="24"/>
        </w:rPr>
        <w:t xml:space="preserve">наличие продуманной и практически реализуемой жизненной стратегии по сохранению  и развитию своего  физического, психического и нравственного здоровья; </w:t>
      </w:r>
    </w:p>
    <w:p w:rsidR="002627AC" w:rsidRPr="002627AC" w:rsidRDefault="002627AC" w:rsidP="002627AC">
      <w:pPr>
        <w:pStyle w:val="a6"/>
        <w:jc w:val="both"/>
        <w:rPr>
          <w:rFonts w:ascii="Times New Roman" w:hAnsi="Times New Roman"/>
          <w:sz w:val="24"/>
          <w:szCs w:val="24"/>
        </w:rPr>
      </w:pPr>
      <w:r w:rsidRPr="002627AC">
        <w:rPr>
          <w:rFonts w:ascii="Times New Roman" w:hAnsi="Times New Roman"/>
          <w:sz w:val="24"/>
          <w:szCs w:val="24"/>
        </w:rPr>
        <w:t xml:space="preserve">способность к творческому созиданию своей личной жизни, ее осмысленной организации на основе национальных и общечеловеческих ценностей, любви к своей Родине и уважения традиций иных национальных культур; </w:t>
      </w:r>
    </w:p>
    <w:p w:rsidR="002627AC" w:rsidRPr="002627AC" w:rsidRDefault="002627AC" w:rsidP="002627AC">
      <w:pPr>
        <w:pStyle w:val="a6"/>
        <w:jc w:val="both"/>
        <w:rPr>
          <w:rFonts w:ascii="Times New Roman" w:hAnsi="Times New Roman"/>
          <w:sz w:val="24"/>
          <w:szCs w:val="24"/>
        </w:rPr>
      </w:pPr>
      <w:r w:rsidRPr="002627AC">
        <w:rPr>
          <w:rFonts w:ascii="Times New Roman" w:hAnsi="Times New Roman"/>
          <w:sz w:val="24"/>
          <w:szCs w:val="24"/>
        </w:rPr>
        <w:t xml:space="preserve">коммуникативная культура, владение навыками делового общения, выстраивания межличностных отношений, способствующих самореализации, достижению успеха в общественной и личной жизни; </w:t>
      </w:r>
    </w:p>
    <w:p w:rsidR="002627AC" w:rsidRPr="002627AC" w:rsidRDefault="002627AC" w:rsidP="002627AC">
      <w:pPr>
        <w:pStyle w:val="a6"/>
        <w:jc w:val="both"/>
        <w:rPr>
          <w:rFonts w:ascii="Times New Roman" w:hAnsi="Times New Roman"/>
          <w:sz w:val="24"/>
          <w:szCs w:val="24"/>
        </w:rPr>
      </w:pPr>
      <w:r w:rsidRPr="002627AC">
        <w:rPr>
          <w:rFonts w:ascii="Times New Roman" w:hAnsi="Times New Roman"/>
          <w:sz w:val="24"/>
          <w:szCs w:val="24"/>
        </w:rPr>
        <w:t xml:space="preserve">высокая познавательная мотивация, готовность выпускника основной школы к достижению высокого уровня образованности на основе осознанного выбора программ общего и профессионального образования; </w:t>
      </w:r>
    </w:p>
    <w:p w:rsidR="002627AC" w:rsidRPr="002627AC" w:rsidRDefault="002627AC" w:rsidP="002627AC">
      <w:pPr>
        <w:pStyle w:val="a6"/>
        <w:jc w:val="both"/>
        <w:rPr>
          <w:rFonts w:ascii="Times New Roman" w:hAnsi="Times New Roman"/>
          <w:sz w:val="24"/>
          <w:szCs w:val="24"/>
        </w:rPr>
      </w:pPr>
      <w:r w:rsidRPr="002627AC">
        <w:rPr>
          <w:rFonts w:ascii="Times New Roman" w:hAnsi="Times New Roman"/>
          <w:sz w:val="24"/>
          <w:szCs w:val="24"/>
        </w:rPr>
        <w:t xml:space="preserve">совмещение рационалистического и эмоционально-ценностного подходов к жизни,   умение здраво и логично мыслить, принимать обдуманные решения; </w:t>
      </w:r>
    </w:p>
    <w:p w:rsidR="002627AC" w:rsidRPr="002627AC" w:rsidRDefault="002627AC" w:rsidP="002627AC">
      <w:pPr>
        <w:pStyle w:val="a6"/>
        <w:jc w:val="both"/>
        <w:rPr>
          <w:rFonts w:ascii="Times New Roman" w:hAnsi="Times New Roman"/>
          <w:sz w:val="24"/>
          <w:szCs w:val="24"/>
        </w:rPr>
      </w:pPr>
      <w:r w:rsidRPr="002627AC">
        <w:rPr>
          <w:rFonts w:ascii="Times New Roman" w:hAnsi="Times New Roman"/>
          <w:sz w:val="24"/>
          <w:szCs w:val="24"/>
        </w:rPr>
        <w:t xml:space="preserve">способность к выбору профессии, ориентации в политической жизни общества, </w:t>
      </w:r>
    </w:p>
    <w:p w:rsidR="002627AC" w:rsidRPr="002627AC" w:rsidRDefault="002627AC" w:rsidP="002627AC">
      <w:pPr>
        <w:pStyle w:val="a6"/>
        <w:jc w:val="both"/>
        <w:rPr>
          <w:rFonts w:ascii="Times New Roman" w:hAnsi="Times New Roman"/>
          <w:sz w:val="24"/>
          <w:szCs w:val="24"/>
        </w:rPr>
      </w:pPr>
      <w:r w:rsidRPr="002627AC">
        <w:rPr>
          <w:rFonts w:ascii="Times New Roman" w:hAnsi="Times New Roman"/>
          <w:sz w:val="24"/>
          <w:szCs w:val="24"/>
        </w:rPr>
        <w:t xml:space="preserve">адекватная самооценка (внутренняя гармония и самоконтроль); </w:t>
      </w:r>
    </w:p>
    <w:p w:rsidR="002627AC" w:rsidRDefault="002627AC" w:rsidP="002627AC">
      <w:pPr>
        <w:pStyle w:val="a6"/>
        <w:jc w:val="both"/>
        <w:rPr>
          <w:rFonts w:ascii="Times New Roman" w:hAnsi="Times New Roman"/>
          <w:sz w:val="24"/>
          <w:szCs w:val="24"/>
        </w:rPr>
      </w:pPr>
      <w:r w:rsidRPr="002627AC">
        <w:rPr>
          <w:rFonts w:ascii="Times New Roman" w:hAnsi="Times New Roman"/>
          <w:sz w:val="24"/>
          <w:szCs w:val="24"/>
        </w:rPr>
        <w:t xml:space="preserve">стремление к продуктивной жизни (максимальной реализации своего индивидуально-личностного потенциала). </w:t>
      </w:r>
    </w:p>
    <w:p w:rsidR="002627AC" w:rsidRDefault="002627AC" w:rsidP="002627AC">
      <w:pPr>
        <w:pStyle w:val="a6"/>
        <w:jc w:val="both"/>
        <w:rPr>
          <w:rFonts w:ascii="Times New Roman" w:hAnsi="Times New Roman"/>
          <w:sz w:val="24"/>
          <w:szCs w:val="24"/>
        </w:rPr>
      </w:pPr>
    </w:p>
    <w:p w:rsidR="002627AC" w:rsidRDefault="002627AC" w:rsidP="002627AC">
      <w:pPr>
        <w:pStyle w:val="a6"/>
        <w:jc w:val="both"/>
        <w:rPr>
          <w:rFonts w:ascii="Times New Roman" w:hAnsi="Times New Roman"/>
          <w:b/>
          <w:sz w:val="24"/>
          <w:szCs w:val="24"/>
        </w:rPr>
      </w:pPr>
      <w:r w:rsidRPr="002627AC">
        <w:rPr>
          <w:rFonts w:ascii="Times New Roman" w:hAnsi="Times New Roman"/>
          <w:b/>
          <w:sz w:val="24"/>
          <w:szCs w:val="24"/>
        </w:rPr>
        <w:t>Заключение</w:t>
      </w:r>
    </w:p>
    <w:p w:rsidR="002627AC" w:rsidRPr="00065A14" w:rsidRDefault="002627AC" w:rsidP="002627AC">
      <w:pPr>
        <w:widowControl w:val="0"/>
        <w:autoSpaceDE w:val="0"/>
        <w:autoSpaceDN w:val="0"/>
        <w:adjustRightInd w:val="0"/>
        <w:spacing w:after="0" w:line="240" w:lineRule="auto"/>
        <w:jc w:val="both"/>
        <w:rPr>
          <w:rFonts w:ascii="Times New Roman" w:hAnsi="Times New Roman"/>
          <w:sz w:val="24"/>
          <w:szCs w:val="24"/>
        </w:rPr>
      </w:pPr>
      <w:r w:rsidRPr="00065A14">
        <w:rPr>
          <w:rFonts w:ascii="Times New Roman" w:hAnsi="Times New Roman"/>
          <w:sz w:val="24"/>
          <w:szCs w:val="24"/>
        </w:rPr>
        <w:t xml:space="preserve">               Образовательная программа школы реализуется в </w:t>
      </w:r>
      <w:r>
        <w:rPr>
          <w:rFonts w:ascii="Times New Roman" w:hAnsi="Times New Roman"/>
          <w:sz w:val="24"/>
          <w:szCs w:val="24"/>
        </w:rPr>
        <w:t xml:space="preserve">образовательном </w:t>
      </w:r>
      <w:r w:rsidRPr="00065A14">
        <w:rPr>
          <w:rFonts w:ascii="Times New Roman" w:hAnsi="Times New Roman"/>
          <w:sz w:val="24"/>
          <w:szCs w:val="24"/>
        </w:rPr>
        <w:t xml:space="preserve"> процессе как стратегия и тактика педагогической деятельности и, по необходимости, корректируется на диагностической основе с учетом интеллектуального потенциала детей, их интересов, склонностей, психофизического здоровья и социального заказа родителей, изменения парадигмы образования, требований к современной школе, профильному и дополнительному образованию, нормативных актов.</w:t>
      </w:r>
    </w:p>
    <w:p w:rsidR="002627AC" w:rsidRPr="00065A14" w:rsidRDefault="002627AC" w:rsidP="002627AC">
      <w:pPr>
        <w:widowControl w:val="0"/>
        <w:autoSpaceDE w:val="0"/>
        <w:autoSpaceDN w:val="0"/>
        <w:adjustRightInd w:val="0"/>
        <w:spacing w:after="0" w:line="240" w:lineRule="auto"/>
        <w:jc w:val="both"/>
        <w:rPr>
          <w:rFonts w:ascii="Times New Roman" w:hAnsi="Times New Roman"/>
          <w:sz w:val="24"/>
          <w:szCs w:val="24"/>
        </w:rPr>
      </w:pPr>
      <w:r w:rsidRPr="00065A14">
        <w:rPr>
          <w:rFonts w:ascii="Times New Roman" w:hAnsi="Times New Roman"/>
          <w:sz w:val="24"/>
          <w:szCs w:val="24"/>
        </w:rPr>
        <w:t>Критериями реализации программы являются:</w:t>
      </w:r>
    </w:p>
    <w:p w:rsidR="002627AC" w:rsidRPr="00065A14" w:rsidRDefault="002627AC" w:rsidP="002627AC">
      <w:pPr>
        <w:widowControl w:val="0"/>
        <w:numPr>
          <w:ilvl w:val="0"/>
          <w:numId w:val="2"/>
        </w:numPr>
        <w:autoSpaceDE w:val="0"/>
        <w:autoSpaceDN w:val="0"/>
        <w:adjustRightInd w:val="0"/>
        <w:spacing w:after="0" w:line="240" w:lineRule="auto"/>
        <w:jc w:val="both"/>
        <w:rPr>
          <w:rFonts w:ascii="Times New Roman" w:hAnsi="Times New Roman"/>
          <w:sz w:val="24"/>
          <w:szCs w:val="24"/>
        </w:rPr>
      </w:pPr>
      <w:r w:rsidRPr="00065A14">
        <w:rPr>
          <w:rFonts w:ascii="Times New Roman" w:hAnsi="Times New Roman"/>
          <w:sz w:val="24"/>
          <w:szCs w:val="24"/>
        </w:rPr>
        <w:t>высокий уровень обученности и воспитанности учащихся;</w:t>
      </w:r>
    </w:p>
    <w:p w:rsidR="002627AC" w:rsidRPr="00065A14" w:rsidRDefault="002627AC" w:rsidP="002627AC">
      <w:pPr>
        <w:widowControl w:val="0"/>
        <w:numPr>
          <w:ilvl w:val="0"/>
          <w:numId w:val="2"/>
        </w:numPr>
        <w:autoSpaceDE w:val="0"/>
        <w:autoSpaceDN w:val="0"/>
        <w:adjustRightInd w:val="0"/>
        <w:spacing w:after="0" w:line="240" w:lineRule="auto"/>
        <w:jc w:val="both"/>
        <w:rPr>
          <w:rFonts w:ascii="Times New Roman" w:hAnsi="Times New Roman"/>
          <w:sz w:val="24"/>
          <w:szCs w:val="24"/>
        </w:rPr>
      </w:pPr>
      <w:r w:rsidRPr="00065A14">
        <w:rPr>
          <w:rFonts w:ascii="Times New Roman" w:hAnsi="Times New Roman"/>
          <w:sz w:val="24"/>
          <w:szCs w:val="24"/>
        </w:rPr>
        <w:t>стабильность педагогических кадров и их высокий уровень профессиональной компетенции;</w:t>
      </w:r>
    </w:p>
    <w:p w:rsidR="002627AC" w:rsidRPr="00065A14" w:rsidRDefault="002627AC" w:rsidP="002627AC">
      <w:pPr>
        <w:widowControl w:val="0"/>
        <w:numPr>
          <w:ilvl w:val="0"/>
          <w:numId w:val="2"/>
        </w:numPr>
        <w:autoSpaceDE w:val="0"/>
        <w:autoSpaceDN w:val="0"/>
        <w:adjustRightInd w:val="0"/>
        <w:spacing w:after="0" w:line="240" w:lineRule="auto"/>
        <w:jc w:val="both"/>
        <w:rPr>
          <w:rFonts w:ascii="Times New Roman" w:hAnsi="Times New Roman"/>
          <w:sz w:val="24"/>
          <w:szCs w:val="24"/>
        </w:rPr>
      </w:pPr>
      <w:r w:rsidRPr="00065A14">
        <w:rPr>
          <w:rFonts w:ascii="Times New Roman" w:hAnsi="Times New Roman"/>
          <w:sz w:val="24"/>
          <w:szCs w:val="24"/>
        </w:rPr>
        <w:t>высокий социальный статус школы.</w:t>
      </w:r>
    </w:p>
    <w:p w:rsidR="002627AC" w:rsidRPr="00065A14" w:rsidRDefault="002627AC" w:rsidP="002627AC">
      <w:pPr>
        <w:widowControl w:val="0"/>
        <w:autoSpaceDE w:val="0"/>
        <w:autoSpaceDN w:val="0"/>
        <w:adjustRightInd w:val="0"/>
        <w:spacing w:after="0" w:line="240" w:lineRule="auto"/>
        <w:jc w:val="both"/>
        <w:rPr>
          <w:rFonts w:ascii="Times New Roman" w:hAnsi="Times New Roman"/>
          <w:sz w:val="24"/>
          <w:szCs w:val="24"/>
        </w:rPr>
      </w:pPr>
      <w:r w:rsidRPr="00065A14">
        <w:rPr>
          <w:rFonts w:ascii="Times New Roman" w:hAnsi="Times New Roman"/>
          <w:sz w:val="24"/>
          <w:szCs w:val="24"/>
        </w:rPr>
        <w:t>В основе управленческой деятельности реализацией образовательной программой лежат следующие подходы:</w:t>
      </w:r>
    </w:p>
    <w:p w:rsidR="002627AC" w:rsidRPr="00065A14" w:rsidRDefault="002627AC" w:rsidP="002627AC">
      <w:pPr>
        <w:widowControl w:val="0"/>
        <w:numPr>
          <w:ilvl w:val="0"/>
          <w:numId w:val="2"/>
        </w:numPr>
        <w:autoSpaceDE w:val="0"/>
        <w:autoSpaceDN w:val="0"/>
        <w:adjustRightInd w:val="0"/>
        <w:spacing w:after="0" w:line="240" w:lineRule="auto"/>
        <w:jc w:val="both"/>
        <w:rPr>
          <w:rFonts w:ascii="Times New Roman" w:hAnsi="Times New Roman"/>
          <w:sz w:val="24"/>
          <w:szCs w:val="24"/>
        </w:rPr>
      </w:pPr>
      <w:r w:rsidRPr="00065A14">
        <w:rPr>
          <w:rFonts w:ascii="Times New Roman" w:hAnsi="Times New Roman"/>
          <w:sz w:val="24"/>
          <w:szCs w:val="24"/>
        </w:rPr>
        <w:t>компетентностный;</w:t>
      </w:r>
    </w:p>
    <w:p w:rsidR="002627AC" w:rsidRPr="00065A14" w:rsidRDefault="002627AC" w:rsidP="002627AC">
      <w:pPr>
        <w:widowControl w:val="0"/>
        <w:numPr>
          <w:ilvl w:val="0"/>
          <w:numId w:val="2"/>
        </w:numPr>
        <w:autoSpaceDE w:val="0"/>
        <w:autoSpaceDN w:val="0"/>
        <w:adjustRightInd w:val="0"/>
        <w:spacing w:after="0" w:line="240" w:lineRule="auto"/>
        <w:jc w:val="both"/>
        <w:rPr>
          <w:rFonts w:ascii="Times New Roman" w:hAnsi="Times New Roman"/>
          <w:sz w:val="24"/>
          <w:szCs w:val="24"/>
        </w:rPr>
      </w:pPr>
      <w:r w:rsidRPr="00065A14">
        <w:rPr>
          <w:rFonts w:ascii="Times New Roman" w:hAnsi="Times New Roman"/>
          <w:sz w:val="24"/>
          <w:szCs w:val="24"/>
        </w:rPr>
        <w:t>системный.</w:t>
      </w:r>
    </w:p>
    <w:p w:rsidR="002627AC" w:rsidRPr="00252114" w:rsidRDefault="002627AC" w:rsidP="002627AC">
      <w:pPr>
        <w:widowControl w:val="0"/>
        <w:autoSpaceDE w:val="0"/>
        <w:autoSpaceDN w:val="0"/>
        <w:adjustRightInd w:val="0"/>
        <w:spacing w:after="0" w:line="240" w:lineRule="auto"/>
        <w:jc w:val="both"/>
        <w:rPr>
          <w:rFonts w:ascii="Times New Roman" w:hAnsi="Times New Roman"/>
          <w:sz w:val="24"/>
          <w:szCs w:val="24"/>
        </w:rPr>
      </w:pPr>
      <w:r w:rsidRPr="00065A14">
        <w:rPr>
          <w:rFonts w:ascii="Times New Roman" w:hAnsi="Times New Roman"/>
          <w:sz w:val="24"/>
          <w:szCs w:val="24"/>
        </w:rPr>
        <w:t>Данная Программа – необходимое условие для развития гибкого</w:t>
      </w:r>
      <w:r w:rsidRPr="00252114">
        <w:rPr>
          <w:rFonts w:ascii="Times New Roman" w:hAnsi="Times New Roman"/>
          <w:sz w:val="24"/>
          <w:szCs w:val="24"/>
        </w:rPr>
        <w:t xml:space="preserve"> образовательного пространства, стабильного функционирования школы.</w:t>
      </w:r>
    </w:p>
    <w:p w:rsidR="002627AC" w:rsidRDefault="002627AC" w:rsidP="002627AC">
      <w:pPr>
        <w:widowControl w:val="0"/>
        <w:autoSpaceDE w:val="0"/>
        <w:autoSpaceDN w:val="0"/>
        <w:adjustRightInd w:val="0"/>
        <w:spacing w:after="0" w:line="240" w:lineRule="auto"/>
        <w:jc w:val="both"/>
        <w:rPr>
          <w:rFonts w:ascii="Times New Roman" w:hAnsi="Times New Roman"/>
          <w:sz w:val="24"/>
          <w:szCs w:val="24"/>
        </w:rPr>
      </w:pPr>
    </w:p>
    <w:p w:rsidR="009E6202" w:rsidRDefault="009E6202" w:rsidP="002627AC">
      <w:pPr>
        <w:widowControl w:val="0"/>
        <w:autoSpaceDE w:val="0"/>
        <w:autoSpaceDN w:val="0"/>
        <w:adjustRightInd w:val="0"/>
        <w:spacing w:after="0" w:line="240" w:lineRule="auto"/>
        <w:jc w:val="both"/>
        <w:rPr>
          <w:rFonts w:ascii="Times New Roman" w:hAnsi="Times New Roman"/>
          <w:sz w:val="24"/>
          <w:szCs w:val="24"/>
        </w:rPr>
      </w:pPr>
    </w:p>
    <w:p w:rsidR="009E6202" w:rsidRDefault="009E6202" w:rsidP="009E6202">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 1</w:t>
      </w:r>
    </w:p>
    <w:p w:rsidR="009E6202" w:rsidRPr="00065A14" w:rsidRDefault="009E6202" w:rsidP="009E6202">
      <w:pPr>
        <w:widowControl w:val="0"/>
        <w:autoSpaceDE w:val="0"/>
        <w:autoSpaceDN w:val="0"/>
        <w:adjustRightInd w:val="0"/>
        <w:spacing w:after="0" w:line="240" w:lineRule="auto"/>
        <w:jc w:val="center"/>
        <w:rPr>
          <w:rFonts w:ascii="Times New Roman" w:hAnsi="Times New Roman"/>
          <w:sz w:val="24"/>
          <w:szCs w:val="24"/>
        </w:rPr>
      </w:pPr>
    </w:p>
    <w:p w:rsidR="002627AC" w:rsidRDefault="009E6202" w:rsidP="009E6202">
      <w:pPr>
        <w:pStyle w:val="a6"/>
        <w:jc w:val="center"/>
        <w:rPr>
          <w:rFonts w:ascii="Times New Roman" w:hAnsi="Times New Roman"/>
          <w:b/>
          <w:bCs/>
          <w:iCs/>
          <w:sz w:val="24"/>
          <w:szCs w:val="24"/>
        </w:rPr>
      </w:pPr>
      <w:r w:rsidRPr="009E6202">
        <w:rPr>
          <w:rFonts w:ascii="Times New Roman" w:hAnsi="Times New Roman"/>
          <w:b/>
          <w:bCs/>
          <w:iCs/>
          <w:sz w:val="24"/>
          <w:szCs w:val="24"/>
        </w:rPr>
        <w:t>Рабочие программы учебных курсов, предметов, дисциплин (модулей</w:t>
      </w:r>
      <w:r>
        <w:rPr>
          <w:rFonts w:ascii="Times New Roman" w:hAnsi="Times New Roman"/>
          <w:b/>
          <w:bCs/>
          <w:iCs/>
          <w:sz w:val="24"/>
          <w:szCs w:val="24"/>
        </w:rPr>
        <w:t>)</w:t>
      </w:r>
      <w:r w:rsidR="0080469E">
        <w:rPr>
          <w:rFonts w:ascii="Times New Roman" w:hAnsi="Times New Roman"/>
          <w:b/>
          <w:bCs/>
          <w:iCs/>
          <w:sz w:val="24"/>
          <w:szCs w:val="24"/>
        </w:rPr>
        <w:t xml:space="preserve"> на электронном носителе</w:t>
      </w:r>
    </w:p>
    <w:p w:rsidR="0036731F" w:rsidRDefault="0036731F" w:rsidP="009E6202">
      <w:pPr>
        <w:pStyle w:val="a6"/>
        <w:jc w:val="center"/>
        <w:rPr>
          <w:rFonts w:ascii="Times New Roman" w:hAnsi="Times New Roman"/>
          <w:b/>
          <w:bCs/>
          <w:iCs/>
          <w:sz w:val="24"/>
          <w:szCs w:val="24"/>
        </w:rPr>
      </w:pPr>
    </w:p>
    <w:sectPr w:rsidR="0036731F" w:rsidSect="0080469E">
      <w:footerReference w:type="default" r:id="rId18"/>
      <w:pgSz w:w="11906" w:h="16838"/>
      <w:pgMar w:top="1134" w:right="1701"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469E" w:rsidRDefault="0080469E" w:rsidP="002627AC">
      <w:pPr>
        <w:spacing w:after="0" w:line="240" w:lineRule="auto"/>
      </w:pPr>
      <w:r>
        <w:separator/>
      </w:r>
    </w:p>
  </w:endnote>
  <w:endnote w:type="continuationSeparator" w:id="1">
    <w:p w:rsidR="0080469E" w:rsidRDefault="0080469E" w:rsidP="002627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tarSymbol">
    <w:altName w:val="Arial Unicode MS"/>
    <w:charset w:val="CC"/>
    <w:family w:val="auto"/>
    <w:pitch w:val="default"/>
    <w:sig w:usb0="00000000" w:usb1="00000000" w:usb2="00000000" w:usb3="00000000" w:csb0="00000000" w:csb1="00000000"/>
  </w:font>
  <w:font w:name="Times New Roman">
    <w:panose1 w:val="02020603050405020304"/>
    <w:charset w:val="CC"/>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alatino Linotype">
    <w:panose1 w:val="02040502050505030304"/>
    <w:charset w:val="CC"/>
    <w:family w:val="roman"/>
    <w:pitch w:val="variable"/>
    <w:sig w:usb0="E00003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3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Microsoft Sans Serif">
    <w:panose1 w:val="020B0604020202020204"/>
    <w:charset w:val="CC"/>
    <w:family w:val="swiss"/>
    <w:pitch w:val="variable"/>
    <w:sig w:usb0="61002BDF" w:usb1="80000000" w:usb2="00000008" w:usb3="00000000" w:csb0="000101FF" w:csb1="00000000"/>
  </w:font>
  <w:font w:name="Trebuchet MS">
    <w:panose1 w:val="020B0603020202020204"/>
    <w:charset w:val="CC"/>
    <w:family w:val="swiss"/>
    <w:pitch w:val="variable"/>
    <w:sig w:usb0="00000287" w:usb1="00000000" w:usb2="00000000" w:usb3="00000000" w:csb0="0000009F" w:csb1="00000000"/>
  </w:font>
  <w:font w:name="Century Schoolbook">
    <w:altName w:val="Century"/>
    <w:panose1 w:val="02040604050505020304"/>
    <w:charset w:val="CC"/>
    <w:family w:val="roman"/>
    <w:pitch w:val="variable"/>
    <w:sig w:usb0="00000287" w:usb1="00000000" w:usb2="00000000" w:usb3="00000000" w:csb0="0000009F" w:csb1="00000000"/>
  </w:font>
  <w:font w:name="Franklin Gothic Book">
    <w:altName w:val="Arial"/>
    <w:panose1 w:val="020B0503020102020204"/>
    <w:charset w:val="CC"/>
    <w:family w:val="swiss"/>
    <w:pitch w:val="variable"/>
    <w:sig w:usb0="00000287" w:usb1="00000000" w:usb2="00000000" w:usb3="00000000" w:csb0="0000009F" w:csb1="00000000"/>
  </w:font>
  <w:font w:name="Franklin Gothic Demi Cond">
    <w:panose1 w:val="020B0706030402020204"/>
    <w:charset w:val="CC"/>
    <w:family w:val="swiss"/>
    <w:pitch w:val="variable"/>
    <w:sig w:usb0="00000287" w:usb1="00000000" w:usb2="00000000" w:usb3="00000000" w:csb0="0000009F" w:csb1="00000000"/>
  </w:font>
  <w:font w:name="TimesDL">
    <w:panose1 w:val="00000000000000000000"/>
    <w:charset w:val="00"/>
    <w:family w:val="auto"/>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imesNewRomanPS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33110"/>
      <w:docPartObj>
        <w:docPartGallery w:val="Page Numbers (Bottom of Page)"/>
        <w:docPartUnique/>
      </w:docPartObj>
    </w:sdtPr>
    <w:sdtContent>
      <w:p w:rsidR="0080469E" w:rsidRDefault="0080469E">
        <w:pPr>
          <w:pStyle w:val="afc"/>
          <w:jc w:val="right"/>
        </w:pPr>
        <w:fldSimple w:instr=" PAGE   \* MERGEFORMAT ">
          <w:r w:rsidR="00E81665">
            <w:rPr>
              <w:noProof/>
            </w:rPr>
            <w:t>2</w:t>
          </w:r>
        </w:fldSimple>
      </w:p>
    </w:sdtContent>
  </w:sdt>
  <w:p w:rsidR="0080469E" w:rsidRDefault="0080469E">
    <w:pPr>
      <w:pStyle w:val="af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69E" w:rsidRDefault="0080469E">
    <w:pPr>
      <w:pStyle w:val="afc"/>
      <w:jc w:val="right"/>
    </w:pPr>
    <w:fldSimple w:instr="PAGE   \* MERGEFORMAT">
      <w:r w:rsidR="00E81665">
        <w:rPr>
          <w:noProof/>
        </w:rPr>
        <w:t>106</w:t>
      </w:r>
    </w:fldSimple>
  </w:p>
  <w:p w:rsidR="0080469E" w:rsidRDefault="0080469E">
    <w:pPr>
      <w:pStyle w:val="af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469E" w:rsidRDefault="0080469E" w:rsidP="002627AC">
      <w:pPr>
        <w:spacing w:after="0" w:line="240" w:lineRule="auto"/>
      </w:pPr>
      <w:r>
        <w:separator/>
      </w:r>
    </w:p>
  </w:footnote>
  <w:footnote w:type="continuationSeparator" w:id="1">
    <w:p w:rsidR="0080469E" w:rsidRDefault="0080469E" w:rsidP="002627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6E4121E"/>
    <w:lvl w:ilvl="0">
      <w:numFmt w:val="bullet"/>
      <w:lvlText w:val="*"/>
      <w:lvlJc w:val="left"/>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tarSymbol" w:hAnsi="Star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tarSymbol" w:hAnsi="Star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nsid w:val="00000005"/>
    <w:multiLevelType w:val="singleLevel"/>
    <w:tmpl w:val="00000005"/>
    <w:name w:val="WW8Num7"/>
    <w:lvl w:ilvl="0">
      <w:start w:val="1"/>
      <w:numFmt w:val="bullet"/>
      <w:lvlText w:val=""/>
      <w:lvlJc w:val="left"/>
      <w:pPr>
        <w:tabs>
          <w:tab w:val="num" w:pos="0"/>
        </w:tabs>
        <w:ind w:left="720" w:hanging="360"/>
      </w:pPr>
      <w:rPr>
        <w:rFonts w:ascii="Symbol" w:hAnsi="Symbol"/>
      </w:rPr>
    </w:lvl>
  </w:abstractNum>
  <w:abstractNum w:abstractNumId="4">
    <w:nsid w:val="00000006"/>
    <w:multiLevelType w:val="multilevel"/>
    <w:tmpl w:val="00000006"/>
    <w:name w:val="WW8Num6"/>
    <w:lvl w:ilvl="0">
      <w:start w:val="1"/>
      <w:numFmt w:val="bullet"/>
      <w:lvlText w:val="●"/>
      <w:lvlJc w:val="left"/>
      <w:pPr>
        <w:tabs>
          <w:tab w:val="num" w:pos="720"/>
        </w:tabs>
        <w:ind w:left="720" w:hanging="360"/>
      </w:pPr>
      <w:rPr>
        <w:rFonts w:ascii="StarSymbol" w:hAnsi="Star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5">
    <w:nsid w:val="00000008"/>
    <w:multiLevelType w:val="multilevel"/>
    <w:tmpl w:val="00000008"/>
    <w:name w:val="WW8Num8"/>
    <w:lvl w:ilvl="0">
      <w:start w:val="1"/>
      <w:numFmt w:val="bullet"/>
      <w:lvlText w:val="●"/>
      <w:lvlJc w:val="left"/>
      <w:pPr>
        <w:tabs>
          <w:tab w:val="num" w:pos="720"/>
        </w:tabs>
        <w:ind w:left="720" w:hanging="360"/>
      </w:pPr>
      <w:rPr>
        <w:rFonts w:ascii="StarSymbol" w:hAnsi="Star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6">
    <w:nsid w:val="00000009"/>
    <w:multiLevelType w:val="singleLevel"/>
    <w:tmpl w:val="00000009"/>
    <w:name w:val="WW8Num11"/>
    <w:lvl w:ilvl="0">
      <w:start w:val="1"/>
      <w:numFmt w:val="bullet"/>
      <w:lvlText w:val=""/>
      <w:lvlJc w:val="left"/>
      <w:pPr>
        <w:tabs>
          <w:tab w:val="num" w:pos="0"/>
        </w:tabs>
        <w:ind w:left="720" w:hanging="360"/>
      </w:pPr>
      <w:rPr>
        <w:rFonts w:ascii="Symbol" w:hAnsi="Symbol"/>
      </w:rPr>
    </w:lvl>
  </w:abstractNum>
  <w:abstractNum w:abstractNumId="7">
    <w:nsid w:val="0000000A"/>
    <w:multiLevelType w:val="singleLevel"/>
    <w:tmpl w:val="0000000A"/>
    <w:name w:val="WW8Num15"/>
    <w:lvl w:ilvl="0">
      <w:start w:val="1"/>
      <w:numFmt w:val="bullet"/>
      <w:lvlText w:val=""/>
      <w:lvlJc w:val="left"/>
      <w:pPr>
        <w:tabs>
          <w:tab w:val="num" w:pos="720"/>
        </w:tabs>
        <w:ind w:left="720" w:hanging="360"/>
      </w:pPr>
      <w:rPr>
        <w:rFonts w:ascii="Symbol" w:hAnsi="Symbol"/>
      </w:rPr>
    </w:lvl>
  </w:abstractNum>
  <w:abstractNum w:abstractNumId="8">
    <w:nsid w:val="0000000B"/>
    <w:multiLevelType w:val="singleLevel"/>
    <w:tmpl w:val="0000000B"/>
    <w:name w:val="WW8Num16"/>
    <w:lvl w:ilvl="0">
      <w:start w:val="1"/>
      <w:numFmt w:val="bullet"/>
      <w:lvlText w:val=""/>
      <w:lvlJc w:val="left"/>
      <w:pPr>
        <w:tabs>
          <w:tab w:val="num" w:pos="720"/>
        </w:tabs>
        <w:ind w:left="720" w:hanging="360"/>
      </w:pPr>
      <w:rPr>
        <w:rFonts w:ascii="Symbol" w:hAnsi="Symbol"/>
      </w:rPr>
    </w:lvl>
  </w:abstractNum>
  <w:abstractNum w:abstractNumId="9">
    <w:nsid w:val="0000000C"/>
    <w:multiLevelType w:val="singleLevel"/>
    <w:tmpl w:val="0000000C"/>
    <w:name w:val="WW8Num17"/>
    <w:lvl w:ilvl="0">
      <w:start w:val="1"/>
      <w:numFmt w:val="bullet"/>
      <w:lvlText w:val=""/>
      <w:lvlJc w:val="left"/>
      <w:pPr>
        <w:tabs>
          <w:tab w:val="num" w:pos="360"/>
        </w:tabs>
        <w:ind w:left="360" w:hanging="360"/>
      </w:pPr>
      <w:rPr>
        <w:rFonts w:ascii="Symbol" w:hAnsi="Symbol"/>
      </w:rPr>
    </w:lvl>
  </w:abstractNum>
  <w:abstractNum w:abstractNumId="10">
    <w:nsid w:val="0000000E"/>
    <w:multiLevelType w:val="multilevel"/>
    <w:tmpl w:val="0000000E"/>
    <w:name w:val="WW8Num14"/>
    <w:lvl w:ilvl="0">
      <w:start w:val="1"/>
      <w:numFmt w:val="bullet"/>
      <w:lvlText w:val=""/>
      <w:lvlJc w:val="left"/>
      <w:pPr>
        <w:tabs>
          <w:tab w:val="num" w:pos="1400"/>
        </w:tabs>
        <w:ind w:left="1400" w:hanging="360"/>
      </w:pPr>
      <w:rPr>
        <w:rFonts w:ascii="Symbol" w:hAnsi="Symbol" w:cs="Times New Roman"/>
      </w:rPr>
    </w:lvl>
    <w:lvl w:ilvl="1">
      <w:start w:val="1"/>
      <w:numFmt w:val="bullet"/>
      <w:lvlText w:val="◦"/>
      <w:lvlJc w:val="left"/>
      <w:pPr>
        <w:tabs>
          <w:tab w:val="num" w:pos="1760"/>
        </w:tabs>
        <w:ind w:left="1760" w:hanging="360"/>
      </w:pPr>
      <w:rPr>
        <w:rFonts w:ascii="OpenSymbol" w:hAnsi="OpenSymbol" w:cs="OpenSymbol"/>
      </w:rPr>
    </w:lvl>
    <w:lvl w:ilvl="2">
      <w:start w:val="1"/>
      <w:numFmt w:val="bullet"/>
      <w:lvlText w:val="▪"/>
      <w:lvlJc w:val="left"/>
      <w:pPr>
        <w:tabs>
          <w:tab w:val="num" w:pos="2120"/>
        </w:tabs>
        <w:ind w:left="2120" w:hanging="360"/>
      </w:pPr>
      <w:rPr>
        <w:rFonts w:ascii="OpenSymbol" w:hAnsi="OpenSymbol" w:cs="OpenSymbol"/>
      </w:rPr>
    </w:lvl>
    <w:lvl w:ilvl="3">
      <w:start w:val="1"/>
      <w:numFmt w:val="bullet"/>
      <w:lvlText w:val=""/>
      <w:lvlJc w:val="left"/>
      <w:pPr>
        <w:tabs>
          <w:tab w:val="num" w:pos="2480"/>
        </w:tabs>
        <w:ind w:left="2480" w:hanging="360"/>
      </w:pPr>
      <w:rPr>
        <w:rFonts w:ascii="Symbol" w:hAnsi="Symbol" w:cs="Times New Roman"/>
      </w:rPr>
    </w:lvl>
    <w:lvl w:ilvl="4">
      <w:start w:val="1"/>
      <w:numFmt w:val="bullet"/>
      <w:lvlText w:val="◦"/>
      <w:lvlJc w:val="left"/>
      <w:pPr>
        <w:tabs>
          <w:tab w:val="num" w:pos="2840"/>
        </w:tabs>
        <w:ind w:left="2840" w:hanging="360"/>
      </w:pPr>
      <w:rPr>
        <w:rFonts w:ascii="OpenSymbol" w:hAnsi="OpenSymbol" w:cs="OpenSymbol"/>
      </w:rPr>
    </w:lvl>
    <w:lvl w:ilvl="5">
      <w:start w:val="1"/>
      <w:numFmt w:val="bullet"/>
      <w:lvlText w:val="▪"/>
      <w:lvlJc w:val="left"/>
      <w:pPr>
        <w:tabs>
          <w:tab w:val="num" w:pos="3200"/>
        </w:tabs>
        <w:ind w:left="3200" w:hanging="360"/>
      </w:pPr>
      <w:rPr>
        <w:rFonts w:ascii="OpenSymbol" w:hAnsi="OpenSymbol" w:cs="OpenSymbol"/>
      </w:rPr>
    </w:lvl>
    <w:lvl w:ilvl="6">
      <w:start w:val="1"/>
      <w:numFmt w:val="bullet"/>
      <w:lvlText w:val=""/>
      <w:lvlJc w:val="left"/>
      <w:pPr>
        <w:tabs>
          <w:tab w:val="num" w:pos="3560"/>
        </w:tabs>
        <w:ind w:left="3560" w:hanging="360"/>
      </w:pPr>
      <w:rPr>
        <w:rFonts w:ascii="Symbol" w:hAnsi="Symbol" w:cs="Times New Roman"/>
      </w:rPr>
    </w:lvl>
    <w:lvl w:ilvl="7">
      <w:start w:val="1"/>
      <w:numFmt w:val="bullet"/>
      <w:lvlText w:val="◦"/>
      <w:lvlJc w:val="left"/>
      <w:pPr>
        <w:tabs>
          <w:tab w:val="num" w:pos="3920"/>
        </w:tabs>
        <w:ind w:left="3920" w:hanging="360"/>
      </w:pPr>
      <w:rPr>
        <w:rFonts w:ascii="OpenSymbol" w:hAnsi="OpenSymbol" w:cs="OpenSymbol"/>
      </w:rPr>
    </w:lvl>
    <w:lvl w:ilvl="8">
      <w:start w:val="1"/>
      <w:numFmt w:val="bullet"/>
      <w:lvlText w:val="▪"/>
      <w:lvlJc w:val="left"/>
      <w:pPr>
        <w:tabs>
          <w:tab w:val="num" w:pos="4280"/>
        </w:tabs>
        <w:ind w:left="4280" w:hanging="360"/>
      </w:pPr>
      <w:rPr>
        <w:rFonts w:ascii="OpenSymbol" w:hAnsi="OpenSymbol" w:cs="OpenSymbol"/>
      </w:rPr>
    </w:lvl>
  </w:abstractNum>
  <w:abstractNum w:abstractNumId="11">
    <w:nsid w:val="00000013"/>
    <w:multiLevelType w:val="singleLevel"/>
    <w:tmpl w:val="00000013"/>
    <w:name w:val="WW8Num19"/>
    <w:lvl w:ilvl="0">
      <w:numFmt w:val="bullet"/>
      <w:lvlText w:val="-"/>
      <w:lvlJc w:val="left"/>
      <w:pPr>
        <w:tabs>
          <w:tab w:val="num" w:pos="900"/>
        </w:tabs>
        <w:ind w:left="900" w:hanging="360"/>
      </w:pPr>
      <w:rPr>
        <w:rFonts w:ascii="Times New Roman" w:hAnsi="Times New Roman"/>
      </w:rPr>
    </w:lvl>
  </w:abstractNum>
  <w:abstractNum w:abstractNumId="12">
    <w:nsid w:val="00000018"/>
    <w:multiLevelType w:val="singleLevel"/>
    <w:tmpl w:val="00000018"/>
    <w:name w:val="WW8Num24"/>
    <w:lvl w:ilvl="0">
      <w:start w:val="1"/>
      <w:numFmt w:val="decimal"/>
      <w:lvlText w:val="%1."/>
      <w:lvlJc w:val="left"/>
      <w:pPr>
        <w:tabs>
          <w:tab w:val="num" w:pos="1335"/>
        </w:tabs>
        <w:ind w:left="1335" w:hanging="795"/>
      </w:pPr>
    </w:lvl>
  </w:abstractNum>
  <w:abstractNum w:abstractNumId="13">
    <w:nsid w:val="0000001A"/>
    <w:multiLevelType w:val="singleLevel"/>
    <w:tmpl w:val="0000001A"/>
    <w:name w:val="WW8Num26"/>
    <w:lvl w:ilvl="0">
      <w:start w:val="1"/>
      <w:numFmt w:val="decimal"/>
      <w:lvlText w:val="%1."/>
      <w:lvlJc w:val="left"/>
      <w:pPr>
        <w:tabs>
          <w:tab w:val="num" w:pos="900"/>
        </w:tabs>
        <w:ind w:left="900" w:hanging="360"/>
      </w:pPr>
    </w:lvl>
  </w:abstractNum>
  <w:abstractNum w:abstractNumId="14">
    <w:nsid w:val="00000026"/>
    <w:multiLevelType w:val="multilevel"/>
    <w:tmpl w:val="00000026"/>
    <w:name w:val="WW8Num3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5">
    <w:nsid w:val="00000027"/>
    <w:multiLevelType w:val="multilevel"/>
    <w:tmpl w:val="00000027"/>
    <w:name w:val="WW8Num3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6">
    <w:nsid w:val="00000028"/>
    <w:multiLevelType w:val="multilevel"/>
    <w:tmpl w:val="00000028"/>
    <w:name w:val="WW8Num4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7">
    <w:nsid w:val="001F48B5"/>
    <w:multiLevelType w:val="hybridMultilevel"/>
    <w:tmpl w:val="713C7F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052D4017"/>
    <w:multiLevelType w:val="hybridMultilevel"/>
    <w:tmpl w:val="DC9A870C"/>
    <w:lvl w:ilvl="0" w:tplc="7A1C0CB0">
      <w:start w:val="2"/>
      <w:numFmt w:val="bullet"/>
      <w:lvlText w:val=""/>
      <w:lvlJc w:val="left"/>
      <w:pPr>
        <w:tabs>
          <w:tab w:val="num" w:pos="1050"/>
        </w:tabs>
        <w:ind w:left="1050" w:hanging="390"/>
      </w:pPr>
      <w:rPr>
        <w:rFonts w:ascii="Wingdings 2" w:eastAsia="Times New Roman" w:hAnsi="Wingdings 2"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9">
    <w:nsid w:val="05A95956"/>
    <w:multiLevelType w:val="multilevel"/>
    <w:tmpl w:val="EEA619EE"/>
    <w:lvl w:ilvl="0">
      <w:start w:val="4"/>
      <w:numFmt w:val="decimal"/>
      <w:lvlText w:val="%1."/>
      <w:lvlJc w:val="left"/>
      <w:pPr>
        <w:ind w:left="450" w:hanging="450"/>
      </w:pPr>
      <w:rPr>
        <w:rFonts w:hint="default"/>
      </w:rPr>
    </w:lvl>
    <w:lvl w:ilvl="1">
      <w:start w:val="1"/>
      <w:numFmt w:val="decimal"/>
      <w:lvlText w:val="%1.%2."/>
      <w:lvlJc w:val="left"/>
      <w:pPr>
        <w:ind w:left="1545" w:hanging="720"/>
      </w:pPr>
      <w:rPr>
        <w:rFonts w:hint="default"/>
      </w:rPr>
    </w:lvl>
    <w:lvl w:ilvl="2">
      <w:start w:val="1"/>
      <w:numFmt w:val="decimal"/>
      <w:lvlText w:val="%1.%2.%3."/>
      <w:lvlJc w:val="left"/>
      <w:pPr>
        <w:ind w:left="2370" w:hanging="720"/>
      </w:pPr>
      <w:rPr>
        <w:rFonts w:hint="default"/>
      </w:rPr>
    </w:lvl>
    <w:lvl w:ilvl="3">
      <w:start w:val="1"/>
      <w:numFmt w:val="decimal"/>
      <w:lvlText w:val="%1.%2.%3.%4."/>
      <w:lvlJc w:val="left"/>
      <w:pPr>
        <w:ind w:left="3555" w:hanging="1080"/>
      </w:pPr>
      <w:rPr>
        <w:rFonts w:hint="default"/>
      </w:rPr>
    </w:lvl>
    <w:lvl w:ilvl="4">
      <w:start w:val="1"/>
      <w:numFmt w:val="decimal"/>
      <w:lvlText w:val="%1.%2.%3.%4.%5."/>
      <w:lvlJc w:val="left"/>
      <w:pPr>
        <w:ind w:left="4380" w:hanging="1080"/>
      </w:pPr>
      <w:rPr>
        <w:rFonts w:hint="default"/>
      </w:rPr>
    </w:lvl>
    <w:lvl w:ilvl="5">
      <w:start w:val="1"/>
      <w:numFmt w:val="decimal"/>
      <w:lvlText w:val="%1.%2.%3.%4.%5.%6."/>
      <w:lvlJc w:val="left"/>
      <w:pPr>
        <w:ind w:left="5565" w:hanging="1440"/>
      </w:pPr>
      <w:rPr>
        <w:rFonts w:hint="default"/>
      </w:rPr>
    </w:lvl>
    <w:lvl w:ilvl="6">
      <w:start w:val="1"/>
      <w:numFmt w:val="decimal"/>
      <w:lvlText w:val="%1.%2.%3.%4.%5.%6.%7."/>
      <w:lvlJc w:val="left"/>
      <w:pPr>
        <w:ind w:left="6750" w:hanging="1800"/>
      </w:pPr>
      <w:rPr>
        <w:rFonts w:hint="default"/>
      </w:rPr>
    </w:lvl>
    <w:lvl w:ilvl="7">
      <w:start w:val="1"/>
      <w:numFmt w:val="decimal"/>
      <w:lvlText w:val="%1.%2.%3.%4.%5.%6.%7.%8."/>
      <w:lvlJc w:val="left"/>
      <w:pPr>
        <w:ind w:left="7575" w:hanging="1800"/>
      </w:pPr>
      <w:rPr>
        <w:rFonts w:hint="default"/>
      </w:rPr>
    </w:lvl>
    <w:lvl w:ilvl="8">
      <w:start w:val="1"/>
      <w:numFmt w:val="decimal"/>
      <w:lvlText w:val="%1.%2.%3.%4.%5.%6.%7.%8.%9."/>
      <w:lvlJc w:val="left"/>
      <w:pPr>
        <w:ind w:left="8760" w:hanging="2160"/>
      </w:pPr>
      <w:rPr>
        <w:rFonts w:hint="default"/>
      </w:rPr>
    </w:lvl>
  </w:abstractNum>
  <w:abstractNum w:abstractNumId="20">
    <w:nsid w:val="086A77AA"/>
    <w:multiLevelType w:val="hybridMultilevel"/>
    <w:tmpl w:val="E8C0ABC0"/>
    <w:lvl w:ilvl="0" w:tplc="5F0E1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8D048E2"/>
    <w:multiLevelType w:val="hybridMultilevel"/>
    <w:tmpl w:val="88A471E4"/>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093E4140"/>
    <w:multiLevelType w:val="hybridMultilevel"/>
    <w:tmpl w:val="D87485E4"/>
    <w:lvl w:ilvl="0" w:tplc="5F0E1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95D6CDD"/>
    <w:multiLevelType w:val="multilevel"/>
    <w:tmpl w:val="4292688A"/>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nsid w:val="0B160AE8"/>
    <w:multiLevelType w:val="hybridMultilevel"/>
    <w:tmpl w:val="2482E2C2"/>
    <w:lvl w:ilvl="0" w:tplc="C7627F02">
      <w:start w:val="1"/>
      <w:numFmt w:val="decimal"/>
      <w:lvlText w:val="%1."/>
      <w:lvlJc w:val="left"/>
      <w:pPr>
        <w:ind w:left="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15C8F1C4">
      <w:start w:val="1"/>
      <w:numFmt w:val="lowerLetter"/>
      <w:lvlText w:val="%2"/>
      <w:lvlJc w:val="left"/>
      <w:pPr>
        <w:ind w:left="111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6BF27B6E">
      <w:start w:val="1"/>
      <w:numFmt w:val="lowerRoman"/>
      <w:lvlText w:val="%3"/>
      <w:lvlJc w:val="left"/>
      <w:pPr>
        <w:ind w:left="183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AC608116">
      <w:start w:val="1"/>
      <w:numFmt w:val="decimal"/>
      <w:lvlText w:val="%4"/>
      <w:lvlJc w:val="left"/>
      <w:pPr>
        <w:ind w:left="255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95A202AA">
      <w:start w:val="1"/>
      <w:numFmt w:val="lowerLetter"/>
      <w:lvlText w:val="%5"/>
      <w:lvlJc w:val="left"/>
      <w:pPr>
        <w:ind w:left="327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6D9EB3F0">
      <w:start w:val="1"/>
      <w:numFmt w:val="lowerRoman"/>
      <w:lvlText w:val="%6"/>
      <w:lvlJc w:val="left"/>
      <w:pPr>
        <w:ind w:left="399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70A87D86">
      <w:start w:val="1"/>
      <w:numFmt w:val="decimal"/>
      <w:lvlText w:val="%7"/>
      <w:lvlJc w:val="left"/>
      <w:pPr>
        <w:ind w:left="471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E9C26DA4">
      <w:start w:val="1"/>
      <w:numFmt w:val="lowerLetter"/>
      <w:lvlText w:val="%8"/>
      <w:lvlJc w:val="left"/>
      <w:pPr>
        <w:ind w:left="543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A260D5F6">
      <w:start w:val="1"/>
      <w:numFmt w:val="lowerRoman"/>
      <w:lvlText w:val="%9"/>
      <w:lvlJc w:val="left"/>
      <w:pPr>
        <w:ind w:left="615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5">
    <w:nsid w:val="0EA87CAC"/>
    <w:multiLevelType w:val="hybridMultilevel"/>
    <w:tmpl w:val="37F412F8"/>
    <w:lvl w:ilvl="0" w:tplc="EBE0A5D6">
      <w:start w:val="1"/>
      <w:numFmt w:val="bullet"/>
      <w:lvlText w:val="•"/>
      <w:lvlJc w:val="left"/>
      <w:pPr>
        <w:ind w:left="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AC20D1A8">
      <w:start w:val="1"/>
      <w:numFmt w:val="bullet"/>
      <w:lvlText w:val="o"/>
      <w:lvlJc w:val="left"/>
      <w:pPr>
        <w:ind w:left="108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D19C06C4">
      <w:start w:val="1"/>
      <w:numFmt w:val="bullet"/>
      <w:lvlText w:val="▪"/>
      <w:lvlJc w:val="left"/>
      <w:pPr>
        <w:ind w:left="180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D6261CD8">
      <w:start w:val="1"/>
      <w:numFmt w:val="bullet"/>
      <w:lvlText w:val="•"/>
      <w:lvlJc w:val="left"/>
      <w:pPr>
        <w:ind w:left="252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13ECCC28">
      <w:start w:val="1"/>
      <w:numFmt w:val="bullet"/>
      <w:lvlText w:val="o"/>
      <w:lvlJc w:val="left"/>
      <w:pPr>
        <w:ind w:left="324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A80A2816">
      <w:start w:val="1"/>
      <w:numFmt w:val="bullet"/>
      <w:lvlText w:val="▪"/>
      <w:lvlJc w:val="left"/>
      <w:pPr>
        <w:ind w:left="396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331E8FAC">
      <w:start w:val="1"/>
      <w:numFmt w:val="bullet"/>
      <w:lvlText w:val="•"/>
      <w:lvlJc w:val="left"/>
      <w:pPr>
        <w:ind w:left="468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3E8A9492">
      <w:start w:val="1"/>
      <w:numFmt w:val="bullet"/>
      <w:lvlText w:val="o"/>
      <w:lvlJc w:val="left"/>
      <w:pPr>
        <w:ind w:left="540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27FE9EAA">
      <w:start w:val="1"/>
      <w:numFmt w:val="bullet"/>
      <w:lvlText w:val="▪"/>
      <w:lvlJc w:val="left"/>
      <w:pPr>
        <w:ind w:left="612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6">
    <w:nsid w:val="0F167C7F"/>
    <w:multiLevelType w:val="hybridMultilevel"/>
    <w:tmpl w:val="4B74F034"/>
    <w:lvl w:ilvl="0" w:tplc="5F0E11E8">
      <w:start w:val="1"/>
      <w:numFmt w:val="bullet"/>
      <w:lvlText w:val=""/>
      <w:lvlJc w:val="left"/>
      <w:pPr>
        <w:ind w:left="1815" w:hanging="360"/>
      </w:pPr>
      <w:rPr>
        <w:rFonts w:ascii="Symbol" w:hAnsi="Symbol" w:hint="default"/>
      </w:rPr>
    </w:lvl>
    <w:lvl w:ilvl="1" w:tplc="04190003" w:tentative="1">
      <w:start w:val="1"/>
      <w:numFmt w:val="bullet"/>
      <w:lvlText w:val="o"/>
      <w:lvlJc w:val="left"/>
      <w:pPr>
        <w:ind w:left="2535" w:hanging="360"/>
      </w:pPr>
      <w:rPr>
        <w:rFonts w:ascii="Courier New" w:hAnsi="Courier New" w:cs="Courier New" w:hint="default"/>
      </w:rPr>
    </w:lvl>
    <w:lvl w:ilvl="2" w:tplc="04190005" w:tentative="1">
      <w:start w:val="1"/>
      <w:numFmt w:val="bullet"/>
      <w:lvlText w:val=""/>
      <w:lvlJc w:val="left"/>
      <w:pPr>
        <w:ind w:left="3255" w:hanging="360"/>
      </w:pPr>
      <w:rPr>
        <w:rFonts w:ascii="Wingdings" w:hAnsi="Wingdings" w:hint="default"/>
      </w:rPr>
    </w:lvl>
    <w:lvl w:ilvl="3" w:tplc="04190001" w:tentative="1">
      <w:start w:val="1"/>
      <w:numFmt w:val="bullet"/>
      <w:lvlText w:val=""/>
      <w:lvlJc w:val="left"/>
      <w:pPr>
        <w:ind w:left="3975" w:hanging="360"/>
      </w:pPr>
      <w:rPr>
        <w:rFonts w:ascii="Symbol" w:hAnsi="Symbol" w:hint="default"/>
      </w:rPr>
    </w:lvl>
    <w:lvl w:ilvl="4" w:tplc="04190003" w:tentative="1">
      <w:start w:val="1"/>
      <w:numFmt w:val="bullet"/>
      <w:lvlText w:val="o"/>
      <w:lvlJc w:val="left"/>
      <w:pPr>
        <w:ind w:left="4695" w:hanging="360"/>
      </w:pPr>
      <w:rPr>
        <w:rFonts w:ascii="Courier New" w:hAnsi="Courier New" w:cs="Courier New" w:hint="default"/>
      </w:rPr>
    </w:lvl>
    <w:lvl w:ilvl="5" w:tplc="04190005" w:tentative="1">
      <w:start w:val="1"/>
      <w:numFmt w:val="bullet"/>
      <w:lvlText w:val=""/>
      <w:lvlJc w:val="left"/>
      <w:pPr>
        <w:ind w:left="5415" w:hanging="360"/>
      </w:pPr>
      <w:rPr>
        <w:rFonts w:ascii="Wingdings" w:hAnsi="Wingdings" w:hint="default"/>
      </w:rPr>
    </w:lvl>
    <w:lvl w:ilvl="6" w:tplc="04190001" w:tentative="1">
      <w:start w:val="1"/>
      <w:numFmt w:val="bullet"/>
      <w:lvlText w:val=""/>
      <w:lvlJc w:val="left"/>
      <w:pPr>
        <w:ind w:left="6135" w:hanging="360"/>
      </w:pPr>
      <w:rPr>
        <w:rFonts w:ascii="Symbol" w:hAnsi="Symbol" w:hint="default"/>
      </w:rPr>
    </w:lvl>
    <w:lvl w:ilvl="7" w:tplc="04190003" w:tentative="1">
      <w:start w:val="1"/>
      <w:numFmt w:val="bullet"/>
      <w:lvlText w:val="o"/>
      <w:lvlJc w:val="left"/>
      <w:pPr>
        <w:ind w:left="6855" w:hanging="360"/>
      </w:pPr>
      <w:rPr>
        <w:rFonts w:ascii="Courier New" w:hAnsi="Courier New" w:cs="Courier New" w:hint="default"/>
      </w:rPr>
    </w:lvl>
    <w:lvl w:ilvl="8" w:tplc="04190005" w:tentative="1">
      <w:start w:val="1"/>
      <w:numFmt w:val="bullet"/>
      <w:lvlText w:val=""/>
      <w:lvlJc w:val="left"/>
      <w:pPr>
        <w:ind w:left="7575" w:hanging="360"/>
      </w:pPr>
      <w:rPr>
        <w:rFonts w:ascii="Wingdings" w:hAnsi="Wingdings" w:hint="default"/>
      </w:rPr>
    </w:lvl>
  </w:abstractNum>
  <w:abstractNum w:abstractNumId="27">
    <w:nsid w:val="10ED7561"/>
    <w:multiLevelType w:val="hybridMultilevel"/>
    <w:tmpl w:val="8B2E03A2"/>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8">
    <w:nsid w:val="11133E9E"/>
    <w:multiLevelType w:val="multilevel"/>
    <w:tmpl w:val="CA3E4CD2"/>
    <w:lvl w:ilvl="0">
      <w:start w:val="3"/>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29">
    <w:nsid w:val="117C67A9"/>
    <w:multiLevelType w:val="hybridMultilevel"/>
    <w:tmpl w:val="B4E4281C"/>
    <w:lvl w:ilvl="0" w:tplc="5F0E11E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176D6986"/>
    <w:multiLevelType w:val="multilevel"/>
    <w:tmpl w:val="4AA2A32C"/>
    <w:lvl w:ilvl="0">
      <w:start w:val="1"/>
      <w:numFmt w:val="upperRoman"/>
      <w:lvlText w:val="%1."/>
      <w:lvlJc w:val="left"/>
      <w:pPr>
        <w:ind w:left="1146" w:hanging="72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1">
    <w:nsid w:val="180B0A3C"/>
    <w:multiLevelType w:val="multilevel"/>
    <w:tmpl w:val="C1706AC6"/>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2">
    <w:nsid w:val="1826241E"/>
    <w:multiLevelType w:val="multilevel"/>
    <w:tmpl w:val="8DFEDCFE"/>
    <w:lvl w:ilvl="0">
      <w:start w:val="5"/>
      <w:numFmt w:val="decimal"/>
      <w:lvlText w:val="%1."/>
      <w:lvlJc w:val="left"/>
      <w:pPr>
        <w:ind w:left="450" w:hanging="450"/>
      </w:pPr>
      <w:rPr>
        <w:rFonts w:hint="default"/>
      </w:rPr>
    </w:lvl>
    <w:lvl w:ilvl="1">
      <w:start w:val="1"/>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33">
    <w:nsid w:val="18790A95"/>
    <w:multiLevelType w:val="hybridMultilevel"/>
    <w:tmpl w:val="DBDAD288"/>
    <w:lvl w:ilvl="0" w:tplc="59F0B15C">
      <w:start w:val="1"/>
      <w:numFmt w:val="decimal"/>
      <w:lvlText w:val="%1."/>
      <w:lvlJc w:val="left"/>
      <w:pPr>
        <w:ind w:left="502" w:hanging="360"/>
      </w:pPr>
      <w:rPr>
        <w:rFonts w:ascii="Times New Roman" w:eastAsia="Times New Roman" w:hAnsi="Times New Roman" w:cs="Times New Roman"/>
        <w:color w:val="auto"/>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34">
    <w:nsid w:val="19A92F48"/>
    <w:multiLevelType w:val="multilevel"/>
    <w:tmpl w:val="2B326064"/>
    <w:lvl w:ilvl="0">
      <w:start w:val="4"/>
      <w:numFmt w:val="decimal"/>
      <w:lvlText w:val="%1."/>
      <w:lvlJc w:val="left"/>
      <w:pPr>
        <w:ind w:left="675" w:hanging="675"/>
      </w:pPr>
      <w:rPr>
        <w:rFonts w:hint="default"/>
      </w:rPr>
    </w:lvl>
    <w:lvl w:ilvl="1">
      <w:start w:val="1"/>
      <w:numFmt w:val="decimal"/>
      <w:lvlText w:val="%1.%2."/>
      <w:lvlJc w:val="left"/>
      <w:pPr>
        <w:ind w:left="1057" w:hanging="720"/>
      </w:pPr>
      <w:rPr>
        <w:rFonts w:hint="default"/>
      </w:rPr>
    </w:lvl>
    <w:lvl w:ilvl="2">
      <w:start w:val="1"/>
      <w:numFmt w:val="decimal"/>
      <w:lvlText w:val="%1.%2.%3."/>
      <w:lvlJc w:val="left"/>
      <w:pPr>
        <w:ind w:left="1394" w:hanging="720"/>
      </w:pPr>
      <w:rPr>
        <w:rFonts w:hint="default"/>
      </w:rPr>
    </w:lvl>
    <w:lvl w:ilvl="3">
      <w:start w:val="1"/>
      <w:numFmt w:val="decimal"/>
      <w:lvlText w:val="%1.%2.%3.%4."/>
      <w:lvlJc w:val="left"/>
      <w:pPr>
        <w:ind w:left="2091" w:hanging="1080"/>
      </w:pPr>
      <w:rPr>
        <w:rFonts w:hint="default"/>
      </w:rPr>
    </w:lvl>
    <w:lvl w:ilvl="4">
      <w:start w:val="1"/>
      <w:numFmt w:val="decimal"/>
      <w:lvlText w:val="%1.%2.%3.%4.%5."/>
      <w:lvlJc w:val="left"/>
      <w:pPr>
        <w:ind w:left="2428" w:hanging="1080"/>
      </w:pPr>
      <w:rPr>
        <w:rFonts w:hint="default"/>
      </w:rPr>
    </w:lvl>
    <w:lvl w:ilvl="5">
      <w:start w:val="1"/>
      <w:numFmt w:val="decimal"/>
      <w:lvlText w:val="%1.%2.%3.%4.%5.%6."/>
      <w:lvlJc w:val="left"/>
      <w:pPr>
        <w:ind w:left="3125" w:hanging="1440"/>
      </w:pPr>
      <w:rPr>
        <w:rFonts w:hint="default"/>
      </w:rPr>
    </w:lvl>
    <w:lvl w:ilvl="6">
      <w:start w:val="1"/>
      <w:numFmt w:val="decimal"/>
      <w:lvlText w:val="%1.%2.%3.%4.%5.%6.%7."/>
      <w:lvlJc w:val="left"/>
      <w:pPr>
        <w:ind w:left="3822" w:hanging="1800"/>
      </w:pPr>
      <w:rPr>
        <w:rFonts w:hint="default"/>
      </w:rPr>
    </w:lvl>
    <w:lvl w:ilvl="7">
      <w:start w:val="1"/>
      <w:numFmt w:val="decimal"/>
      <w:lvlText w:val="%1.%2.%3.%4.%5.%6.%7.%8."/>
      <w:lvlJc w:val="left"/>
      <w:pPr>
        <w:ind w:left="4159" w:hanging="1800"/>
      </w:pPr>
      <w:rPr>
        <w:rFonts w:hint="default"/>
      </w:rPr>
    </w:lvl>
    <w:lvl w:ilvl="8">
      <w:start w:val="1"/>
      <w:numFmt w:val="decimal"/>
      <w:lvlText w:val="%1.%2.%3.%4.%5.%6.%7.%8.%9."/>
      <w:lvlJc w:val="left"/>
      <w:pPr>
        <w:ind w:left="4856" w:hanging="2160"/>
      </w:pPr>
      <w:rPr>
        <w:rFonts w:hint="default"/>
      </w:rPr>
    </w:lvl>
  </w:abstractNum>
  <w:abstractNum w:abstractNumId="35">
    <w:nsid w:val="1AE331E8"/>
    <w:multiLevelType w:val="hybridMultilevel"/>
    <w:tmpl w:val="884C71F4"/>
    <w:lvl w:ilvl="0" w:tplc="5F0E1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EAC6DA4"/>
    <w:multiLevelType w:val="multilevel"/>
    <w:tmpl w:val="1206F010"/>
    <w:lvl w:ilvl="0">
      <w:start w:val="3"/>
      <w:numFmt w:val="decimal"/>
      <w:lvlText w:val="%1"/>
      <w:lvlJc w:val="left"/>
      <w:pPr>
        <w:ind w:left="525" w:hanging="525"/>
      </w:pPr>
      <w:rPr>
        <w:rFonts w:hint="default"/>
      </w:rPr>
    </w:lvl>
    <w:lvl w:ilvl="1">
      <w:start w:val="12"/>
      <w:numFmt w:val="decimal"/>
      <w:lvlText w:val="%1.%2"/>
      <w:lvlJc w:val="left"/>
      <w:pPr>
        <w:ind w:left="1200" w:hanging="525"/>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37">
    <w:nsid w:val="210A2F63"/>
    <w:multiLevelType w:val="hybridMultilevel"/>
    <w:tmpl w:val="4CC815AE"/>
    <w:lvl w:ilvl="0" w:tplc="5F0E1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49C34BC"/>
    <w:multiLevelType w:val="hybridMultilevel"/>
    <w:tmpl w:val="948C50C6"/>
    <w:lvl w:ilvl="0" w:tplc="2A0A1900">
      <w:start w:val="1"/>
      <w:numFmt w:val="bullet"/>
      <w:lvlText w:val=""/>
      <w:lvlJc w:val="left"/>
      <w:pPr>
        <w:tabs>
          <w:tab w:val="num" w:pos="1080"/>
        </w:tabs>
        <w:ind w:left="1080" w:hanging="360"/>
      </w:pPr>
      <w:rPr>
        <w:rFonts w:ascii="Symbol" w:hAnsi="Symbol"/>
        <w:sz w:val="20"/>
        <w:szCs w:val="20"/>
      </w:rPr>
    </w:lvl>
    <w:lvl w:ilvl="1" w:tplc="0000000B">
      <w:start w:val="1"/>
      <w:numFmt w:val="bullet"/>
      <w:lvlText w:val=""/>
      <w:lvlJc w:val="left"/>
      <w:pPr>
        <w:tabs>
          <w:tab w:val="num" w:pos="1800"/>
        </w:tabs>
        <w:ind w:left="1800" w:hanging="360"/>
      </w:pPr>
      <w:rPr>
        <w:rFonts w:ascii="Symbol" w:hAnsi="Symbol"/>
        <w:sz w:val="20"/>
        <w:szCs w:val="20"/>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9">
    <w:nsid w:val="27257610"/>
    <w:multiLevelType w:val="hybridMultilevel"/>
    <w:tmpl w:val="4C1AFBF6"/>
    <w:lvl w:ilvl="0" w:tplc="5F0E11E8">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40">
    <w:nsid w:val="2A45534C"/>
    <w:multiLevelType w:val="multilevel"/>
    <w:tmpl w:val="5BF65EC4"/>
    <w:lvl w:ilvl="0">
      <w:start w:val="2"/>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1">
    <w:nsid w:val="2AB64556"/>
    <w:multiLevelType w:val="multilevel"/>
    <w:tmpl w:val="92D80F12"/>
    <w:lvl w:ilvl="0">
      <w:start w:val="2"/>
      <w:numFmt w:val="decimal"/>
      <w:lvlText w:val="%1."/>
      <w:lvlJc w:val="left"/>
      <w:pPr>
        <w:ind w:left="675" w:hanging="675"/>
      </w:pPr>
      <w:rPr>
        <w:rFonts w:hint="default"/>
        <w:b/>
      </w:rPr>
    </w:lvl>
    <w:lvl w:ilvl="1">
      <w:start w:val="2"/>
      <w:numFmt w:val="decimal"/>
      <w:lvlText w:val="%1.%2."/>
      <w:lvlJc w:val="left"/>
      <w:pPr>
        <w:ind w:left="945" w:hanging="720"/>
      </w:pPr>
      <w:rPr>
        <w:rFonts w:hint="default"/>
        <w:b/>
      </w:rPr>
    </w:lvl>
    <w:lvl w:ilvl="2">
      <w:start w:val="1"/>
      <w:numFmt w:val="decimal"/>
      <w:lvlText w:val="%1.%2.%3."/>
      <w:lvlJc w:val="left"/>
      <w:pPr>
        <w:ind w:left="1170" w:hanging="720"/>
      </w:pPr>
      <w:rPr>
        <w:rFonts w:hint="default"/>
        <w:b/>
      </w:rPr>
    </w:lvl>
    <w:lvl w:ilvl="3">
      <w:start w:val="1"/>
      <w:numFmt w:val="decimal"/>
      <w:lvlText w:val="%1.%2.%3.%4."/>
      <w:lvlJc w:val="left"/>
      <w:pPr>
        <w:ind w:left="1755" w:hanging="1080"/>
      </w:pPr>
      <w:rPr>
        <w:rFonts w:hint="default"/>
        <w:b/>
      </w:rPr>
    </w:lvl>
    <w:lvl w:ilvl="4">
      <w:start w:val="1"/>
      <w:numFmt w:val="decimal"/>
      <w:lvlText w:val="%1.%2.%3.%4.%5."/>
      <w:lvlJc w:val="left"/>
      <w:pPr>
        <w:ind w:left="1980" w:hanging="1080"/>
      </w:pPr>
      <w:rPr>
        <w:rFonts w:hint="default"/>
        <w:b/>
      </w:rPr>
    </w:lvl>
    <w:lvl w:ilvl="5">
      <w:start w:val="1"/>
      <w:numFmt w:val="decimal"/>
      <w:lvlText w:val="%1.%2.%3.%4.%5.%6."/>
      <w:lvlJc w:val="left"/>
      <w:pPr>
        <w:ind w:left="2565" w:hanging="1440"/>
      </w:pPr>
      <w:rPr>
        <w:rFonts w:hint="default"/>
        <w:b/>
      </w:rPr>
    </w:lvl>
    <w:lvl w:ilvl="6">
      <w:start w:val="1"/>
      <w:numFmt w:val="decimal"/>
      <w:lvlText w:val="%1.%2.%3.%4.%5.%6.%7."/>
      <w:lvlJc w:val="left"/>
      <w:pPr>
        <w:ind w:left="3150" w:hanging="1800"/>
      </w:pPr>
      <w:rPr>
        <w:rFonts w:hint="default"/>
        <w:b/>
      </w:rPr>
    </w:lvl>
    <w:lvl w:ilvl="7">
      <w:start w:val="1"/>
      <w:numFmt w:val="decimal"/>
      <w:lvlText w:val="%1.%2.%3.%4.%5.%6.%7.%8."/>
      <w:lvlJc w:val="left"/>
      <w:pPr>
        <w:ind w:left="3375" w:hanging="1800"/>
      </w:pPr>
      <w:rPr>
        <w:rFonts w:hint="default"/>
        <w:b/>
      </w:rPr>
    </w:lvl>
    <w:lvl w:ilvl="8">
      <w:start w:val="1"/>
      <w:numFmt w:val="decimal"/>
      <w:lvlText w:val="%1.%2.%3.%4.%5.%6.%7.%8.%9."/>
      <w:lvlJc w:val="left"/>
      <w:pPr>
        <w:ind w:left="3960" w:hanging="2160"/>
      </w:pPr>
      <w:rPr>
        <w:rFonts w:hint="default"/>
        <w:b/>
      </w:rPr>
    </w:lvl>
  </w:abstractNum>
  <w:abstractNum w:abstractNumId="42">
    <w:nsid w:val="2B1E5A0C"/>
    <w:multiLevelType w:val="multilevel"/>
    <w:tmpl w:val="AB50B56E"/>
    <w:lvl w:ilvl="0">
      <w:start w:val="3"/>
      <w:numFmt w:val="decimal"/>
      <w:lvlText w:val="%1."/>
      <w:lvlJc w:val="left"/>
      <w:pPr>
        <w:ind w:left="825" w:hanging="825"/>
      </w:pPr>
      <w:rPr>
        <w:rFonts w:hint="default"/>
      </w:rPr>
    </w:lvl>
    <w:lvl w:ilvl="1">
      <w:start w:val="14"/>
      <w:numFmt w:val="decimal"/>
      <w:lvlText w:val="%1.%2."/>
      <w:lvlJc w:val="left"/>
      <w:pPr>
        <w:ind w:left="825" w:hanging="825"/>
      </w:pPr>
      <w:rPr>
        <w:rFonts w:hint="default"/>
      </w:rPr>
    </w:lvl>
    <w:lvl w:ilvl="2">
      <w:start w:val="1"/>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2BBC79C3"/>
    <w:multiLevelType w:val="multilevel"/>
    <w:tmpl w:val="FA8EAA86"/>
    <w:lvl w:ilvl="0">
      <w:start w:val="3"/>
      <w:numFmt w:val="decimal"/>
      <w:lvlText w:val="%1."/>
      <w:lvlJc w:val="left"/>
      <w:pPr>
        <w:ind w:left="675" w:hanging="675"/>
      </w:pPr>
      <w:rPr>
        <w:rFonts w:hint="default"/>
      </w:rPr>
    </w:lvl>
    <w:lvl w:ilvl="1">
      <w:start w:val="5"/>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44">
    <w:nsid w:val="2CBA1AE4"/>
    <w:multiLevelType w:val="hybridMultilevel"/>
    <w:tmpl w:val="BDB4549A"/>
    <w:lvl w:ilvl="0" w:tplc="5F0E1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E8F5B75"/>
    <w:multiLevelType w:val="hybridMultilevel"/>
    <w:tmpl w:val="D5407A88"/>
    <w:lvl w:ilvl="0" w:tplc="5F0E1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FCC63D6"/>
    <w:multiLevelType w:val="hybridMultilevel"/>
    <w:tmpl w:val="C0B445A4"/>
    <w:lvl w:ilvl="0" w:tplc="5F0E1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0724519"/>
    <w:multiLevelType w:val="hybridMultilevel"/>
    <w:tmpl w:val="0A189330"/>
    <w:lvl w:ilvl="0" w:tplc="874E6482">
      <w:start w:val="1"/>
      <w:numFmt w:val="bullet"/>
      <w:lvlText w:val="•"/>
      <w:lvlJc w:val="left"/>
      <w:pPr>
        <w:ind w:left="226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2B70BFF6">
      <w:start w:val="1"/>
      <w:numFmt w:val="bullet"/>
      <w:lvlText w:val="o"/>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E4DA1548">
      <w:start w:val="1"/>
      <w:numFmt w:val="bullet"/>
      <w:lvlText w:val="▪"/>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D07E0F32">
      <w:start w:val="1"/>
      <w:numFmt w:val="bullet"/>
      <w:lvlText w:val="•"/>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478E802E">
      <w:start w:val="1"/>
      <w:numFmt w:val="bullet"/>
      <w:lvlText w:val="o"/>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ED56C312">
      <w:start w:val="1"/>
      <w:numFmt w:val="bullet"/>
      <w:lvlText w:val="▪"/>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3FA61016">
      <w:start w:val="1"/>
      <w:numFmt w:val="bullet"/>
      <w:lvlText w:val="•"/>
      <w:lvlJc w:val="left"/>
      <w:pPr>
        <w:ind w:left="68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5F1648B0">
      <w:start w:val="1"/>
      <w:numFmt w:val="bullet"/>
      <w:lvlText w:val="o"/>
      <w:lvlJc w:val="left"/>
      <w:pPr>
        <w:ind w:left="75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0BAE6948">
      <w:start w:val="1"/>
      <w:numFmt w:val="bullet"/>
      <w:lvlText w:val="▪"/>
      <w:lvlJc w:val="left"/>
      <w:pPr>
        <w:ind w:left="82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48">
    <w:nsid w:val="318910CE"/>
    <w:multiLevelType w:val="hybridMultilevel"/>
    <w:tmpl w:val="DAF69878"/>
    <w:lvl w:ilvl="0" w:tplc="B498B41C">
      <w:start w:val="1"/>
      <w:numFmt w:val="bullet"/>
      <w:lvlText w:val="•"/>
      <w:lvlJc w:val="left"/>
      <w:pPr>
        <w:ind w:left="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4992EC72">
      <w:start w:val="1"/>
      <w:numFmt w:val="bullet"/>
      <w:lvlText w:val="o"/>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579099AC">
      <w:start w:val="1"/>
      <w:numFmt w:val="bullet"/>
      <w:lvlText w:val="▪"/>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FC2EF600">
      <w:start w:val="1"/>
      <w:numFmt w:val="bullet"/>
      <w:lvlText w:val="•"/>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DF008506">
      <w:start w:val="1"/>
      <w:numFmt w:val="bullet"/>
      <w:lvlText w:val="o"/>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BCEAFA9C">
      <w:start w:val="1"/>
      <w:numFmt w:val="bullet"/>
      <w:lvlText w:val="▪"/>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D91A3B58">
      <w:start w:val="1"/>
      <w:numFmt w:val="bullet"/>
      <w:lvlText w:val="•"/>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00CA9E0A">
      <w:start w:val="1"/>
      <w:numFmt w:val="bullet"/>
      <w:lvlText w:val="o"/>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75280DC6">
      <w:start w:val="1"/>
      <w:numFmt w:val="bullet"/>
      <w:lvlText w:val="▪"/>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9">
    <w:nsid w:val="319C7D0A"/>
    <w:multiLevelType w:val="hybridMultilevel"/>
    <w:tmpl w:val="9D4631C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0">
    <w:nsid w:val="35F9405F"/>
    <w:multiLevelType w:val="hybridMultilevel"/>
    <w:tmpl w:val="98080606"/>
    <w:lvl w:ilvl="0" w:tplc="5F0E1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64A73BA"/>
    <w:multiLevelType w:val="hybridMultilevel"/>
    <w:tmpl w:val="DAC8E4F8"/>
    <w:lvl w:ilvl="0" w:tplc="9CA28876">
      <w:start w:val="1"/>
      <w:numFmt w:val="bullet"/>
      <w:lvlText w:val="•"/>
      <w:lvlJc w:val="left"/>
      <w:pPr>
        <w:ind w:left="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8EE2EA6E">
      <w:start w:val="1"/>
      <w:numFmt w:val="bullet"/>
      <w:lvlText w:val="o"/>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2C8C3FC2">
      <w:start w:val="1"/>
      <w:numFmt w:val="bullet"/>
      <w:lvlText w:val="▪"/>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3FECBCAC">
      <w:start w:val="1"/>
      <w:numFmt w:val="bullet"/>
      <w:lvlText w:val="•"/>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9149E1C">
      <w:start w:val="1"/>
      <w:numFmt w:val="bullet"/>
      <w:lvlText w:val="o"/>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0B948582">
      <w:start w:val="1"/>
      <w:numFmt w:val="bullet"/>
      <w:lvlText w:val="▪"/>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2E5000F6">
      <w:start w:val="1"/>
      <w:numFmt w:val="bullet"/>
      <w:lvlText w:val="•"/>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1B0E492E">
      <w:start w:val="1"/>
      <w:numFmt w:val="bullet"/>
      <w:lvlText w:val="o"/>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DF6CCDF2">
      <w:start w:val="1"/>
      <w:numFmt w:val="bullet"/>
      <w:lvlText w:val="▪"/>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52">
    <w:nsid w:val="369F2377"/>
    <w:multiLevelType w:val="multilevel"/>
    <w:tmpl w:val="7FECF68C"/>
    <w:lvl w:ilvl="0">
      <w:start w:val="3"/>
      <w:numFmt w:val="decimal"/>
      <w:lvlText w:val="%1."/>
      <w:lvlJc w:val="left"/>
      <w:pPr>
        <w:ind w:left="675" w:hanging="675"/>
      </w:pPr>
      <w:rPr>
        <w:rFonts w:hint="default"/>
      </w:rPr>
    </w:lvl>
    <w:lvl w:ilvl="1">
      <w:start w:val="4"/>
      <w:numFmt w:val="decimal"/>
      <w:lvlText w:val="%1.%2."/>
      <w:lvlJc w:val="left"/>
      <w:pPr>
        <w:ind w:left="945" w:hanging="720"/>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3150" w:hanging="180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960" w:hanging="2160"/>
      </w:pPr>
      <w:rPr>
        <w:rFonts w:hint="default"/>
      </w:rPr>
    </w:lvl>
  </w:abstractNum>
  <w:abstractNum w:abstractNumId="53">
    <w:nsid w:val="38140410"/>
    <w:multiLevelType w:val="hybridMultilevel"/>
    <w:tmpl w:val="161A565E"/>
    <w:lvl w:ilvl="0" w:tplc="DDF6A7BC">
      <w:start w:val="1"/>
      <w:numFmt w:val="decimal"/>
      <w:lvlText w:val="%1."/>
      <w:lvlJc w:val="left"/>
      <w:pPr>
        <w:ind w:left="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6412A04E">
      <w:start w:val="1"/>
      <w:numFmt w:val="lowerLetter"/>
      <w:lvlText w:val="%2"/>
      <w:lvlJc w:val="left"/>
      <w:pPr>
        <w:ind w:left="11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60DE8F04">
      <w:start w:val="1"/>
      <w:numFmt w:val="lowerRoman"/>
      <w:lvlText w:val="%3"/>
      <w:lvlJc w:val="left"/>
      <w:pPr>
        <w:ind w:left="183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FF40F3D0">
      <w:start w:val="1"/>
      <w:numFmt w:val="decimal"/>
      <w:lvlText w:val="%4"/>
      <w:lvlJc w:val="left"/>
      <w:pPr>
        <w:ind w:left="255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3A428388">
      <w:start w:val="1"/>
      <w:numFmt w:val="lowerLetter"/>
      <w:lvlText w:val="%5"/>
      <w:lvlJc w:val="left"/>
      <w:pPr>
        <w:ind w:left="327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7B00132C">
      <w:start w:val="1"/>
      <w:numFmt w:val="lowerRoman"/>
      <w:lvlText w:val="%6"/>
      <w:lvlJc w:val="left"/>
      <w:pPr>
        <w:ind w:left="399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DA00F51A">
      <w:start w:val="1"/>
      <w:numFmt w:val="decimal"/>
      <w:lvlText w:val="%7"/>
      <w:lvlJc w:val="left"/>
      <w:pPr>
        <w:ind w:left="47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685885E0">
      <w:start w:val="1"/>
      <w:numFmt w:val="lowerLetter"/>
      <w:lvlText w:val="%8"/>
      <w:lvlJc w:val="left"/>
      <w:pPr>
        <w:ind w:left="543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413C2F9C">
      <w:start w:val="1"/>
      <w:numFmt w:val="lowerRoman"/>
      <w:lvlText w:val="%9"/>
      <w:lvlJc w:val="left"/>
      <w:pPr>
        <w:ind w:left="615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54">
    <w:nsid w:val="3AD841C0"/>
    <w:multiLevelType w:val="hybridMultilevel"/>
    <w:tmpl w:val="3528982A"/>
    <w:lvl w:ilvl="0" w:tplc="5F0E1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DAE04E6"/>
    <w:multiLevelType w:val="hybridMultilevel"/>
    <w:tmpl w:val="1ED4272C"/>
    <w:lvl w:ilvl="0" w:tplc="490E25CE">
      <w:start w:val="1"/>
      <w:numFmt w:val="bullet"/>
      <w:lvlText w:val="•"/>
      <w:lvlJc w:val="left"/>
      <w:pPr>
        <w:ind w:left="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A1D638D8">
      <w:start w:val="1"/>
      <w:numFmt w:val="bullet"/>
      <w:lvlText w:val="o"/>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40E2984C">
      <w:start w:val="1"/>
      <w:numFmt w:val="bullet"/>
      <w:lvlText w:val="▪"/>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45E6F630">
      <w:start w:val="1"/>
      <w:numFmt w:val="bullet"/>
      <w:lvlText w:val="•"/>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378EBF82">
      <w:start w:val="1"/>
      <w:numFmt w:val="bullet"/>
      <w:lvlText w:val="o"/>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98325F40">
      <w:start w:val="1"/>
      <w:numFmt w:val="bullet"/>
      <w:lvlText w:val="▪"/>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7C8EE364">
      <w:start w:val="1"/>
      <w:numFmt w:val="bullet"/>
      <w:lvlText w:val="•"/>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0C441062">
      <w:start w:val="1"/>
      <w:numFmt w:val="bullet"/>
      <w:lvlText w:val="o"/>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D66A5C5C">
      <w:start w:val="1"/>
      <w:numFmt w:val="bullet"/>
      <w:lvlText w:val="▪"/>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56">
    <w:nsid w:val="405669E2"/>
    <w:multiLevelType w:val="hybridMultilevel"/>
    <w:tmpl w:val="99A86214"/>
    <w:lvl w:ilvl="0" w:tplc="5F0E1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416161ED"/>
    <w:multiLevelType w:val="hybridMultilevel"/>
    <w:tmpl w:val="82240FFA"/>
    <w:lvl w:ilvl="0" w:tplc="4CF49362">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41C55914"/>
    <w:multiLevelType w:val="multilevel"/>
    <w:tmpl w:val="1ABAC246"/>
    <w:lvl w:ilvl="0">
      <w:start w:val="3"/>
      <w:numFmt w:val="decimal"/>
      <w:lvlText w:val="%1."/>
      <w:lvlJc w:val="left"/>
      <w:pPr>
        <w:ind w:left="675" w:hanging="675"/>
      </w:pPr>
      <w:rPr>
        <w:rFonts w:hint="default"/>
      </w:rPr>
    </w:lvl>
    <w:lvl w:ilvl="1">
      <w:start w:val="1"/>
      <w:numFmt w:val="decimal"/>
      <w:lvlText w:val="%1.%2."/>
      <w:lvlJc w:val="left"/>
      <w:pPr>
        <w:ind w:left="945" w:hanging="720"/>
      </w:pPr>
      <w:rPr>
        <w:rFonts w:hint="default"/>
      </w:rPr>
    </w:lvl>
    <w:lvl w:ilvl="2">
      <w:start w:val="3"/>
      <w:numFmt w:val="decimal"/>
      <w:lvlText w:val="%1.%2.%3."/>
      <w:lvlJc w:val="left"/>
      <w:pPr>
        <w:ind w:left="1170" w:hanging="720"/>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3150" w:hanging="180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960" w:hanging="2160"/>
      </w:pPr>
      <w:rPr>
        <w:rFonts w:hint="default"/>
      </w:rPr>
    </w:lvl>
  </w:abstractNum>
  <w:abstractNum w:abstractNumId="59">
    <w:nsid w:val="43F5601D"/>
    <w:multiLevelType w:val="hybridMultilevel"/>
    <w:tmpl w:val="20F82DC2"/>
    <w:lvl w:ilvl="0" w:tplc="5F0E1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44C049A6"/>
    <w:multiLevelType w:val="hybridMultilevel"/>
    <w:tmpl w:val="5BBCBA3E"/>
    <w:lvl w:ilvl="0" w:tplc="5F0E1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45005D0B"/>
    <w:multiLevelType w:val="hybridMultilevel"/>
    <w:tmpl w:val="561837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451166ED"/>
    <w:multiLevelType w:val="hybridMultilevel"/>
    <w:tmpl w:val="104A300A"/>
    <w:lvl w:ilvl="0" w:tplc="0419000F">
      <w:start w:val="1"/>
      <w:numFmt w:val="decimal"/>
      <w:lvlText w:val="%1."/>
      <w:lvlJc w:val="left"/>
      <w:pPr>
        <w:tabs>
          <w:tab w:val="num" w:pos="720"/>
        </w:tabs>
        <w:ind w:left="720" w:hanging="360"/>
      </w:pPr>
    </w:lvl>
    <w:lvl w:ilvl="1" w:tplc="1BA87A8E">
      <w:start w:val="1"/>
      <w:numFmt w:val="upperRoman"/>
      <w:lvlText w:val="%2."/>
      <w:lvlJc w:val="left"/>
      <w:pPr>
        <w:tabs>
          <w:tab w:val="num" w:pos="1800"/>
        </w:tabs>
        <w:ind w:left="1800" w:hanging="720"/>
      </w:pPr>
      <w:rPr>
        <w:b/>
      </w:rPr>
    </w:lvl>
    <w:lvl w:ilvl="2" w:tplc="0419001B">
      <w:start w:val="1"/>
      <w:numFmt w:val="decimal"/>
      <w:lvlText w:val="%3."/>
      <w:lvlJc w:val="left"/>
      <w:pPr>
        <w:tabs>
          <w:tab w:val="num" w:pos="1495"/>
        </w:tabs>
        <w:ind w:left="1495" w:hanging="360"/>
      </w:pPr>
    </w:lvl>
    <w:lvl w:ilvl="3" w:tplc="4A086560">
      <w:start w:val="1"/>
      <w:numFmt w:val="decimal"/>
      <w:lvlText w:val="%4."/>
      <w:lvlJc w:val="left"/>
      <w:pPr>
        <w:tabs>
          <w:tab w:val="num" w:pos="2880"/>
        </w:tabs>
        <w:ind w:left="2880" w:hanging="360"/>
      </w:pPr>
      <w:rPr>
        <w:rFonts w:ascii="Times New Roman" w:eastAsia="Times New Roman" w:hAnsi="Times New Roman" w:cs="Times New Roman"/>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3">
    <w:nsid w:val="465572ED"/>
    <w:multiLevelType w:val="multilevel"/>
    <w:tmpl w:val="CCB6DDB8"/>
    <w:lvl w:ilvl="0">
      <w:start w:val="1"/>
      <w:numFmt w:val="decimal"/>
      <w:lvlText w:val="%1."/>
      <w:lvlJc w:val="left"/>
      <w:pPr>
        <w:ind w:left="450" w:hanging="45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64">
    <w:nsid w:val="46A27A11"/>
    <w:multiLevelType w:val="hybridMultilevel"/>
    <w:tmpl w:val="3D38F642"/>
    <w:lvl w:ilvl="0" w:tplc="04190001">
      <w:start w:val="1"/>
      <w:numFmt w:val="bullet"/>
      <w:lvlText w:val=""/>
      <w:lvlJc w:val="left"/>
      <w:pPr>
        <w:ind w:left="1890" w:hanging="360"/>
      </w:pPr>
      <w:rPr>
        <w:rFonts w:ascii="Symbol" w:hAnsi="Symbol" w:hint="default"/>
      </w:rPr>
    </w:lvl>
    <w:lvl w:ilvl="1" w:tplc="04190003" w:tentative="1">
      <w:start w:val="1"/>
      <w:numFmt w:val="bullet"/>
      <w:lvlText w:val="o"/>
      <w:lvlJc w:val="left"/>
      <w:pPr>
        <w:ind w:left="2610" w:hanging="360"/>
      </w:pPr>
      <w:rPr>
        <w:rFonts w:ascii="Courier New" w:hAnsi="Courier New" w:cs="Courier New" w:hint="default"/>
      </w:rPr>
    </w:lvl>
    <w:lvl w:ilvl="2" w:tplc="04190005" w:tentative="1">
      <w:start w:val="1"/>
      <w:numFmt w:val="bullet"/>
      <w:lvlText w:val=""/>
      <w:lvlJc w:val="left"/>
      <w:pPr>
        <w:ind w:left="3330" w:hanging="360"/>
      </w:pPr>
      <w:rPr>
        <w:rFonts w:ascii="Wingdings" w:hAnsi="Wingdings" w:hint="default"/>
      </w:rPr>
    </w:lvl>
    <w:lvl w:ilvl="3" w:tplc="04190001" w:tentative="1">
      <w:start w:val="1"/>
      <w:numFmt w:val="bullet"/>
      <w:lvlText w:val=""/>
      <w:lvlJc w:val="left"/>
      <w:pPr>
        <w:ind w:left="4050" w:hanging="360"/>
      </w:pPr>
      <w:rPr>
        <w:rFonts w:ascii="Symbol" w:hAnsi="Symbol" w:hint="default"/>
      </w:rPr>
    </w:lvl>
    <w:lvl w:ilvl="4" w:tplc="04190003" w:tentative="1">
      <w:start w:val="1"/>
      <w:numFmt w:val="bullet"/>
      <w:lvlText w:val="o"/>
      <w:lvlJc w:val="left"/>
      <w:pPr>
        <w:ind w:left="4770" w:hanging="360"/>
      </w:pPr>
      <w:rPr>
        <w:rFonts w:ascii="Courier New" w:hAnsi="Courier New" w:cs="Courier New" w:hint="default"/>
      </w:rPr>
    </w:lvl>
    <w:lvl w:ilvl="5" w:tplc="04190005" w:tentative="1">
      <w:start w:val="1"/>
      <w:numFmt w:val="bullet"/>
      <w:lvlText w:val=""/>
      <w:lvlJc w:val="left"/>
      <w:pPr>
        <w:ind w:left="5490" w:hanging="360"/>
      </w:pPr>
      <w:rPr>
        <w:rFonts w:ascii="Wingdings" w:hAnsi="Wingdings" w:hint="default"/>
      </w:rPr>
    </w:lvl>
    <w:lvl w:ilvl="6" w:tplc="04190001" w:tentative="1">
      <w:start w:val="1"/>
      <w:numFmt w:val="bullet"/>
      <w:lvlText w:val=""/>
      <w:lvlJc w:val="left"/>
      <w:pPr>
        <w:ind w:left="6210" w:hanging="360"/>
      </w:pPr>
      <w:rPr>
        <w:rFonts w:ascii="Symbol" w:hAnsi="Symbol" w:hint="default"/>
      </w:rPr>
    </w:lvl>
    <w:lvl w:ilvl="7" w:tplc="04190003" w:tentative="1">
      <w:start w:val="1"/>
      <w:numFmt w:val="bullet"/>
      <w:lvlText w:val="o"/>
      <w:lvlJc w:val="left"/>
      <w:pPr>
        <w:ind w:left="6930" w:hanging="360"/>
      </w:pPr>
      <w:rPr>
        <w:rFonts w:ascii="Courier New" w:hAnsi="Courier New" w:cs="Courier New" w:hint="default"/>
      </w:rPr>
    </w:lvl>
    <w:lvl w:ilvl="8" w:tplc="04190005" w:tentative="1">
      <w:start w:val="1"/>
      <w:numFmt w:val="bullet"/>
      <w:lvlText w:val=""/>
      <w:lvlJc w:val="left"/>
      <w:pPr>
        <w:ind w:left="7650" w:hanging="360"/>
      </w:pPr>
      <w:rPr>
        <w:rFonts w:ascii="Wingdings" w:hAnsi="Wingdings" w:hint="default"/>
      </w:rPr>
    </w:lvl>
  </w:abstractNum>
  <w:abstractNum w:abstractNumId="65">
    <w:nsid w:val="486D518D"/>
    <w:multiLevelType w:val="hybridMultilevel"/>
    <w:tmpl w:val="C5642982"/>
    <w:lvl w:ilvl="0" w:tplc="A48C1686">
      <w:start w:val="1"/>
      <w:numFmt w:val="bullet"/>
      <w:lvlText w:val="•"/>
      <w:lvlJc w:val="left"/>
      <w:pPr>
        <w:ind w:left="13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5964E540">
      <w:start w:val="1"/>
      <w:numFmt w:val="bullet"/>
      <w:lvlText w:val="o"/>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743453B4">
      <w:start w:val="1"/>
      <w:numFmt w:val="bullet"/>
      <w:lvlText w:val="▪"/>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B0789D6A">
      <w:start w:val="1"/>
      <w:numFmt w:val="bullet"/>
      <w:lvlText w:val="•"/>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67EE7EE4">
      <w:start w:val="1"/>
      <w:numFmt w:val="bullet"/>
      <w:lvlText w:val="o"/>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6BEC9AD8">
      <w:start w:val="1"/>
      <w:numFmt w:val="bullet"/>
      <w:lvlText w:val="▪"/>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EC12184A">
      <w:start w:val="1"/>
      <w:numFmt w:val="bullet"/>
      <w:lvlText w:val="•"/>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2BBC2E1A">
      <w:start w:val="1"/>
      <w:numFmt w:val="bullet"/>
      <w:lvlText w:val="o"/>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1828267E">
      <w:start w:val="1"/>
      <w:numFmt w:val="bullet"/>
      <w:lvlText w:val="▪"/>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66">
    <w:nsid w:val="49C1252F"/>
    <w:multiLevelType w:val="hybridMultilevel"/>
    <w:tmpl w:val="80F003CE"/>
    <w:lvl w:ilvl="0" w:tplc="EBE0A5D6">
      <w:start w:val="1"/>
      <w:numFmt w:val="bullet"/>
      <w:lvlText w:val="•"/>
      <w:lvlJc w:val="left"/>
      <w:pPr>
        <w:ind w:left="221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04190003" w:tentative="1">
      <w:start w:val="1"/>
      <w:numFmt w:val="bullet"/>
      <w:lvlText w:val="o"/>
      <w:lvlJc w:val="left"/>
      <w:pPr>
        <w:ind w:left="1478" w:hanging="360"/>
      </w:pPr>
      <w:rPr>
        <w:rFonts w:ascii="Courier New" w:hAnsi="Courier New" w:cs="Courier New" w:hint="default"/>
      </w:rPr>
    </w:lvl>
    <w:lvl w:ilvl="2" w:tplc="04190005" w:tentative="1">
      <w:start w:val="1"/>
      <w:numFmt w:val="bullet"/>
      <w:lvlText w:val=""/>
      <w:lvlJc w:val="left"/>
      <w:pPr>
        <w:ind w:left="2198" w:hanging="360"/>
      </w:pPr>
      <w:rPr>
        <w:rFonts w:ascii="Wingdings" w:hAnsi="Wingdings" w:hint="default"/>
      </w:rPr>
    </w:lvl>
    <w:lvl w:ilvl="3" w:tplc="04190001" w:tentative="1">
      <w:start w:val="1"/>
      <w:numFmt w:val="bullet"/>
      <w:lvlText w:val=""/>
      <w:lvlJc w:val="left"/>
      <w:pPr>
        <w:ind w:left="2918" w:hanging="360"/>
      </w:pPr>
      <w:rPr>
        <w:rFonts w:ascii="Symbol" w:hAnsi="Symbol" w:hint="default"/>
      </w:rPr>
    </w:lvl>
    <w:lvl w:ilvl="4" w:tplc="04190003" w:tentative="1">
      <w:start w:val="1"/>
      <w:numFmt w:val="bullet"/>
      <w:lvlText w:val="o"/>
      <w:lvlJc w:val="left"/>
      <w:pPr>
        <w:ind w:left="3638" w:hanging="360"/>
      </w:pPr>
      <w:rPr>
        <w:rFonts w:ascii="Courier New" w:hAnsi="Courier New" w:cs="Courier New" w:hint="default"/>
      </w:rPr>
    </w:lvl>
    <w:lvl w:ilvl="5" w:tplc="04190005" w:tentative="1">
      <w:start w:val="1"/>
      <w:numFmt w:val="bullet"/>
      <w:lvlText w:val=""/>
      <w:lvlJc w:val="left"/>
      <w:pPr>
        <w:ind w:left="4358" w:hanging="360"/>
      </w:pPr>
      <w:rPr>
        <w:rFonts w:ascii="Wingdings" w:hAnsi="Wingdings" w:hint="default"/>
      </w:rPr>
    </w:lvl>
    <w:lvl w:ilvl="6" w:tplc="04190001" w:tentative="1">
      <w:start w:val="1"/>
      <w:numFmt w:val="bullet"/>
      <w:lvlText w:val=""/>
      <w:lvlJc w:val="left"/>
      <w:pPr>
        <w:ind w:left="5078" w:hanging="360"/>
      </w:pPr>
      <w:rPr>
        <w:rFonts w:ascii="Symbol" w:hAnsi="Symbol" w:hint="default"/>
      </w:rPr>
    </w:lvl>
    <w:lvl w:ilvl="7" w:tplc="04190003" w:tentative="1">
      <w:start w:val="1"/>
      <w:numFmt w:val="bullet"/>
      <w:lvlText w:val="o"/>
      <w:lvlJc w:val="left"/>
      <w:pPr>
        <w:ind w:left="5798" w:hanging="360"/>
      </w:pPr>
      <w:rPr>
        <w:rFonts w:ascii="Courier New" w:hAnsi="Courier New" w:cs="Courier New" w:hint="default"/>
      </w:rPr>
    </w:lvl>
    <w:lvl w:ilvl="8" w:tplc="04190005" w:tentative="1">
      <w:start w:val="1"/>
      <w:numFmt w:val="bullet"/>
      <w:lvlText w:val=""/>
      <w:lvlJc w:val="left"/>
      <w:pPr>
        <w:ind w:left="6518" w:hanging="360"/>
      </w:pPr>
      <w:rPr>
        <w:rFonts w:ascii="Wingdings" w:hAnsi="Wingdings" w:hint="default"/>
      </w:rPr>
    </w:lvl>
  </w:abstractNum>
  <w:abstractNum w:abstractNumId="67">
    <w:nsid w:val="4A561660"/>
    <w:multiLevelType w:val="hybridMultilevel"/>
    <w:tmpl w:val="4F281718"/>
    <w:lvl w:ilvl="0" w:tplc="5F0E1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4C5768FD"/>
    <w:multiLevelType w:val="hybridMultilevel"/>
    <w:tmpl w:val="F1F84200"/>
    <w:lvl w:ilvl="0" w:tplc="8F10D5B8">
      <w:start w:val="15"/>
      <w:numFmt w:val="decimal"/>
      <w:lvlText w:val="%1."/>
      <w:lvlJc w:val="left"/>
      <w:pPr>
        <w:ind w:left="33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A09E4672">
      <w:start w:val="1"/>
      <w:numFmt w:val="lowerLetter"/>
      <w:lvlText w:val="%2"/>
      <w:lvlJc w:val="left"/>
      <w:pPr>
        <w:ind w:left="11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0556F244">
      <w:start w:val="1"/>
      <w:numFmt w:val="lowerRoman"/>
      <w:lvlText w:val="%3"/>
      <w:lvlJc w:val="left"/>
      <w:pPr>
        <w:ind w:left="183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C5CC9840">
      <w:start w:val="1"/>
      <w:numFmt w:val="decimal"/>
      <w:lvlText w:val="%4"/>
      <w:lvlJc w:val="left"/>
      <w:pPr>
        <w:ind w:left="255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5C0A6370">
      <w:start w:val="1"/>
      <w:numFmt w:val="lowerLetter"/>
      <w:lvlText w:val="%5"/>
      <w:lvlJc w:val="left"/>
      <w:pPr>
        <w:ind w:left="327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5E902126">
      <w:start w:val="1"/>
      <w:numFmt w:val="lowerRoman"/>
      <w:lvlText w:val="%6"/>
      <w:lvlJc w:val="left"/>
      <w:pPr>
        <w:ind w:left="399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23B05BC0">
      <w:start w:val="1"/>
      <w:numFmt w:val="decimal"/>
      <w:lvlText w:val="%7"/>
      <w:lvlJc w:val="left"/>
      <w:pPr>
        <w:ind w:left="47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35B27824">
      <w:start w:val="1"/>
      <w:numFmt w:val="lowerLetter"/>
      <w:lvlText w:val="%8"/>
      <w:lvlJc w:val="left"/>
      <w:pPr>
        <w:ind w:left="543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581CC2AA">
      <w:start w:val="1"/>
      <w:numFmt w:val="lowerRoman"/>
      <w:lvlText w:val="%9"/>
      <w:lvlJc w:val="left"/>
      <w:pPr>
        <w:ind w:left="615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69">
    <w:nsid w:val="4E431C05"/>
    <w:multiLevelType w:val="hybridMultilevel"/>
    <w:tmpl w:val="65EA4600"/>
    <w:lvl w:ilvl="0" w:tplc="5F0E1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4E567433"/>
    <w:multiLevelType w:val="hybridMultilevel"/>
    <w:tmpl w:val="47DAE8BE"/>
    <w:lvl w:ilvl="0" w:tplc="5F0E11E8">
      <w:start w:val="1"/>
      <w:numFmt w:val="bullet"/>
      <w:lvlText w:val=""/>
      <w:lvlJc w:val="left"/>
      <w:pPr>
        <w:ind w:left="771" w:hanging="360"/>
      </w:pPr>
      <w:rPr>
        <w:rFonts w:ascii="Symbol" w:hAnsi="Symbol"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71">
    <w:nsid w:val="4F7864E1"/>
    <w:multiLevelType w:val="hybridMultilevel"/>
    <w:tmpl w:val="D0B2D47E"/>
    <w:lvl w:ilvl="0" w:tplc="5F0E1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522C20DF"/>
    <w:multiLevelType w:val="hybridMultilevel"/>
    <w:tmpl w:val="1E98F9BE"/>
    <w:lvl w:ilvl="0" w:tplc="5F0E1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53396C4A"/>
    <w:multiLevelType w:val="multilevel"/>
    <w:tmpl w:val="23A6DADA"/>
    <w:lvl w:ilvl="0">
      <w:start w:val="1"/>
      <w:numFmt w:val="decimal"/>
      <w:lvlText w:val="%1."/>
      <w:lvlJc w:val="left"/>
      <w:pPr>
        <w:ind w:left="360" w:hanging="360"/>
      </w:pPr>
      <w:rPr>
        <w:rFonts w:hint="default"/>
        <w:sz w:val="21"/>
      </w:rPr>
    </w:lvl>
    <w:lvl w:ilvl="1">
      <w:start w:val="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4">
    <w:nsid w:val="537E4C59"/>
    <w:multiLevelType w:val="multilevel"/>
    <w:tmpl w:val="8A1E0786"/>
    <w:lvl w:ilvl="0">
      <w:start w:val="3"/>
      <w:numFmt w:val="decimal"/>
      <w:lvlText w:val="%1."/>
      <w:lvlJc w:val="left"/>
      <w:pPr>
        <w:ind w:left="600" w:hanging="600"/>
      </w:pPr>
      <w:rPr>
        <w:rFonts w:hint="default"/>
      </w:rPr>
    </w:lvl>
    <w:lvl w:ilvl="1">
      <w:start w:val="11"/>
      <w:numFmt w:val="decimal"/>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75">
    <w:nsid w:val="548F3899"/>
    <w:multiLevelType w:val="multilevel"/>
    <w:tmpl w:val="E9DC4EFC"/>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nsid w:val="5AB21CE1"/>
    <w:multiLevelType w:val="hybridMultilevel"/>
    <w:tmpl w:val="11869E78"/>
    <w:lvl w:ilvl="0" w:tplc="C9AC438A">
      <w:start w:val="1"/>
      <w:numFmt w:val="decimal"/>
      <w:lvlText w:val="%1."/>
      <w:lvlJc w:val="left"/>
      <w:pPr>
        <w:ind w:left="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8CB6B28C">
      <w:start w:val="1"/>
      <w:numFmt w:val="lowerLetter"/>
      <w:lvlText w:val="%2"/>
      <w:lvlJc w:val="left"/>
      <w:pPr>
        <w:ind w:left="11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2B90A9FE">
      <w:start w:val="1"/>
      <w:numFmt w:val="lowerRoman"/>
      <w:lvlText w:val="%3"/>
      <w:lvlJc w:val="left"/>
      <w:pPr>
        <w:ind w:left="183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E06ACC68">
      <w:start w:val="1"/>
      <w:numFmt w:val="decimal"/>
      <w:lvlText w:val="%4"/>
      <w:lvlJc w:val="left"/>
      <w:pPr>
        <w:ind w:left="255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4D309E8E">
      <w:start w:val="1"/>
      <w:numFmt w:val="lowerLetter"/>
      <w:lvlText w:val="%5"/>
      <w:lvlJc w:val="left"/>
      <w:pPr>
        <w:ind w:left="327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428A36B4">
      <w:start w:val="1"/>
      <w:numFmt w:val="lowerRoman"/>
      <w:lvlText w:val="%6"/>
      <w:lvlJc w:val="left"/>
      <w:pPr>
        <w:ind w:left="399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1F14C3AA">
      <w:start w:val="1"/>
      <w:numFmt w:val="decimal"/>
      <w:lvlText w:val="%7"/>
      <w:lvlJc w:val="left"/>
      <w:pPr>
        <w:ind w:left="47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C80E4DC0">
      <w:start w:val="1"/>
      <w:numFmt w:val="lowerLetter"/>
      <w:lvlText w:val="%8"/>
      <w:lvlJc w:val="left"/>
      <w:pPr>
        <w:ind w:left="543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1A080AD4">
      <w:start w:val="1"/>
      <w:numFmt w:val="lowerRoman"/>
      <w:lvlText w:val="%9"/>
      <w:lvlJc w:val="left"/>
      <w:pPr>
        <w:ind w:left="615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77">
    <w:nsid w:val="5BD26210"/>
    <w:multiLevelType w:val="multilevel"/>
    <w:tmpl w:val="8CECCEF0"/>
    <w:lvl w:ilvl="0">
      <w:start w:val="3"/>
      <w:numFmt w:val="decimal"/>
      <w:lvlText w:val="%1."/>
      <w:lvlJc w:val="left"/>
      <w:pPr>
        <w:ind w:left="450" w:hanging="450"/>
      </w:pPr>
      <w:rPr>
        <w:rFonts w:hint="default"/>
      </w:rPr>
    </w:lvl>
    <w:lvl w:ilvl="1">
      <w:start w:val="1"/>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78">
    <w:nsid w:val="5BFC186A"/>
    <w:multiLevelType w:val="hybridMultilevel"/>
    <w:tmpl w:val="A176B602"/>
    <w:lvl w:ilvl="0" w:tplc="5F0E1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5E2D318A"/>
    <w:multiLevelType w:val="hybridMultilevel"/>
    <w:tmpl w:val="C62295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0">
    <w:nsid w:val="5EA35D7E"/>
    <w:multiLevelType w:val="hybridMultilevel"/>
    <w:tmpl w:val="0AA6E63E"/>
    <w:lvl w:ilvl="0" w:tplc="5F0E1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62B50EE0"/>
    <w:multiLevelType w:val="hybridMultilevel"/>
    <w:tmpl w:val="D6A64796"/>
    <w:lvl w:ilvl="0" w:tplc="96826B78">
      <w:start w:val="1"/>
      <w:numFmt w:val="decimal"/>
      <w:lvlText w:val="%1."/>
      <w:lvlJc w:val="left"/>
      <w:pPr>
        <w:ind w:left="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6D38558C">
      <w:start w:val="1"/>
      <w:numFmt w:val="lowerLetter"/>
      <w:lvlText w:val="%2"/>
      <w:lvlJc w:val="left"/>
      <w:pPr>
        <w:ind w:left="11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4288D884">
      <w:start w:val="1"/>
      <w:numFmt w:val="lowerRoman"/>
      <w:lvlText w:val="%3"/>
      <w:lvlJc w:val="left"/>
      <w:pPr>
        <w:ind w:left="183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C2F6FBA6">
      <w:start w:val="1"/>
      <w:numFmt w:val="decimal"/>
      <w:lvlText w:val="%4"/>
      <w:lvlJc w:val="left"/>
      <w:pPr>
        <w:ind w:left="255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C6CAEEFC">
      <w:start w:val="1"/>
      <w:numFmt w:val="lowerLetter"/>
      <w:lvlText w:val="%5"/>
      <w:lvlJc w:val="left"/>
      <w:pPr>
        <w:ind w:left="327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F7E8147C">
      <w:start w:val="1"/>
      <w:numFmt w:val="lowerRoman"/>
      <w:lvlText w:val="%6"/>
      <w:lvlJc w:val="left"/>
      <w:pPr>
        <w:ind w:left="399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36A275C6">
      <w:start w:val="1"/>
      <w:numFmt w:val="decimal"/>
      <w:lvlText w:val="%7"/>
      <w:lvlJc w:val="left"/>
      <w:pPr>
        <w:ind w:left="47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A74238B8">
      <w:start w:val="1"/>
      <w:numFmt w:val="lowerLetter"/>
      <w:lvlText w:val="%8"/>
      <w:lvlJc w:val="left"/>
      <w:pPr>
        <w:ind w:left="543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78BA13BC">
      <w:start w:val="1"/>
      <w:numFmt w:val="lowerRoman"/>
      <w:lvlText w:val="%9"/>
      <w:lvlJc w:val="left"/>
      <w:pPr>
        <w:ind w:left="615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82">
    <w:nsid w:val="64170309"/>
    <w:multiLevelType w:val="hybridMultilevel"/>
    <w:tmpl w:val="18FA9BE4"/>
    <w:lvl w:ilvl="0" w:tplc="7A1C0CB0">
      <w:start w:val="2"/>
      <w:numFmt w:val="bullet"/>
      <w:lvlText w:val=""/>
      <w:lvlJc w:val="left"/>
      <w:pPr>
        <w:tabs>
          <w:tab w:val="num" w:pos="690"/>
        </w:tabs>
        <w:ind w:left="690" w:hanging="390"/>
      </w:pPr>
      <w:rPr>
        <w:rFonts w:ascii="Wingdings 2" w:eastAsia="Times New Roman" w:hAnsi="Wingdings 2"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3">
    <w:nsid w:val="68217FA9"/>
    <w:multiLevelType w:val="hybridMultilevel"/>
    <w:tmpl w:val="BB7C0496"/>
    <w:lvl w:ilvl="0" w:tplc="2848D4B2">
      <w:start w:val="1"/>
      <w:numFmt w:val="bullet"/>
      <w:lvlText w:val="•"/>
      <w:lvlJc w:val="left"/>
      <w:pPr>
        <w:ind w:left="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6164D39E">
      <w:start w:val="1"/>
      <w:numFmt w:val="bullet"/>
      <w:lvlText w:val="o"/>
      <w:lvlJc w:val="left"/>
      <w:pPr>
        <w:ind w:left="150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CE82EA98">
      <w:start w:val="1"/>
      <w:numFmt w:val="bullet"/>
      <w:lvlText w:val="▪"/>
      <w:lvlJc w:val="left"/>
      <w:pPr>
        <w:ind w:left="222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52FCDF34">
      <w:start w:val="1"/>
      <w:numFmt w:val="bullet"/>
      <w:lvlText w:val="•"/>
      <w:lvlJc w:val="left"/>
      <w:pPr>
        <w:ind w:left="294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7B9EE5D4">
      <w:start w:val="1"/>
      <w:numFmt w:val="bullet"/>
      <w:lvlText w:val="o"/>
      <w:lvlJc w:val="left"/>
      <w:pPr>
        <w:ind w:left="366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AC769B3E">
      <w:start w:val="1"/>
      <w:numFmt w:val="bullet"/>
      <w:lvlText w:val="▪"/>
      <w:lvlJc w:val="left"/>
      <w:pPr>
        <w:ind w:left="438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0B32B8EA">
      <w:start w:val="1"/>
      <w:numFmt w:val="bullet"/>
      <w:lvlText w:val="•"/>
      <w:lvlJc w:val="left"/>
      <w:pPr>
        <w:ind w:left="510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8A3CA716">
      <w:start w:val="1"/>
      <w:numFmt w:val="bullet"/>
      <w:lvlText w:val="o"/>
      <w:lvlJc w:val="left"/>
      <w:pPr>
        <w:ind w:left="582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91DE8BAC">
      <w:start w:val="1"/>
      <w:numFmt w:val="bullet"/>
      <w:lvlText w:val="▪"/>
      <w:lvlJc w:val="left"/>
      <w:pPr>
        <w:ind w:left="654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84">
    <w:nsid w:val="6B817942"/>
    <w:multiLevelType w:val="hybridMultilevel"/>
    <w:tmpl w:val="607CDA4E"/>
    <w:lvl w:ilvl="0" w:tplc="7ED05D86">
      <w:start w:val="1"/>
      <w:numFmt w:val="decimal"/>
      <w:lvlText w:val="%1."/>
      <w:lvlJc w:val="left"/>
      <w:pPr>
        <w:ind w:left="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66F40CC0">
      <w:start w:val="1"/>
      <w:numFmt w:val="lowerLetter"/>
      <w:lvlText w:val="%2"/>
      <w:lvlJc w:val="left"/>
      <w:pPr>
        <w:ind w:left="11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A70027D4">
      <w:start w:val="1"/>
      <w:numFmt w:val="lowerRoman"/>
      <w:lvlText w:val="%3"/>
      <w:lvlJc w:val="left"/>
      <w:pPr>
        <w:ind w:left="183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40102FCE">
      <w:start w:val="1"/>
      <w:numFmt w:val="decimal"/>
      <w:lvlText w:val="%4"/>
      <w:lvlJc w:val="left"/>
      <w:pPr>
        <w:ind w:left="255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66DC7276">
      <w:start w:val="1"/>
      <w:numFmt w:val="lowerLetter"/>
      <w:lvlText w:val="%5"/>
      <w:lvlJc w:val="left"/>
      <w:pPr>
        <w:ind w:left="327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A31E3786">
      <w:start w:val="1"/>
      <w:numFmt w:val="lowerRoman"/>
      <w:lvlText w:val="%6"/>
      <w:lvlJc w:val="left"/>
      <w:pPr>
        <w:ind w:left="399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867A62F2">
      <w:start w:val="1"/>
      <w:numFmt w:val="decimal"/>
      <w:lvlText w:val="%7"/>
      <w:lvlJc w:val="left"/>
      <w:pPr>
        <w:ind w:left="47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50EE3EE8">
      <w:start w:val="1"/>
      <w:numFmt w:val="lowerLetter"/>
      <w:lvlText w:val="%8"/>
      <w:lvlJc w:val="left"/>
      <w:pPr>
        <w:ind w:left="543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9E4C456E">
      <w:start w:val="1"/>
      <w:numFmt w:val="lowerRoman"/>
      <w:lvlText w:val="%9"/>
      <w:lvlJc w:val="left"/>
      <w:pPr>
        <w:ind w:left="615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85">
    <w:nsid w:val="6CAB3441"/>
    <w:multiLevelType w:val="multilevel"/>
    <w:tmpl w:val="29F294C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86">
    <w:nsid w:val="6CB53526"/>
    <w:multiLevelType w:val="hybridMultilevel"/>
    <w:tmpl w:val="4A9A42EE"/>
    <w:lvl w:ilvl="0" w:tplc="5F0E11E8">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87">
    <w:nsid w:val="6F3935AF"/>
    <w:multiLevelType w:val="hybridMultilevel"/>
    <w:tmpl w:val="9042996E"/>
    <w:lvl w:ilvl="0" w:tplc="5F0E11E8">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88">
    <w:nsid w:val="71395693"/>
    <w:multiLevelType w:val="hybridMultilevel"/>
    <w:tmpl w:val="17E2793C"/>
    <w:lvl w:ilvl="0" w:tplc="5F0E1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71A46D0E"/>
    <w:multiLevelType w:val="multilevel"/>
    <w:tmpl w:val="625E1848"/>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0">
    <w:nsid w:val="74720AC3"/>
    <w:multiLevelType w:val="hybridMultilevel"/>
    <w:tmpl w:val="F30A8B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748F63C7"/>
    <w:multiLevelType w:val="multilevel"/>
    <w:tmpl w:val="1304E16A"/>
    <w:lvl w:ilvl="0">
      <w:start w:val="3"/>
      <w:numFmt w:val="decimal"/>
      <w:lvlText w:val="%1."/>
      <w:lvlJc w:val="left"/>
      <w:pPr>
        <w:ind w:left="675" w:hanging="675"/>
      </w:pPr>
      <w:rPr>
        <w:rFonts w:hint="default"/>
      </w:rPr>
    </w:lvl>
    <w:lvl w:ilvl="1">
      <w:start w:val="2"/>
      <w:numFmt w:val="decimal"/>
      <w:lvlText w:val="%1.%2."/>
      <w:lvlJc w:val="left"/>
      <w:pPr>
        <w:ind w:left="933"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92">
    <w:nsid w:val="7B6A6423"/>
    <w:multiLevelType w:val="hybridMultilevel"/>
    <w:tmpl w:val="9828B2B0"/>
    <w:lvl w:ilvl="0" w:tplc="5F0E11E8">
      <w:start w:val="1"/>
      <w:numFmt w:val="bullet"/>
      <w:lvlText w:val=""/>
      <w:lvlJc w:val="left"/>
      <w:pPr>
        <w:ind w:left="1545" w:hanging="360"/>
      </w:pPr>
      <w:rPr>
        <w:rFonts w:ascii="Symbol" w:hAnsi="Symbol" w:hint="default"/>
      </w:rPr>
    </w:lvl>
    <w:lvl w:ilvl="1" w:tplc="04190003" w:tentative="1">
      <w:start w:val="1"/>
      <w:numFmt w:val="bullet"/>
      <w:lvlText w:val="o"/>
      <w:lvlJc w:val="left"/>
      <w:pPr>
        <w:ind w:left="2265" w:hanging="360"/>
      </w:pPr>
      <w:rPr>
        <w:rFonts w:ascii="Courier New" w:hAnsi="Courier New" w:cs="Courier New" w:hint="default"/>
      </w:rPr>
    </w:lvl>
    <w:lvl w:ilvl="2" w:tplc="04190005" w:tentative="1">
      <w:start w:val="1"/>
      <w:numFmt w:val="bullet"/>
      <w:lvlText w:val=""/>
      <w:lvlJc w:val="left"/>
      <w:pPr>
        <w:ind w:left="2985" w:hanging="360"/>
      </w:pPr>
      <w:rPr>
        <w:rFonts w:ascii="Wingdings" w:hAnsi="Wingdings" w:hint="default"/>
      </w:rPr>
    </w:lvl>
    <w:lvl w:ilvl="3" w:tplc="04190001" w:tentative="1">
      <w:start w:val="1"/>
      <w:numFmt w:val="bullet"/>
      <w:lvlText w:val=""/>
      <w:lvlJc w:val="left"/>
      <w:pPr>
        <w:ind w:left="3705" w:hanging="360"/>
      </w:pPr>
      <w:rPr>
        <w:rFonts w:ascii="Symbol" w:hAnsi="Symbol" w:hint="default"/>
      </w:rPr>
    </w:lvl>
    <w:lvl w:ilvl="4" w:tplc="04190003" w:tentative="1">
      <w:start w:val="1"/>
      <w:numFmt w:val="bullet"/>
      <w:lvlText w:val="o"/>
      <w:lvlJc w:val="left"/>
      <w:pPr>
        <w:ind w:left="4425" w:hanging="360"/>
      </w:pPr>
      <w:rPr>
        <w:rFonts w:ascii="Courier New" w:hAnsi="Courier New" w:cs="Courier New" w:hint="default"/>
      </w:rPr>
    </w:lvl>
    <w:lvl w:ilvl="5" w:tplc="04190005" w:tentative="1">
      <w:start w:val="1"/>
      <w:numFmt w:val="bullet"/>
      <w:lvlText w:val=""/>
      <w:lvlJc w:val="left"/>
      <w:pPr>
        <w:ind w:left="5145" w:hanging="360"/>
      </w:pPr>
      <w:rPr>
        <w:rFonts w:ascii="Wingdings" w:hAnsi="Wingdings" w:hint="default"/>
      </w:rPr>
    </w:lvl>
    <w:lvl w:ilvl="6" w:tplc="04190001" w:tentative="1">
      <w:start w:val="1"/>
      <w:numFmt w:val="bullet"/>
      <w:lvlText w:val=""/>
      <w:lvlJc w:val="left"/>
      <w:pPr>
        <w:ind w:left="5865" w:hanging="360"/>
      </w:pPr>
      <w:rPr>
        <w:rFonts w:ascii="Symbol" w:hAnsi="Symbol" w:hint="default"/>
      </w:rPr>
    </w:lvl>
    <w:lvl w:ilvl="7" w:tplc="04190003" w:tentative="1">
      <w:start w:val="1"/>
      <w:numFmt w:val="bullet"/>
      <w:lvlText w:val="o"/>
      <w:lvlJc w:val="left"/>
      <w:pPr>
        <w:ind w:left="6585" w:hanging="360"/>
      </w:pPr>
      <w:rPr>
        <w:rFonts w:ascii="Courier New" w:hAnsi="Courier New" w:cs="Courier New" w:hint="default"/>
      </w:rPr>
    </w:lvl>
    <w:lvl w:ilvl="8" w:tplc="04190005" w:tentative="1">
      <w:start w:val="1"/>
      <w:numFmt w:val="bullet"/>
      <w:lvlText w:val=""/>
      <w:lvlJc w:val="left"/>
      <w:pPr>
        <w:ind w:left="7305" w:hanging="360"/>
      </w:pPr>
      <w:rPr>
        <w:rFonts w:ascii="Wingdings" w:hAnsi="Wingdings" w:hint="default"/>
      </w:rPr>
    </w:lvl>
  </w:abstractNum>
  <w:abstractNum w:abstractNumId="93">
    <w:nsid w:val="7BFF4AF1"/>
    <w:multiLevelType w:val="multilevel"/>
    <w:tmpl w:val="69A67D9E"/>
    <w:lvl w:ilvl="0">
      <w:start w:val="6"/>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94">
    <w:nsid w:val="7E901D8E"/>
    <w:multiLevelType w:val="multilevel"/>
    <w:tmpl w:val="203AA09A"/>
    <w:styleLink w:val="WW8Num2"/>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95">
    <w:nsid w:val="7EBD7E1A"/>
    <w:multiLevelType w:val="multilevel"/>
    <w:tmpl w:val="414A2C9E"/>
    <w:lvl w:ilvl="0">
      <w:start w:val="3"/>
      <w:numFmt w:val="decimal"/>
      <w:lvlText w:val="%1."/>
      <w:lvlJc w:val="left"/>
      <w:pPr>
        <w:ind w:left="810" w:hanging="810"/>
      </w:pPr>
      <w:rPr>
        <w:rFonts w:hint="default"/>
      </w:rPr>
    </w:lvl>
    <w:lvl w:ilvl="1">
      <w:start w:val="13"/>
      <w:numFmt w:val="decimal"/>
      <w:lvlText w:val="%1.%2."/>
      <w:lvlJc w:val="left"/>
      <w:pPr>
        <w:ind w:left="1035" w:hanging="810"/>
      </w:pPr>
      <w:rPr>
        <w:rFonts w:hint="default"/>
      </w:rPr>
    </w:lvl>
    <w:lvl w:ilvl="2">
      <w:start w:val="1"/>
      <w:numFmt w:val="decimal"/>
      <w:lvlText w:val="%1.%2.%3."/>
      <w:lvlJc w:val="left"/>
      <w:pPr>
        <w:ind w:left="1260" w:hanging="810"/>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3150" w:hanging="180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960" w:hanging="2160"/>
      </w:pPr>
      <w:rPr>
        <w:rFonts w:hint="default"/>
      </w:rPr>
    </w:lvl>
  </w:abstractNum>
  <w:num w:numId="1">
    <w:abstractNumId w:val="30"/>
  </w:num>
  <w:num w:numId="2">
    <w:abstractNumId w:val="0"/>
    <w:lvlOverride w:ilvl="0">
      <w:lvl w:ilvl="0">
        <w:numFmt w:val="bullet"/>
        <w:lvlText w:val=""/>
        <w:legacy w:legacy="1" w:legacySpace="0" w:legacyIndent="360"/>
        <w:lvlJc w:val="left"/>
        <w:rPr>
          <w:rFonts w:ascii="Symbol" w:hAnsi="Symbol" w:hint="default"/>
        </w:rPr>
      </w:lvl>
    </w:lvlOverride>
  </w:num>
  <w:num w:numId="3">
    <w:abstractNumId w:val="49"/>
  </w:num>
  <w:num w:numId="4">
    <w:abstractNumId w:val="82"/>
  </w:num>
  <w:num w:numId="5">
    <w:abstractNumId w:val="18"/>
  </w:num>
  <w:num w:numId="6">
    <w:abstractNumId w:val="55"/>
  </w:num>
  <w:num w:numId="7">
    <w:abstractNumId w:val="65"/>
  </w:num>
  <w:num w:numId="8">
    <w:abstractNumId w:val="25"/>
  </w:num>
  <w:num w:numId="9">
    <w:abstractNumId w:val="47"/>
  </w:num>
  <w:num w:numId="10">
    <w:abstractNumId w:val="51"/>
  </w:num>
  <w:num w:numId="11">
    <w:abstractNumId w:val="48"/>
  </w:num>
  <w:num w:numId="12">
    <w:abstractNumId w:val="83"/>
  </w:num>
  <w:num w:numId="13">
    <w:abstractNumId w:val="53"/>
  </w:num>
  <w:num w:numId="14">
    <w:abstractNumId w:val="84"/>
  </w:num>
  <w:num w:numId="15">
    <w:abstractNumId w:val="24"/>
  </w:num>
  <w:num w:numId="16">
    <w:abstractNumId w:val="76"/>
  </w:num>
  <w:num w:numId="17">
    <w:abstractNumId w:val="81"/>
  </w:num>
  <w:num w:numId="18">
    <w:abstractNumId w:val="68"/>
  </w:num>
  <w:num w:numId="19">
    <w:abstractNumId w:val="38"/>
  </w:num>
  <w:num w:numId="20">
    <w:abstractNumId w:val="66"/>
  </w:num>
  <w:num w:numId="21">
    <w:abstractNumId w:val="73"/>
  </w:num>
  <w:num w:numId="22">
    <w:abstractNumId w:val="6"/>
  </w:num>
  <w:num w:numId="23">
    <w:abstractNumId w:val="9"/>
  </w:num>
  <w:num w:numId="2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7"/>
  </w:num>
  <w:num w:numId="31">
    <w:abstractNumId w:val="79"/>
  </w:num>
  <w:num w:numId="32">
    <w:abstractNumId w:val="90"/>
  </w:num>
  <w:num w:numId="33">
    <w:abstractNumId w:val="85"/>
  </w:num>
  <w:num w:numId="34">
    <w:abstractNumId w:val="31"/>
  </w:num>
  <w:num w:numId="35">
    <w:abstractNumId w:val="80"/>
  </w:num>
  <w:num w:numId="36">
    <w:abstractNumId w:val="28"/>
  </w:num>
  <w:num w:numId="37">
    <w:abstractNumId w:val="58"/>
  </w:num>
  <w:num w:numId="38">
    <w:abstractNumId w:val="50"/>
  </w:num>
  <w:num w:numId="39">
    <w:abstractNumId w:val="35"/>
  </w:num>
  <w:num w:numId="40">
    <w:abstractNumId w:val="69"/>
  </w:num>
  <w:num w:numId="41">
    <w:abstractNumId w:val="91"/>
  </w:num>
  <w:num w:numId="42">
    <w:abstractNumId w:val="54"/>
  </w:num>
  <w:num w:numId="43">
    <w:abstractNumId w:val="44"/>
  </w:num>
  <w:num w:numId="44">
    <w:abstractNumId w:val="22"/>
  </w:num>
  <w:num w:numId="45">
    <w:abstractNumId w:val="46"/>
  </w:num>
  <w:num w:numId="46">
    <w:abstractNumId w:val="59"/>
  </w:num>
  <w:num w:numId="47">
    <w:abstractNumId w:val="88"/>
  </w:num>
  <w:num w:numId="48">
    <w:abstractNumId w:val="20"/>
  </w:num>
  <w:num w:numId="49">
    <w:abstractNumId w:val="39"/>
  </w:num>
  <w:num w:numId="50">
    <w:abstractNumId w:val="67"/>
  </w:num>
  <w:num w:numId="51">
    <w:abstractNumId w:val="71"/>
  </w:num>
  <w:num w:numId="52">
    <w:abstractNumId w:val="56"/>
  </w:num>
  <w:num w:numId="53">
    <w:abstractNumId w:val="60"/>
  </w:num>
  <w:num w:numId="54">
    <w:abstractNumId w:val="37"/>
  </w:num>
  <w:num w:numId="55">
    <w:abstractNumId w:val="45"/>
  </w:num>
  <w:num w:numId="56">
    <w:abstractNumId w:val="70"/>
  </w:num>
  <w:num w:numId="57">
    <w:abstractNumId w:val="78"/>
  </w:num>
  <w:num w:numId="58">
    <w:abstractNumId w:val="72"/>
  </w:num>
  <w:num w:numId="59">
    <w:abstractNumId w:val="34"/>
  </w:num>
  <w:num w:numId="60">
    <w:abstractNumId w:val="32"/>
  </w:num>
  <w:num w:numId="61">
    <w:abstractNumId w:val="93"/>
  </w:num>
  <w:num w:numId="62">
    <w:abstractNumId w:val="77"/>
  </w:num>
  <w:num w:numId="63">
    <w:abstractNumId w:val="43"/>
  </w:num>
  <w:num w:numId="64">
    <w:abstractNumId w:val="64"/>
  </w:num>
  <w:num w:numId="65">
    <w:abstractNumId w:val="95"/>
  </w:num>
  <w:num w:numId="66">
    <w:abstractNumId w:val="42"/>
  </w:num>
  <w:num w:numId="67">
    <w:abstractNumId w:val="19"/>
  </w:num>
  <w:num w:numId="68">
    <w:abstractNumId w:val="33"/>
  </w:num>
  <w:num w:numId="69">
    <w:abstractNumId w:val="40"/>
  </w:num>
  <w:num w:numId="70">
    <w:abstractNumId w:val="63"/>
  </w:num>
  <w:num w:numId="71">
    <w:abstractNumId w:val="74"/>
  </w:num>
  <w:num w:numId="72">
    <w:abstractNumId w:val="23"/>
  </w:num>
  <w:num w:numId="73">
    <w:abstractNumId w:val="41"/>
  </w:num>
  <w:num w:numId="74">
    <w:abstractNumId w:val="52"/>
  </w:num>
  <w:num w:numId="75">
    <w:abstractNumId w:val="26"/>
  </w:num>
  <w:num w:numId="76">
    <w:abstractNumId w:val="87"/>
  </w:num>
  <w:num w:numId="77">
    <w:abstractNumId w:val="29"/>
  </w:num>
  <w:num w:numId="78">
    <w:abstractNumId w:val="36"/>
  </w:num>
  <w:num w:numId="79">
    <w:abstractNumId w:val="92"/>
  </w:num>
  <w:num w:numId="80">
    <w:abstractNumId w:val="86"/>
  </w:num>
  <w:num w:numId="81">
    <w:abstractNumId w:val="75"/>
  </w:num>
  <w:num w:numId="82">
    <w:abstractNumId w:val="94"/>
  </w:num>
  <w:numIdMacAtCleanup w:val="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hideSpellingErrors/>
  <w:hideGrammaticalErrors/>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E10774"/>
    <w:rsid w:val="0005151F"/>
    <w:rsid w:val="00054B9A"/>
    <w:rsid w:val="0006246C"/>
    <w:rsid w:val="000C3FF0"/>
    <w:rsid w:val="000D1368"/>
    <w:rsid w:val="00107A48"/>
    <w:rsid w:val="0011267C"/>
    <w:rsid w:val="00115CCA"/>
    <w:rsid w:val="00132675"/>
    <w:rsid w:val="00142659"/>
    <w:rsid w:val="001675AE"/>
    <w:rsid w:val="00171035"/>
    <w:rsid w:val="001715AC"/>
    <w:rsid w:val="00171909"/>
    <w:rsid w:val="00234549"/>
    <w:rsid w:val="0025456F"/>
    <w:rsid w:val="002627AC"/>
    <w:rsid w:val="002A01AC"/>
    <w:rsid w:val="002E333C"/>
    <w:rsid w:val="00317C2F"/>
    <w:rsid w:val="00361D7C"/>
    <w:rsid w:val="0036731F"/>
    <w:rsid w:val="00372EBF"/>
    <w:rsid w:val="00374D14"/>
    <w:rsid w:val="003C70B6"/>
    <w:rsid w:val="003E1948"/>
    <w:rsid w:val="003E2E6A"/>
    <w:rsid w:val="003F0A77"/>
    <w:rsid w:val="004061B3"/>
    <w:rsid w:val="0043210A"/>
    <w:rsid w:val="0043382C"/>
    <w:rsid w:val="004434E9"/>
    <w:rsid w:val="00483ED0"/>
    <w:rsid w:val="0049544C"/>
    <w:rsid w:val="004B0B4D"/>
    <w:rsid w:val="004B6B81"/>
    <w:rsid w:val="004F5868"/>
    <w:rsid w:val="004F633C"/>
    <w:rsid w:val="00501C7E"/>
    <w:rsid w:val="00502973"/>
    <w:rsid w:val="00561C92"/>
    <w:rsid w:val="00563893"/>
    <w:rsid w:val="00572103"/>
    <w:rsid w:val="006018E0"/>
    <w:rsid w:val="006773E3"/>
    <w:rsid w:val="006A32A1"/>
    <w:rsid w:val="006C52A3"/>
    <w:rsid w:val="006F5ABE"/>
    <w:rsid w:val="00723583"/>
    <w:rsid w:val="00727F85"/>
    <w:rsid w:val="00741975"/>
    <w:rsid w:val="00742EC9"/>
    <w:rsid w:val="0075068F"/>
    <w:rsid w:val="00751E2F"/>
    <w:rsid w:val="007A51AD"/>
    <w:rsid w:val="007B1E35"/>
    <w:rsid w:val="007B2E00"/>
    <w:rsid w:val="007C11E2"/>
    <w:rsid w:val="007D58C9"/>
    <w:rsid w:val="0080469E"/>
    <w:rsid w:val="008077C4"/>
    <w:rsid w:val="00870DC7"/>
    <w:rsid w:val="00926850"/>
    <w:rsid w:val="00945189"/>
    <w:rsid w:val="00974016"/>
    <w:rsid w:val="009A39F0"/>
    <w:rsid w:val="009D31D6"/>
    <w:rsid w:val="009E6202"/>
    <w:rsid w:val="00A4707E"/>
    <w:rsid w:val="00A73404"/>
    <w:rsid w:val="00A81E99"/>
    <w:rsid w:val="00A822CE"/>
    <w:rsid w:val="00AD0E37"/>
    <w:rsid w:val="00AE5893"/>
    <w:rsid w:val="00B12CF5"/>
    <w:rsid w:val="00B94711"/>
    <w:rsid w:val="00C14FC2"/>
    <w:rsid w:val="00C16046"/>
    <w:rsid w:val="00C42B3D"/>
    <w:rsid w:val="00C62D75"/>
    <w:rsid w:val="00C832AB"/>
    <w:rsid w:val="00C8655B"/>
    <w:rsid w:val="00CB24AD"/>
    <w:rsid w:val="00CD0D7D"/>
    <w:rsid w:val="00CF7BD9"/>
    <w:rsid w:val="00D11DBB"/>
    <w:rsid w:val="00D27739"/>
    <w:rsid w:val="00DC6CAC"/>
    <w:rsid w:val="00DE17BF"/>
    <w:rsid w:val="00E10774"/>
    <w:rsid w:val="00E22765"/>
    <w:rsid w:val="00E229B0"/>
    <w:rsid w:val="00E362A5"/>
    <w:rsid w:val="00E36CC7"/>
    <w:rsid w:val="00E80746"/>
    <w:rsid w:val="00E81665"/>
    <w:rsid w:val="00E91340"/>
    <w:rsid w:val="00EC4CED"/>
    <w:rsid w:val="00F0199E"/>
    <w:rsid w:val="00F124AA"/>
    <w:rsid w:val="00F23605"/>
    <w:rsid w:val="00F52B2C"/>
    <w:rsid w:val="00F67723"/>
    <w:rsid w:val="00F80195"/>
    <w:rsid w:val="00F830B6"/>
    <w:rsid w:val="00FA78B1"/>
    <w:rsid w:val="00FB1C91"/>
    <w:rsid w:val="00FC4406"/>
    <w:rsid w:val="00FE1D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qFormat="1"/>
    <w:lsdException w:name="heading 7" w:uiPriority="9"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E10774"/>
    <w:pPr>
      <w:spacing w:after="200" w:line="276" w:lineRule="auto"/>
    </w:pPr>
    <w:rPr>
      <w:rFonts w:eastAsiaTheme="minorEastAsia" w:cs="Times New Roman"/>
      <w:lang w:eastAsia="ru-RU"/>
    </w:rPr>
  </w:style>
  <w:style w:type="paragraph" w:styleId="1">
    <w:name w:val="heading 1"/>
    <w:basedOn w:val="a"/>
    <w:next w:val="a"/>
    <w:link w:val="10"/>
    <w:qFormat/>
    <w:rsid w:val="00F801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1"/>
    <w:qFormat/>
    <w:rsid w:val="004F633C"/>
    <w:pPr>
      <w:keepNext/>
      <w:keepLines/>
      <w:widowControl w:val="0"/>
      <w:spacing w:before="200" w:after="0" w:line="240" w:lineRule="auto"/>
      <w:ind w:firstLine="400"/>
      <w:jc w:val="both"/>
      <w:outlineLvl w:val="1"/>
    </w:pPr>
    <w:rPr>
      <w:rFonts w:ascii="Cambria" w:eastAsia="Times New Roman" w:hAnsi="Cambria"/>
      <w:b/>
      <w:color w:val="4F81BD"/>
      <w:sz w:val="26"/>
      <w:szCs w:val="26"/>
    </w:rPr>
  </w:style>
  <w:style w:type="paragraph" w:styleId="3">
    <w:name w:val="heading 3"/>
    <w:basedOn w:val="a"/>
    <w:next w:val="a"/>
    <w:link w:val="30"/>
    <w:unhideWhenUsed/>
    <w:qFormat/>
    <w:rsid w:val="001715AC"/>
    <w:pPr>
      <w:keepNext/>
      <w:spacing w:before="240" w:after="60" w:line="240" w:lineRule="auto"/>
      <w:outlineLvl w:val="2"/>
    </w:pPr>
    <w:rPr>
      <w:rFonts w:ascii="Cambria" w:eastAsia="Times New Roman" w:hAnsi="Cambria"/>
      <w:b/>
      <w:bCs/>
      <w:sz w:val="26"/>
      <w:szCs w:val="26"/>
    </w:rPr>
  </w:style>
  <w:style w:type="paragraph" w:styleId="4">
    <w:name w:val="heading 4"/>
    <w:basedOn w:val="a"/>
    <w:next w:val="a"/>
    <w:link w:val="40"/>
    <w:qFormat/>
    <w:rsid w:val="004F633C"/>
    <w:pPr>
      <w:keepNext/>
      <w:spacing w:before="240" w:after="60" w:line="240" w:lineRule="auto"/>
      <w:outlineLvl w:val="3"/>
    </w:pPr>
    <w:rPr>
      <w:rFonts w:ascii="Times New Roman" w:eastAsia="Times New Roman" w:hAnsi="Times New Roman"/>
      <w:b/>
      <w:bCs/>
      <w:sz w:val="28"/>
      <w:szCs w:val="28"/>
      <w:lang w:val="de-DE"/>
    </w:rPr>
  </w:style>
  <w:style w:type="paragraph" w:styleId="5">
    <w:name w:val="heading 5"/>
    <w:basedOn w:val="a"/>
    <w:next w:val="a"/>
    <w:link w:val="50"/>
    <w:qFormat/>
    <w:rsid w:val="004F633C"/>
    <w:pPr>
      <w:spacing w:before="240" w:after="60" w:line="240" w:lineRule="auto"/>
      <w:ind w:firstLine="709"/>
      <w:jc w:val="both"/>
      <w:outlineLvl w:val="4"/>
    </w:pPr>
    <w:rPr>
      <w:rFonts w:ascii="Times New Roman" w:eastAsia="Times New Roman" w:hAnsi="Times New Roman"/>
      <w:b/>
      <w:bCs/>
      <w:i/>
      <w:iCs/>
      <w:sz w:val="26"/>
      <w:szCs w:val="26"/>
      <w:lang w:eastAsia="en-US" w:bidi="en-US"/>
    </w:rPr>
  </w:style>
  <w:style w:type="paragraph" w:styleId="6">
    <w:name w:val="heading 6"/>
    <w:basedOn w:val="a"/>
    <w:next w:val="a"/>
    <w:link w:val="60"/>
    <w:uiPriority w:val="99"/>
    <w:qFormat/>
    <w:rsid w:val="004F633C"/>
    <w:pPr>
      <w:spacing w:before="240" w:after="60" w:line="240" w:lineRule="auto"/>
      <w:ind w:firstLine="709"/>
      <w:jc w:val="both"/>
      <w:outlineLvl w:val="5"/>
    </w:pPr>
    <w:rPr>
      <w:rFonts w:ascii="Times New Roman" w:eastAsia="Times New Roman" w:hAnsi="Times New Roman"/>
      <w:b/>
      <w:bCs/>
      <w:lang w:eastAsia="en-US" w:bidi="en-US"/>
    </w:rPr>
  </w:style>
  <w:style w:type="paragraph" w:styleId="7">
    <w:name w:val="heading 7"/>
    <w:basedOn w:val="a"/>
    <w:next w:val="a"/>
    <w:link w:val="70"/>
    <w:uiPriority w:val="9"/>
    <w:qFormat/>
    <w:rsid w:val="004F633C"/>
    <w:pPr>
      <w:spacing w:before="240" w:after="60" w:line="240" w:lineRule="auto"/>
      <w:ind w:firstLine="709"/>
      <w:jc w:val="both"/>
      <w:outlineLvl w:val="6"/>
    </w:pPr>
    <w:rPr>
      <w:rFonts w:ascii="Times New Roman" w:eastAsia="Times New Roman" w:hAnsi="Times New Roman"/>
      <w:sz w:val="24"/>
      <w:szCs w:val="24"/>
      <w:lang w:eastAsia="en-US" w:bidi="en-US"/>
    </w:rPr>
  </w:style>
  <w:style w:type="paragraph" w:styleId="8">
    <w:name w:val="heading 8"/>
    <w:basedOn w:val="a"/>
    <w:next w:val="a"/>
    <w:link w:val="80"/>
    <w:qFormat/>
    <w:rsid w:val="004F633C"/>
    <w:pPr>
      <w:spacing w:before="240" w:after="60" w:line="240" w:lineRule="auto"/>
      <w:ind w:firstLine="709"/>
      <w:jc w:val="both"/>
      <w:outlineLvl w:val="7"/>
    </w:pPr>
    <w:rPr>
      <w:rFonts w:ascii="Times New Roman" w:eastAsia="Times New Roman" w:hAnsi="Times New Roman"/>
      <w:i/>
      <w:iCs/>
      <w:sz w:val="24"/>
      <w:szCs w:val="24"/>
      <w:lang w:eastAsia="en-US" w:bidi="en-US"/>
    </w:rPr>
  </w:style>
  <w:style w:type="paragraph" w:styleId="9">
    <w:name w:val="heading 9"/>
    <w:basedOn w:val="a"/>
    <w:next w:val="a"/>
    <w:link w:val="90"/>
    <w:qFormat/>
    <w:rsid w:val="004F633C"/>
    <w:pPr>
      <w:spacing w:before="240" w:after="60" w:line="240" w:lineRule="auto"/>
      <w:ind w:firstLine="709"/>
      <w:jc w:val="both"/>
      <w:outlineLvl w:val="8"/>
    </w:pPr>
    <w:rPr>
      <w:rFonts w:ascii="Arial" w:eastAsia="Times New Roman" w:hAnsi="Arial"/>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C11E2"/>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a0"/>
    <w:rsid w:val="007C11E2"/>
  </w:style>
  <w:style w:type="character" w:styleId="a4">
    <w:name w:val="Hyperlink"/>
    <w:basedOn w:val="a0"/>
    <w:unhideWhenUsed/>
    <w:rsid w:val="007C11E2"/>
    <w:rPr>
      <w:color w:val="0000FF"/>
      <w:u w:val="single"/>
    </w:rPr>
  </w:style>
  <w:style w:type="paragraph" w:styleId="a5">
    <w:name w:val="List Paragraph"/>
    <w:basedOn w:val="a"/>
    <w:uiPriority w:val="34"/>
    <w:qFormat/>
    <w:rsid w:val="007C11E2"/>
    <w:pPr>
      <w:ind w:left="720"/>
      <w:contextualSpacing/>
    </w:pPr>
  </w:style>
  <w:style w:type="paragraph" w:styleId="a6">
    <w:name w:val="No Spacing"/>
    <w:link w:val="a7"/>
    <w:uiPriority w:val="1"/>
    <w:qFormat/>
    <w:rsid w:val="00E22765"/>
    <w:rPr>
      <w:rFonts w:eastAsiaTheme="minorEastAsia" w:cs="Times New Roman"/>
      <w:lang w:eastAsia="ru-RU"/>
    </w:rPr>
  </w:style>
  <w:style w:type="character" w:customStyle="1" w:styleId="Zag11">
    <w:name w:val="Zag_11"/>
    <w:rsid w:val="00483ED0"/>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483ED0"/>
    <w:rPr>
      <w:rFonts w:ascii="Times New Roman" w:hAnsi="Times New Roman" w:cs="Times New Roman" w:hint="default"/>
      <w:strike w:val="0"/>
      <w:dstrike w:val="0"/>
      <w:sz w:val="24"/>
      <w:szCs w:val="24"/>
      <w:u w:val="none"/>
      <w:effect w:val="none"/>
    </w:rPr>
  </w:style>
  <w:style w:type="character" w:customStyle="1" w:styleId="30">
    <w:name w:val="Заголовок 3 Знак"/>
    <w:basedOn w:val="a0"/>
    <w:link w:val="3"/>
    <w:rsid w:val="001715AC"/>
    <w:rPr>
      <w:rFonts w:ascii="Cambria" w:eastAsia="Times New Roman" w:hAnsi="Cambria" w:cs="Times New Roman"/>
      <w:b/>
      <w:bCs/>
      <w:sz w:val="26"/>
      <w:szCs w:val="26"/>
      <w:lang w:eastAsia="ru-RU"/>
    </w:rPr>
  </w:style>
  <w:style w:type="paragraph" w:customStyle="1" w:styleId="Osnova">
    <w:name w:val="Osnova"/>
    <w:basedOn w:val="a"/>
    <w:rsid w:val="001715AC"/>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paragraph" w:customStyle="1" w:styleId="Zag2">
    <w:name w:val="Zag_2"/>
    <w:basedOn w:val="a"/>
    <w:rsid w:val="001715AC"/>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rPr>
  </w:style>
  <w:style w:type="character" w:customStyle="1" w:styleId="10">
    <w:name w:val="Заголовок 1 Знак"/>
    <w:basedOn w:val="a0"/>
    <w:link w:val="1"/>
    <w:rsid w:val="00F80195"/>
    <w:rPr>
      <w:rFonts w:asciiTheme="majorHAnsi" w:eastAsiaTheme="majorEastAsia" w:hAnsiTheme="majorHAnsi" w:cstheme="majorBidi"/>
      <w:b/>
      <w:bCs/>
      <w:color w:val="365F91" w:themeColor="accent1" w:themeShade="BF"/>
      <w:sz w:val="28"/>
      <w:szCs w:val="28"/>
      <w:lang w:eastAsia="ru-RU"/>
    </w:rPr>
  </w:style>
  <w:style w:type="paragraph" w:customStyle="1" w:styleId="Zag1">
    <w:name w:val="Zag_1"/>
    <w:basedOn w:val="a"/>
    <w:rsid w:val="00F80195"/>
    <w:pPr>
      <w:widowControl w:val="0"/>
      <w:autoSpaceDE w:val="0"/>
      <w:autoSpaceDN w:val="0"/>
      <w:adjustRightInd w:val="0"/>
      <w:spacing w:after="337" w:line="302" w:lineRule="exact"/>
      <w:jc w:val="center"/>
    </w:pPr>
    <w:rPr>
      <w:rFonts w:ascii="Times New Roman" w:eastAsia="Times New Roman" w:hAnsi="Times New Roman"/>
      <w:b/>
      <w:bCs/>
      <w:color w:val="000000"/>
      <w:sz w:val="24"/>
      <w:szCs w:val="24"/>
      <w:lang w:val="en-US"/>
    </w:rPr>
  </w:style>
  <w:style w:type="paragraph" w:customStyle="1" w:styleId="Zag3">
    <w:name w:val="Zag_3"/>
    <w:basedOn w:val="a"/>
    <w:rsid w:val="00F80195"/>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rPr>
  </w:style>
  <w:style w:type="character" w:customStyle="1" w:styleId="a7">
    <w:name w:val="Без интервала Знак"/>
    <w:basedOn w:val="a0"/>
    <w:link w:val="a6"/>
    <w:uiPriority w:val="1"/>
    <w:rsid w:val="00317C2F"/>
    <w:rPr>
      <w:rFonts w:eastAsiaTheme="minorEastAsia" w:cs="Times New Roman"/>
      <w:lang w:eastAsia="ru-RU"/>
    </w:rPr>
  </w:style>
  <w:style w:type="paragraph" w:styleId="a8">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9"/>
    <w:rsid w:val="00317C2F"/>
    <w:pPr>
      <w:spacing w:after="0" w:line="240" w:lineRule="auto"/>
      <w:jc w:val="both"/>
    </w:pPr>
    <w:rPr>
      <w:rFonts w:ascii="Palatino Linotype" w:eastAsia="Times New Roman" w:hAnsi="Palatino Linotype"/>
      <w:sz w:val="24"/>
      <w:szCs w:val="24"/>
    </w:rPr>
  </w:style>
  <w:style w:type="character" w:customStyle="1" w:styleId="a9">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8"/>
    <w:rsid w:val="00317C2F"/>
    <w:rPr>
      <w:rFonts w:ascii="Palatino Linotype" w:eastAsia="Times New Roman" w:hAnsi="Palatino Linotype"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basedOn w:val="a0"/>
    <w:rsid w:val="00115CCA"/>
    <w:rPr>
      <w:rFonts w:ascii="Times New Roman" w:hAnsi="Times New Roman" w:cs="Times New Roman" w:hint="default"/>
      <w:strike w:val="0"/>
      <w:dstrike w:val="0"/>
      <w:sz w:val="24"/>
      <w:szCs w:val="24"/>
      <w:u w:val="none"/>
      <w:effect w:val="none"/>
    </w:rPr>
  </w:style>
  <w:style w:type="character" w:customStyle="1" w:styleId="spelle">
    <w:name w:val="spelle"/>
    <w:basedOn w:val="a0"/>
    <w:rsid w:val="00115CCA"/>
  </w:style>
  <w:style w:type="character" w:customStyle="1" w:styleId="grame">
    <w:name w:val="grame"/>
    <w:basedOn w:val="a0"/>
    <w:rsid w:val="00115CCA"/>
  </w:style>
  <w:style w:type="paragraph" w:customStyle="1" w:styleId="210">
    <w:name w:val="Основной текст 21"/>
    <w:basedOn w:val="a"/>
    <w:rsid w:val="00115CCA"/>
    <w:pPr>
      <w:overflowPunct w:val="0"/>
      <w:autoSpaceDE w:val="0"/>
      <w:autoSpaceDN w:val="0"/>
      <w:adjustRightInd w:val="0"/>
      <w:spacing w:after="0" w:line="360" w:lineRule="auto"/>
      <w:ind w:firstLine="709"/>
      <w:jc w:val="both"/>
      <w:textAlignment w:val="baseline"/>
    </w:pPr>
    <w:rPr>
      <w:rFonts w:ascii="Times New Roman" w:eastAsia="Times New Roman" w:hAnsi="Times New Roman"/>
      <w:sz w:val="28"/>
      <w:szCs w:val="20"/>
      <w:lang w:eastAsia="de-DE"/>
    </w:rPr>
  </w:style>
  <w:style w:type="character" w:customStyle="1" w:styleId="dash041e005f0431005f044b005f0447005f043d005f044b005f0439char1">
    <w:name w:val="dash041e_005f0431_005f044b_005f0447_005f043d_005f044b_005f0439__char1"/>
    <w:basedOn w:val="a0"/>
    <w:rsid w:val="00115CCA"/>
    <w:rPr>
      <w:rFonts w:ascii="Times New Roman" w:hAnsi="Times New Roman" w:cs="Times New Roman" w:hint="default"/>
      <w:strike w:val="0"/>
      <w:dstrike w:val="0"/>
      <w:sz w:val="24"/>
      <w:szCs w:val="24"/>
      <w:u w:val="none"/>
      <w:effect w:val="none"/>
    </w:rPr>
  </w:style>
  <w:style w:type="character" w:customStyle="1" w:styleId="20">
    <w:name w:val="Заголовок 2 Знак"/>
    <w:basedOn w:val="a0"/>
    <w:link w:val="2"/>
    <w:rsid w:val="004F633C"/>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rsid w:val="004F633C"/>
    <w:rPr>
      <w:rFonts w:ascii="Times New Roman" w:eastAsia="Times New Roman" w:hAnsi="Times New Roman" w:cs="Times New Roman"/>
      <w:b/>
      <w:bCs/>
      <w:sz w:val="28"/>
      <w:szCs w:val="28"/>
      <w:lang w:val="de-DE" w:eastAsia="ru-RU"/>
    </w:rPr>
  </w:style>
  <w:style w:type="character" w:customStyle="1" w:styleId="50">
    <w:name w:val="Заголовок 5 Знак"/>
    <w:basedOn w:val="a0"/>
    <w:link w:val="5"/>
    <w:rsid w:val="004F633C"/>
    <w:rPr>
      <w:rFonts w:ascii="Times New Roman" w:eastAsia="Times New Roman" w:hAnsi="Times New Roman" w:cs="Times New Roman"/>
      <w:b/>
      <w:bCs/>
      <w:i/>
      <w:iCs/>
      <w:sz w:val="26"/>
      <w:szCs w:val="26"/>
      <w:lang w:bidi="en-US"/>
    </w:rPr>
  </w:style>
  <w:style w:type="character" w:customStyle="1" w:styleId="60">
    <w:name w:val="Заголовок 6 Знак"/>
    <w:basedOn w:val="a0"/>
    <w:link w:val="6"/>
    <w:uiPriority w:val="99"/>
    <w:rsid w:val="004F633C"/>
    <w:rPr>
      <w:rFonts w:ascii="Times New Roman" w:eastAsia="Times New Roman" w:hAnsi="Times New Roman" w:cs="Times New Roman"/>
      <w:b/>
      <w:bCs/>
      <w:lang w:bidi="en-US"/>
    </w:rPr>
  </w:style>
  <w:style w:type="character" w:customStyle="1" w:styleId="70">
    <w:name w:val="Заголовок 7 Знак"/>
    <w:basedOn w:val="a0"/>
    <w:link w:val="7"/>
    <w:uiPriority w:val="9"/>
    <w:rsid w:val="004F633C"/>
    <w:rPr>
      <w:rFonts w:ascii="Times New Roman" w:eastAsia="Times New Roman" w:hAnsi="Times New Roman" w:cs="Times New Roman"/>
      <w:sz w:val="24"/>
      <w:szCs w:val="24"/>
      <w:lang w:bidi="en-US"/>
    </w:rPr>
  </w:style>
  <w:style w:type="character" w:customStyle="1" w:styleId="80">
    <w:name w:val="Заголовок 8 Знак"/>
    <w:basedOn w:val="a0"/>
    <w:link w:val="8"/>
    <w:rsid w:val="004F633C"/>
    <w:rPr>
      <w:rFonts w:ascii="Times New Roman" w:eastAsia="Times New Roman" w:hAnsi="Times New Roman" w:cs="Times New Roman"/>
      <w:i/>
      <w:iCs/>
      <w:sz w:val="24"/>
      <w:szCs w:val="24"/>
      <w:lang w:bidi="en-US"/>
    </w:rPr>
  </w:style>
  <w:style w:type="character" w:customStyle="1" w:styleId="90">
    <w:name w:val="Заголовок 9 Знак"/>
    <w:basedOn w:val="a0"/>
    <w:link w:val="9"/>
    <w:rsid w:val="004F633C"/>
    <w:rPr>
      <w:rFonts w:ascii="Arial" w:eastAsia="Times New Roman" w:hAnsi="Arial" w:cs="Times New Roman"/>
      <w:lang w:bidi="en-US"/>
    </w:rPr>
  </w:style>
  <w:style w:type="character" w:styleId="aa">
    <w:name w:val="Strong"/>
    <w:basedOn w:val="a0"/>
    <w:qFormat/>
    <w:rsid w:val="004F633C"/>
    <w:rPr>
      <w:b/>
      <w:bCs/>
    </w:rPr>
  </w:style>
  <w:style w:type="paragraph" w:customStyle="1" w:styleId="ab">
    <w:name w:val="Новый"/>
    <w:basedOn w:val="a"/>
    <w:rsid w:val="004F633C"/>
    <w:pPr>
      <w:spacing w:after="0" w:line="360" w:lineRule="auto"/>
      <w:ind w:firstLine="454"/>
      <w:jc w:val="both"/>
    </w:pPr>
    <w:rPr>
      <w:rFonts w:ascii="Times New Roman" w:eastAsia="Times New Roman" w:hAnsi="Times New Roman"/>
      <w:sz w:val="28"/>
      <w:szCs w:val="24"/>
      <w:lang w:eastAsia="en-US" w:bidi="en-US"/>
    </w:rPr>
  </w:style>
  <w:style w:type="paragraph" w:customStyle="1" w:styleId="ac">
    <w:name w:val="А_основной"/>
    <w:basedOn w:val="a"/>
    <w:link w:val="ad"/>
    <w:qFormat/>
    <w:rsid w:val="004F633C"/>
    <w:pPr>
      <w:spacing w:after="0" w:line="360" w:lineRule="auto"/>
      <w:ind w:firstLine="454"/>
      <w:jc w:val="both"/>
    </w:pPr>
    <w:rPr>
      <w:rFonts w:ascii="Times New Roman" w:eastAsia="Calibri" w:hAnsi="Times New Roman"/>
      <w:sz w:val="28"/>
      <w:szCs w:val="28"/>
      <w:lang w:eastAsia="en-US"/>
    </w:rPr>
  </w:style>
  <w:style w:type="character" w:customStyle="1" w:styleId="ad">
    <w:name w:val="А_основной Знак"/>
    <w:basedOn w:val="a0"/>
    <w:link w:val="ac"/>
    <w:rsid w:val="004F633C"/>
    <w:rPr>
      <w:rFonts w:ascii="Times New Roman" w:eastAsia="Calibri" w:hAnsi="Times New Roman" w:cs="Times New Roman"/>
      <w:sz w:val="28"/>
      <w:szCs w:val="28"/>
    </w:rPr>
  </w:style>
  <w:style w:type="paragraph" w:customStyle="1" w:styleId="11">
    <w:name w:val="Обычный1"/>
    <w:rsid w:val="004F633C"/>
    <w:pPr>
      <w:widowControl w:val="0"/>
      <w:jc w:val="both"/>
    </w:pPr>
    <w:rPr>
      <w:rFonts w:ascii="Times New Roman" w:eastAsia="Times New Roman" w:hAnsi="Times New Roman" w:cs="Times New Roman"/>
      <w:sz w:val="20"/>
      <w:szCs w:val="20"/>
      <w:lang w:eastAsia="ru-RU"/>
    </w:rPr>
  </w:style>
  <w:style w:type="character" w:styleId="ae">
    <w:name w:val="footnote reference"/>
    <w:basedOn w:val="a0"/>
    <w:rsid w:val="004F633C"/>
  </w:style>
  <w:style w:type="paragraph" w:styleId="af">
    <w:name w:val="header"/>
    <w:basedOn w:val="a"/>
    <w:link w:val="af0"/>
    <w:rsid w:val="004F633C"/>
    <w:pPr>
      <w:widowControl w:val="0"/>
      <w:tabs>
        <w:tab w:val="center" w:pos="4677"/>
        <w:tab w:val="right" w:pos="9355"/>
      </w:tabs>
      <w:autoSpaceDE w:val="0"/>
      <w:autoSpaceDN w:val="0"/>
      <w:adjustRightInd w:val="0"/>
      <w:spacing w:after="0" w:line="240" w:lineRule="auto"/>
    </w:pPr>
    <w:rPr>
      <w:rFonts w:ascii="Times New Roman" w:eastAsia="Calibri" w:hAnsi="Times New Roman"/>
      <w:sz w:val="24"/>
      <w:szCs w:val="24"/>
      <w:lang w:val="en-US"/>
    </w:rPr>
  </w:style>
  <w:style w:type="character" w:customStyle="1" w:styleId="af0">
    <w:name w:val="Верхний колонтитул Знак"/>
    <w:basedOn w:val="a0"/>
    <w:link w:val="af"/>
    <w:rsid w:val="004F633C"/>
    <w:rPr>
      <w:rFonts w:ascii="Times New Roman" w:eastAsia="Calibri" w:hAnsi="Times New Roman" w:cs="Times New Roman"/>
      <w:sz w:val="24"/>
      <w:szCs w:val="24"/>
      <w:lang w:val="en-US" w:eastAsia="ru-RU"/>
    </w:rPr>
  </w:style>
  <w:style w:type="paragraph" w:customStyle="1" w:styleId="af1">
    <w:name w:val="А_сноска"/>
    <w:basedOn w:val="af2"/>
    <w:link w:val="af3"/>
    <w:qFormat/>
    <w:rsid w:val="004F633C"/>
    <w:pPr>
      <w:widowControl w:val="0"/>
      <w:ind w:firstLine="400"/>
      <w:jc w:val="both"/>
    </w:pPr>
    <w:rPr>
      <w:sz w:val="24"/>
      <w:szCs w:val="24"/>
    </w:rPr>
  </w:style>
  <w:style w:type="character" w:customStyle="1" w:styleId="af3">
    <w:name w:val="А_сноска Знак"/>
    <w:basedOn w:val="a0"/>
    <w:link w:val="af1"/>
    <w:rsid w:val="004F633C"/>
    <w:rPr>
      <w:rFonts w:ascii="Times New Roman" w:eastAsia="Times New Roman" w:hAnsi="Times New Roman" w:cs="Times New Roman"/>
      <w:sz w:val="24"/>
      <w:szCs w:val="24"/>
      <w:lang w:eastAsia="ru-RU"/>
    </w:rPr>
  </w:style>
  <w:style w:type="paragraph" w:styleId="af2">
    <w:name w:val="footnote text"/>
    <w:aliases w:val="Знак6,F1"/>
    <w:basedOn w:val="a"/>
    <w:link w:val="af4"/>
    <w:rsid w:val="004F633C"/>
    <w:pPr>
      <w:spacing w:after="0" w:line="240" w:lineRule="auto"/>
    </w:pPr>
    <w:rPr>
      <w:rFonts w:ascii="Times New Roman" w:eastAsia="Times New Roman" w:hAnsi="Times New Roman"/>
      <w:sz w:val="20"/>
      <w:szCs w:val="20"/>
    </w:rPr>
  </w:style>
  <w:style w:type="character" w:customStyle="1" w:styleId="af4">
    <w:name w:val="Текст сноски Знак"/>
    <w:aliases w:val="Знак6 Знак,F1 Знак"/>
    <w:basedOn w:val="a0"/>
    <w:link w:val="af2"/>
    <w:rsid w:val="004F633C"/>
    <w:rPr>
      <w:rFonts w:ascii="Times New Roman" w:eastAsia="Times New Roman" w:hAnsi="Times New Roman" w:cs="Times New Roman"/>
      <w:sz w:val="20"/>
      <w:szCs w:val="20"/>
      <w:lang w:eastAsia="ru-RU"/>
    </w:rPr>
  </w:style>
  <w:style w:type="paragraph" w:customStyle="1" w:styleId="Abstract">
    <w:name w:val="Abstract"/>
    <w:basedOn w:val="a"/>
    <w:link w:val="Abstract0"/>
    <w:rsid w:val="004F633C"/>
    <w:pPr>
      <w:widowControl w:val="0"/>
      <w:autoSpaceDE w:val="0"/>
      <w:autoSpaceDN w:val="0"/>
      <w:adjustRightInd w:val="0"/>
      <w:spacing w:after="0" w:line="360" w:lineRule="auto"/>
      <w:ind w:firstLine="454"/>
      <w:jc w:val="both"/>
    </w:pPr>
    <w:rPr>
      <w:rFonts w:ascii="Times New Roman" w:eastAsia="@Arial Unicode MS" w:hAnsi="Times New Roman"/>
      <w:sz w:val="28"/>
      <w:szCs w:val="28"/>
    </w:rPr>
  </w:style>
  <w:style w:type="character" w:customStyle="1" w:styleId="Abstract0">
    <w:name w:val="Abstract Знак"/>
    <w:basedOn w:val="a0"/>
    <w:link w:val="Abstract"/>
    <w:rsid w:val="004F633C"/>
    <w:rPr>
      <w:rFonts w:ascii="Times New Roman" w:eastAsia="@Arial Unicode MS" w:hAnsi="Times New Roman" w:cs="Times New Roman"/>
      <w:sz w:val="28"/>
      <w:szCs w:val="28"/>
      <w:lang w:eastAsia="ru-RU"/>
    </w:rPr>
  </w:style>
  <w:style w:type="character" w:styleId="af5">
    <w:name w:val="Emphasis"/>
    <w:basedOn w:val="a0"/>
    <w:qFormat/>
    <w:rsid w:val="004F633C"/>
    <w:rPr>
      <w:i/>
      <w:iCs/>
    </w:rPr>
  </w:style>
  <w:style w:type="paragraph" w:styleId="22">
    <w:name w:val="Body Text Indent 2"/>
    <w:basedOn w:val="a"/>
    <w:link w:val="23"/>
    <w:rsid w:val="004F633C"/>
    <w:pPr>
      <w:spacing w:after="120" w:line="480" w:lineRule="auto"/>
      <w:ind w:left="283"/>
    </w:pPr>
    <w:rPr>
      <w:rFonts w:ascii="Times New Roman" w:eastAsia="Times New Roman" w:hAnsi="Times New Roman"/>
      <w:sz w:val="24"/>
      <w:szCs w:val="24"/>
    </w:rPr>
  </w:style>
  <w:style w:type="character" w:customStyle="1" w:styleId="23">
    <w:name w:val="Основной текст с отступом 2 Знак"/>
    <w:basedOn w:val="a0"/>
    <w:link w:val="22"/>
    <w:rsid w:val="004F633C"/>
    <w:rPr>
      <w:rFonts w:ascii="Times New Roman" w:eastAsia="Times New Roman" w:hAnsi="Times New Roman" w:cs="Times New Roman"/>
      <w:sz w:val="24"/>
      <w:szCs w:val="24"/>
      <w:lang w:eastAsia="ru-RU"/>
    </w:rPr>
  </w:style>
  <w:style w:type="paragraph" w:customStyle="1" w:styleId="msonormalcxspmiddle">
    <w:name w:val="msonormalcxspmiddle"/>
    <w:basedOn w:val="a"/>
    <w:rsid w:val="004F633C"/>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msonormalcxspmiddlecxspmiddle">
    <w:name w:val="msonormalcxspmiddlecxspmiddle"/>
    <w:basedOn w:val="a"/>
    <w:rsid w:val="004F633C"/>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styleId="af6">
    <w:name w:val="Body Text Indent"/>
    <w:basedOn w:val="a"/>
    <w:link w:val="12"/>
    <w:rsid w:val="004F633C"/>
    <w:pPr>
      <w:spacing w:after="120" w:line="240" w:lineRule="auto"/>
      <w:ind w:left="283"/>
    </w:pPr>
    <w:rPr>
      <w:rFonts w:ascii="Times New Roman" w:eastAsia="Times New Roman" w:hAnsi="Times New Roman"/>
      <w:sz w:val="24"/>
      <w:szCs w:val="24"/>
    </w:rPr>
  </w:style>
  <w:style w:type="character" w:customStyle="1" w:styleId="af7">
    <w:name w:val="Основной текст с отступом Знак"/>
    <w:basedOn w:val="a0"/>
    <w:link w:val="af6"/>
    <w:rsid w:val="004F633C"/>
    <w:rPr>
      <w:rFonts w:eastAsiaTheme="minorEastAsia" w:cs="Times New Roman"/>
      <w:lang w:eastAsia="ru-RU"/>
    </w:rPr>
  </w:style>
  <w:style w:type="paragraph" w:styleId="24">
    <w:name w:val="Body Text 2"/>
    <w:basedOn w:val="a"/>
    <w:link w:val="25"/>
    <w:uiPriority w:val="99"/>
    <w:rsid w:val="004F633C"/>
    <w:pPr>
      <w:spacing w:after="120" w:line="480" w:lineRule="auto"/>
    </w:pPr>
    <w:rPr>
      <w:rFonts w:ascii="Times New Roman" w:eastAsia="Times New Roman" w:hAnsi="Times New Roman"/>
      <w:sz w:val="24"/>
      <w:szCs w:val="24"/>
    </w:rPr>
  </w:style>
  <w:style w:type="character" w:customStyle="1" w:styleId="25">
    <w:name w:val="Основной текст 2 Знак"/>
    <w:basedOn w:val="a0"/>
    <w:link w:val="24"/>
    <w:uiPriority w:val="99"/>
    <w:rsid w:val="004F633C"/>
    <w:rPr>
      <w:rFonts w:ascii="Times New Roman" w:eastAsia="Times New Roman" w:hAnsi="Times New Roman" w:cs="Times New Roman"/>
      <w:sz w:val="24"/>
      <w:szCs w:val="24"/>
      <w:lang w:eastAsia="ru-RU"/>
    </w:rPr>
  </w:style>
  <w:style w:type="paragraph" w:styleId="31">
    <w:name w:val="Body Text Indent 3"/>
    <w:basedOn w:val="a"/>
    <w:link w:val="32"/>
    <w:uiPriority w:val="99"/>
    <w:rsid w:val="004F633C"/>
    <w:pPr>
      <w:spacing w:after="120" w:line="240" w:lineRule="auto"/>
      <w:ind w:left="283"/>
    </w:pPr>
    <w:rPr>
      <w:rFonts w:ascii="Times New Roman" w:eastAsia="Times New Roman" w:hAnsi="Times New Roman"/>
      <w:sz w:val="16"/>
      <w:szCs w:val="16"/>
    </w:rPr>
  </w:style>
  <w:style w:type="character" w:customStyle="1" w:styleId="32">
    <w:name w:val="Основной текст с отступом 3 Знак"/>
    <w:basedOn w:val="a0"/>
    <w:link w:val="31"/>
    <w:uiPriority w:val="99"/>
    <w:rsid w:val="004F633C"/>
    <w:rPr>
      <w:rFonts w:ascii="Times New Roman" w:eastAsia="Times New Roman" w:hAnsi="Times New Roman" w:cs="Times New Roman"/>
      <w:sz w:val="16"/>
      <w:szCs w:val="16"/>
      <w:lang w:eastAsia="ru-RU"/>
    </w:rPr>
  </w:style>
  <w:style w:type="character" w:customStyle="1" w:styleId="12">
    <w:name w:val="Основной текст с отступом Знак1"/>
    <w:basedOn w:val="a0"/>
    <w:link w:val="af6"/>
    <w:rsid w:val="004F633C"/>
    <w:rPr>
      <w:rFonts w:ascii="Times New Roman" w:eastAsia="Times New Roman" w:hAnsi="Times New Roman" w:cs="Times New Roman"/>
      <w:sz w:val="24"/>
      <w:szCs w:val="24"/>
      <w:lang w:eastAsia="ru-RU"/>
    </w:rPr>
  </w:style>
  <w:style w:type="paragraph" w:customStyle="1" w:styleId="western">
    <w:name w:val="western"/>
    <w:basedOn w:val="a"/>
    <w:rsid w:val="004F633C"/>
    <w:pPr>
      <w:spacing w:before="100" w:beforeAutospacing="1" w:after="115" w:line="240" w:lineRule="auto"/>
      <w:ind w:firstLine="706"/>
      <w:jc w:val="both"/>
    </w:pPr>
    <w:rPr>
      <w:rFonts w:ascii="Times New Roman" w:eastAsia="Times New Roman" w:hAnsi="Times New Roman"/>
      <w:color w:val="000000"/>
      <w:sz w:val="24"/>
      <w:szCs w:val="24"/>
    </w:rPr>
  </w:style>
  <w:style w:type="paragraph" w:customStyle="1" w:styleId="NR">
    <w:name w:val="NR"/>
    <w:basedOn w:val="a"/>
    <w:rsid w:val="004F633C"/>
    <w:pPr>
      <w:spacing w:after="0" w:line="240" w:lineRule="auto"/>
    </w:pPr>
    <w:rPr>
      <w:rFonts w:ascii="Times New Roman" w:eastAsia="Times New Roman" w:hAnsi="Times New Roman"/>
      <w:sz w:val="24"/>
      <w:szCs w:val="20"/>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0"/>
    <w:rsid w:val="004F633C"/>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basedOn w:val="a0"/>
    <w:rsid w:val="004F633C"/>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4F633C"/>
    <w:pPr>
      <w:spacing w:after="0" w:line="240" w:lineRule="auto"/>
    </w:pPr>
    <w:rPr>
      <w:rFonts w:ascii="Times New Roman" w:eastAsia="Times New Roman" w:hAnsi="Times New Roman"/>
      <w:sz w:val="24"/>
      <w:szCs w:val="24"/>
    </w:rPr>
  </w:style>
  <w:style w:type="paragraph" w:styleId="af8">
    <w:name w:val="Plain Text"/>
    <w:basedOn w:val="a"/>
    <w:link w:val="af9"/>
    <w:rsid w:val="004F633C"/>
    <w:pPr>
      <w:spacing w:after="0" w:line="240" w:lineRule="auto"/>
    </w:pPr>
    <w:rPr>
      <w:rFonts w:ascii="Courier New" w:eastAsia="Times New Roman" w:hAnsi="Courier New" w:cs="Courier New"/>
      <w:sz w:val="20"/>
      <w:szCs w:val="20"/>
    </w:rPr>
  </w:style>
  <w:style w:type="character" w:customStyle="1" w:styleId="af9">
    <w:name w:val="Текст Знак"/>
    <w:basedOn w:val="a0"/>
    <w:link w:val="af8"/>
    <w:rsid w:val="004F633C"/>
    <w:rPr>
      <w:rFonts w:ascii="Courier New" w:eastAsia="Times New Roman" w:hAnsi="Courier New" w:cs="Courier New"/>
      <w:sz w:val="20"/>
      <w:szCs w:val="20"/>
      <w:lang w:eastAsia="ru-RU"/>
    </w:rPr>
  </w:style>
  <w:style w:type="character" w:customStyle="1" w:styleId="110">
    <w:name w:val="Заголовок 1 Знак1"/>
    <w:basedOn w:val="a0"/>
    <w:rsid w:val="004F633C"/>
    <w:rPr>
      <w:rFonts w:ascii="Arial" w:hAnsi="Arial" w:cs="Arial"/>
      <w:b/>
      <w:bCs/>
      <w:kern w:val="32"/>
      <w:sz w:val="32"/>
      <w:szCs w:val="32"/>
      <w:lang w:val="de-DE" w:eastAsia="ru-RU" w:bidi="ar-SA"/>
    </w:rPr>
  </w:style>
  <w:style w:type="character" w:customStyle="1" w:styleId="21">
    <w:name w:val="Заголовок 2 Знак1"/>
    <w:basedOn w:val="a0"/>
    <w:link w:val="2"/>
    <w:rsid w:val="004F633C"/>
    <w:rPr>
      <w:rFonts w:ascii="Cambria" w:eastAsia="Times New Roman" w:hAnsi="Cambria" w:cs="Times New Roman"/>
      <w:b/>
      <w:color w:val="4F81BD"/>
      <w:sz w:val="26"/>
      <w:szCs w:val="26"/>
      <w:lang w:eastAsia="ru-RU"/>
    </w:rPr>
  </w:style>
  <w:style w:type="character" w:customStyle="1" w:styleId="310">
    <w:name w:val="Заголовок 3 Знак1"/>
    <w:basedOn w:val="a0"/>
    <w:rsid w:val="004F633C"/>
    <w:rPr>
      <w:rFonts w:ascii="Arial" w:hAnsi="Arial" w:cs="Arial"/>
      <w:b/>
      <w:bCs/>
      <w:sz w:val="26"/>
      <w:szCs w:val="26"/>
      <w:lang w:val="ru-RU" w:eastAsia="ru-RU" w:bidi="ar-SA"/>
    </w:rPr>
  </w:style>
  <w:style w:type="character" w:customStyle="1" w:styleId="Osnova1">
    <w:name w:val="Osnova1"/>
    <w:rsid w:val="004F633C"/>
  </w:style>
  <w:style w:type="character" w:customStyle="1" w:styleId="Zag21">
    <w:name w:val="Zag_21"/>
    <w:rsid w:val="004F633C"/>
  </w:style>
  <w:style w:type="character" w:customStyle="1" w:styleId="Zag31">
    <w:name w:val="Zag_31"/>
    <w:rsid w:val="004F633C"/>
  </w:style>
  <w:style w:type="paragraph" w:customStyle="1" w:styleId="afa">
    <w:name w:val="Ξαϋχνϋι"/>
    <w:basedOn w:val="a"/>
    <w:rsid w:val="004F633C"/>
    <w:pPr>
      <w:widowControl w:val="0"/>
      <w:autoSpaceDE w:val="0"/>
      <w:autoSpaceDN w:val="0"/>
      <w:adjustRightInd w:val="0"/>
      <w:spacing w:after="0" w:line="240" w:lineRule="auto"/>
    </w:pPr>
    <w:rPr>
      <w:rFonts w:ascii="Times New Roman" w:eastAsia="Calibri" w:hAnsi="Times New Roman"/>
      <w:color w:val="000000"/>
      <w:sz w:val="24"/>
      <w:szCs w:val="24"/>
      <w:lang w:val="en-US"/>
    </w:rPr>
  </w:style>
  <w:style w:type="paragraph" w:customStyle="1" w:styleId="afb">
    <w:name w:val="Νξβϋι"/>
    <w:basedOn w:val="a"/>
    <w:rsid w:val="004F633C"/>
    <w:pPr>
      <w:widowControl w:val="0"/>
      <w:autoSpaceDE w:val="0"/>
      <w:autoSpaceDN w:val="0"/>
      <w:adjustRightInd w:val="0"/>
      <w:spacing w:after="0" w:line="240" w:lineRule="auto"/>
    </w:pPr>
    <w:rPr>
      <w:rFonts w:ascii="Times New Roman" w:eastAsia="Calibri" w:hAnsi="Times New Roman"/>
      <w:color w:val="000000"/>
      <w:sz w:val="24"/>
      <w:szCs w:val="24"/>
      <w:lang w:val="en-US"/>
    </w:rPr>
  </w:style>
  <w:style w:type="paragraph" w:styleId="afc">
    <w:name w:val="footer"/>
    <w:basedOn w:val="a"/>
    <w:link w:val="13"/>
    <w:rsid w:val="004F633C"/>
    <w:pPr>
      <w:widowControl w:val="0"/>
      <w:tabs>
        <w:tab w:val="center" w:pos="4677"/>
        <w:tab w:val="right" w:pos="9355"/>
      </w:tabs>
      <w:autoSpaceDE w:val="0"/>
      <w:autoSpaceDN w:val="0"/>
      <w:adjustRightInd w:val="0"/>
      <w:spacing w:after="0" w:line="240" w:lineRule="auto"/>
    </w:pPr>
    <w:rPr>
      <w:rFonts w:ascii="Times New Roman" w:eastAsia="Calibri" w:hAnsi="Times New Roman"/>
      <w:sz w:val="24"/>
      <w:szCs w:val="24"/>
      <w:lang w:val="en-US"/>
    </w:rPr>
  </w:style>
  <w:style w:type="character" w:customStyle="1" w:styleId="afd">
    <w:name w:val="Нижний колонтитул Знак"/>
    <w:basedOn w:val="a0"/>
    <w:link w:val="afc"/>
    <w:uiPriority w:val="99"/>
    <w:rsid w:val="004F633C"/>
    <w:rPr>
      <w:rFonts w:eastAsiaTheme="minorEastAsia" w:cs="Times New Roman"/>
      <w:lang w:eastAsia="ru-RU"/>
    </w:rPr>
  </w:style>
  <w:style w:type="character" w:customStyle="1" w:styleId="13">
    <w:name w:val="Нижний колонтитул Знак1"/>
    <w:basedOn w:val="a0"/>
    <w:link w:val="afc"/>
    <w:locked/>
    <w:rsid w:val="004F633C"/>
    <w:rPr>
      <w:rFonts w:ascii="Times New Roman" w:eastAsia="Calibri" w:hAnsi="Times New Roman" w:cs="Times New Roman"/>
      <w:sz w:val="24"/>
      <w:szCs w:val="24"/>
      <w:lang w:val="en-US" w:eastAsia="ru-RU"/>
    </w:rPr>
  </w:style>
  <w:style w:type="paragraph" w:customStyle="1" w:styleId="zag4">
    <w:name w:val="zag_4"/>
    <w:basedOn w:val="a"/>
    <w:rsid w:val="004F633C"/>
    <w:pPr>
      <w:widowControl w:val="0"/>
      <w:autoSpaceDE w:val="0"/>
      <w:autoSpaceDN w:val="0"/>
      <w:adjustRightInd w:val="0"/>
      <w:spacing w:after="0" w:line="213" w:lineRule="exact"/>
      <w:jc w:val="center"/>
    </w:pPr>
    <w:rPr>
      <w:rFonts w:ascii="NewtonCSanPin" w:eastAsia="Calibri" w:hAnsi="NewtonCSanPin" w:cs="NewtonCSanPin"/>
      <w:b/>
      <w:bCs/>
      <w:i/>
      <w:iCs/>
      <w:color w:val="000000"/>
      <w:sz w:val="21"/>
      <w:szCs w:val="21"/>
      <w:lang w:val="en-US"/>
    </w:rPr>
  </w:style>
  <w:style w:type="paragraph" w:customStyle="1" w:styleId="NormalPP">
    <w:name w:val="Normal PP"/>
    <w:basedOn w:val="a"/>
    <w:rsid w:val="004F633C"/>
    <w:pPr>
      <w:widowControl w:val="0"/>
      <w:autoSpaceDE w:val="0"/>
      <w:autoSpaceDN w:val="0"/>
      <w:adjustRightInd w:val="0"/>
      <w:spacing w:after="0" w:line="240" w:lineRule="auto"/>
    </w:pPr>
    <w:rPr>
      <w:rFonts w:ascii="Arial" w:eastAsia="Calibri" w:hAnsi="Arial" w:cs="Arial"/>
      <w:color w:val="000000"/>
      <w:sz w:val="24"/>
      <w:szCs w:val="24"/>
      <w:lang w:val="en-US"/>
    </w:rPr>
  </w:style>
  <w:style w:type="paragraph" w:customStyle="1" w:styleId="text2">
    <w:name w:val="text2"/>
    <w:basedOn w:val="a"/>
    <w:rsid w:val="004F633C"/>
    <w:pPr>
      <w:widowControl w:val="0"/>
      <w:autoSpaceDE w:val="0"/>
      <w:autoSpaceDN w:val="0"/>
      <w:adjustRightInd w:val="0"/>
      <w:spacing w:after="0" w:line="240" w:lineRule="auto"/>
      <w:ind w:left="566" w:right="793"/>
      <w:jc w:val="both"/>
    </w:pPr>
    <w:rPr>
      <w:rFonts w:ascii="Times New Roman" w:eastAsia="Calibri" w:hAnsi="Times New Roman"/>
      <w:color w:val="000000"/>
      <w:sz w:val="24"/>
      <w:szCs w:val="24"/>
      <w:lang w:val="en-US"/>
    </w:rPr>
  </w:style>
  <w:style w:type="paragraph" w:customStyle="1" w:styleId="14">
    <w:name w:val="Знак Знак1 Знак Знак Знак"/>
    <w:basedOn w:val="a"/>
    <w:rsid w:val="004F633C"/>
    <w:pPr>
      <w:spacing w:after="160" w:line="240" w:lineRule="exact"/>
    </w:pPr>
    <w:rPr>
      <w:rFonts w:ascii="Verdana" w:eastAsia="Times New Roman" w:hAnsi="Verdana"/>
      <w:sz w:val="20"/>
      <w:szCs w:val="20"/>
      <w:lang w:val="en-US" w:eastAsia="en-US"/>
    </w:rPr>
  </w:style>
  <w:style w:type="paragraph" w:customStyle="1" w:styleId="afe">
    <w:name w:val="Знак Знак Знак Знак Знак"/>
    <w:basedOn w:val="a"/>
    <w:rsid w:val="004F633C"/>
    <w:pPr>
      <w:spacing w:after="160" w:line="240" w:lineRule="exact"/>
    </w:pPr>
    <w:rPr>
      <w:rFonts w:ascii="Verdana" w:eastAsia="Times New Roman" w:hAnsi="Verdana"/>
      <w:sz w:val="20"/>
      <w:szCs w:val="20"/>
      <w:lang w:val="en-US" w:eastAsia="en-US"/>
    </w:rPr>
  </w:style>
  <w:style w:type="paragraph" w:styleId="aff">
    <w:name w:val="Title"/>
    <w:basedOn w:val="a"/>
    <w:link w:val="15"/>
    <w:uiPriority w:val="99"/>
    <w:qFormat/>
    <w:rsid w:val="004F633C"/>
    <w:pPr>
      <w:spacing w:after="0" w:line="240" w:lineRule="auto"/>
      <w:ind w:left="-993" w:right="-285"/>
      <w:jc w:val="center"/>
    </w:pPr>
    <w:rPr>
      <w:rFonts w:ascii="Times New Roman" w:eastAsia="Times New Roman" w:hAnsi="Times New Roman"/>
      <w:b/>
      <w:sz w:val="24"/>
      <w:szCs w:val="20"/>
    </w:rPr>
  </w:style>
  <w:style w:type="character" w:customStyle="1" w:styleId="aff0">
    <w:name w:val="Название Знак"/>
    <w:basedOn w:val="a0"/>
    <w:link w:val="aff"/>
    <w:uiPriority w:val="99"/>
    <w:rsid w:val="004F633C"/>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CharCharCarCharCarCharCarCharCarCharCharCharCarCharCharChar">
    <w:name w:val="Char Char Car Char Car Char Car Char Car Char Char Char Car Char Char Char"/>
    <w:basedOn w:val="a"/>
    <w:rsid w:val="004F633C"/>
    <w:pPr>
      <w:autoSpaceDE w:val="0"/>
      <w:autoSpaceDN w:val="0"/>
      <w:spacing w:after="160" w:line="240" w:lineRule="exact"/>
    </w:pPr>
    <w:rPr>
      <w:rFonts w:ascii="Arial" w:eastAsia="Times New Roman" w:hAnsi="Arial" w:cs="Arial"/>
      <w:sz w:val="20"/>
      <w:szCs w:val="20"/>
      <w:lang w:val="en-US" w:eastAsia="en-US"/>
    </w:rPr>
  </w:style>
  <w:style w:type="paragraph" w:customStyle="1" w:styleId="aff1">
    <w:name w:val="Знак Знак"/>
    <w:basedOn w:val="a"/>
    <w:rsid w:val="004F633C"/>
    <w:pPr>
      <w:spacing w:after="160" w:line="240" w:lineRule="exact"/>
    </w:pPr>
    <w:rPr>
      <w:rFonts w:ascii="Verdana" w:eastAsia="Times New Roman" w:hAnsi="Verdana"/>
      <w:sz w:val="20"/>
      <w:szCs w:val="20"/>
      <w:lang w:val="en-US" w:eastAsia="en-US"/>
    </w:rPr>
  </w:style>
  <w:style w:type="paragraph" w:customStyle="1" w:styleId="aff2">
    <w:name w:val="a"/>
    <w:basedOn w:val="a"/>
    <w:rsid w:val="004F633C"/>
    <w:pPr>
      <w:spacing w:before="100" w:beforeAutospacing="1" w:after="100" w:afterAutospacing="1" w:line="240" w:lineRule="auto"/>
    </w:pPr>
    <w:rPr>
      <w:rFonts w:ascii="Times New Roman" w:eastAsia="Times New Roman" w:hAnsi="Times New Roman"/>
      <w:sz w:val="24"/>
      <w:szCs w:val="24"/>
    </w:rPr>
  </w:style>
  <w:style w:type="paragraph" w:customStyle="1" w:styleId="Iauiue">
    <w:name w:val="Iau.iue"/>
    <w:basedOn w:val="a"/>
    <w:next w:val="a"/>
    <w:rsid w:val="004F633C"/>
    <w:pPr>
      <w:autoSpaceDE w:val="0"/>
      <w:autoSpaceDN w:val="0"/>
      <w:adjustRightInd w:val="0"/>
      <w:spacing w:after="0" w:line="240" w:lineRule="auto"/>
    </w:pPr>
    <w:rPr>
      <w:rFonts w:ascii="Times New Roman" w:eastAsia="Times New Roman" w:hAnsi="Times New Roman"/>
      <w:sz w:val="24"/>
      <w:szCs w:val="24"/>
    </w:rPr>
  </w:style>
  <w:style w:type="character" w:styleId="aff3">
    <w:name w:val="page number"/>
    <w:basedOn w:val="a0"/>
    <w:rsid w:val="004F633C"/>
  </w:style>
  <w:style w:type="table" w:styleId="aff4">
    <w:name w:val="Table Grid"/>
    <w:basedOn w:val="a1"/>
    <w:uiPriority w:val="59"/>
    <w:rsid w:val="004F633C"/>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5">
    <w:name w:val="Знак Знак Знак"/>
    <w:basedOn w:val="a"/>
    <w:rsid w:val="004F633C"/>
    <w:pPr>
      <w:spacing w:after="160" w:line="240" w:lineRule="exact"/>
    </w:pPr>
    <w:rPr>
      <w:rFonts w:ascii="Verdana" w:eastAsia="Times New Roman" w:hAnsi="Verdana"/>
      <w:sz w:val="20"/>
      <w:szCs w:val="20"/>
      <w:lang w:val="en-US" w:eastAsia="en-US"/>
    </w:rPr>
  </w:style>
  <w:style w:type="character" w:customStyle="1" w:styleId="61">
    <w:name w:val="Знак6 Знак Знак1"/>
    <w:basedOn w:val="a0"/>
    <w:semiHidden/>
    <w:locked/>
    <w:rsid w:val="004F633C"/>
    <w:rPr>
      <w:lang w:val="ru-RU" w:eastAsia="ru-RU" w:bidi="ar-SA"/>
    </w:rPr>
  </w:style>
  <w:style w:type="character" w:customStyle="1" w:styleId="normalchar1">
    <w:name w:val="normal__char1"/>
    <w:basedOn w:val="a0"/>
    <w:rsid w:val="004F633C"/>
    <w:rPr>
      <w:rFonts w:ascii="Calibri" w:hAnsi="Calibri" w:hint="default"/>
      <w:sz w:val="22"/>
      <w:szCs w:val="22"/>
    </w:rPr>
  </w:style>
  <w:style w:type="paragraph" w:customStyle="1" w:styleId="16">
    <w:name w:val="Обычный1"/>
    <w:rsid w:val="004F633C"/>
    <w:pPr>
      <w:widowControl w:val="0"/>
      <w:jc w:val="both"/>
    </w:pPr>
    <w:rPr>
      <w:rFonts w:ascii="Times New Roman" w:eastAsia="Times New Roman" w:hAnsi="Times New Roman" w:cs="Times New Roman"/>
      <w:sz w:val="20"/>
      <w:szCs w:val="20"/>
      <w:lang w:eastAsia="ru-RU"/>
    </w:rPr>
  </w:style>
  <w:style w:type="paragraph" w:customStyle="1" w:styleId="17">
    <w:name w:val="Абзац списка1"/>
    <w:basedOn w:val="a"/>
    <w:rsid w:val="004F633C"/>
    <w:pPr>
      <w:spacing w:after="0" w:line="240" w:lineRule="auto"/>
      <w:ind w:left="720"/>
      <w:contextualSpacing/>
    </w:pPr>
    <w:rPr>
      <w:rFonts w:ascii="Times New Roman" w:eastAsia="Calibri" w:hAnsi="Times New Roman"/>
      <w:sz w:val="24"/>
      <w:szCs w:val="24"/>
    </w:rPr>
  </w:style>
  <w:style w:type="paragraph" w:customStyle="1" w:styleId="aff6">
    <w:name w:val="Знак Знак Знак Знак"/>
    <w:basedOn w:val="a"/>
    <w:rsid w:val="004F633C"/>
    <w:pPr>
      <w:spacing w:before="100" w:beforeAutospacing="1" w:after="100" w:afterAutospacing="1" w:line="240" w:lineRule="auto"/>
    </w:pPr>
    <w:rPr>
      <w:rFonts w:ascii="Times New Roman" w:eastAsia="Times New Roman" w:hAnsi="Times New Roman"/>
      <w:color w:val="000000"/>
      <w:sz w:val="24"/>
      <w:szCs w:val="24"/>
      <w:u w:color="000000"/>
      <w:lang w:val="en-US" w:eastAsia="en-US"/>
    </w:rPr>
  </w:style>
  <w:style w:type="paragraph" w:customStyle="1" w:styleId="18">
    <w:name w:val="Номер 1"/>
    <w:basedOn w:val="1"/>
    <w:qFormat/>
    <w:rsid w:val="004F633C"/>
    <w:pPr>
      <w:keepLines w:val="0"/>
      <w:suppressAutoHyphens/>
      <w:autoSpaceDE w:val="0"/>
      <w:autoSpaceDN w:val="0"/>
      <w:adjustRightInd w:val="0"/>
      <w:spacing w:before="360" w:after="240" w:line="360" w:lineRule="auto"/>
      <w:jc w:val="center"/>
    </w:pPr>
    <w:rPr>
      <w:rFonts w:ascii="Times New Roman" w:eastAsia="Times New Roman" w:hAnsi="Times New Roman" w:cs="Times New Roman"/>
      <w:bCs w:val="0"/>
      <w:color w:val="auto"/>
      <w:szCs w:val="20"/>
    </w:rPr>
  </w:style>
  <w:style w:type="paragraph" w:customStyle="1" w:styleId="Iauiue0">
    <w:name w:val="Iau?iue"/>
    <w:rsid w:val="004F633C"/>
    <w:pPr>
      <w:overflowPunct w:val="0"/>
      <w:autoSpaceDE w:val="0"/>
      <w:autoSpaceDN w:val="0"/>
      <w:adjustRightInd w:val="0"/>
      <w:textAlignment w:val="baseline"/>
    </w:pPr>
    <w:rPr>
      <w:rFonts w:ascii="Times New Roman" w:eastAsia="Times New Roman" w:hAnsi="Times New Roman" w:cs="Times New Roman"/>
      <w:sz w:val="24"/>
      <w:szCs w:val="20"/>
      <w:lang w:eastAsia="de-DE"/>
    </w:rPr>
  </w:style>
  <w:style w:type="paragraph" w:customStyle="1" w:styleId="26">
    <w:name w:val="Номер 2"/>
    <w:basedOn w:val="3"/>
    <w:qFormat/>
    <w:rsid w:val="004F633C"/>
    <w:pPr>
      <w:spacing w:before="120" w:after="120" w:line="360" w:lineRule="auto"/>
      <w:jc w:val="center"/>
    </w:pPr>
    <w:rPr>
      <w:rFonts w:ascii="Times New Roman" w:hAnsi="Times New Roman" w:cs="Arial"/>
      <w:sz w:val="28"/>
      <w:szCs w:val="28"/>
    </w:rPr>
  </w:style>
  <w:style w:type="paragraph" w:customStyle="1" w:styleId="220">
    <w:name w:val="Основной текст 22"/>
    <w:basedOn w:val="a"/>
    <w:rsid w:val="004F633C"/>
    <w:pPr>
      <w:spacing w:after="0" w:line="240" w:lineRule="auto"/>
      <w:ind w:firstLine="709"/>
      <w:jc w:val="both"/>
    </w:pPr>
    <w:rPr>
      <w:rFonts w:ascii="Times New Roman" w:eastAsia="Times New Roman" w:hAnsi="Times New Roman"/>
      <w:sz w:val="24"/>
      <w:szCs w:val="24"/>
    </w:rPr>
  </w:style>
  <w:style w:type="paragraph" w:customStyle="1" w:styleId="211">
    <w:name w:val="Основной текст с отступом 21"/>
    <w:basedOn w:val="a"/>
    <w:rsid w:val="004F633C"/>
    <w:pPr>
      <w:spacing w:after="0" w:line="240" w:lineRule="auto"/>
      <w:ind w:firstLine="709"/>
      <w:jc w:val="both"/>
    </w:pPr>
    <w:rPr>
      <w:rFonts w:ascii="Times New Roman" w:eastAsia="Times New Roman" w:hAnsi="Times New Roman"/>
      <w:szCs w:val="20"/>
    </w:rPr>
  </w:style>
  <w:style w:type="character" w:customStyle="1" w:styleId="FontStyle37">
    <w:name w:val="Font Style37"/>
    <w:basedOn w:val="a0"/>
    <w:uiPriority w:val="99"/>
    <w:rsid w:val="004F633C"/>
    <w:rPr>
      <w:rFonts w:ascii="Times New Roman" w:hAnsi="Times New Roman" w:cs="Times New Roman"/>
      <w:sz w:val="20"/>
      <w:szCs w:val="20"/>
    </w:rPr>
  </w:style>
  <w:style w:type="paragraph" w:customStyle="1" w:styleId="Style3">
    <w:name w:val="Style3"/>
    <w:basedOn w:val="a"/>
    <w:rsid w:val="004F633C"/>
    <w:pPr>
      <w:widowControl w:val="0"/>
      <w:autoSpaceDE w:val="0"/>
      <w:autoSpaceDN w:val="0"/>
      <w:adjustRightInd w:val="0"/>
      <w:spacing w:after="0" w:line="293" w:lineRule="exact"/>
      <w:ind w:firstLine="504"/>
      <w:jc w:val="both"/>
    </w:pPr>
    <w:rPr>
      <w:rFonts w:ascii="Times New Roman" w:eastAsia="Times New Roman" w:hAnsi="Times New Roman"/>
      <w:sz w:val="24"/>
      <w:szCs w:val="24"/>
    </w:rPr>
  </w:style>
  <w:style w:type="paragraph" w:customStyle="1" w:styleId="Style1">
    <w:name w:val="Style1"/>
    <w:basedOn w:val="a"/>
    <w:rsid w:val="004F633C"/>
    <w:pPr>
      <w:widowControl w:val="0"/>
      <w:autoSpaceDE w:val="0"/>
      <w:autoSpaceDN w:val="0"/>
      <w:adjustRightInd w:val="0"/>
      <w:spacing w:after="0" w:line="298" w:lineRule="exact"/>
      <w:ind w:firstLine="514"/>
      <w:jc w:val="both"/>
    </w:pPr>
    <w:rPr>
      <w:rFonts w:ascii="Times New Roman" w:eastAsia="Times New Roman" w:hAnsi="Times New Roman"/>
      <w:sz w:val="24"/>
      <w:szCs w:val="24"/>
    </w:rPr>
  </w:style>
  <w:style w:type="paragraph" w:customStyle="1" w:styleId="BodyText21">
    <w:name w:val="Body Text 21"/>
    <w:basedOn w:val="a"/>
    <w:rsid w:val="004F633C"/>
    <w:pPr>
      <w:spacing w:after="0" w:line="240" w:lineRule="auto"/>
      <w:ind w:firstLine="709"/>
      <w:jc w:val="both"/>
    </w:pPr>
    <w:rPr>
      <w:rFonts w:ascii="Times New Roman" w:eastAsia="Times New Roman" w:hAnsi="Times New Roman"/>
      <w:sz w:val="24"/>
      <w:szCs w:val="24"/>
    </w:rPr>
  </w:style>
  <w:style w:type="paragraph" w:styleId="33">
    <w:name w:val="Body Text 3"/>
    <w:basedOn w:val="a"/>
    <w:link w:val="34"/>
    <w:uiPriority w:val="99"/>
    <w:rsid w:val="004F633C"/>
    <w:pPr>
      <w:spacing w:after="120" w:line="240" w:lineRule="auto"/>
    </w:pPr>
    <w:rPr>
      <w:rFonts w:ascii="Times New Roman" w:eastAsia="Times New Roman" w:hAnsi="Times New Roman"/>
      <w:sz w:val="16"/>
      <w:szCs w:val="16"/>
      <w:lang w:val="de-DE"/>
    </w:rPr>
  </w:style>
  <w:style w:type="character" w:customStyle="1" w:styleId="34">
    <w:name w:val="Основной текст 3 Знак"/>
    <w:basedOn w:val="a0"/>
    <w:link w:val="33"/>
    <w:uiPriority w:val="99"/>
    <w:rsid w:val="004F633C"/>
    <w:rPr>
      <w:rFonts w:ascii="Times New Roman" w:eastAsia="Times New Roman" w:hAnsi="Times New Roman" w:cs="Times New Roman"/>
      <w:sz w:val="16"/>
      <w:szCs w:val="16"/>
      <w:lang w:val="de-DE" w:eastAsia="ru-RU"/>
    </w:rPr>
  </w:style>
  <w:style w:type="paragraph" w:styleId="aff7">
    <w:name w:val="caption"/>
    <w:basedOn w:val="a"/>
    <w:next w:val="a"/>
    <w:qFormat/>
    <w:rsid w:val="004F633C"/>
    <w:pPr>
      <w:widowControl w:val="0"/>
      <w:shd w:val="clear" w:color="auto" w:fill="FFFFFF"/>
      <w:spacing w:after="120" w:line="360" w:lineRule="auto"/>
      <w:ind w:right="398"/>
      <w:jc w:val="center"/>
    </w:pPr>
    <w:rPr>
      <w:rFonts w:ascii="Times New Roman" w:eastAsia="Times New Roman" w:hAnsi="Times New Roman"/>
      <w:b/>
      <w:color w:val="000000"/>
      <w:sz w:val="24"/>
      <w:szCs w:val="24"/>
      <w:lang w:eastAsia="zh-CN"/>
    </w:rPr>
  </w:style>
  <w:style w:type="paragraph" w:customStyle="1" w:styleId="aff8">
    <w:name w:val="Стиль"/>
    <w:rsid w:val="004F633C"/>
    <w:pPr>
      <w:widowControl w:val="0"/>
      <w:autoSpaceDE w:val="0"/>
      <w:autoSpaceDN w:val="0"/>
      <w:adjustRightInd w:val="0"/>
    </w:pPr>
    <w:rPr>
      <w:rFonts w:ascii="Times New Roman" w:eastAsia="Times New Roman" w:hAnsi="Times New Roman" w:cs="Times New Roman"/>
      <w:sz w:val="24"/>
      <w:szCs w:val="24"/>
      <w:lang w:eastAsia="ru-RU"/>
    </w:rPr>
  </w:style>
  <w:style w:type="character" w:styleId="aff9">
    <w:name w:val="annotation reference"/>
    <w:basedOn w:val="a0"/>
    <w:rsid w:val="004F633C"/>
    <w:rPr>
      <w:sz w:val="16"/>
      <w:szCs w:val="16"/>
    </w:rPr>
  </w:style>
  <w:style w:type="paragraph" w:customStyle="1" w:styleId="Iniiaiieoaeno21">
    <w:name w:val="Iniiaiie oaeno 21"/>
    <w:basedOn w:val="a"/>
    <w:rsid w:val="004F633C"/>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a">
    <w:name w:val="Знак"/>
    <w:basedOn w:val="a"/>
    <w:rsid w:val="004F633C"/>
    <w:pPr>
      <w:spacing w:before="100" w:beforeAutospacing="1" w:after="100" w:afterAutospacing="1" w:line="240" w:lineRule="auto"/>
    </w:pPr>
    <w:rPr>
      <w:rFonts w:ascii="Times New Roman" w:eastAsia="Times New Roman" w:hAnsi="Times New Roman"/>
      <w:color w:val="000000"/>
      <w:sz w:val="24"/>
      <w:szCs w:val="24"/>
      <w:u w:color="000000"/>
      <w:lang w:val="en-US" w:eastAsia="en-US"/>
    </w:rPr>
  </w:style>
  <w:style w:type="paragraph" w:customStyle="1" w:styleId="affb">
    <w:name w:val="Знак Знак Знак Знак Знак Знак Знак Знак Знак Знак Знак Знак Знак Знак Знак Знак"/>
    <w:basedOn w:val="a"/>
    <w:rsid w:val="004F633C"/>
    <w:pPr>
      <w:spacing w:after="160" w:line="240" w:lineRule="exact"/>
    </w:pPr>
    <w:rPr>
      <w:rFonts w:ascii="Verdana" w:eastAsia="Times New Roman" w:hAnsi="Verdana"/>
      <w:sz w:val="20"/>
      <w:szCs w:val="20"/>
      <w:lang w:val="en-US" w:eastAsia="en-US"/>
    </w:rPr>
  </w:style>
  <w:style w:type="paragraph" w:styleId="affc">
    <w:name w:val="Subtitle"/>
    <w:basedOn w:val="a"/>
    <w:next w:val="a"/>
    <w:link w:val="19"/>
    <w:qFormat/>
    <w:rsid w:val="004F633C"/>
    <w:pPr>
      <w:spacing w:after="60" w:line="240" w:lineRule="auto"/>
      <w:ind w:firstLine="709"/>
      <w:jc w:val="center"/>
      <w:outlineLvl w:val="1"/>
    </w:pPr>
    <w:rPr>
      <w:rFonts w:ascii="Arial" w:eastAsia="Times New Roman" w:hAnsi="Arial"/>
      <w:sz w:val="24"/>
      <w:szCs w:val="24"/>
      <w:lang w:eastAsia="en-US" w:bidi="en-US"/>
    </w:rPr>
  </w:style>
  <w:style w:type="character" w:customStyle="1" w:styleId="affd">
    <w:name w:val="Подзаголовок Знак"/>
    <w:basedOn w:val="a0"/>
    <w:link w:val="affc"/>
    <w:rsid w:val="004F633C"/>
    <w:rPr>
      <w:rFonts w:asciiTheme="majorHAnsi" w:eastAsiaTheme="majorEastAsia" w:hAnsiTheme="majorHAnsi" w:cstheme="majorBidi"/>
      <w:i/>
      <w:iCs/>
      <w:color w:val="4F81BD" w:themeColor="accent1"/>
      <w:spacing w:val="15"/>
      <w:sz w:val="24"/>
      <w:szCs w:val="24"/>
      <w:lang w:eastAsia="ru-RU"/>
    </w:rPr>
  </w:style>
  <w:style w:type="paragraph" w:styleId="27">
    <w:name w:val="Quote"/>
    <w:basedOn w:val="a"/>
    <w:next w:val="a"/>
    <w:link w:val="28"/>
    <w:qFormat/>
    <w:rsid w:val="004F633C"/>
    <w:pPr>
      <w:spacing w:after="0" w:line="240" w:lineRule="auto"/>
      <w:ind w:firstLine="709"/>
      <w:jc w:val="both"/>
    </w:pPr>
    <w:rPr>
      <w:rFonts w:ascii="Times New Roman" w:eastAsia="Times New Roman" w:hAnsi="Times New Roman"/>
      <w:i/>
      <w:sz w:val="24"/>
      <w:szCs w:val="24"/>
      <w:lang w:eastAsia="en-US" w:bidi="en-US"/>
    </w:rPr>
  </w:style>
  <w:style w:type="character" w:customStyle="1" w:styleId="28">
    <w:name w:val="Цитата 2 Знак"/>
    <w:basedOn w:val="a0"/>
    <w:link w:val="27"/>
    <w:rsid w:val="004F633C"/>
    <w:rPr>
      <w:rFonts w:ascii="Times New Roman" w:eastAsia="Times New Roman" w:hAnsi="Times New Roman" w:cs="Times New Roman"/>
      <w:i/>
      <w:sz w:val="24"/>
      <w:szCs w:val="24"/>
      <w:lang w:bidi="en-US"/>
    </w:rPr>
  </w:style>
  <w:style w:type="paragraph" w:styleId="affe">
    <w:name w:val="Intense Quote"/>
    <w:basedOn w:val="a"/>
    <w:next w:val="a"/>
    <w:link w:val="afff"/>
    <w:qFormat/>
    <w:rsid w:val="004F633C"/>
    <w:pPr>
      <w:spacing w:after="0" w:line="240" w:lineRule="auto"/>
      <w:ind w:left="720" w:right="720" w:firstLine="709"/>
      <w:jc w:val="both"/>
    </w:pPr>
    <w:rPr>
      <w:rFonts w:ascii="Times New Roman" w:eastAsia="Times New Roman" w:hAnsi="Times New Roman"/>
      <w:b/>
      <w:i/>
      <w:sz w:val="24"/>
      <w:lang w:eastAsia="en-US" w:bidi="en-US"/>
    </w:rPr>
  </w:style>
  <w:style w:type="character" w:customStyle="1" w:styleId="afff">
    <w:name w:val="Выделенная цитата Знак"/>
    <w:basedOn w:val="a0"/>
    <w:link w:val="affe"/>
    <w:rsid w:val="004F633C"/>
    <w:rPr>
      <w:rFonts w:ascii="Times New Roman" w:eastAsia="Times New Roman" w:hAnsi="Times New Roman" w:cs="Times New Roman"/>
      <w:b/>
      <w:i/>
      <w:sz w:val="24"/>
      <w:lang w:bidi="en-US"/>
    </w:rPr>
  </w:style>
  <w:style w:type="character" w:styleId="afff0">
    <w:name w:val="Subtle Emphasis"/>
    <w:qFormat/>
    <w:rsid w:val="004F633C"/>
    <w:rPr>
      <w:i/>
      <w:color w:val="5A5A5A"/>
    </w:rPr>
  </w:style>
  <w:style w:type="character" w:styleId="afff1">
    <w:name w:val="Intense Emphasis"/>
    <w:basedOn w:val="a0"/>
    <w:qFormat/>
    <w:rsid w:val="004F633C"/>
    <w:rPr>
      <w:b/>
      <w:i/>
      <w:sz w:val="24"/>
      <w:szCs w:val="24"/>
      <w:u w:val="single"/>
    </w:rPr>
  </w:style>
  <w:style w:type="character" w:styleId="afff2">
    <w:name w:val="Subtle Reference"/>
    <w:basedOn w:val="a0"/>
    <w:qFormat/>
    <w:rsid w:val="004F633C"/>
    <w:rPr>
      <w:sz w:val="24"/>
      <w:szCs w:val="24"/>
      <w:u w:val="single"/>
    </w:rPr>
  </w:style>
  <w:style w:type="character" w:styleId="afff3">
    <w:name w:val="Intense Reference"/>
    <w:basedOn w:val="a0"/>
    <w:qFormat/>
    <w:rsid w:val="004F633C"/>
    <w:rPr>
      <w:b/>
      <w:sz w:val="24"/>
      <w:u w:val="single"/>
    </w:rPr>
  </w:style>
  <w:style w:type="character" w:styleId="afff4">
    <w:name w:val="Book Title"/>
    <w:basedOn w:val="a0"/>
    <w:qFormat/>
    <w:rsid w:val="004F633C"/>
    <w:rPr>
      <w:rFonts w:ascii="Arial" w:eastAsia="Times New Roman" w:hAnsi="Arial"/>
      <w:b/>
      <w:i/>
      <w:sz w:val="24"/>
      <w:szCs w:val="24"/>
    </w:rPr>
  </w:style>
  <w:style w:type="paragraph" w:styleId="afff5">
    <w:name w:val="TOC Heading"/>
    <w:basedOn w:val="1"/>
    <w:next w:val="a"/>
    <w:qFormat/>
    <w:rsid w:val="004F633C"/>
    <w:pPr>
      <w:keepLines w:val="0"/>
      <w:spacing w:before="240" w:after="60" w:line="240" w:lineRule="auto"/>
      <w:jc w:val="center"/>
      <w:outlineLvl w:val="9"/>
    </w:pPr>
    <w:rPr>
      <w:rFonts w:ascii="Arial" w:eastAsia="Times New Roman" w:hAnsi="Arial" w:cs="Times New Roman"/>
      <w:color w:val="auto"/>
      <w:kern w:val="32"/>
      <w:sz w:val="32"/>
      <w:szCs w:val="32"/>
      <w:lang w:eastAsia="en-US" w:bidi="en-US"/>
    </w:rPr>
  </w:style>
  <w:style w:type="character" w:customStyle="1" w:styleId="apple-style-span">
    <w:name w:val="apple-style-span"/>
    <w:basedOn w:val="a0"/>
    <w:rsid w:val="004F633C"/>
  </w:style>
  <w:style w:type="paragraph" w:customStyle="1" w:styleId="CompanyName">
    <w:name w:val="Company Name"/>
    <w:basedOn w:val="a6"/>
    <w:rsid w:val="004F633C"/>
    <w:pPr>
      <w:ind w:left="634"/>
    </w:pPr>
    <w:rPr>
      <w:rFonts w:ascii="Cambria" w:eastAsia="Times New Roman" w:hAnsi="Cambria" w:cs="Cambria"/>
      <w:caps/>
      <w:spacing w:val="20"/>
      <w:sz w:val="18"/>
      <w:lang w:eastAsia="zh-TW"/>
    </w:rPr>
  </w:style>
  <w:style w:type="paragraph" w:customStyle="1" w:styleId="AuthorsName">
    <w:name w:val="Author's Name"/>
    <w:basedOn w:val="a6"/>
    <w:rsid w:val="004F633C"/>
    <w:pPr>
      <w:ind w:left="634"/>
    </w:pPr>
    <w:rPr>
      <w:rFonts w:ascii="Cambria" w:eastAsia="Times New Roman" w:hAnsi="Cambria" w:cs="Cambria"/>
      <w:sz w:val="18"/>
      <w:lang w:eastAsia="zh-TW"/>
    </w:rPr>
  </w:style>
  <w:style w:type="paragraph" w:customStyle="1" w:styleId="DocumentDate">
    <w:name w:val="Document Date"/>
    <w:basedOn w:val="a6"/>
    <w:rsid w:val="004F633C"/>
    <w:pPr>
      <w:ind w:left="634"/>
    </w:pPr>
    <w:rPr>
      <w:rFonts w:ascii="Cambria" w:eastAsia="Times New Roman" w:hAnsi="Cambria" w:cs="Cambria"/>
      <w:caps/>
      <w:color w:val="7F7F7F"/>
      <w:sz w:val="16"/>
      <w:lang w:eastAsia="zh-TW"/>
    </w:rPr>
  </w:style>
  <w:style w:type="paragraph" w:customStyle="1" w:styleId="afff6">
    <w:name w:val="Аннотации"/>
    <w:basedOn w:val="a"/>
    <w:rsid w:val="004F633C"/>
    <w:pPr>
      <w:spacing w:after="0" w:line="240" w:lineRule="auto"/>
      <w:ind w:firstLine="284"/>
      <w:jc w:val="both"/>
    </w:pPr>
    <w:rPr>
      <w:rFonts w:ascii="Times New Roman" w:eastAsia="Times New Roman" w:hAnsi="Times New Roman"/>
      <w:szCs w:val="20"/>
    </w:rPr>
  </w:style>
  <w:style w:type="paragraph" w:customStyle="1" w:styleId="afff7">
    <w:name w:val="Содержимое таблицы"/>
    <w:basedOn w:val="a"/>
    <w:rsid w:val="004F633C"/>
    <w:pPr>
      <w:widowControl w:val="0"/>
      <w:suppressLineNumbers/>
      <w:suppressAutoHyphens/>
      <w:spacing w:after="0" w:line="240" w:lineRule="auto"/>
    </w:pPr>
    <w:rPr>
      <w:rFonts w:ascii="Times New Roman" w:eastAsia="Lucida Sans Unicode" w:hAnsi="Times New Roman"/>
      <w:kern w:val="1"/>
      <w:sz w:val="24"/>
      <w:szCs w:val="24"/>
    </w:rPr>
  </w:style>
  <w:style w:type="paragraph" w:customStyle="1" w:styleId="1a">
    <w:name w:val="Стиль1"/>
    <w:rsid w:val="004F633C"/>
    <w:pPr>
      <w:spacing w:line="360" w:lineRule="auto"/>
      <w:ind w:firstLine="720"/>
      <w:jc w:val="both"/>
    </w:pPr>
    <w:rPr>
      <w:rFonts w:ascii="Times New Roman" w:eastAsia="Times New Roman" w:hAnsi="Times New Roman" w:cs="Times New Roman"/>
      <w:sz w:val="24"/>
      <w:szCs w:val="20"/>
      <w:lang w:eastAsia="ru-RU"/>
    </w:rPr>
  </w:style>
  <w:style w:type="character" w:customStyle="1" w:styleId="afff8">
    <w:name w:val="Методика подзаголовок"/>
    <w:basedOn w:val="a0"/>
    <w:rsid w:val="004F633C"/>
    <w:rPr>
      <w:rFonts w:ascii="Times New Roman" w:hAnsi="Times New Roman"/>
      <w:b/>
      <w:bCs/>
      <w:spacing w:val="30"/>
    </w:rPr>
  </w:style>
  <w:style w:type="paragraph" w:customStyle="1" w:styleId="afff9">
    <w:name w:val="текст сноски"/>
    <w:basedOn w:val="a"/>
    <w:rsid w:val="004F633C"/>
    <w:pPr>
      <w:widowControl w:val="0"/>
      <w:spacing w:after="0" w:line="240" w:lineRule="auto"/>
    </w:pPr>
    <w:rPr>
      <w:rFonts w:ascii="Gelvetsky 12pt" w:eastAsia="Times New Roman" w:hAnsi="Gelvetsky 12pt" w:cs="Gelvetsky 12pt"/>
      <w:sz w:val="24"/>
      <w:szCs w:val="24"/>
      <w:lang w:val="en-US"/>
    </w:rPr>
  </w:style>
  <w:style w:type="character" w:customStyle="1" w:styleId="afffa">
    <w:name w:val="Схема документа Знак"/>
    <w:basedOn w:val="a0"/>
    <w:link w:val="afffb"/>
    <w:semiHidden/>
    <w:rsid w:val="004F633C"/>
    <w:rPr>
      <w:rFonts w:ascii="Arial" w:hAnsi="Arial"/>
      <w:b/>
      <w:bCs/>
      <w:sz w:val="28"/>
      <w:szCs w:val="26"/>
    </w:rPr>
  </w:style>
  <w:style w:type="character" w:customStyle="1" w:styleId="180">
    <w:name w:val="Знак Знак18"/>
    <w:basedOn w:val="a0"/>
    <w:rsid w:val="004F633C"/>
    <w:rPr>
      <w:rFonts w:ascii="Arial" w:eastAsia="Times New Roman" w:hAnsi="Arial" w:cs="Times New Roman"/>
      <w:b/>
      <w:bCs/>
      <w:kern w:val="32"/>
      <w:sz w:val="32"/>
      <w:szCs w:val="32"/>
    </w:rPr>
  </w:style>
  <w:style w:type="character" w:customStyle="1" w:styleId="170">
    <w:name w:val="Знак Знак17"/>
    <w:basedOn w:val="a0"/>
    <w:rsid w:val="004F633C"/>
    <w:rPr>
      <w:rFonts w:ascii="Arial" w:eastAsia="Times New Roman" w:hAnsi="Arial" w:cs="Times New Roman"/>
      <w:b/>
      <w:bCs/>
      <w:iCs/>
      <w:sz w:val="28"/>
      <w:szCs w:val="28"/>
    </w:rPr>
  </w:style>
  <w:style w:type="character" w:customStyle="1" w:styleId="160">
    <w:name w:val="Знак Знак16"/>
    <w:basedOn w:val="a0"/>
    <w:rsid w:val="004F633C"/>
    <w:rPr>
      <w:rFonts w:ascii="Arial" w:eastAsia="Times New Roman" w:hAnsi="Arial" w:cs="Times New Roman"/>
      <w:b/>
      <w:bCs/>
      <w:sz w:val="24"/>
      <w:szCs w:val="26"/>
    </w:rPr>
  </w:style>
  <w:style w:type="character" w:customStyle="1" w:styleId="15">
    <w:name w:val="Название Знак1"/>
    <w:basedOn w:val="a0"/>
    <w:link w:val="aff"/>
    <w:rsid w:val="004F633C"/>
    <w:rPr>
      <w:rFonts w:ascii="Times New Roman" w:eastAsia="Times New Roman" w:hAnsi="Times New Roman" w:cs="Times New Roman"/>
      <w:b/>
      <w:sz w:val="24"/>
      <w:szCs w:val="20"/>
      <w:lang w:eastAsia="ru-RU"/>
    </w:rPr>
  </w:style>
  <w:style w:type="character" w:customStyle="1" w:styleId="19">
    <w:name w:val="Подзаголовок Знак1"/>
    <w:basedOn w:val="a0"/>
    <w:link w:val="affc"/>
    <w:rsid w:val="004F633C"/>
    <w:rPr>
      <w:rFonts w:ascii="Arial" w:eastAsia="Times New Roman" w:hAnsi="Arial" w:cs="Times New Roman"/>
      <w:sz w:val="24"/>
      <w:szCs w:val="24"/>
      <w:lang w:bidi="en-US"/>
    </w:rPr>
  </w:style>
  <w:style w:type="paragraph" w:styleId="afffb">
    <w:name w:val="Document Map"/>
    <w:basedOn w:val="a"/>
    <w:link w:val="afffa"/>
    <w:semiHidden/>
    <w:unhideWhenUsed/>
    <w:rsid w:val="004F633C"/>
    <w:pPr>
      <w:spacing w:after="0" w:line="240" w:lineRule="auto"/>
      <w:ind w:firstLine="709"/>
      <w:jc w:val="both"/>
    </w:pPr>
    <w:rPr>
      <w:rFonts w:ascii="Arial" w:eastAsiaTheme="minorHAnsi" w:hAnsi="Arial" w:cstheme="minorBidi"/>
      <w:b/>
      <w:bCs/>
      <w:sz w:val="28"/>
      <w:szCs w:val="26"/>
      <w:lang w:eastAsia="en-US"/>
    </w:rPr>
  </w:style>
  <w:style w:type="character" w:customStyle="1" w:styleId="1b">
    <w:name w:val="Схема документа Знак1"/>
    <w:basedOn w:val="a0"/>
    <w:link w:val="afffb"/>
    <w:uiPriority w:val="99"/>
    <w:semiHidden/>
    <w:rsid w:val="004F633C"/>
    <w:rPr>
      <w:rFonts w:ascii="Tahoma" w:eastAsiaTheme="minorEastAsia" w:hAnsi="Tahoma" w:cs="Tahoma"/>
      <w:sz w:val="16"/>
      <w:szCs w:val="16"/>
      <w:lang w:eastAsia="ru-RU"/>
    </w:rPr>
  </w:style>
  <w:style w:type="paragraph" w:styleId="1c">
    <w:name w:val="toc 1"/>
    <w:basedOn w:val="a"/>
    <w:next w:val="a"/>
    <w:autoRedefine/>
    <w:unhideWhenUsed/>
    <w:rsid w:val="004F633C"/>
    <w:pPr>
      <w:tabs>
        <w:tab w:val="right" w:leader="dot" w:pos="9345"/>
      </w:tabs>
      <w:spacing w:before="120" w:after="0" w:line="240" w:lineRule="auto"/>
    </w:pPr>
    <w:rPr>
      <w:rFonts w:ascii="Arial" w:eastAsia="Times New Roman" w:hAnsi="Arial"/>
      <w:b/>
      <w:caps/>
      <w:sz w:val="28"/>
      <w:szCs w:val="24"/>
      <w:lang w:eastAsia="en-US" w:bidi="en-US"/>
    </w:rPr>
  </w:style>
  <w:style w:type="paragraph" w:styleId="29">
    <w:name w:val="toc 2"/>
    <w:basedOn w:val="a"/>
    <w:next w:val="a"/>
    <w:autoRedefine/>
    <w:unhideWhenUsed/>
    <w:rsid w:val="004F633C"/>
    <w:pPr>
      <w:tabs>
        <w:tab w:val="right" w:leader="dot" w:pos="9345"/>
      </w:tabs>
      <w:spacing w:before="120" w:after="0" w:line="240" w:lineRule="auto"/>
      <w:ind w:left="238"/>
    </w:pPr>
    <w:rPr>
      <w:rFonts w:ascii="Times New Roman" w:eastAsia="Times New Roman" w:hAnsi="Times New Roman"/>
      <w:smallCaps/>
      <w:noProof/>
      <w:sz w:val="28"/>
      <w:szCs w:val="24"/>
      <w:lang w:eastAsia="en-US" w:bidi="en-US"/>
    </w:rPr>
  </w:style>
  <w:style w:type="paragraph" w:styleId="35">
    <w:name w:val="toc 3"/>
    <w:basedOn w:val="a"/>
    <w:next w:val="a"/>
    <w:autoRedefine/>
    <w:unhideWhenUsed/>
    <w:rsid w:val="004F633C"/>
    <w:pPr>
      <w:tabs>
        <w:tab w:val="right" w:leader="dot" w:pos="9345"/>
      </w:tabs>
      <w:spacing w:after="100" w:line="240" w:lineRule="auto"/>
      <w:ind w:left="482"/>
      <w:contextualSpacing/>
    </w:pPr>
    <w:rPr>
      <w:rFonts w:ascii="Times New Roman" w:eastAsia="Times New Roman" w:hAnsi="Times New Roman"/>
      <w:sz w:val="28"/>
      <w:szCs w:val="24"/>
      <w:lang w:eastAsia="en-US" w:bidi="en-US"/>
    </w:rPr>
  </w:style>
  <w:style w:type="paragraph" w:styleId="afffc">
    <w:name w:val="Balloon Text"/>
    <w:basedOn w:val="a"/>
    <w:link w:val="afffd"/>
    <w:unhideWhenUsed/>
    <w:rsid w:val="004F633C"/>
    <w:pPr>
      <w:spacing w:after="0" w:line="240" w:lineRule="auto"/>
      <w:ind w:firstLine="709"/>
      <w:jc w:val="both"/>
    </w:pPr>
    <w:rPr>
      <w:rFonts w:ascii="Tahoma" w:eastAsia="Times New Roman" w:hAnsi="Tahoma" w:cs="Tahoma"/>
      <w:sz w:val="16"/>
      <w:szCs w:val="16"/>
      <w:lang w:eastAsia="en-US" w:bidi="en-US"/>
    </w:rPr>
  </w:style>
  <w:style w:type="character" w:customStyle="1" w:styleId="afffd">
    <w:name w:val="Текст выноски Знак"/>
    <w:basedOn w:val="a0"/>
    <w:link w:val="afffc"/>
    <w:rsid w:val="004F633C"/>
    <w:rPr>
      <w:rFonts w:ascii="Tahoma" w:eastAsia="Times New Roman" w:hAnsi="Tahoma" w:cs="Tahoma"/>
      <w:sz w:val="16"/>
      <w:szCs w:val="16"/>
      <w:lang w:bidi="en-US"/>
    </w:rPr>
  </w:style>
  <w:style w:type="paragraph" w:styleId="41">
    <w:name w:val="toc 4"/>
    <w:basedOn w:val="a"/>
    <w:next w:val="a"/>
    <w:autoRedefine/>
    <w:unhideWhenUsed/>
    <w:rsid w:val="004F633C"/>
    <w:pPr>
      <w:spacing w:after="100"/>
      <w:ind w:left="660"/>
    </w:pPr>
    <w:rPr>
      <w:rFonts w:ascii="Times New Roman" w:eastAsia="Times New Roman" w:hAnsi="Times New Roman"/>
    </w:rPr>
  </w:style>
  <w:style w:type="paragraph" w:styleId="51">
    <w:name w:val="toc 5"/>
    <w:basedOn w:val="a"/>
    <w:next w:val="a"/>
    <w:autoRedefine/>
    <w:unhideWhenUsed/>
    <w:rsid w:val="004F633C"/>
    <w:pPr>
      <w:spacing w:after="100"/>
      <w:ind w:left="880"/>
    </w:pPr>
    <w:rPr>
      <w:rFonts w:ascii="Times New Roman" w:eastAsia="Times New Roman" w:hAnsi="Times New Roman"/>
    </w:rPr>
  </w:style>
  <w:style w:type="paragraph" w:styleId="62">
    <w:name w:val="toc 6"/>
    <w:basedOn w:val="a"/>
    <w:next w:val="a"/>
    <w:autoRedefine/>
    <w:unhideWhenUsed/>
    <w:rsid w:val="004F633C"/>
    <w:pPr>
      <w:spacing w:after="100"/>
      <w:ind w:left="1100"/>
    </w:pPr>
    <w:rPr>
      <w:rFonts w:ascii="Times New Roman" w:eastAsia="Times New Roman" w:hAnsi="Times New Roman"/>
    </w:rPr>
  </w:style>
  <w:style w:type="paragraph" w:styleId="71">
    <w:name w:val="toc 7"/>
    <w:basedOn w:val="a"/>
    <w:next w:val="a"/>
    <w:autoRedefine/>
    <w:unhideWhenUsed/>
    <w:rsid w:val="004F633C"/>
    <w:pPr>
      <w:spacing w:after="100"/>
      <w:ind w:left="1320"/>
    </w:pPr>
    <w:rPr>
      <w:rFonts w:ascii="Times New Roman" w:eastAsia="Times New Roman" w:hAnsi="Times New Roman"/>
    </w:rPr>
  </w:style>
  <w:style w:type="paragraph" w:styleId="81">
    <w:name w:val="toc 8"/>
    <w:basedOn w:val="a"/>
    <w:next w:val="a"/>
    <w:autoRedefine/>
    <w:unhideWhenUsed/>
    <w:rsid w:val="004F633C"/>
    <w:pPr>
      <w:spacing w:after="100"/>
      <w:ind w:left="1540"/>
    </w:pPr>
    <w:rPr>
      <w:rFonts w:ascii="Times New Roman" w:eastAsia="Times New Roman" w:hAnsi="Times New Roman"/>
    </w:rPr>
  </w:style>
  <w:style w:type="paragraph" w:styleId="91">
    <w:name w:val="toc 9"/>
    <w:basedOn w:val="a"/>
    <w:next w:val="a"/>
    <w:autoRedefine/>
    <w:unhideWhenUsed/>
    <w:rsid w:val="004F633C"/>
    <w:pPr>
      <w:spacing w:after="100"/>
      <w:ind w:left="1760"/>
    </w:pPr>
    <w:rPr>
      <w:rFonts w:ascii="Times New Roman" w:eastAsia="Times New Roman" w:hAnsi="Times New Roman"/>
    </w:rPr>
  </w:style>
  <w:style w:type="numbering" w:customStyle="1" w:styleId="1d">
    <w:name w:val="Нет списка1"/>
    <w:next w:val="a2"/>
    <w:semiHidden/>
    <w:unhideWhenUsed/>
    <w:rsid w:val="004F633C"/>
  </w:style>
  <w:style w:type="table" w:customStyle="1" w:styleId="B2ColorfulShadingAccent2">
    <w:name w:val="B2 Colorful Shading Accent 2"/>
    <w:basedOn w:val="a1"/>
    <w:rsid w:val="004F633C"/>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e">
    <w:name w:val="Сетка таблицы1"/>
    <w:basedOn w:val="a1"/>
    <w:next w:val="aff4"/>
    <w:rsid w:val="004F633C"/>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1"/>
    <w:next w:val="aff4"/>
    <w:rsid w:val="004F633C"/>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e">
    <w:name w:val="Block Text"/>
    <w:basedOn w:val="a"/>
    <w:rsid w:val="004F633C"/>
    <w:pPr>
      <w:spacing w:after="0" w:line="240" w:lineRule="auto"/>
      <w:ind w:left="57" w:right="57" w:firstLine="720"/>
      <w:jc w:val="both"/>
    </w:pPr>
    <w:rPr>
      <w:rFonts w:ascii="Times New Roman" w:eastAsia="Times New Roman" w:hAnsi="Times New Roman"/>
      <w:sz w:val="24"/>
      <w:szCs w:val="20"/>
    </w:rPr>
  </w:style>
  <w:style w:type="table" w:customStyle="1" w:styleId="36">
    <w:name w:val="Сетка таблицы3"/>
    <w:basedOn w:val="a1"/>
    <w:next w:val="aff4"/>
    <w:rsid w:val="004F633C"/>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1"/>
    <w:rsid w:val="004F633C"/>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1">
    <w:name w:val="Сетка таблицы11"/>
    <w:basedOn w:val="a1"/>
    <w:next w:val="aff4"/>
    <w:rsid w:val="004F633C"/>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ff4"/>
    <w:rsid w:val="004F633C"/>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4F6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4F633C"/>
    <w:rPr>
      <w:rFonts w:ascii="Courier New" w:eastAsia="Times New Roman" w:hAnsi="Courier New" w:cs="Courier New"/>
      <w:sz w:val="20"/>
      <w:szCs w:val="20"/>
      <w:lang w:eastAsia="ru-RU"/>
    </w:rPr>
  </w:style>
  <w:style w:type="paragraph" w:customStyle="1" w:styleId="description">
    <w:name w:val="description"/>
    <w:basedOn w:val="a"/>
    <w:rsid w:val="004F633C"/>
    <w:pPr>
      <w:spacing w:before="100" w:beforeAutospacing="1" w:after="100" w:afterAutospacing="1" w:line="240" w:lineRule="auto"/>
    </w:pPr>
    <w:rPr>
      <w:rFonts w:ascii="Times New Roman" w:eastAsia="Times New Roman" w:hAnsi="Times New Roman"/>
      <w:sz w:val="24"/>
      <w:szCs w:val="24"/>
    </w:rPr>
  </w:style>
  <w:style w:type="character" w:customStyle="1" w:styleId="post-authorvcard">
    <w:name w:val="post-author vcard"/>
    <w:basedOn w:val="a0"/>
    <w:rsid w:val="004F633C"/>
  </w:style>
  <w:style w:type="character" w:customStyle="1" w:styleId="fn">
    <w:name w:val="fn"/>
    <w:basedOn w:val="a0"/>
    <w:rsid w:val="004F633C"/>
  </w:style>
  <w:style w:type="character" w:customStyle="1" w:styleId="post-timestamp2">
    <w:name w:val="post-timestamp2"/>
    <w:basedOn w:val="a0"/>
    <w:rsid w:val="004F633C"/>
    <w:rPr>
      <w:color w:val="999966"/>
    </w:rPr>
  </w:style>
  <w:style w:type="character" w:customStyle="1" w:styleId="post-comment-link">
    <w:name w:val="post-comment-link"/>
    <w:basedOn w:val="a0"/>
    <w:rsid w:val="004F633C"/>
  </w:style>
  <w:style w:type="character" w:customStyle="1" w:styleId="item-controlblog-adminpid-1744177254">
    <w:name w:val="item-control blog-admin pid-1744177254"/>
    <w:basedOn w:val="a0"/>
    <w:rsid w:val="004F633C"/>
  </w:style>
  <w:style w:type="character" w:customStyle="1" w:styleId="zippytoggle-open">
    <w:name w:val="zippy toggle-open"/>
    <w:basedOn w:val="a0"/>
    <w:rsid w:val="004F633C"/>
  </w:style>
  <w:style w:type="character" w:customStyle="1" w:styleId="post-count">
    <w:name w:val="post-count"/>
    <w:basedOn w:val="a0"/>
    <w:rsid w:val="004F633C"/>
  </w:style>
  <w:style w:type="character" w:customStyle="1" w:styleId="zippy">
    <w:name w:val="zippy"/>
    <w:basedOn w:val="a0"/>
    <w:rsid w:val="004F633C"/>
  </w:style>
  <w:style w:type="character" w:customStyle="1" w:styleId="item-controlblog-admin">
    <w:name w:val="item-control blog-admin"/>
    <w:basedOn w:val="a0"/>
    <w:rsid w:val="004F633C"/>
  </w:style>
  <w:style w:type="paragraph" w:customStyle="1" w:styleId="1f">
    <w:name w:val="Знак1"/>
    <w:basedOn w:val="a"/>
    <w:rsid w:val="004F633C"/>
    <w:pPr>
      <w:spacing w:before="100" w:beforeAutospacing="1" w:after="100" w:afterAutospacing="1" w:line="240" w:lineRule="auto"/>
    </w:pPr>
    <w:rPr>
      <w:rFonts w:ascii="Times New Roman" w:eastAsia="Times New Roman" w:hAnsi="Times New Roman"/>
      <w:color w:val="000000"/>
      <w:sz w:val="24"/>
      <w:szCs w:val="24"/>
      <w:u w:color="000000"/>
      <w:lang w:val="en-US" w:eastAsia="en-US"/>
    </w:rPr>
  </w:style>
  <w:style w:type="character" w:customStyle="1" w:styleId="BodyTextChar">
    <w:name w:val="Body Text Char"/>
    <w:aliases w:val="DTP Body Text Char"/>
    <w:basedOn w:val="a0"/>
    <w:semiHidden/>
    <w:locked/>
    <w:rsid w:val="004F633C"/>
    <w:rPr>
      <w:sz w:val="24"/>
      <w:szCs w:val="24"/>
      <w:lang w:val="ru-RU" w:eastAsia="ru-RU" w:bidi="ar-SA"/>
    </w:rPr>
  </w:style>
  <w:style w:type="paragraph" w:customStyle="1" w:styleId="acknowledgment">
    <w:name w:val="acknowledgment"/>
    <w:basedOn w:val="a"/>
    <w:next w:val="a"/>
    <w:rsid w:val="004F633C"/>
    <w:pPr>
      <w:widowControl w:val="0"/>
      <w:spacing w:before="480" w:after="0" w:line="240" w:lineRule="auto"/>
    </w:pPr>
    <w:rPr>
      <w:rFonts w:ascii="Arial" w:eastAsia="Times New Roman" w:hAnsi="Arial"/>
      <w:vanish/>
      <w:sz w:val="18"/>
      <w:szCs w:val="20"/>
      <w:lang w:val="en-GB" w:eastAsia="en-US"/>
    </w:rPr>
  </w:style>
  <w:style w:type="character" w:customStyle="1" w:styleId="1f0">
    <w:name w:val="Знак Знак1"/>
    <w:basedOn w:val="a0"/>
    <w:locked/>
    <w:rsid w:val="004F633C"/>
    <w:rPr>
      <w:rFonts w:ascii="Arial" w:hAnsi="Arial" w:cs="Arial"/>
      <w:b/>
      <w:bCs/>
      <w:sz w:val="26"/>
      <w:szCs w:val="26"/>
      <w:lang w:val="ru-RU" w:eastAsia="ru-RU" w:bidi="ar-SA"/>
    </w:rPr>
  </w:style>
  <w:style w:type="character" w:customStyle="1" w:styleId="affff">
    <w:name w:val="Знак Знак"/>
    <w:basedOn w:val="a0"/>
    <w:semiHidden/>
    <w:locked/>
    <w:rsid w:val="004F633C"/>
    <w:rPr>
      <w:lang w:val="ru-RU" w:eastAsia="en-US" w:bidi="en-US"/>
    </w:rPr>
  </w:style>
  <w:style w:type="character" w:customStyle="1" w:styleId="63">
    <w:name w:val="Знак6 Знак Знак"/>
    <w:basedOn w:val="a0"/>
    <w:semiHidden/>
    <w:locked/>
    <w:rsid w:val="004F633C"/>
    <w:rPr>
      <w:lang w:val="ru-RU" w:eastAsia="ru-RU" w:bidi="ar-SA"/>
    </w:rPr>
  </w:style>
  <w:style w:type="paragraph" w:customStyle="1" w:styleId="2b">
    <w:name w:val="Знак Знак2 Знак"/>
    <w:basedOn w:val="a"/>
    <w:rsid w:val="004F633C"/>
    <w:pPr>
      <w:spacing w:after="160" w:line="240" w:lineRule="exact"/>
    </w:pPr>
    <w:rPr>
      <w:rFonts w:ascii="Verdana" w:eastAsia="Times New Roman" w:hAnsi="Verdana"/>
      <w:sz w:val="20"/>
      <w:szCs w:val="20"/>
      <w:lang w:val="en-US" w:eastAsia="en-US"/>
    </w:rPr>
  </w:style>
  <w:style w:type="paragraph" w:styleId="2c">
    <w:name w:val="List Bullet 2"/>
    <w:basedOn w:val="a"/>
    <w:autoRedefine/>
    <w:rsid w:val="004F633C"/>
    <w:pPr>
      <w:spacing w:before="60" w:after="60" w:line="240" w:lineRule="auto"/>
      <w:ind w:firstLine="720"/>
      <w:jc w:val="both"/>
    </w:pPr>
    <w:rPr>
      <w:rFonts w:ascii="Times New Roman" w:eastAsia="Times New Roman" w:hAnsi="Times New Roman"/>
      <w:sz w:val="24"/>
      <w:szCs w:val="24"/>
    </w:rPr>
  </w:style>
  <w:style w:type="character" w:customStyle="1" w:styleId="Heading3Char">
    <w:name w:val="Heading 3 Char"/>
    <w:basedOn w:val="a0"/>
    <w:locked/>
    <w:rsid w:val="004F633C"/>
    <w:rPr>
      <w:rFonts w:ascii="Arial" w:hAnsi="Arial" w:cs="Arial"/>
      <w:b/>
      <w:bCs/>
      <w:sz w:val="26"/>
      <w:szCs w:val="26"/>
      <w:lang w:eastAsia="ru-RU"/>
    </w:rPr>
  </w:style>
  <w:style w:type="character" w:customStyle="1" w:styleId="list0020paragraphchar1">
    <w:name w:val="list_0020paragraph__char1"/>
    <w:basedOn w:val="a0"/>
    <w:rsid w:val="004F633C"/>
    <w:rPr>
      <w:rFonts w:ascii="Times New Roman" w:hAnsi="Times New Roman" w:cs="Times New Roman"/>
      <w:sz w:val="24"/>
      <w:szCs w:val="24"/>
    </w:rPr>
  </w:style>
  <w:style w:type="character" w:customStyle="1" w:styleId="1f1">
    <w:name w:val="Основной шрифт абзаца1"/>
    <w:rsid w:val="004F633C"/>
  </w:style>
  <w:style w:type="paragraph" w:customStyle="1" w:styleId="affff0">
    <w:name w:val="Заголовок"/>
    <w:basedOn w:val="a"/>
    <w:next w:val="a8"/>
    <w:rsid w:val="004F633C"/>
    <w:pPr>
      <w:keepNext/>
      <w:suppressAutoHyphens/>
      <w:spacing w:before="240" w:after="120" w:line="240" w:lineRule="auto"/>
    </w:pPr>
    <w:rPr>
      <w:rFonts w:ascii="Arial" w:eastAsia="MS Mincho" w:hAnsi="Arial" w:cs="Tahoma"/>
      <w:sz w:val="28"/>
      <w:szCs w:val="28"/>
      <w:lang w:eastAsia="ar-SA"/>
    </w:rPr>
  </w:style>
  <w:style w:type="paragraph" w:styleId="affff1">
    <w:name w:val="List"/>
    <w:basedOn w:val="a8"/>
    <w:rsid w:val="004F633C"/>
    <w:pPr>
      <w:suppressAutoHyphens/>
      <w:spacing w:after="120"/>
      <w:jc w:val="left"/>
    </w:pPr>
    <w:rPr>
      <w:rFonts w:ascii="Times New Roman" w:hAnsi="Times New Roman" w:cs="Tahoma"/>
      <w:lang w:eastAsia="ar-SA"/>
    </w:rPr>
  </w:style>
  <w:style w:type="paragraph" w:customStyle="1" w:styleId="1f2">
    <w:name w:val="Название1"/>
    <w:basedOn w:val="a"/>
    <w:rsid w:val="004F633C"/>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3">
    <w:name w:val="Указатель1"/>
    <w:basedOn w:val="a"/>
    <w:rsid w:val="004F633C"/>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2">
    <w:name w:val="Символ сноски"/>
    <w:basedOn w:val="1f1"/>
    <w:rsid w:val="004F633C"/>
    <w:rPr>
      <w:vertAlign w:val="superscript"/>
    </w:rPr>
  </w:style>
  <w:style w:type="character" w:customStyle="1" w:styleId="dash0417043d0430043a00200441043d043e0441043a0438char">
    <w:name w:val="dash0417_043d_0430_043a_0020_0441_043d_043e_0441_043a_0438__char"/>
    <w:basedOn w:val="a0"/>
    <w:rsid w:val="004F633C"/>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4F633C"/>
    <w:pPr>
      <w:spacing w:after="0" w:line="240" w:lineRule="auto"/>
      <w:ind w:left="720" w:firstLine="700"/>
      <w:jc w:val="both"/>
    </w:pPr>
    <w:rPr>
      <w:rFonts w:ascii="Times New Roman" w:eastAsia="Times New Roman" w:hAnsi="Times New Roman"/>
      <w:sz w:val="24"/>
      <w:szCs w:val="24"/>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0"/>
    <w:rsid w:val="004F633C"/>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basedOn w:val="a0"/>
    <w:rsid w:val="004F633C"/>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4F633C"/>
    <w:pPr>
      <w:spacing w:after="0" w:line="240" w:lineRule="auto"/>
    </w:pPr>
    <w:rPr>
      <w:rFonts w:ascii="Times New Roman" w:eastAsia="Times New Roman" w:hAnsi="Times New Roman"/>
      <w:sz w:val="24"/>
      <w:szCs w:val="24"/>
    </w:rPr>
  </w:style>
  <w:style w:type="paragraph" w:customStyle="1" w:styleId="dash041e005f0431005f044b005f0447005f043d005f044b005f0439">
    <w:name w:val="dash041e_005f0431_005f044b_005f0447_005f043d_005f044b_005f0439"/>
    <w:basedOn w:val="a"/>
    <w:rsid w:val="004F633C"/>
    <w:pPr>
      <w:spacing w:after="0" w:line="240" w:lineRule="auto"/>
    </w:pPr>
    <w:rPr>
      <w:rFonts w:ascii="Times New Roman" w:eastAsia="Times New Roman" w:hAnsi="Times New Roman"/>
      <w:sz w:val="24"/>
      <w:szCs w:val="24"/>
    </w:rPr>
  </w:style>
  <w:style w:type="paragraph" w:customStyle="1" w:styleId="affff3">
    <w:name w:val="#Текст_мой"/>
    <w:rsid w:val="004F633C"/>
    <w:pPr>
      <w:autoSpaceDE w:val="0"/>
      <w:autoSpaceDN w:val="0"/>
      <w:adjustRightInd w:val="0"/>
      <w:spacing w:line="240" w:lineRule="atLeast"/>
      <w:ind w:firstLine="283"/>
      <w:jc w:val="both"/>
    </w:pPr>
    <w:rPr>
      <w:rFonts w:ascii="SchoolBookC" w:eastAsia="Times New Roman" w:hAnsi="SchoolBookC" w:cs="SchoolBookC"/>
      <w:sz w:val="21"/>
      <w:szCs w:val="21"/>
      <w:lang w:eastAsia="ru-RU"/>
    </w:rPr>
  </w:style>
  <w:style w:type="paragraph" w:customStyle="1" w:styleId="affff4">
    <w:name w:val="Знак Знак Знак Знак Знак Знак Знак Знак Знак"/>
    <w:basedOn w:val="a"/>
    <w:rsid w:val="004F633C"/>
    <w:pPr>
      <w:spacing w:before="100" w:beforeAutospacing="1" w:after="100" w:afterAutospacing="1" w:line="240" w:lineRule="auto"/>
    </w:pPr>
    <w:rPr>
      <w:rFonts w:ascii="Times New Roman" w:eastAsia="Times New Roman" w:hAnsi="Times New Roman"/>
      <w:color w:val="000000"/>
      <w:sz w:val="24"/>
      <w:szCs w:val="24"/>
      <w:u w:color="000000"/>
      <w:lang w:val="en-US" w:eastAsia="en-US"/>
    </w:rPr>
  </w:style>
  <w:style w:type="paragraph" w:customStyle="1" w:styleId="-12">
    <w:name w:val="Цветной список - Акцент 12"/>
    <w:basedOn w:val="a"/>
    <w:qFormat/>
    <w:rsid w:val="004F633C"/>
    <w:pPr>
      <w:spacing w:line="240" w:lineRule="auto"/>
      <w:ind w:left="720"/>
      <w:contextualSpacing/>
    </w:pPr>
    <w:rPr>
      <w:rFonts w:ascii="Cambria" w:eastAsia="Cambria" w:hAnsi="Cambria"/>
      <w:sz w:val="24"/>
      <w:szCs w:val="24"/>
      <w:lang w:eastAsia="en-US"/>
    </w:rPr>
  </w:style>
  <w:style w:type="paragraph" w:styleId="affff5">
    <w:name w:val="annotation text"/>
    <w:basedOn w:val="a"/>
    <w:link w:val="affff6"/>
    <w:semiHidden/>
    <w:rsid w:val="004F633C"/>
    <w:pPr>
      <w:spacing w:after="0" w:line="240" w:lineRule="auto"/>
    </w:pPr>
    <w:rPr>
      <w:rFonts w:ascii="Times New Roman" w:eastAsia="Times New Roman" w:hAnsi="Times New Roman"/>
      <w:sz w:val="20"/>
      <w:szCs w:val="20"/>
    </w:rPr>
  </w:style>
  <w:style w:type="character" w:customStyle="1" w:styleId="affff6">
    <w:name w:val="Текст примечания Знак"/>
    <w:basedOn w:val="a0"/>
    <w:link w:val="affff5"/>
    <w:semiHidden/>
    <w:rsid w:val="004F633C"/>
    <w:rPr>
      <w:rFonts w:ascii="Times New Roman" w:eastAsia="Times New Roman" w:hAnsi="Times New Roman" w:cs="Times New Roman"/>
      <w:sz w:val="20"/>
      <w:szCs w:val="20"/>
      <w:lang w:eastAsia="ru-RU"/>
    </w:rPr>
  </w:style>
  <w:style w:type="character" w:customStyle="1" w:styleId="maintext1">
    <w:name w:val="maintext1"/>
    <w:basedOn w:val="a0"/>
    <w:rsid w:val="004F633C"/>
    <w:rPr>
      <w:vanish w:val="0"/>
      <w:webHidden w:val="0"/>
      <w:sz w:val="24"/>
      <w:szCs w:val="24"/>
      <w:specVanish w:val="0"/>
    </w:rPr>
  </w:style>
  <w:style w:type="paragraph" w:customStyle="1" w:styleId="default">
    <w:name w:val="default"/>
    <w:basedOn w:val="a"/>
    <w:rsid w:val="004F633C"/>
    <w:pPr>
      <w:spacing w:after="0" w:line="240" w:lineRule="auto"/>
    </w:pPr>
    <w:rPr>
      <w:rFonts w:ascii="Times New Roman" w:eastAsia="Times New Roman" w:hAnsi="Times New Roman"/>
      <w:sz w:val="24"/>
      <w:szCs w:val="24"/>
    </w:rPr>
  </w:style>
  <w:style w:type="character" w:customStyle="1" w:styleId="default005f005fchar1char1">
    <w:name w:val="default_005f_005fchar1__char1"/>
    <w:basedOn w:val="a0"/>
    <w:rsid w:val="004F633C"/>
    <w:rPr>
      <w:rFonts w:ascii="Times New Roman" w:hAnsi="Times New Roman" w:cs="Times New Roman" w:hint="default"/>
      <w:strike w:val="0"/>
      <w:dstrike w:val="0"/>
      <w:sz w:val="24"/>
      <w:szCs w:val="24"/>
      <w:u w:val="none"/>
      <w:effect w:val="none"/>
    </w:rPr>
  </w:style>
  <w:style w:type="paragraph" w:customStyle="1" w:styleId="Default0">
    <w:name w:val="Default"/>
    <w:rsid w:val="004F633C"/>
    <w:pPr>
      <w:autoSpaceDE w:val="0"/>
      <w:autoSpaceDN w:val="0"/>
      <w:adjustRightInd w:val="0"/>
    </w:pPr>
    <w:rPr>
      <w:rFonts w:ascii="Times New Roman" w:eastAsia="Times New Roman" w:hAnsi="Times New Roman" w:cs="Times New Roman"/>
      <w:color w:val="000000"/>
      <w:sz w:val="24"/>
      <w:szCs w:val="24"/>
      <w:lang w:eastAsia="ru-RU"/>
    </w:rPr>
  </w:style>
  <w:style w:type="paragraph" w:customStyle="1" w:styleId="ConsPlusNormal">
    <w:name w:val="ConsPlusNormal"/>
    <w:rsid w:val="004F633C"/>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affff7">
    <w:name w:val="А_осн"/>
    <w:basedOn w:val="Abstract"/>
    <w:link w:val="affff8"/>
    <w:rsid w:val="004F633C"/>
  </w:style>
  <w:style w:type="character" w:customStyle="1" w:styleId="affff8">
    <w:name w:val="А_осн Знак"/>
    <w:basedOn w:val="Abstract0"/>
    <w:link w:val="affff7"/>
    <w:rsid w:val="004F633C"/>
  </w:style>
  <w:style w:type="paragraph" w:styleId="affff9">
    <w:name w:val="endnote text"/>
    <w:basedOn w:val="a"/>
    <w:link w:val="affffa"/>
    <w:rsid w:val="004F633C"/>
    <w:pPr>
      <w:spacing w:after="0" w:line="240" w:lineRule="auto"/>
    </w:pPr>
    <w:rPr>
      <w:rFonts w:ascii="Times New Roman" w:eastAsia="Times New Roman" w:hAnsi="Times New Roman"/>
      <w:sz w:val="20"/>
      <w:szCs w:val="20"/>
    </w:rPr>
  </w:style>
  <w:style w:type="character" w:customStyle="1" w:styleId="affffa">
    <w:name w:val="Текст концевой сноски Знак"/>
    <w:basedOn w:val="a0"/>
    <w:link w:val="affff9"/>
    <w:rsid w:val="004F633C"/>
    <w:rPr>
      <w:rFonts w:ascii="Times New Roman" w:eastAsia="Times New Roman" w:hAnsi="Times New Roman" w:cs="Times New Roman"/>
      <w:sz w:val="20"/>
      <w:szCs w:val="20"/>
      <w:lang w:eastAsia="ru-RU"/>
    </w:rPr>
  </w:style>
  <w:style w:type="character" w:styleId="affffb">
    <w:name w:val="endnote reference"/>
    <w:basedOn w:val="a0"/>
    <w:rsid w:val="004F633C"/>
    <w:rPr>
      <w:vertAlign w:val="superscript"/>
    </w:rPr>
  </w:style>
  <w:style w:type="table" w:customStyle="1" w:styleId="TableGrid">
    <w:name w:val="TableGrid"/>
    <w:rsid w:val="004F633C"/>
    <w:rPr>
      <w:rFonts w:ascii="Calibri" w:eastAsia="Times New Roman" w:hAnsi="Calibri" w:cs="Times New Roman"/>
      <w:lang w:eastAsia="ru-RU"/>
    </w:rPr>
    <w:tblPr>
      <w:tblCellMar>
        <w:top w:w="0" w:type="dxa"/>
        <w:left w:w="0" w:type="dxa"/>
        <w:bottom w:w="0" w:type="dxa"/>
        <w:right w:w="0" w:type="dxa"/>
      </w:tblCellMar>
    </w:tblPr>
  </w:style>
  <w:style w:type="paragraph" w:customStyle="1" w:styleId="FR2">
    <w:name w:val="FR2"/>
    <w:rsid w:val="0036731F"/>
    <w:pPr>
      <w:widowControl w:val="0"/>
      <w:jc w:val="center"/>
    </w:pPr>
    <w:rPr>
      <w:rFonts w:ascii="Times New Roman" w:eastAsia="Times New Roman" w:hAnsi="Times New Roman" w:cs="Times New Roman"/>
      <w:b/>
      <w:sz w:val="32"/>
      <w:szCs w:val="20"/>
      <w:lang w:eastAsia="ru-RU"/>
    </w:rPr>
  </w:style>
  <w:style w:type="character" w:customStyle="1" w:styleId="Zag-klass">
    <w:name w:val="Zag-klass"/>
    <w:rsid w:val="0036731F"/>
    <w:rPr>
      <w:rFonts w:ascii="SchoolBookC" w:hAnsi="SchoolBookC"/>
      <w:b/>
      <w:color w:val="000000"/>
      <w:spacing w:val="0"/>
      <w:w w:val="100"/>
      <w:position w:val="0"/>
      <w:sz w:val="24"/>
      <w:u w:val="none"/>
      <w:vertAlign w:val="baseline"/>
      <w:lang w:val="ru-RU"/>
    </w:rPr>
  </w:style>
  <w:style w:type="paragraph" w:customStyle="1" w:styleId="zag-klass0">
    <w:name w:val="zag-klass"/>
    <w:basedOn w:val="a"/>
    <w:rsid w:val="0036731F"/>
    <w:pPr>
      <w:widowControl w:val="0"/>
      <w:autoSpaceDE w:val="0"/>
      <w:autoSpaceDN w:val="0"/>
      <w:adjustRightInd w:val="0"/>
      <w:spacing w:before="227" w:after="113" w:line="260" w:lineRule="atLeast"/>
      <w:jc w:val="center"/>
      <w:textAlignment w:val="center"/>
    </w:pPr>
    <w:rPr>
      <w:rFonts w:ascii="SchoolBookC" w:eastAsia="Times New Roman" w:hAnsi="SchoolBookC" w:cs="SchoolBookC"/>
      <w:b/>
      <w:bCs/>
      <w:color w:val="000000"/>
      <w:sz w:val="24"/>
      <w:szCs w:val="24"/>
      <w:lang w:val="en-US"/>
    </w:rPr>
  </w:style>
  <w:style w:type="paragraph" w:customStyle="1" w:styleId="311">
    <w:name w:val="Основной текст с отступом 31"/>
    <w:basedOn w:val="a"/>
    <w:rsid w:val="0036731F"/>
    <w:pPr>
      <w:suppressAutoHyphens/>
      <w:spacing w:after="120" w:line="240" w:lineRule="auto"/>
      <w:ind w:left="283" w:firstLine="709"/>
    </w:pPr>
    <w:rPr>
      <w:rFonts w:ascii="Times New Roman" w:eastAsia="Times New Roman" w:hAnsi="Times New Roman"/>
      <w:sz w:val="16"/>
      <w:szCs w:val="16"/>
      <w:lang w:eastAsia="ar-SA"/>
    </w:rPr>
  </w:style>
  <w:style w:type="character" w:customStyle="1" w:styleId="FontStyle11">
    <w:name w:val="Font Style11"/>
    <w:rsid w:val="0036731F"/>
    <w:rPr>
      <w:rFonts w:ascii="Microsoft Sans Serif" w:hAnsi="Microsoft Sans Serif"/>
      <w:color w:val="000000"/>
      <w:sz w:val="34"/>
    </w:rPr>
  </w:style>
  <w:style w:type="character" w:customStyle="1" w:styleId="FontStyle35">
    <w:name w:val="Font Style35"/>
    <w:basedOn w:val="a0"/>
    <w:uiPriority w:val="99"/>
    <w:rsid w:val="0036731F"/>
    <w:rPr>
      <w:rFonts w:ascii="Times New Roman" w:hAnsi="Times New Roman" w:cs="Times New Roman"/>
      <w:sz w:val="20"/>
      <w:szCs w:val="20"/>
    </w:rPr>
  </w:style>
  <w:style w:type="character" w:customStyle="1" w:styleId="FontStyle36">
    <w:name w:val="Font Style36"/>
    <w:basedOn w:val="a0"/>
    <w:uiPriority w:val="99"/>
    <w:rsid w:val="0036731F"/>
    <w:rPr>
      <w:rFonts w:ascii="Times New Roman" w:hAnsi="Times New Roman" w:cs="Times New Roman"/>
      <w:i/>
      <w:iCs/>
      <w:spacing w:val="10"/>
      <w:sz w:val="20"/>
      <w:szCs w:val="20"/>
    </w:rPr>
  </w:style>
  <w:style w:type="paragraph" w:customStyle="1" w:styleId="Style6">
    <w:name w:val="Style6"/>
    <w:basedOn w:val="a"/>
    <w:rsid w:val="0036731F"/>
    <w:pPr>
      <w:widowControl w:val="0"/>
      <w:suppressAutoHyphens/>
      <w:autoSpaceDE w:val="0"/>
      <w:spacing w:after="0" w:line="226" w:lineRule="exact"/>
      <w:ind w:firstLine="298"/>
      <w:jc w:val="both"/>
    </w:pPr>
    <w:rPr>
      <w:rFonts w:ascii="Trebuchet MS" w:eastAsia="Times New Roman" w:hAnsi="Trebuchet MS"/>
      <w:sz w:val="24"/>
      <w:szCs w:val="24"/>
      <w:lang w:eastAsia="ar-SA"/>
    </w:rPr>
  </w:style>
  <w:style w:type="paragraph" w:customStyle="1" w:styleId="Style13">
    <w:name w:val="Style13"/>
    <w:basedOn w:val="a"/>
    <w:rsid w:val="0036731F"/>
    <w:pPr>
      <w:widowControl w:val="0"/>
      <w:suppressAutoHyphens/>
      <w:autoSpaceDE w:val="0"/>
      <w:spacing w:after="0" w:line="232" w:lineRule="exact"/>
      <w:ind w:firstLine="298"/>
      <w:jc w:val="both"/>
    </w:pPr>
    <w:rPr>
      <w:rFonts w:ascii="Trebuchet MS" w:eastAsia="Times New Roman" w:hAnsi="Trebuchet MS"/>
      <w:sz w:val="24"/>
      <w:szCs w:val="24"/>
      <w:lang w:eastAsia="ar-SA"/>
    </w:rPr>
  </w:style>
  <w:style w:type="character" w:customStyle="1" w:styleId="url1">
    <w:name w:val="url1"/>
    <w:basedOn w:val="a0"/>
    <w:rsid w:val="00E229B0"/>
    <w:rPr>
      <w:rFonts w:ascii="Arial" w:hAnsi="Arial" w:cs="Arial"/>
      <w:sz w:val="15"/>
      <w:szCs w:val="15"/>
      <w:u w:val="none"/>
      <w:effect w:val="none"/>
    </w:rPr>
  </w:style>
  <w:style w:type="character" w:customStyle="1" w:styleId="FontStyle17">
    <w:name w:val="Font Style17"/>
    <w:basedOn w:val="a0"/>
    <w:rsid w:val="00E229B0"/>
    <w:rPr>
      <w:rFonts w:ascii="Arial" w:hAnsi="Arial" w:cs="Arial"/>
      <w:sz w:val="20"/>
      <w:szCs w:val="20"/>
    </w:rPr>
  </w:style>
  <w:style w:type="paragraph" w:customStyle="1" w:styleId="37">
    <w:name w:val="Заголовок 3+"/>
    <w:basedOn w:val="a"/>
    <w:rsid w:val="00C42B3D"/>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bCs/>
      <w:sz w:val="28"/>
      <w:szCs w:val="20"/>
    </w:rPr>
  </w:style>
  <w:style w:type="character" w:customStyle="1" w:styleId="FontStyle27">
    <w:name w:val="Font Style27"/>
    <w:basedOn w:val="a0"/>
    <w:uiPriority w:val="99"/>
    <w:rsid w:val="00C42B3D"/>
    <w:rPr>
      <w:rFonts w:ascii="Century Schoolbook" w:hAnsi="Century Schoolbook" w:cs="Century Schoolbook"/>
      <w:b/>
      <w:bCs/>
      <w:sz w:val="20"/>
      <w:szCs w:val="20"/>
    </w:rPr>
  </w:style>
  <w:style w:type="character" w:customStyle="1" w:styleId="FontStyle28">
    <w:name w:val="Font Style28"/>
    <w:basedOn w:val="a0"/>
    <w:rsid w:val="00C42B3D"/>
    <w:rPr>
      <w:rFonts w:ascii="Franklin Gothic Book" w:hAnsi="Franklin Gothic Book" w:cs="Franklin Gothic Book"/>
      <w:b/>
      <w:bCs/>
      <w:sz w:val="24"/>
      <w:szCs w:val="24"/>
    </w:rPr>
  </w:style>
  <w:style w:type="character" w:customStyle="1" w:styleId="FontStyle29">
    <w:name w:val="Font Style29"/>
    <w:basedOn w:val="a0"/>
    <w:uiPriority w:val="99"/>
    <w:rsid w:val="00C42B3D"/>
    <w:rPr>
      <w:rFonts w:ascii="Franklin Gothic Book" w:hAnsi="Franklin Gothic Book" w:cs="Franklin Gothic Book"/>
      <w:b/>
      <w:bCs/>
      <w:sz w:val="24"/>
      <w:szCs w:val="24"/>
    </w:rPr>
  </w:style>
  <w:style w:type="character" w:customStyle="1" w:styleId="FontStyle30">
    <w:name w:val="Font Style30"/>
    <w:basedOn w:val="a0"/>
    <w:rsid w:val="00C42B3D"/>
    <w:rPr>
      <w:rFonts w:ascii="Franklin Gothic Book" w:hAnsi="Franklin Gothic Book" w:cs="Franklin Gothic Book"/>
      <w:sz w:val="26"/>
      <w:szCs w:val="26"/>
    </w:rPr>
  </w:style>
  <w:style w:type="character" w:customStyle="1" w:styleId="FontStyle31">
    <w:name w:val="Font Style31"/>
    <w:basedOn w:val="a0"/>
    <w:rsid w:val="00C42B3D"/>
    <w:rPr>
      <w:rFonts w:ascii="Courier New" w:hAnsi="Courier New" w:cs="Courier New"/>
      <w:b/>
      <w:bCs/>
      <w:spacing w:val="-10"/>
      <w:sz w:val="8"/>
      <w:szCs w:val="8"/>
    </w:rPr>
  </w:style>
  <w:style w:type="character" w:customStyle="1" w:styleId="FontStyle40">
    <w:name w:val="Font Style40"/>
    <w:basedOn w:val="a0"/>
    <w:rsid w:val="00C42B3D"/>
    <w:rPr>
      <w:rFonts w:ascii="Century Schoolbook" w:hAnsi="Century Schoolbook" w:cs="Century Schoolbook"/>
      <w:b/>
      <w:bCs/>
      <w:spacing w:val="-20"/>
      <w:w w:val="120"/>
      <w:sz w:val="30"/>
      <w:szCs w:val="30"/>
    </w:rPr>
  </w:style>
  <w:style w:type="character" w:customStyle="1" w:styleId="FontStyle39">
    <w:name w:val="Font Style39"/>
    <w:basedOn w:val="a0"/>
    <w:uiPriority w:val="99"/>
    <w:rsid w:val="00C42B3D"/>
    <w:rPr>
      <w:rFonts w:ascii="Century Schoolbook" w:hAnsi="Century Schoolbook" w:cs="Century Schoolbook"/>
      <w:i/>
      <w:iCs/>
      <w:sz w:val="20"/>
      <w:szCs w:val="20"/>
    </w:rPr>
  </w:style>
  <w:style w:type="character" w:customStyle="1" w:styleId="FontStyle38">
    <w:name w:val="Font Style38"/>
    <w:basedOn w:val="a0"/>
    <w:uiPriority w:val="99"/>
    <w:rsid w:val="00C42B3D"/>
    <w:rPr>
      <w:rFonts w:ascii="Century Schoolbook" w:hAnsi="Century Schoolbook" w:cs="Century Schoolbook"/>
      <w:b/>
      <w:bCs/>
      <w:i/>
      <w:iCs/>
      <w:sz w:val="20"/>
      <w:szCs w:val="20"/>
    </w:rPr>
  </w:style>
  <w:style w:type="paragraph" w:customStyle="1" w:styleId="2d">
    <w:name w:val="стиль2"/>
    <w:basedOn w:val="a"/>
    <w:rsid w:val="00C42B3D"/>
    <w:pPr>
      <w:spacing w:before="100" w:beforeAutospacing="1" w:after="100" w:afterAutospacing="1" w:line="240" w:lineRule="auto"/>
    </w:pPr>
    <w:rPr>
      <w:rFonts w:ascii="Tahoma" w:eastAsia="Calibri" w:hAnsi="Tahoma" w:cs="Tahoma"/>
      <w:sz w:val="20"/>
      <w:szCs w:val="20"/>
    </w:rPr>
  </w:style>
  <w:style w:type="character" w:customStyle="1" w:styleId="affffc">
    <w:name w:val="Основной текст_"/>
    <w:basedOn w:val="a0"/>
    <w:link w:val="1f4"/>
    <w:rsid w:val="00C42B3D"/>
    <w:rPr>
      <w:sz w:val="23"/>
      <w:szCs w:val="23"/>
      <w:shd w:val="clear" w:color="auto" w:fill="FFFFFF"/>
    </w:rPr>
  </w:style>
  <w:style w:type="paragraph" w:customStyle="1" w:styleId="1f4">
    <w:name w:val="Основной текст1"/>
    <w:basedOn w:val="a"/>
    <w:link w:val="affffc"/>
    <w:rsid w:val="00C42B3D"/>
    <w:pPr>
      <w:widowControl w:val="0"/>
      <w:shd w:val="clear" w:color="auto" w:fill="FFFFFF"/>
      <w:spacing w:before="420" w:after="0" w:line="259" w:lineRule="exact"/>
      <w:jc w:val="both"/>
    </w:pPr>
    <w:rPr>
      <w:rFonts w:eastAsiaTheme="minorHAnsi" w:cstheme="minorBidi"/>
      <w:sz w:val="23"/>
      <w:szCs w:val="23"/>
      <w:lang w:eastAsia="en-US"/>
    </w:rPr>
  </w:style>
  <w:style w:type="paragraph" w:customStyle="1" w:styleId="c11">
    <w:name w:val="c11"/>
    <w:basedOn w:val="a"/>
    <w:rsid w:val="00C42B3D"/>
    <w:pPr>
      <w:spacing w:before="100" w:beforeAutospacing="1" w:after="100" w:afterAutospacing="1" w:line="240" w:lineRule="auto"/>
    </w:pPr>
    <w:rPr>
      <w:rFonts w:ascii="Times New Roman" w:eastAsia="Times New Roman" w:hAnsi="Times New Roman"/>
      <w:sz w:val="24"/>
      <w:szCs w:val="24"/>
    </w:rPr>
  </w:style>
  <w:style w:type="character" w:customStyle="1" w:styleId="c1">
    <w:name w:val="c1"/>
    <w:basedOn w:val="a0"/>
    <w:rsid w:val="00C42B3D"/>
  </w:style>
  <w:style w:type="paragraph" w:customStyle="1" w:styleId="c22">
    <w:name w:val="c22"/>
    <w:basedOn w:val="a"/>
    <w:rsid w:val="00C42B3D"/>
    <w:pPr>
      <w:spacing w:before="100" w:beforeAutospacing="1" w:after="100" w:afterAutospacing="1" w:line="240" w:lineRule="auto"/>
    </w:pPr>
    <w:rPr>
      <w:rFonts w:ascii="Times New Roman" w:eastAsia="Times New Roman" w:hAnsi="Times New Roman"/>
      <w:sz w:val="24"/>
      <w:szCs w:val="24"/>
    </w:rPr>
  </w:style>
  <w:style w:type="character" w:customStyle="1" w:styleId="c8">
    <w:name w:val="c8"/>
    <w:basedOn w:val="a0"/>
    <w:rsid w:val="00C42B3D"/>
  </w:style>
  <w:style w:type="paragraph" w:customStyle="1" w:styleId="c17">
    <w:name w:val="c17"/>
    <w:basedOn w:val="a"/>
    <w:rsid w:val="00C42B3D"/>
    <w:pPr>
      <w:spacing w:before="100" w:beforeAutospacing="1" w:after="100" w:afterAutospacing="1" w:line="240" w:lineRule="auto"/>
    </w:pPr>
    <w:rPr>
      <w:rFonts w:ascii="Times New Roman" w:eastAsia="Times New Roman" w:hAnsi="Times New Roman"/>
      <w:sz w:val="24"/>
      <w:szCs w:val="24"/>
    </w:rPr>
  </w:style>
  <w:style w:type="character" w:customStyle="1" w:styleId="c10">
    <w:name w:val="c10"/>
    <w:basedOn w:val="a0"/>
    <w:rsid w:val="00C42B3D"/>
  </w:style>
  <w:style w:type="character" w:customStyle="1" w:styleId="c5">
    <w:name w:val="c5"/>
    <w:basedOn w:val="a0"/>
    <w:rsid w:val="00C42B3D"/>
  </w:style>
  <w:style w:type="paragraph" w:customStyle="1" w:styleId="c12">
    <w:name w:val="c12"/>
    <w:basedOn w:val="a"/>
    <w:rsid w:val="00C42B3D"/>
    <w:pPr>
      <w:spacing w:before="100" w:beforeAutospacing="1" w:after="100" w:afterAutospacing="1" w:line="240" w:lineRule="auto"/>
    </w:pPr>
    <w:rPr>
      <w:rFonts w:ascii="Times New Roman" w:eastAsia="Times New Roman" w:hAnsi="Times New Roman"/>
      <w:sz w:val="24"/>
      <w:szCs w:val="24"/>
    </w:rPr>
  </w:style>
  <w:style w:type="paragraph" w:customStyle="1" w:styleId="title">
    <w:name w:val="title"/>
    <w:basedOn w:val="a"/>
    <w:rsid w:val="00F830B6"/>
    <w:pPr>
      <w:spacing w:before="100" w:beforeAutospacing="1" w:after="100" w:afterAutospacing="1" w:line="240" w:lineRule="auto"/>
    </w:pPr>
    <w:rPr>
      <w:rFonts w:ascii="Times New Roman" w:eastAsia="Times New Roman" w:hAnsi="Times New Roman"/>
      <w:sz w:val="24"/>
      <w:szCs w:val="24"/>
    </w:rPr>
  </w:style>
  <w:style w:type="paragraph" w:customStyle="1" w:styleId="url">
    <w:name w:val="url"/>
    <w:basedOn w:val="a"/>
    <w:rsid w:val="00F830B6"/>
    <w:pPr>
      <w:spacing w:before="100" w:beforeAutospacing="1" w:after="100" w:afterAutospacing="1" w:line="240" w:lineRule="auto"/>
    </w:pPr>
    <w:rPr>
      <w:rFonts w:ascii="Times New Roman" w:eastAsia="Times New Roman" w:hAnsi="Times New Roman"/>
      <w:sz w:val="24"/>
      <w:szCs w:val="24"/>
    </w:rPr>
  </w:style>
  <w:style w:type="character" w:customStyle="1" w:styleId="c2c3">
    <w:name w:val="c2 c3"/>
    <w:basedOn w:val="a0"/>
    <w:rsid w:val="00F830B6"/>
  </w:style>
  <w:style w:type="character" w:customStyle="1" w:styleId="c2c13">
    <w:name w:val="c2 c13"/>
    <w:basedOn w:val="a0"/>
    <w:rsid w:val="00F830B6"/>
  </w:style>
  <w:style w:type="character" w:customStyle="1" w:styleId="FontStyle53">
    <w:name w:val="Font Style53"/>
    <w:basedOn w:val="a0"/>
    <w:rsid w:val="00F830B6"/>
    <w:rPr>
      <w:rFonts w:ascii="Times New Roman" w:hAnsi="Times New Roman" w:cs="Times New Roman"/>
      <w:b/>
      <w:bCs/>
      <w:sz w:val="22"/>
      <w:szCs w:val="22"/>
    </w:rPr>
  </w:style>
  <w:style w:type="character" w:customStyle="1" w:styleId="FontStyle61">
    <w:name w:val="Font Style61"/>
    <w:basedOn w:val="a0"/>
    <w:rsid w:val="00F830B6"/>
    <w:rPr>
      <w:rFonts w:ascii="Franklin Gothic Demi Cond" w:hAnsi="Franklin Gothic Demi Cond" w:cs="Franklin Gothic Demi Cond"/>
      <w:b/>
      <w:bCs/>
      <w:sz w:val="22"/>
      <w:szCs w:val="22"/>
    </w:rPr>
  </w:style>
  <w:style w:type="paragraph" w:customStyle="1" w:styleId="Style4">
    <w:name w:val="Style4"/>
    <w:basedOn w:val="a"/>
    <w:rsid w:val="00F830B6"/>
    <w:pPr>
      <w:widowControl w:val="0"/>
      <w:autoSpaceDE w:val="0"/>
      <w:autoSpaceDN w:val="0"/>
      <w:adjustRightInd w:val="0"/>
      <w:spacing w:after="0" w:line="242" w:lineRule="exact"/>
      <w:ind w:firstLine="283"/>
      <w:jc w:val="both"/>
    </w:pPr>
    <w:rPr>
      <w:rFonts w:ascii="Times New Roman" w:eastAsia="Calibri" w:hAnsi="Times New Roman"/>
      <w:sz w:val="24"/>
      <w:szCs w:val="24"/>
    </w:rPr>
  </w:style>
  <w:style w:type="character" w:customStyle="1" w:styleId="FontStyle13">
    <w:name w:val="Font Style13"/>
    <w:rsid w:val="00F830B6"/>
    <w:rPr>
      <w:rFonts w:ascii="Arial" w:hAnsi="Arial" w:cs="Arial"/>
      <w:sz w:val="16"/>
      <w:szCs w:val="16"/>
    </w:rPr>
  </w:style>
  <w:style w:type="paragraph" w:customStyle="1" w:styleId="Style5">
    <w:name w:val="Style5"/>
    <w:basedOn w:val="a"/>
    <w:rsid w:val="00F830B6"/>
    <w:pPr>
      <w:widowControl w:val="0"/>
      <w:autoSpaceDE w:val="0"/>
      <w:autoSpaceDN w:val="0"/>
      <w:adjustRightInd w:val="0"/>
      <w:spacing w:after="0" w:line="207" w:lineRule="exact"/>
      <w:ind w:firstLine="453"/>
      <w:jc w:val="both"/>
    </w:pPr>
    <w:rPr>
      <w:rFonts w:ascii="Arial" w:eastAsia="Times New Roman" w:hAnsi="Arial" w:cs="Arial"/>
      <w:sz w:val="24"/>
      <w:szCs w:val="24"/>
    </w:rPr>
  </w:style>
  <w:style w:type="character" w:customStyle="1" w:styleId="c27">
    <w:name w:val="c27"/>
    <w:basedOn w:val="a0"/>
    <w:rsid w:val="00F830B6"/>
  </w:style>
  <w:style w:type="paragraph" w:customStyle="1" w:styleId="Noeeu1">
    <w:name w:val="Noeeu1"/>
    <w:basedOn w:val="a"/>
    <w:rsid w:val="00501C7E"/>
    <w:pPr>
      <w:spacing w:after="0" w:line="360" w:lineRule="auto"/>
      <w:ind w:firstLine="720"/>
      <w:jc w:val="both"/>
    </w:pPr>
    <w:rPr>
      <w:rFonts w:ascii="TimesDL" w:eastAsia="Times New Roman" w:hAnsi="TimesDL"/>
      <w:spacing w:val="8"/>
      <w:sz w:val="28"/>
      <w:szCs w:val="20"/>
    </w:rPr>
  </w:style>
  <w:style w:type="paragraph" w:customStyle="1" w:styleId="c15">
    <w:name w:val="c15"/>
    <w:basedOn w:val="a"/>
    <w:rsid w:val="00501C7E"/>
    <w:pPr>
      <w:spacing w:before="100" w:beforeAutospacing="1" w:after="100" w:afterAutospacing="1" w:line="240" w:lineRule="auto"/>
    </w:pPr>
    <w:rPr>
      <w:rFonts w:ascii="Times New Roman" w:eastAsia="Times New Roman" w:hAnsi="Times New Roman"/>
      <w:sz w:val="24"/>
      <w:szCs w:val="24"/>
    </w:rPr>
  </w:style>
  <w:style w:type="character" w:customStyle="1" w:styleId="c0">
    <w:name w:val="c0"/>
    <w:basedOn w:val="a0"/>
    <w:rsid w:val="00501C7E"/>
  </w:style>
  <w:style w:type="character" w:customStyle="1" w:styleId="c6">
    <w:name w:val="c6"/>
    <w:basedOn w:val="a0"/>
    <w:rsid w:val="00501C7E"/>
  </w:style>
  <w:style w:type="paragraph" w:customStyle="1" w:styleId="c21">
    <w:name w:val="c21"/>
    <w:basedOn w:val="a"/>
    <w:rsid w:val="00501C7E"/>
    <w:pPr>
      <w:spacing w:before="100" w:beforeAutospacing="1" w:after="100" w:afterAutospacing="1" w:line="240" w:lineRule="auto"/>
    </w:pPr>
    <w:rPr>
      <w:rFonts w:ascii="Times New Roman" w:eastAsia="Times New Roman" w:hAnsi="Times New Roman"/>
      <w:sz w:val="24"/>
      <w:szCs w:val="24"/>
    </w:rPr>
  </w:style>
  <w:style w:type="character" w:customStyle="1" w:styleId="1f5">
    <w:name w:val="Слабое выделение1"/>
    <w:rsid w:val="00501C7E"/>
    <w:rPr>
      <w:rFonts w:ascii="Times New Roman" w:hAnsi="Times New Roman" w:cs="Times New Roman" w:hint="default"/>
      <w:i/>
      <w:iCs/>
      <w:color w:val="808080"/>
    </w:rPr>
  </w:style>
  <w:style w:type="paragraph" w:customStyle="1" w:styleId="FR3">
    <w:name w:val="FR3"/>
    <w:rsid w:val="00501C7E"/>
    <w:pPr>
      <w:widowControl w:val="0"/>
      <w:spacing w:before="160"/>
    </w:pPr>
    <w:rPr>
      <w:rFonts w:ascii="Arial" w:eastAsia="Times New Roman" w:hAnsi="Arial" w:cs="Times New Roman"/>
      <w:sz w:val="24"/>
      <w:szCs w:val="20"/>
      <w:lang w:eastAsia="ru-RU"/>
    </w:rPr>
  </w:style>
  <w:style w:type="paragraph" w:customStyle="1" w:styleId="312">
    <w:name w:val="Основной текст 31"/>
    <w:basedOn w:val="a"/>
    <w:rsid w:val="00501C7E"/>
    <w:pPr>
      <w:spacing w:after="0" w:line="360" w:lineRule="auto"/>
      <w:jc w:val="both"/>
    </w:pPr>
    <w:rPr>
      <w:rFonts w:ascii="Times New Roman" w:eastAsia="Times New Roman" w:hAnsi="Times New Roman"/>
      <w:sz w:val="28"/>
      <w:szCs w:val="20"/>
    </w:rPr>
  </w:style>
  <w:style w:type="paragraph" w:customStyle="1" w:styleId="c9">
    <w:name w:val="c9"/>
    <w:basedOn w:val="a"/>
    <w:rsid w:val="00501C7E"/>
    <w:pPr>
      <w:spacing w:before="100" w:beforeAutospacing="1" w:after="100" w:afterAutospacing="1" w:line="240" w:lineRule="auto"/>
    </w:pPr>
    <w:rPr>
      <w:rFonts w:ascii="Times New Roman" w:eastAsia="Times New Roman" w:hAnsi="Times New Roman"/>
      <w:sz w:val="24"/>
      <w:szCs w:val="24"/>
    </w:rPr>
  </w:style>
  <w:style w:type="paragraph" w:customStyle="1" w:styleId="dash0410043104370430044600200441043f04380441043a0430">
    <w:name w:val="dash0410_0431_0437_0430_0446_0020_0441_043f_0438_0441_043a_0430"/>
    <w:basedOn w:val="a"/>
    <w:rsid w:val="00501C7E"/>
    <w:pPr>
      <w:spacing w:after="0" w:line="240" w:lineRule="auto"/>
      <w:ind w:left="720" w:firstLine="700"/>
      <w:jc w:val="both"/>
    </w:pPr>
    <w:rPr>
      <w:rFonts w:ascii="Times New Roman" w:eastAsia="Times New Roman" w:hAnsi="Times New Roman"/>
      <w:sz w:val="24"/>
      <w:szCs w:val="24"/>
    </w:rPr>
  </w:style>
  <w:style w:type="character" w:customStyle="1" w:styleId="dash0410043104370430044600200441043f04380441043a0430char1">
    <w:name w:val="dash0410_0431_0437_0430_0446_0020_0441_043f_0438_0441_043a_0430__char1"/>
    <w:rsid w:val="00501C7E"/>
    <w:rPr>
      <w:rFonts w:ascii="Times New Roman" w:hAnsi="Times New Roman" w:cs="Times New Roman" w:hint="default"/>
      <w:strike w:val="0"/>
      <w:dstrike w:val="0"/>
      <w:sz w:val="24"/>
      <w:szCs w:val="24"/>
      <w:u w:val="none"/>
      <w:effect w:val="none"/>
    </w:rPr>
  </w:style>
  <w:style w:type="character" w:customStyle="1" w:styleId="510">
    <w:name w:val="Заголовок 5 Знак1"/>
    <w:basedOn w:val="a0"/>
    <w:locked/>
    <w:rsid w:val="00501C7E"/>
    <w:rPr>
      <w:rFonts w:eastAsia="Calibri" w:cs="Times New Roman"/>
      <w:b/>
      <w:bCs/>
      <w:iCs/>
      <w:sz w:val="20"/>
      <w:szCs w:val="20"/>
      <w:lang w:eastAsia="ar-SA"/>
    </w:rPr>
  </w:style>
  <w:style w:type="character" w:customStyle="1" w:styleId="910">
    <w:name w:val="Заголовок 9 Знак1"/>
    <w:basedOn w:val="a0"/>
    <w:locked/>
    <w:rsid w:val="00501C7E"/>
    <w:rPr>
      <w:rFonts w:eastAsia="Calibri" w:cs="Times New Roman"/>
      <w:b/>
      <w:bCs/>
      <w:sz w:val="24"/>
      <w:szCs w:val="24"/>
      <w:lang w:eastAsia="ar-SA"/>
    </w:rPr>
  </w:style>
  <w:style w:type="character" w:customStyle="1" w:styleId="213">
    <w:name w:val="Основной текст 2 Знак1"/>
    <w:basedOn w:val="a0"/>
    <w:uiPriority w:val="99"/>
    <w:semiHidden/>
    <w:rsid w:val="00501C7E"/>
  </w:style>
  <w:style w:type="paragraph" w:customStyle="1" w:styleId="1f6">
    <w:name w:val="Без интервала1"/>
    <w:semiHidden/>
    <w:rsid w:val="00501C7E"/>
    <w:pPr>
      <w:suppressAutoHyphens/>
    </w:pPr>
    <w:rPr>
      <w:rFonts w:ascii="Times New Roman" w:eastAsia="Calibri" w:hAnsi="Times New Roman" w:cs="Times New Roman"/>
      <w:sz w:val="24"/>
      <w:szCs w:val="24"/>
      <w:lang w:eastAsia="ar-SA"/>
    </w:rPr>
  </w:style>
  <w:style w:type="character" w:customStyle="1" w:styleId="FontStyle126">
    <w:name w:val="Font Style126"/>
    <w:basedOn w:val="a0"/>
    <w:rsid w:val="00501C7E"/>
    <w:rPr>
      <w:rFonts w:ascii="Times New Roman" w:hAnsi="Times New Roman" w:cs="Times New Roman" w:hint="default"/>
      <w:b/>
      <w:bCs/>
      <w:sz w:val="22"/>
      <w:szCs w:val="22"/>
    </w:rPr>
  </w:style>
  <w:style w:type="character" w:customStyle="1" w:styleId="FontStyle133">
    <w:name w:val="Font Style133"/>
    <w:basedOn w:val="a0"/>
    <w:rsid w:val="00501C7E"/>
    <w:rPr>
      <w:rFonts w:ascii="Times New Roman" w:hAnsi="Times New Roman" w:cs="Times New Roman" w:hint="default"/>
      <w:sz w:val="22"/>
      <w:szCs w:val="22"/>
    </w:rPr>
  </w:style>
  <w:style w:type="character" w:customStyle="1" w:styleId="FontStyle130">
    <w:name w:val="Font Style130"/>
    <w:basedOn w:val="a0"/>
    <w:rsid w:val="00501C7E"/>
    <w:rPr>
      <w:rFonts w:ascii="Tahoma" w:hAnsi="Tahoma" w:cs="Tahoma" w:hint="default"/>
      <w:sz w:val="16"/>
      <w:szCs w:val="16"/>
    </w:rPr>
  </w:style>
  <w:style w:type="character" w:customStyle="1" w:styleId="FontStyle55">
    <w:name w:val="Font Style55"/>
    <w:rsid w:val="00501C7E"/>
    <w:rPr>
      <w:rFonts w:ascii="Century Schoolbook" w:hAnsi="Century Schoolbook" w:cs="Century Schoolbook" w:hint="default"/>
      <w:sz w:val="14"/>
      <w:szCs w:val="14"/>
    </w:rPr>
  </w:style>
  <w:style w:type="character" w:customStyle="1" w:styleId="FontStyle15">
    <w:name w:val="Font Style15"/>
    <w:rsid w:val="00501C7E"/>
    <w:rPr>
      <w:rFonts w:ascii="Trebuchet MS" w:hAnsi="Trebuchet MS" w:cs="Trebuchet MS" w:hint="default"/>
      <w:sz w:val="18"/>
      <w:szCs w:val="18"/>
    </w:rPr>
  </w:style>
  <w:style w:type="character" w:customStyle="1" w:styleId="WW8Num10z0">
    <w:name w:val="WW8Num10z0"/>
    <w:rsid w:val="00501C7E"/>
    <w:rPr>
      <w:rFonts w:ascii="Symbol" w:hAnsi="Symbol" w:hint="default"/>
    </w:rPr>
  </w:style>
  <w:style w:type="character" w:customStyle="1" w:styleId="FontStyle129">
    <w:name w:val="Font Style129"/>
    <w:basedOn w:val="a0"/>
    <w:rsid w:val="00501C7E"/>
    <w:rPr>
      <w:rFonts w:ascii="Calibri" w:hAnsi="Calibri" w:cs="Calibri" w:hint="default"/>
      <w:i/>
      <w:iCs/>
      <w:sz w:val="20"/>
      <w:szCs w:val="20"/>
    </w:rPr>
  </w:style>
  <w:style w:type="character" w:customStyle="1" w:styleId="FontStyle14">
    <w:name w:val="Font Style14"/>
    <w:rsid w:val="00501C7E"/>
    <w:rPr>
      <w:rFonts w:ascii="Tahoma" w:eastAsia="Tahoma" w:hAnsi="Tahoma" w:cs="Tahoma"/>
      <w:b/>
      <w:bCs/>
      <w:sz w:val="20"/>
      <w:szCs w:val="20"/>
    </w:rPr>
  </w:style>
  <w:style w:type="character" w:customStyle="1" w:styleId="FontStyle56">
    <w:name w:val="Font Style56"/>
    <w:basedOn w:val="a0"/>
    <w:rsid w:val="007B1E35"/>
    <w:rPr>
      <w:rFonts w:ascii="Arial" w:hAnsi="Arial" w:cs="Arial"/>
      <w:sz w:val="14"/>
      <w:szCs w:val="14"/>
    </w:rPr>
  </w:style>
  <w:style w:type="paragraph" w:customStyle="1" w:styleId="FR1">
    <w:name w:val="FR1"/>
    <w:rsid w:val="007B1E35"/>
    <w:pPr>
      <w:widowControl w:val="0"/>
      <w:suppressAutoHyphens/>
      <w:autoSpaceDE w:val="0"/>
      <w:spacing w:line="338" w:lineRule="auto"/>
      <w:ind w:left="600" w:right="1200"/>
    </w:pPr>
    <w:rPr>
      <w:rFonts w:ascii="Arial" w:eastAsia="Arial" w:hAnsi="Arial" w:cs="Arial"/>
      <w:sz w:val="20"/>
      <w:szCs w:val="20"/>
      <w:lang w:eastAsia="ar-SA"/>
    </w:rPr>
  </w:style>
  <w:style w:type="character" w:customStyle="1" w:styleId="FontStyle48">
    <w:name w:val="Font Style48"/>
    <w:basedOn w:val="a0"/>
    <w:rsid w:val="007B1E35"/>
    <w:rPr>
      <w:rFonts w:ascii="Times New Roman" w:hAnsi="Times New Roman" w:cs="Times New Roman"/>
      <w:b/>
      <w:bCs/>
      <w:sz w:val="28"/>
      <w:szCs w:val="28"/>
    </w:rPr>
  </w:style>
  <w:style w:type="character" w:customStyle="1" w:styleId="FontStyle45">
    <w:name w:val="Font Style45"/>
    <w:basedOn w:val="a0"/>
    <w:rsid w:val="007B1E35"/>
    <w:rPr>
      <w:rFonts w:ascii="Times New Roman" w:hAnsi="Times New Roman" w:cs="Times New Roman"/>
      <w:b/>
      <w:bCs/>
      <w:i/>
      <w:iCs/>
      <w:sz w:val="28"/>
      <w:szCs w:val="28"/>
    </w:rPr>
  </w:style>
  <w:style w:type="character" w:customStyle="1" w:styleId="FontStyle49">
    <w:name w:val="Font Style49"/>
    <w:basedOn w:val="a0"/>
    <w:rsid w:val="007B1E35"/>
    <w:rPr>
      <w:rFonts w:ascii="Times New Roman" w:hAnsi="Times New Roman" w:cs="Times New Roman"/>
      <w:sz w:val="28"/>
      <w:szCs w:val="28"/>
    </w:rPr>
  </w:style>
  <w:style w:type="character" w:customStyle="1" w:styleId="FontStyle47">
    <w:name w:val="Font Style47"/>
    <w:basedOn w:val="a0"/>
    <w:rsid w:val="007B1E35"/>
    <w:rPr>
      <w:rFonts w:ascii="Times New Roman" w:hAnsi="Times New Roman" w:cs="Times New Roman"/>
      <w:i/>
      <w:iCs/>
      <w:sz w:val="28"/>
      <w:szCs w:val="28"/>
    </w:rPr>
  </w:style>
  <w:style w:type="paragraph" w:customStyle="1" w:styleId="Style32">
    <w:name w:val="Style32"/>
    <w:basedOn w:val="a"/>
    <w:rsid w:val="007B1E35"/>
    <w:pPr>
      <w:widowControl w:val="0"/>
      <w:suppressAutoHyphens/>
      <w:autoSpaceDE w:val="0"/>
      <w:spacing w:after="0" w:line="324" w:lineRule="exact"/>
      <w:jc w:val="both"/>
    </w:pPr>
    <w:rPr>
      <w:rFonts w:ascii="Times New Roman" w:eastAsia="Times New Roman" w:hAnsi="Times New Roman" w:cs="Calibri"/>
      <w:sz w:val="24"/>
      <w:szCs w:val="24"/>
      <w:lang w:eastAsia="ar-SA"/>
    </w:rPr>
  </w:style>
  <w:style w:type="paragraph" w:customStyle="1" w:styleId="Style28">
    <w:name w:val="Style28"/>
    <w:basedOn w:val="a"/>
    <w:rsid w:val="007B1E35"/>
    <w:pPr>
      <w:widowControl w:val="0"/>
      <w:suppressAutoHyphens/>
      <w:autoSpaceDE w:val="0"/>
      <w:spacing w:after="0" w:line="328" w:lineRule="exact"/>
      <w:jc w:val="both"/>
    </w:pPr>
    <w:rPr>
      <w:rFonts w:ascii="Times New Roman" w:eastAsia="Times New Roman" w:hAnsi="Times New Roman" w:cs="Calibri"/>
      <w:sz w:val="24"/>
      <w:szCs w:val="24"/>
      <w:lang w:eastAsia="ar-SA"/>
    </w:rPr>
  </w:style>
  <w:style w:type="paragraph" w:customStyle="1" w:styleId="Style27">
    <w:name w:val="Style27"/>
    <w:basedOn w:val="a"/>
    <w:uiPriority w:val="99"/>
    <w:rsid w:val="007B1E35"/>
    <w:pPr>
      <w:widowControl w:val="0"/>
      <w:suppressAutoHyphens/>
      <w:autoSpaceDE w:val="0"/>
      <w:spacing w:after="0" w:line="322" w:lineRule="exact"/>
      <w:jc w:val="both"/>
    </w:pPr>
    <w:rPr>
      <w:rFonts w:ascii="Times New Roman" w:eastAsia="Times New Roman" w:hAnsi="Times New Roman" w:cs="Calibri"/>
      <w:sz w:val="24"/>
      <w:szCs w:val="24"/>
      <w:lang w:eastAsia="ar-SA"/>
    </w:rPr>
  </w:style>
  <w:style w:type="paragraph" w:customStyle="1" w:styleId="Style11">
    <w:name w:val="Style11"/>
    <w:basedOn w:val="a"/>
    <w:rsid w:val="007B1E35"/>
    <w:pPr>
      <w:widowControl w:val="0"/>
      <w:suppressAutoHyphens/>
      <w:autoSpaceDE w:val="0"/>
      <w:spacing w:after="0" w:line="326" w:lineRule="exact"/>
      <w:jc w:val="both"/>
    </w:pPr>
    <w:rPr>
      <w:rFonts w:ascii="Times New Roman" w:eastAsia="Times New Roman" w:hAnsi="Times New Roman" w:cs="Calibri"/>
      <w:sz w:val="24"/>
      <w:szCs w:val="24"/>
      <w:lang w:eastAsia="ar-SA"/>
    </w:rPr>
  </w:style>
  <w:style w:type="paragraph" w:customStyle="1" w:styleId="2e">
    <w:name w:val="Основной текст2"/>
    <w:basedOn w:val="a"/>
    <w:rsid w:val="007B1E35"/>
    <w:pPr>
      <w:widowControl w:val="0"/>
      <w:shd w:val="clear" w:color="auto" w:fill="FFFFFF"/>
      <w:spacing w:after="0" w:line="240" w:lineRule="exact"/>
      <w:ind w:hanging="260"/>
      <w:jc w:val="both"/>
    </w:pPr>
    <w:rPr>
      <w:rFonts w:ascii="Century Schoolbook" w:eastAsia="Century Schoolbook" w:hAnsi="Century Schoolbook" w:cs="Century Schoolbook"/>
      <w:spacing w:val="5"/>
      <w:sz w:val="17"/>
      <w:szCs w:val="17"/>
    </w:rPr>
  </w:style>
  <w:style w:type="character" w:customStyle="1" w:styleId="0pt">
    <w:name w:val="Основной текст + Полужирный;Интервал 0 pt"/>
    <w:basedOn w:val="affffc"/>
    <w:rsid w:val="007B1E35"/>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rPr>
  </w:style>
  <w:style w:type="character" w:customStyle="1" w:styleId="42">
    <w:name w:val="Основной текст (4)_"/>
    <w:basedOn w:val="a0"/>
    <w:link w:val="43"/>
    <w:rsid w:val="007B1E35"/>
    <w:rPr>
      <w:rFonts w:ascii="Arial" w:eastAsia="Arial" w:hAnsi="Arial" w:cs="Arial"/>
      <w:b/>
      <w:bCs/>
      <w:spacing w:val="2"/>
      <w:sz w:val="21"/>
      <w:szCs w:val="21"/>
      <w:shd w:val="clear" w:color="auto" w:fill="FFFFFF"/>
    </w:rPr>
  </w:style>
  <w:style w:type="paragraph" w:customStyle="1" w:styleId="43">
    <w:name w:val="Основной текст (4)"/>
    <w:basedOn w:val="a"/>
    <w:link w:val="42"/>
    <w:rsid w:val="007B1E35"/>
    <w:pPr>
      <w:widowControl w:val="0"/>
      <w:shd w:val="clear" w:color="auto" w:fill="FFFFFF"/>
      <w:spacing w:before="300" w:after="120" w:line="0" w:lineRule="atLeast"/>
      <w:jc w:val="center"/>
    </w:pPr>
    <w:rPr>
      <w:rFonts w:ascii="Arial" w:eastAsia="Arial" w:hAnsi="Arial" w:cs="Arial"/>
      <w:b/>
      <w:bCs/>
      <w:spacing w:val="2"/>
      <w:sz w:val="21"/>
      <w:szCs w:val="21"/>
      <w:lang w:eastAsia="en-US"/>
    </w:rPr>
  </w:style>
  <w:style w:type="character" w:customStyle="1" w:styleId="75pt0pt">
    <w:name w:val="Основной текст + 7;5 pt;Интервал 0 pt"/>
    <w:basedOn w:val="affffc"/>
    <w:rsid w:val="007B1E35"/>
    <w:rPr>
      <w:rFonts w:ascii="Century Schoolbook" w:eastAsia="Century Schoolbook" w:hAnsi="Century Schoolbook" w:cs="Century Schoolbook"/>
      <w:b w:val="0"/>
      <w:bCs w:val="0"/>
      <w:i w:val="0"/>
      <w:iCs w:val="0"/>
      <w:smallCaps w:val="0"/>
      <w:strike w:val="0"/>
      <w:color w:val="000000"/>
      <w:spacing w:val="3"/>
      <w:w w:val="100"/>
      <w:position w:val="0"/>
      <w:sz w:val="15"/>
      <w:szCs w:val="15"/>
      <w:u w:val="none"/>
      <w:lang w:val="ru-RU"/>
    </w:rPr>
  </w:style>
  <w:style w:type="character" w:customStyle="1" w:styleId="75pt0pt0">
    <w:name w:val="Основной текст + 7;5 pt;Курсив;Интервал 0 pt"/>
    <w:basedOn w:val="affffc"/>
    <w:rsid w:val="007B1E35"/>
    <w:rPr>
      <w:rFonts w:ascii="Century Schoolbook" w:eastAsia="Century Schoolbook" w:hAnsi="Century Schoolbook" w:cs="Century Schoolbook"/>
      <w:b w:val="0"/>
      <w:bCs w:val="0"/>
      <w:i/>
      <w:iCs/>
      <w:smallCaps w:val="0"/>
      <w:strike w:val="0"/>
      <w:color w:val="000000"/>
      <w:spacing w:val="3"/>
      <w:w w:val="100"/>
      <w:position w:val="0"/>
      <w:sz w:val="15"/>
      <w:szCs w:val="15"/>
      <w:u w:val="none"/>
      <w:lang w:val="ru-RU"/>
    </w:rPr>
  </w:style>
  <w:style w:type="character" w:customStyle="1" w:styleId="70pt">
    <w:name w:val="Основной текст (7) + Не полужирный;Интервал 0 pt"/>
    <w:basedOn w:val="a0"/>
    <w:rsid w:val="007B1E35"/>
    <w:rPr>
      <w:rFonts w:ascii="Century Schoolbook" w:eastAsia="Century Schoolbook" w:hAnsi="Century Schoolbook" w:cs="Century Schoolbook"/>
      <w:b/>
      <w:bCs/>
      <w:color w:val="000000"/>
      <w:spacing w:val="4"/>
      <w:w w:val="100"/>
      <w:position w:val="0"/>
      <w:sz w:val="15"/>
      <w:szCs w:val="15"/>
      <w:shd w:val="clear" w:color="auto" w:fill="FFFFFF"/>
      <w:lang w:val="ru-RU"/>
    </w:rPr>
  </w:style>
  <w:style w:type="paragraph" w:customStyle="1" w:styleId="Iauiue5">
    <w:name w:val="Iau?iue5"/>
    <w:rsid w:val="007B1E35"/>
    <w:pPr>
      <w:overflowPunct w:val="0"/>
      <w:autoSpaceDE w:val="0"/>
      <w:autoSpaceDN w:val="0"/>
      <w:adjustRightInd w:val="0"/>
      <w:textAlignment w:val="baseline"/>
    </w:pPr>
    <w:rPr>
      <w:rFonts w:ascii="Times New Roman" w:eastAsia="Times New Roman" w:hAnsi="Times New Roman" w:cs="Times New Roman"/>
      <w:sz w:val="20"/>
      <w:szCs w:val="20"/>
      <w:lang w:val="en-US" w:eastAsia="ru-RU"/>
    </w:rPr>
  </w:style>
  <w:style w:type="paragraph" w:customStyle="1" w:styleId="c2">
    <w:name w:val="c2"/>
    <w:basedOn w:val="a"/>
    <w:rsid w:val="007B1E35"/>
    <w:pPr>
      <w:spacing w:before="100" w:beforeAutospacing="1" w:after="100" w:afterAutospacing="1" w:line="240" w:lineRule="auto"/>
    </w:pPr>
    <w:rPr>
      <w:rFonts w:ascii="Times New Roman" w:eastAsia="Times New Roman" w:hAnsi="Times New Roman"/>
      <w:sz w:val="24"/>
      <w:szCs w:val="24"/>
    </w:rPr>
  </w:style>
  <w:style w:type="character" w:customStyle="1" w:styleId="c42">
    <w:name w:val="c42"/>
    <w:basedOn w:val="a0"/>
    <w:rsid w:val="007B1E35"/>
  </w:style>
  <w:style w:type="character" w:customStyle="1" w:styleId="c25">
    <w:name w:val="c25"/>
    <w:basedOn w:val="a0"/>
    <w:rsid w:val="0011267C"/>
  </w:style>
  <w:style w:type="character" w:customStyle="1" w:styleId="c3">
    <w:name w:val="c3"/>
    <w:basedOn w:val="a0"/>
    <w:rsid w:val="0011267C"/>
  </w:style>
  <w:style w:type="paragraph" w:customStyle="1" w:styleId="c14">
    <w:name w:val="c14"/>
    <w:basedOn w:val="a"/>
    <w:rsid w:val="0011267C"/>
    <w:pPr>
      <w:spacing w:before="100" w:beforeAutospacing="1" w:after="100" w:afterAutospacing="1" w:line="240" w:lineRule="auto"/>
    </w:pPr>
    <w:rPr>
      <w:rFonts w:ascii="Times New Roman" w:eastAsia="Times New Roman" w:hAnsi="Times New Roman"/>
      <w:sz w:val="24"/>
      <w:szCs w:val="24"/>
    </w:rPr>
  </w:style>
  <w:style w:type="paragraph" w:customStyle="1" w:styleId="c19">
    <w:name w:val="c19"/>
    <w:basedOn w:val="a"/>
    <w:rsid w:val="0011267C"/>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uiPriority w:val="99"/>
    <w:semiHidden/>
    <w:locked/>
    <w:rsid w:val="0011267C"/>
    <w:rPr>
      <w:rFonts w:ascii="Tahoma" w:hAnsi="Tahoma" w:cs="Tahoma"/>
      <w:sz w:val="16"/>
      <w:szCs w:val="16"/>
    </w:rPr>
  </w:style>
  <w:style w:type="character" w:customStyle="1" w:styleId="BalloonTextChar1">
    <w:name w:val="Balloon Text Char1"/>
    <w:basedOn w:val="a0"/>
    <w:uiPriority w:val="99"/>
    <w:semiHidden/>
    <w:locked/>
    <w:rsid w:val="0011267C"/>
    <w:rPr>
      <w:rFonts w:ascii="Times New Roman" w:hAnsi="Times New Roman" w:cs="Times New Roman"/>
      <w:sz w:val="2"/>
      <w:szCs w:val="2"/>
    </w:rPr>
  </w:style>
  <w:style w:type="paragraph" w:customStyle="1" w:styleId="Style2">
    <w:name w:val="Style2"/>
    <w:basedOn w:val="a"/>
    <w:uiPriority w:val="99"/>
    <w:rsid w:val="0011267C"/>
    <w:pPr>
      <w:widowControl w:val="0"/>
      <w:autoSpaceDE w:val="0"/>
      <w:autoSpaceDN w:val="0"/>
      <w:adjustRightInd w:val="0"/>
      <w:spacing w:after="0" w:line="208" w:lineRule="exact"/>
      <w:ind w:firstLine="448"/>
      <w:jc w:val="both"/>
    </w:pPr>
    <w:rPr>
      <w:rFonts w:ascii="Arial" w:eastAsia="Times New Roman" w:hAnsi="Arial" w:cs="Arial"/>
      <w:sz w:val="24"/>
      <w:szCs w:val="24"/>
    </w:rPr>
  </w:style>
  <w:style w:type="character" w:customStyle="1" w:styleId="WW8Num1z0">
    <w:name w:val="WW8Num1z0"/>
    <w:rsid w:val="0011267C"/>
    <w:rPr>
      <w:rFonts w:ascii="Symbol" w:hAnsi="Symbol"/>
    </w:rPr>
  </w:style>
  <w:style w:type="character" w:customStyle="1" w:styleId="WW8Num2z0">
    <w:name w:val="WW8Num2z0"/>
    <w:rsid w:val="0011267C"/>
    <w:rPr>
      <w:rFonts w:ascii="Symbol" w:hAnsi="Symbol"/>
    </w:rPr>
  </w:style>
  <w:style w:type="character" w:customStyle="1" w:styleId="WW8Num3z0">
    <w:name w:val="WW8Num3z0"/>
    <w:rsid w:val="0011267C"/>
    <w:rPr>
      <w:rFonts w:ascii="Symbol" w:hAnsi="Symbol"/>
    </w:rPr>
  </w:style>
  <w:style w:type="character" w:customStyle="1" w:styleId="WW8Num4z0">
    <w:name w:val="WW8Num4z0"/>
    <w:rsid w:val="0011267C"/>
    <w:rPr>
      <w:rFonts w:ascii="Symbol" w:hAnsi="Symbol"/>
    </w:rPr>
  </w:style>
  <w:style w:type="character" w:customStyle="1" w:styleId="WW8Num6z0">
    <w:name w:val="WW8Num6z0"/>
    <w:rsid w:val="0011267C"/>
    <w:rPr>
      <w:rFonts w:ascii="Symbol" w:hAnsi="Symbol"/>
    </w:rPr>
  </w:style>
  <w:style w:type="character" w:customStyle="1" w:styleId="Absatz-Standardschriftart">
    <w:name w:val="Absatz-Standardschriftart"/>
    <w:rsid w:val="0011267C"/>
  </w:style>
  <w:style w:type="character" w:customStyle="1" w:styleId="WW-Absatz-Standardschriftart">
    <w:name w:val="WW-Absatz-Standardschriftart"/>
    <w:rsid w:val="0011267C"/>
  </w:style>
  <w:style w:type="character" w:customStyle="1" w:styleId="WW-Absatz-Standardschriftart1">
    <w:name w:val="WW-Absatz-Standardschriftart1"/>
    <w:rsid w:val="0011267C"/>
  </w:style>
  <w:style w:type="character" w:customStyle="1" w:styleId="WW-Absatz-Standardschriftart11">
    <w:name w:val="WW-Absatz-Standardschriftart11"/>
    <w:rsid w:val="0011267C"/>
  </w:style>
  <w:style w:type="character" w:customStyle="1" w:styleId="WW-Absatz-Standardschriftart111">
    <w:name w:val="WW-Absatz-Standardschriftart111"/>
    <w:rsid w:val="0011267C"/>
  </w:style>
  <w:style w:type="character" w:customStyle="1" w:styleId="WW-Absatz-Standardschriftart1111">
    <w:name w:val="WW-Absatz-Standardschriftart1111"/>
    <w:rsid w:val="0011267C"/>
  </w:style>
  <w:style w:type="character" w:customStyle="1" w:styleId="WW8Num1z1">
    <w:name w:val="WW8Num1z1"/>
    <w:rsid w:val="0011267C"/>
    <w:rPr>
      <w:rFonts w:ascii="Courier New" w:hAnsi="Courier New" w:cs="Courier New"/>
    </w:rPr>
  </w:style>
  <w:style w:type="character" w:customStyle="1" w:styleId="WW8Num1z2">
    <w:name w:val="WW8Num1z2"/>
    <w:rsid w:val="0011267C"/>
    <w:rPr>
      <w:rFonts w:ascii="Wingdings" w:hAnsi="Wingdings"/>
    </w:rPr>
  </w:style>
  <w:style w:type="character" w:customStyle="1" w:styleId="WW8Num2z1">
    <w:name w:val="WW8Num2z1"/>
    <w:rsid w:val="0011267C"/>
    <w:rPr>
      <w:rFonts w:ascii="Courier New" w:hAnsi="Courier New" w:cs="Courier New"/>
    </w:rPr>
  </w:style>
  <w:style w:type="character" w:customStyle="1" w:styleId="WW8Num2z2">
    <w:name w:val="WW8Num2z2"/>
    <w:rsid w:val="0011267C"/>
    <w:rPr>
      <w:rFonts w:ascii="Wingdings" w:hAnsi="Wingdings"/>
    </w:rPr>
  </w:style>
  <w:style w:type="character" w:customStyle="1" w:styleId="WW8Num3z1">
    <w:name w:val="WW8Num3z1"/>
    <w:rsid w:val="0011267C"/>
    <w:rPr>
      <w:rFonts w:ascii="Courier New" w:hAnsi="Courier New"/>
    </w:rPr>
  </w:style>
  <w:style w:type="character" w:customStyle="1" w:styleId="WW8Num3z2">
    <w:name w:val="WW8Num3z2"/>
    <w:rsid w:val="0011267C"/>
    <w:rPr>
      <w:rFonts w:ascii="Wingdings" w:hAnsi="Wingdings"/>
    </w:rPr>
  </w:style>
  <w:style w:type="character" w:customStyle="1" w:styleId="WW8Num4z1">
    <w:name w:val="WW8Num4z1"/>
    <w:rsid w:val="0011267C"/>
    <w:rPr>
      <w:rFonts w:ascii="Courier New" w:hAnsi="Courier New" w:cs="Courier New"/>
    </w:rPr>
  </w:style>
  <w:style w:type="character" w:customStyle="1" w:styleId="WW8Num4z2">
    <w:name w:val="WW8Num4z2"/>
    <w:rsid w:val="0011267C"/>
    <w:rPr>
      <w:rFonts w:ascii="Wingdings" w:hAnsi="Wingdings"/>
    </w:rPr>
  </w:style>
  <w:style w:type="character" w:customStyle="1" w:styleId="WW8Num5z0">
    <w:name w:val="WW8Num5z0"/>
    <w:rsid w:val="0011267C"/>
    <w:rPr>
      <w:rFonts w:ascii="Symbol" w:hAnsi="Symbol"/>
    </w:rPr>
  </w:style>
  <w:style w:type="character" w:customStyle="1" w:styleId="WW8Num5z1">
    <w:name w:val="WW8Num5z1"/>
    <w:rsid w:val="0011267C"/>
    <w:rPr>
      <w:rFonts w:ascii="Courier New" w:hAnsi="Courier New" w:cs="Courier New"/>
    </w:rPr>
  </w:style>
  <w:style w:type="character" w:customStyle="1" w:styleId="WW8Num5z2">
    <w:name w:val="WW8Num5z2"/>
    <w:rsid w:val="0011267C"/>
    <w:rPr>
      <w:rFonts w:ascii="Wingdings" w:hAnsi="Wingdings"/>
    </w:rPr>
  </w:style>
  <w:style w:type="character" w:customStyle="1" w:styleId="WW8Num6z1">
    <w:name w:val="WW8Num6z1"/>
    <w:rsid w:val="0011267C"/>
    <w:rPr>
      <w:rFonts w:ascii="Courier New" w:hAnsi="Courier New" w:cs="Courier New"/>
    </w:rPr>
  </w:style>
  <w:style w:type="character" w:customStyle="1" w:styleId="WW8Num6z2">
    <w:name w:val="WW8Num6z2"/>
    <w:rsid w:val="0011267C"/>
    <w:rPr>
      <w:rFonts w:ascii="Wingdings" w:hAnsi="Wingdings"/>
    </w:rPr>
  </w:style>
  <w:style w:type="character" w:customStyle="1" w:styleId="WW8Num7z0">
    <w:name w:val="WW8Num7z0"/>
    <w:rsid w:val="0011267C"/>
    <w:rPr>
      <w:rFonts w:ascii="Symbol" w:hAnsi="Symbol"/>
    </w:rPr>
  </w:style>
  <w:style w:type="character" w:customStyle="1" w:styleId="WW8Num7z1">
    <w:name w:val="WW8Num7z1"/>
    <w:rsid w:val="0011267C"/>
    <w:rPr>
      <w:rFonts w:ascii="Courier New" w:hAnsi="Courier New" w:cs="Courier New"/>
    </w:rPr>
  </w:style>
  <w:style w:type="character" w:customStyle="1" w:styleId="WW8Num7z2">
    <w:name w:val="WW8Num7z2"/>
    <w:rsid w:val="0011267C"/>
    <w:rPr>
      <w:rFonts w:ascii="Wingdings" w:hAnsi="Wingdings"/>
    </w:rPr>
  </w:style>
  <w:style w:type="character" w:customStyle="1" w:styleId="WW8Num8z0">
    <w:name w:val="WW8Num8z0"/>
    <w:rsid w:val="0011267C"/>
    <w:rPr>
      <w:rFonts w:ascii="Symbol" w:hAnsi="Symbol"/>
    </w:rPr>
  </w:style>
  <w:style w:type="character" w:customStyle="1" w:styleId="WW8Num8z1">
    <w:name w:val="WW8Num8z1"/>
    <w:rsid w:val="0011267C"/>
    <w:rPr>
      <w:rFonts w:ascii="Courier New" w:hAnsi="Courier New" w:cs="Courier New"/>
    </w:rPr>
  </w:style>
  <w:style w:type="character" w:customStyle="1" w:styleId="WW8Num8z2">
    <w:name w:val="WW8Num8z2"/>
    <w:rsid w:val="0011267C"/>
    <w:rPr>
      <w:rFonts w:ascii="Wingdings" w:hAnsi="Wingdings"/>
    </w:rPr>
  </w:style>
  <w:style w:type="character" w:customStyle="1" w:styleId="WW8Num9z0">
    <w:name w:val="WW8Num9z0"/>
    <w:rsid w:val="0011267C"/>
    <w:rPr>
      <w:rFonts w:ascii="Symbol" w:hAnsi="Symbol"/>
    </w:rPr>
  </w:style>
  <w:style w:type="character" w:customStyle="1" w:styleId="WW8Num9z1">
    <w:name w:val="WW8Num9z1"/>
    <w:rsid w:val="0011267C"/>
    <w:rPr>
      <w:rFonts w:ascii="Courier New" w:hAnsi="Courier New" w:cs="Courier New"/>
    </w:rPr>
  </w:style>
  <w:style w:type="character" w:customStyle="1" w:styleId="WW8Num9z2">
    <w:name w:val="WW8Num9z2"/>
    <w:rsid w:val="0011267C"/>
    <w:rPr>
      <w:rFonts w:ascii="Wingdings" w:hAnsi="Wingdings"/>
    </w:rPr>
  </w:style>
  <w:style w:type="character" w:customStyle="1" w:styleId="WW8Num11z0">
    <w:name w:val="WW8Num11z0"/>
    <w:rsid w:val="0011267C"/>
    <w:rPr>
      <w:rFonts w:ascii="Symbol" w:hAnsi="Symbol"/>
    </w:rPr>
  </w:style>
  <w:style w:type="character" w:customStyle="1" w:styleId="WW8Num11z1">
    <w:name w:val="WW8Num11z1"/>
    <w:rsid w:val="0011267C"/>
    <w:rPr>
      <w:rFonts w:ascii="Courier New" w:hAnsi="Courier New" w:cs="Courier New"/>
    </w:rPr>
  </w:style>
  <w:style w:type="character" w:customStyle="1" w:styleId="WW8Num11z2">
    <w:name w:val="WW8Num11z2"/>
    <w:rsid w:val="0011267C"/>
    <w:rPr>
      <w:rFonts w:ascii="Wingdings" w:hAnsi="Wingdings"/>
    </w:rPr>
  </w:style>
  <w:style w:type="character" w:customStyle="1" w:styleId="WW8Num12z0">
    <w:name w:val="WW8Num12z0"/>
    <w:rsid w:val="0011267C"/>
    <w:rPr>
      <w:rFonts w:ascii="Symbol" w:hAnsi="Symbol"/>
    </w:rPr>
  </w:style>
  <w:style w:type="character" w:customStyle="1" w:styleId="WW8Num12z1">
    <w:name w:val="WW8Num12z1"/>
    <w:rsid w:val="0011267C"/>
    <w:rPr>
      <w:rFonts w:ascii="Courier New" w:hAnsi="Courier New" w:cs="Courier New"/>
    </w:rPr>
  </w:style>
  <w:style w:type="character" w:customStyle="1" w:styleId="WW8Num12z2">
    <w:name w:val="WW8Num12z2"/>
    <w:rsid w:val="0011267C"/>
    <w:rPr>
      <w:rFonts w:ascii="Wingdings" w:hAnsi="Wingdings"/>
    </w:rPr>
  </w:style>
  <w:style w:type="character" w:customStyle="1" w:styleId="WW8Num13z0">
    <w:name w:val="WW8Num13z0"/>
    <w:rsid w:val="0011267C"/>
    <w:rPr>
      <w:rFonts w:ascii="Symbol" w:hAnsi="Symbol"/>
    </w:rPr>
  </w:style>
  <w:style w:type="character" w:customStyle="1" w:styleId="WW8Num13z1">
    <w:name w:val="WW8Num13z1"/>
    <w:rsid w:val="0011267C"/>
    <w:rPr>
      <w:rFonts w:ascii="Courier New" w:hAnsi="Courier New" w:cs="Courier New"/>
    </w:rPr>
  </w:style>
  <w:style w:type="character" w:customStyle="1" w:styleId="WW8Num13z2">
    <w:name w:val="WW8Num13z2"/>
    <w:rsid w:val="0011267C"/>
    <w:rPr>
      <w:rFonts w:ascii="Wingdings" w:hAnsi="Wingdings"/>
    </w:rPr>
  </w:style>
  <w:style w:type="character" w:customStyle="1" w:styleId="WW8Num14z0">
    <w:name w:val="WW8Num14z0"/>
    <w:rsid w:val="0011267C"/>
    <w:rPr>
      <w:rFonts w:ascii="Symbol" w:hAnsi="Symbol"/>
    </w:rPr>
  </w:style>
  <w:style w:type="character" w:customStyle="1" w:styleId="WW8Num14z1">
    <w:name w:val="WW8Num14z1"/>
    <w:rsid w:val="0011267C"/>
    <w:rPr>
      <w:rFonts w:ascii="Courier New" w:hAnsi="Courier New"/>
    </w:rPr>
  </w:style>
  <w:style w:type="character" w:customStyle="1" w:styleId="WW8Num14z2">
    <w:name w:val="WW8Num14z2"/>
    <w:rsid w:val="0011267C"/>
    <w:rPr>
      <w:rFonts w:ascii="Wingdings" w:hAnsi="Wingdings"/>
    </w:rPr>
  </w:style>
  <w:style w:type="character" w:customStyle="1" w:styleId="WW8Num15z0">
    <w:name w:val="WW8Num15z0"/>
    <w:rsid w:val="0011267C"/>
    <w:rPr>
      <w:rFonts w:ascii="Symbol" w:hAnsi="Symbol"/>
    </w:rPr>
  </w:style>
  <w:style w:type="character" w:customStyle="1" w:styleId="WW8Num15z1">
    <w:name w:val="WW8Num15z1"/>
    <w:rsid w:val="0011267C"/>
    <w:rPr>
      <w:rFonts w:ascii="Courier New" w:hAnsi="Courier New" w:cs="Courier New"/>
    </w:rPr>
  </w:style>
  <w:style w:type="character" w:customStyle="1" w:styleId="WW8Num15z2">
    <w:name w:val="WW8Num15z2"/>
    <w:rsid w:val="0011267C"/>
    <w:rPr>
      <w:rFonts w:ascii="Wingdings" w:hAnsi="Wingdings"/>
    </w:rPr>
  </w:style>
  <w:style w:type="character" w:customStyle="1" w:styleId="WW8Num16z0">
    <w:name w:val="WW8Num16z0"/>
    <w:rsid w:val="0011267C"/>
    <w:rPr>
      <w:rFonts w:ascii="Symbol" w:hAnsi="Symbol"/>
    </w:rPr>
  </w:style>
  <w:style w:type="character" w:customStyle="1" w:styleId="WW8Num16z1">
    <w:name w:val="WW8Num16z1"/>
    <w:rsid w:val="0011267C"/>
    <w:rPr>
      <w:rFonts w:ascii="Courier New" w:hAnsi="Courier New" w:cs="Courier New"/>
    </w:rPr>
  </w:style>
  <w:style w:type="character" w:customStyle="1" w:styleId="WW8Num16z2">
    <w:name w:val="WW8Num16z2"/>
    <w:rsid w:val="0011267C"/>
    <w:rPr>
      <w:rFonts w:ascii="Wingdings" w:hAnsi="Wingdings"/>
    </w:rPr>
  </w:style>
  <w:style w:type="character" w:customStyle="1" w:styleId="WW8Num17z0">
    <w:name w:val="WW8Num17z0"/>
    <w:rsid w:val="0011267C"/>
    <w:rPr>
      <w:rFonts w:ascii="Symbol" w:hAnsi="Symbol"/>
    </w:rPr>
  </w:style>
  <w:style w:type="character" w:customStyle="1" w:styleId="WW8Num17z1">
    <w:name w:val="WW8Num17z1"/>
    <w:rsid w:val="0011267C"/>
    <w:rPr>
      <w:rFonts w:ascii="Courier New" w:hAnsi="Courier New" w:cs="Courier New"/>
    </w:rPr>
  </w:style>
  <w:style w:type="character" w:customStyle="1" w:styleId="WW8Num17z2">
    <w:name w:val="WW8Num17z2"/>
    <w:rsid w:val="0011267C"/>
    <w:rPr>
      <w:rFonts w:ascii="Wingdings" w:hAnsi="Wingdings"/>
    </w:rPr>
  </w:style>
  <w:style w:type="character" w:customStyle="1" w:styleId="WW8Num18z0">
    <w:name w:val="WW8Num18z0"/>
    <w:rsid w:val="0011267C"/>
    <w:rPr>
      <w:rFonts w:ascii="Symbol" w:hAnsi="Symbol"/>
    </w:rPr>
  </w:style>
  <w:style w:type="character" w:customStyle="1" w:styleId="WW8Num18z1">
    <w:name w:val="WW8Num18z1"/>
    <w:rsid w:val="0011267C"/>
    <w:rPr>
      <w:rFonts w:ascii="Courier New" w:hAnsi="Courier New" w:cs="Courier New"/>
    </w:rPr>
  </w:style>
  <w:style w:type="character" w:customStyle="1" w:styleId="WW8Num18z2">
    <w:name w:val="WW8Num18z2"/>
    <w:rsid w:val="0011267C"/>
    <w:rPr>
      <w:rFonts w:ascii="Wingdings" w:hAnsi="Wingdings"/>
    </w:rPr>
  </w:style>
  <w:style w:type="character" w:customStyle="1" w:styleId="WW8Num19z0">
    <w:name w:val="WW8Num19z0"/>
    <w:rsid w:val="0011267C"/>
    <w:rPr>
      <w:rFonts w:ascii="Symbol" w:hAnsi="Symbol"/>
    </w:rPr>
  </w:style>
  <w:style w:type="character" w:customStyle="1" w:styleId="WW8Num19z1">
    <w:name w:val="WW8Num19z1"/>
    <w:rsid w:val="0011267C"/>
    <w:rPr>
      <w:rFonts w:ascii="Courier New" w:hAnsi="Courier New" w:cs="Courier New"/>
    </w:rPr>
  </w:style>
  <w:style w:type="character" w:customStyle="1" w:styleId="WW8Num19z2">
    <w:name w:val="WW8Num19z2"/>
    <w:rsid w:val="0011267C"/>
    <w:rPr>
      <w:rFonts w:ascii="Wingdings" w:hAnsi="Wingdings"/>
    </w:rPr>
  </w:style>
  <w:style w:type="character" w:customStyle="1" w:styleId="WW8Num20z0">
    <w:name w:val="WW8Num20z0"/>
    <w:rsid w:val="0011267C"/>
    <w:rPr>
      <w:rFonts w:ascii="Symbol" w:hAnsi="Symbol"/>
    </w:rPr>
  </w:style>
  <w:style w:type="character" w:customStyle="1" w:styleId="WW8Num20z1">
    <w:name w:val="WW8Num20z1"/>
    <w:rsid w:val="0011267C"/>
    <w:rPr>
      <w:rFonts w:ascii="Courier New" w:hAnsi="Courier New" w:cs="Courier New"/>
    </w:rPr>
  </w:style>
  <w:style w:type="character" w:customStyle="1" w:styleId="WW8Num20z2">
    <w:name w:val="WW8Num20z2"/>
    <w:rsid w:val="0011267C"/>
    <w:rPr>
      <w:rFonts w:ascii="Wingdings" w:hAnsi="Wingdings"/>
    </w:rPr>
  </w:style>
  <w:style w:type="character" w:customStyle="1" w:styleId="WW8Num21z0">
    <w:name w:val="WW8Num21z0"/>
    <w:rsid w:val="0011267C"/>
    <w:rPr>
      <w:rFonts w:ascii="Symbol" w:hAnsi="Symbol"/>
    </w:rPr>
  </w:style>
  <w:style w:type="character" w:customStyle="1" w:styleId="WW8Num21z1">
    <w:name w:val="WW8Num21z1"/>
    <w:rsid w:val="0011267C"/>
    <w:rPr>
      <w:rFonts w:ascii="Courier New" w:hAnsi="Courier New" w:cs="Courier New"/>
    </w:rPr>
  </w:style>
  <w:style w:type="character" w:customStyle="1" w:styleId="WW8Num21z2">
    <w:name w:val="WW8Num21z2"/>
    <w:rsid w:val="0011267C"/>
    <w:rPr>
      <w:rFonts w:ascii="Wingdings" w:hAnsi="Wingdings"/>
    </w:rPr>
  </w:style>
  <w:style w:type="character" w:customStyle="1" w:styleId="WW8Num22z0">
    <w:name w:val="WW8Num22z0"/>
    <w:rsid w:val="0011267C"/>
    <w:rPr>
      <w:rFonts w:ascii="Symbol" w:hAnsi="Symbol"/>
    </w:rPr>
  </w:style>
  <w:style w:type="character" w:customStyle="1" w:styleId="WW8Num23z0">
    <w:name w:val="WW8Num23z0"/>
    <w:rsid w:val="0011267C"/>
    <w:rPr>
      <w:rFonts w:ascii="Symbol" w:hAnsi="Symbol"/>
    </w:rPr>
  </w:style>
  <w:style w:type="character" w:customStyle="1" w:styleId="WW8Num23z1">
    <w:name w:val="WW8Num23z1"/>
    <w:rsid w:val="0011267C"/>
    <w:rPr>
      <w:rFonts w:ascii="Courier New" w:hAnsi="Courier New" w:cs="Courier New"/>
    </w:rPr>
  </w:style>
  <w:style w:type="character" w:customStyle="1" w:styleId="WW8Num23z2">
    <w:name w:val="WW8Num23z2"/>
    <w:rsid w:val="0011267C"/>
    <w:rPr>
      <w:rFonts w:ascii="Wingdings" w:hAnsi="Wingdings"/>
    </w:rPr>
  </w:style>
  <w:style w:type="character" w:customStyle="1" w:styleId="WW8Num24z0">
    <w:name w:val="WW8Num24z0"/>
    <w:rsid w:val="0011267C"/>
    <w:rPr>
      <w:rFonts w:ascii="Symbol" w:hAnsi="Symbol"/>
    </w:rPr>
  </w:style>
  <w:style w:type="character" w:customStyle="1" w:styleId="WW8Num24z1">
    <w:name w:val="WW8Num24z1"/>
    <w:rsid w:val="0011267C"/>
    <w:rPr>
      <w:rFonts w:ascii="Courier New" w:hAnsi="Courier New" w:cs="Courier New"/>
    </w:rPr>
  </w:style>
  <w:style w:type="character" w:customStyle="1" w:styleId="WW8Num24z2">
    <w:name w:val="WW8Num24z2"/>
    <w:rsid w:val="0011267C"/>
    <w:rPr>
      <w:rFonts w:ascii="Wingdings" w:hAnsi="Wingdings"/>
    </w:rPr>
  </w:style>
  <w:style w:type="character" w:customStyle="1" w:styleId="WW8Num25z0">
    <w:name w:val="WW8Num25z0"/>
    <w:rsid w:val="0011267C"/>
    <w:rPr>
      <w:rFonts w:ascii="Symbol" w:hAnsi="Symbol"/>
    </w:rPr>
  </w:style>
  <w:style w:type="character" w:customStyle="1" w:styleId="WW8Num25z1">
    <w:name w:val="WW8Num25z1"/>
    <w:rsid w:val="0011267C"/>
    <w:rPr>
      <w:rFonts w:ascii="Courier New" w:hAnsi="Courier New" w:cs="Courier New"/>
    </w:rPr>
  </w:style>
  <w:style w:type="character" w:customStyle="1" w:styleId="WW8Num25z2">
    <w:name w:val="WW8Num25z2"/>
    <w:rsid w:val="0011267C"/>
    <w:rPr>
      <w:rFonts w:ascii="Wingdings" w:hAnsi="Wingdings"/>
    </w:rPr>
  </w:style>
  <w:style w:type="character" w:customStyle="1" w:styleId="WW8Num26z0">
    <w:name w:val="WW8Num26z0"/>
    <w:rsid w:val="0011267C"/>
    <w:rPr>
      <w:rFonts w:ascii="Symbol" w:hAnsi="Symbol"/>
    </w:rPr>
  </w:style>
  <w:style w:type="character" w:customStyle="1" w:styleId="WW8Num26z1">
    <w:name w:val="WW8Num26z1"/>
    <w:rsid w:val="0011267C"/>
    <w:rPr>
      <w:rFonts w:ascii="Courier New" w:hAnsi="Courier New" w:cs="Courier New"/>
    </w:rPr>
  </w:style>
  <w:style w:type="character" w:customStyle="1" w:styleId="WW8Num26z2">
    <w:name w:val="WW8Num26z2"/>
    <w:rsid w:val="0011267C"/>
    <w:rPr>
      <w:rFonts w:ascii="Wingdings" w:hAnsi="Wingdings"/>
    </w:rPr>
  </w:style>
  <w:style w:type="character" w:customStyle="1" w:styleId="WW8Num27z0">
    <w:name w:val="WW8Num27z0"/>
    <w:rsid w:val="0011267C"/>
    <w:rPr>
      <w:rFonts w:ascii="Symbol" w:hAnsi="Symbol"/>
    </w:rPr>
  </w:style>
  <w:style w:type="character" w:customStyle="1" w:styleId="WW8Num27z1">
    <w:name w:val="WW8Num27z1"/>
    <w:rsid w:val="0011267C"/>
    <w:rPr>
      <w:rFonts w:ascii="Courier New" w:hAnsi="Courier New" w:cs="Courier New"/>
    </w:rPr>
  </w:style>
  <w:style w:type="character" w:customStyle="1" w:styleId="WW8Num27z2">
    <w:name w:val="WW8Num27z2"/>
    <w:rsid w:val="0011267C"/>
    <w:rPr>
      <w:rFonts w:ascii="Wingdings" w:hAnsi="Wingdings"/>
    </w:rPr>
  </w:style>
  <w:style w:type="character" w:customStyle="1" w:styleId="WW8Num28z0">
    <w:name w:val="WW8Num28z0"/>
    <w:rsid w:val="0011267C"/>
    <w:rPr>
      <w:rFonts w:ascii="Symbol" w:hAnsi="Symbol"/>
    </w:rPr>
  </w:style>
  <w:style w:type="character" w:customStyle="1" w:styleId="WW8Num28z1">
    <w:name w:val="WW8Num28z1"/>
    <w:rsid w:val="0011267C"/>
    <w:rPr>
      <w:rFonts w:ascii="Courier New" w:hAnsi="Courier New" w:cs="Courier New"/>
    </w:rPr>
  </w:style>
  <w:style w:type="character" w:customStyle="1" w:styleId="WW8Num28z2">
    <w:name w:val="WW8Num28z2"/>
    <w:rsid w:val="0011267C"/>
    <w:rPr>
      <w:rFonts w:ascii="Wingdings" w:hAnsi="Wingdings"/>
    </w:rPr>
  </w:style>
  <w:style w:type="character" w:customStyle="1" w:styleId="affffd">
    <w:name w:val="Символы концевой сноски"/>
    <w:rsid w:val="0011267C"/>
    <w:rPr>
      <w:vertAlign w:val="superscript"/>
    </w:rPr>
  </w:style>
  <w:style w:type="character" w:customStyle="1" w:styleId="WW-">
    <w:name w:val="WW-Символы концевой сноски"/>
    <w:rsid w:val="0011267C"/>
  </w:style>
  <w:style w:type="character" w:customStyle="1" w:styleId="WW8NumSt1z0">
    <w:name w:val="WW8NumSt1z0"/>
    <w:rsid w:val="0011267C"/>
    <w:rPr>
      <w:rFonts w:ascii="Times New Roman" w:hAnsi="Times New Roman" w:cs="Times New Roman"/>
    </w:rPr>
  </w:style>
  <w:style w:type="character" w:customStyle="1" w:styleId="WW8NumSt2z0">
    <w:name w:val="WW8NumSt2z0"/>
    <w:rsid w:val="0011267C"/>
    <w:rPr>
      <w:rFonts w:ascii="Times New Roman" w:hAnsi="Times New Roman" w:cs="Times New Roman"/>
    </w:rPr>
  </w:style>
  <w:style w:type="character" w:customStyle="1" w:styleId="affffe">
    <w:name w:val="Символ нумерации"/>
    <w:rsid w:val="0011267C"/>
  </w:style>
  <w:style w:type="character" w:customStyle="1" w:styleId="afffff">
    <w:name w:val="Маркеры списка"/>
    <w:rsid w:val="0011267C"/>
    <w:rPr>
      <w:rFonts w:ascii="OpenSymbol" w:eastAsia="OpenSymbol" w:hAnsi="OpenSymbol" w:cs="OpenSymbol"/>
    </w:rPr>
  </w:style>
  <w:style w:type="paragraph" w:customStyle="1" w:styleId="afffff0">
    <w:name w:val="Заголовок таблицы"/>
    <w:basedOn w:val="afff7"/>
    <w:rsid w:val="0011267C"/>
    <w:pPr>
      <w:widowControl/>
      <w:jc w:val="center"/>
    </w:pPr>
    <w:rPr>
      <w:rFonts w:eastAsia="Times New Roman"/>
      <w:b/>
      <w:bCs/>
      <w:kern w:val="0"/>
      <w:lang w:eastAsia="ar-SA"/>
    </w:rPr>
  </w:style>
  <w:style w:type="paragraph" w:customStyle="1" w:styleId="afffff1">
    <w:name w:val="Содержимое врезки"/>
    <w:basedOn w:val="a8"/>
    <w:rsid w:val="0011267C"/>
    <w:pPr>
      <w:suppressAutoHyphens/>
      <w:spacing w:after="120"/>
      <w:jc w:val="left"/>
    </w:pPr>
    <w:rPr>
      <w:rFonts w:ascii="Times New Roman" w:hAnsi="Times New Roman"/>
      <w:lang w:eastAsia="ar-SA"/>
    </w:rPr>
  </w:style>
  <w:style w:type="paragraph" w:customStyle="1" w:styleId="1f7">
    <w:name w:val="Текст1"/>
    <w:basedOn w:val="a"/>
    <w:rsid w:val="0011267C"/>
    <w:pPr>
      <w:suppressAutoHyphens/>
      <w:spacing w:after="0" w:line="240" w:lineRule="auto"/>
    </w:pPr>
    <w:rPr>
      <w:rFonts w:ascii="Courier New" w:eastAsia="Times New Roman" w:hAnsi="Courier New"/>
      <w:sz w:val="20"/>
      <w:szCs w:val="20"/>
      <w:lang w:eastAsia="ar-SA"/>
    </w:rPr>
  </w:style>
  <w:style w:type="paragraph" w:customStyle="1" w:styleId="2f">
    <w:name w:val="Текст2"/>
    <w:basedOn w:val="a"/>
    <w:rsid w:val="0011267C"/>
    <w:pPr>
      <w:suppressAutoHyphens/>
      <w:spacing w:after="0" w:line="240" w:lineRule="auto"/>
    </w:pPr>
    <w:rPr>
      <w:rFonts w:ascii="Courier New" w:eastAsia="Times New Roman" w:hAnsi="Courier New"/>
      <w:sz w:val="20"/>
      <w:szCs w:val="20"/>
      <w:lang w:eastAsia="ar-SA"/>
    </w:rPr>
  </w:style>
  <w:style w:type="character" w:customStyle="1" w:styleId="FontStyle12">
    <w:name w:val="Font Style12"/>
    <w:rsid w:val="0011267C"/>
    <w:rPr>
      <w:rFonts w:ascii="Times New Roman" w:hAnsi="Times New Roman" w:cs="Times New Roman" w:hint="default"/>
      <w:sz w:val="22"/>
      <w:szCs w:val="22"/>
    </w:rPr>
  </w:style>
  <w:style w:type="paragraph" w:customStyle="1" w:styleId="Standard">
    <w:name w:val="Standard"/>
    <w:rsid w:val="0011267C"/>
    <w:pPr>
      <w:autoSpaceDN w:val="0"/>
      <w:spacing w:before="120" w:after="120"/>
      <w:ind w:firstLine="567"/>
      <w:jc w:val="both"/>
      <w:textAlignment w:val="baseline"/>
    </w:pPr>
    <w:rPr>
      <w:rFonts w:ascii="Times New Roman" w:eastAsia="Times New Roman" w:hAnsi="Times New Roman" w:cs="Times New Roman"/>
      <w:kern w:val="3"/>
      <w:sz w:val="24"/>
      <w:szCs w:val="24"/>
      <w:lang w:eastAsia="zh-CN"/>
    </w:rPr>
  </w:style>
  <w:style w:type="numbering" w:customStyle="1" w:styleId="WW8Num2">
    <w:name w:val="WW8Num2"/>
    <w:basedOn w:val="a2"/>
    <w:rsid w:val="0011267C"/>
    <w:pPr>
      <w:numPr>
        <w:numId w:val="82"/>
      </w:numPr>
    </w:pPr>
  </w:style>
  <w:style w:type="character" w:customStyle="1" w:styleId="b-serp-urlitem">
    <w:name w:val="b-serp-url__item"/>
    <w:basedOn w:val="a0"/>
    <w:rsid w:val="0075068F"/>
  </w:style>
  <w:style w:type="character" w:customStyle="1" w:styleId="jcepopup">
    <w:name w:val="jcepopup"/>
    <w:basedOn w:val="a0"/>
    <w:rsid w:val="0075068F"/>
  </w:style>
  <w:style w:type="paragraph" w:customStyle="1" w:styleId="Style14">
    <w:name w:val="Style14"/>
    <w:basedOn w:val="a"/>
    <w:rsid w:val="003E2E6A"/>
    <w:pPr>
      <w:widowControl w:val="0"/>
      <w:autoSpaceDE w:val="0"/>
      <w:autoSpaceDN w:val="0"/>
      <w:adjustRightInd w:val="0"/>
      <w:spacing w:after="0" w:line="259" w:lineRule="exact"/>
    </w:pPr>
    <w:rPr>
      <w:rFonts w:ascii="Century Schoolbook" w:eastAsia="Times New Roman" w:hAnsi="Century Schoolbook"/>
      <w:sz w:val="24"/>
      <w:szCs w:val="24"/>
    </w:rPr>
  </w:style>
  <w:style w:type="paragraph" w:customStyle="1" w:styleId="Style15">
    <w:name w:val="Style15"/>
    <w:basedOn w:val="a"/>
    <w:uiPriority w:val="99"/>
    <w:rsid w:val="003E2E6A"/>
    <w:pPr>
      <w:widowControl w:val="0"/>
      <w:autoSpaceDE w:val="0"/>
      <w:autoSpaceDN w:val="0"/>
      <w:adjustRightInd w:val="0"/>
      <w:spacing w:after="0" w:line="240" w:lineRule="auto"/>
    </w:pPr>
    <w:rPr>
      <w:rFonts w:ascii="Times New Roman" w:eastAsia="Times New Roman" w:hAnsi="Times New Roman"/>
      <w:sz w:val="24"/>
      <w:szCs w:val="24"/>
    </w:rPr>
  </w:style>
  <w:style w:type="paragraph" w:customStyle="1" w:styleId="Style19">
    <w:name w:val="Style19"/>
    <w:basedOn w:val="a"/>
    <w:uiPriority w:val="99"/>
    <w:rsid w:val="003E2E6A"/>
    <w:pPr>
      <w:widowControl w:val="0"/>
      <w:autoSpaceDE w:val="0"/>
      <w:autoSpaceDN w:val="0"/>
      <w:adjustRightInd w:val="0"/>
      <w:spacing w:after="0" w:line="322" w:lineRule="exact"/>
      <w:ind w:firstLine="504"/>
      <w:jc w:val="both"/>
    </w:pPr>
    <w:rPr>
      <w:rFonts w:ascii="Times New Roman" w:eastAsia="Times New Roman" w:hAnsi="Times New Roman"/>
      <w:sz w:val="24"/>
      <w:szCs w:val="24"/>
    </w:rPr>
  </w:style>
  <w:style w:type="paragraph" w:customStyle="1" w:styleId="Style25">
    <w:name w:val="Style25"/>
    <w:basedOn w:val="a"/>
    <w:uiPriority w:val="99"/>
    <w:rsid w:val="003E2E6A"/>
    <w:pPr>
      <w:widowControl w:val="0"/>
      <w:autoSpaceDE w:val="0"/>
      <w:autoSpaceDN w:val="0"/>
      <w:adjustRightInd w:val="0"/>
      <w:spacing w:after="0" w:line="278" w:lineRule="exact"/>
      <w:ind w:firstLine="485"/>
      <w:jc w:val="both"/>
    </w:pPr>
    <w:rPr>
      <w:rFonts w:ascii="Times New Roman" w:eastAsia="Times New Roman" w:hAnsi="Times New Roman"/>
      <w:sz w:val="24"/>
      <w:szCs w:val="24"/>
    </w:rPr>
  </w:style>
  <w:style w:type="character" w:customStyle="1" w:styleId="FontStyle90">
    <w:name w:val="Font Style90"/>
    <w:basedOn w:val="a0"/>
    <w:uiPriority w:val="99"/>
    <w:rsid w:val="003E2E6A"/>
    <w:rPr>
      <w:rFonts w:ascii="Times New Roman" w:hAnsi="Times New Roman" w:cs="Times New Roman" w:hint="default"/>
      <w:color w:val="000000"/>
      <w:sz w:val="22"/>
      <w:szCs w:val="22"/>
    </w:rPr>
  </w:style>
  <w:style w:type="character" w:customStyle="1" w:styleId="FontStyle98">
    <w:name w:val="Font Style98"/>
    <w:basedOn w:val="a0"/>
    <w:uiPriority w:val="99"/>
    <w:rsid w:val="003E2E6A"/>
    <w:rPr>
      <w:rFonts w:ascii="Times New Roman" w:hAnsi="Times New Roman" w:cs="Times New Roman" w:hint="default"/>
      <w:b/>
      <w:bCs/>
      <w:color w:val="000000"/>
      <w:sz w:val="24"/>
      <w:szCs w:val="24"/>
    </w:rPr>
  </w:style>
  <w:style w:type="character" w:customStyle="1" w:styleId="FontStyle101">
    <w:name w:val="Font Style101"/>
    <w:basedOn w:val="a0"/>
    <w:uiPriority w:val="99"/>
    <w:rsid w:val="003E2E6A"/>
    <w:rPr>
      <w:rFonts w:ascii="Times New Roman" w:hAnsi="Times New Roman" w:cs="Times New Roman" w:hint="default"/>
      <w:color w:val="000000"/>
      <w:sz w:val="24"/>
      <w:szCs w:val="24"/>
    </w:rPr>
  </w:style>
  <w:style w:type="character" w:customStyle="1" w:styleId="FontStyle102">
    <w:name w:val="Font Style102"/>
    <w:basedOn w:val="a0"/>
    <w:uiPriority w:val="99"/>
    <w:rsid w:val="003E2E6A"/>
    <w:rPr>
      <w:rFonts w:ascii="Times New Roman" w:hAnsi="Times New Roman" w:cs="Times New Roman" w:hint="default"/>
      <w:b/>
      <w:bCs/>
      <w:color w:val="000000"/>
      <w:sz w:val="22"/>
      <w:szCs w:val="22"/>
    </w:rPr>
  </w:style>
  <w:style w:type="paragraph" w:customStyle="1" w:styleId="afffff2">
    <w:name w:val="абзац"/>
    <w:basedOn w:val="a"/>
    <w:uiPriority w:val="99"/>
    <w:rsid w:val="00C16046"/>
    <w:pPr>
      <w:spacing w:after="0" w:line="240" w:lineRule="auto"/>
      <w:ind w:firstLine="851"/>
      <w:jc w:val="both"/>
    </w:pPr>
    <w:rPr>
      <w:rFonts w:ascii="Times New Roman" w:eastAsia="Times New Roman" w:hAnsi="Times New Roman"/>
      <w:sz w:val="26"/>
      <w:szCs w:val="26"/>
    </w:rPr>
  </w:style>
  <w:style w:type="character" w:styleId="afffff3">
    <w:name w:val="FollowedHyperlink"/>
    <w:basedOn w:val="a0"/>
    <w:uiPriority w:val="99"/>
    <w:semiHidden/>
    <w:unhideWhenUsed/>
    <w:rsid w:val="00A81E99"/>
    <w:rPr>
      <w:color w:val="800080" w:themeColor="followedHyperlink"/>
      <w:u w:val="single"/>
    </w:rPr>
  </w:style>
  <w:style w:type="paragraph" w:customStyle="1" w:styleId="dash041e005f0431005f044b005f0447005f043d005f044b005f04391">
    <w:name w:val="dash041e_005f0431_005f044b_005f0447_005f043d_005f044b_005f04391"/>
    <w:basedOn w:val="a"/>
    <w:rsid w:val="00A81E99"/>
    <w:pPr>
      <w:spacing w:after="0" w:line="240" w:lineRule="auto"/>
      <w:jc w:val="both"/>
    </w:pPr>
    <w:rPr>
      <w:rFonts w:ascii="Times New Roman" w:eastAsia="Times New Roman" w:hAnsi="Times New Roman"/>
      <w:sz w:val="20"/>
      <w:szCs w:val="20"/>
    </w:rPr>
  </w:style>
  <w:style w:type="character" w:customStyle="1" w:styleId="dash041e005f0431005f044b005f0447005f043d005f044b005f04391005f005fchar1char1">
    <w:name w:val="dash041e_005f0431_005f044b_005f0447_005f043d_005f044b_005f04391_005f_005fchar1__char1"/>
    <w:rsid w:val="00A81E99"/>
    <w:rPr>
      <w:rFonts w:ascii="Times New Roman" w:hAnsi="Times New Roman" w:cs="Times New Roman" w:hint="default"/>
      <w:strike w:val="0"/>
      <w:dstrike w:val="0"/>
      <w:sz w:val="20"/>
      <w:szCs w:val="20"/>
      <w:u w:val="none"/>
      <w:effect w:val="none"/>
    </w:rPr>
  </w:style>
  <w:style w:type="character" w:customStyle="1" w:styleId="dash041e005f0431005f044b005f0447005f043d005f044b005f04391char1">
    <w:name w:val="dash041e_005f0431_005f044b_005f0447_005f043d_005f044b_005f04391__char1"/>
    <w:rsid w:val="00A81E99"/>
    <w:rPr>
      <w:rFonts w:ascii="Times New Roman" w:hAnsi="Times New Roman" w:cs="Times New Roman" w:hint="default"/>
      <w:strike w:val="0"/>
      <w:dstrike w:val="0"/>
      <w:sz w:val="20"/>
      <w:szCs w:val="20"/>
      <w:u w:val="none"/>
      <w:effect w:val="none"/>
    </w:rPr>
  </w:style>
  <w:style w:type="character" w:customStyle="1" w:styleId="submenu-table">
    <w:name w:val="submenu-table"/>
    <w:basedOn w:val="a0"/>
    <w:rsid w:val="00A81E99"/>
  </w:style>
  <w:style w:type="paragraph" w:customStyle="1" w:styleId="c4">
    <w:name w:val="c4"/>
    <w:basedOn w:val="a"/>
    <w:rsid w:val="00A81E99"/>
    <w:pPr>
      <w:spacing w:before="100" w:beforeAutospacing="1" w:after="100" w:afterAutospacing="1" w:line="240" w:lineRule="auto"/>
    </w:pPr>
    <w:rPr>
      <w:rFonts w:ascii="Times New Roman" w:eastAsia="Times New Roman" w:hAnsi="Times New Roman"/>
      <w:sz w:val="24"/>
      <w:szCs w:val="24"/>
    </w:rPr>
  </w:style>
  <w:style w:type="character" w:customStyle="1" w:styleId="140">
    <w:name w:val="Стиль Строгий + 14 пт не полужирный"/>
    <w:rsid w:val="00A81E99"/>
    <w:rPr>
      <w:b w:val="0"/>
      <w:bCs w:val="0"/>
      <w:sz w:val="28"/>
    </w:rPr>
  </w:style>
  <w:style w:type="paragraph" w:customStyle="1" w:styleId="38">
    <w:name w:val="Основной текст3"/>
    <w:basedOn w:val="a"/>
    <w:rsid w:val="00A81E99"/>
    <w:pPr>
      <w:widowControl w:val="0"/>
      <w:shd w:val="clear" w:color="auto" w:fill="FFFFFF"/>
      <w:spacing w:after="1140" w:line="216" w:lineRule="exact"/>
      <w:ind w:hanging="280"/>
      <w:jc w:val="center"/>
    </w:pPr>
    <w:rPr>
      <w:rFonts w:ascii="Times New Roman" w:eastAsiaTheme="minorHAnsi" w:hAnsi="Times New Roman" w:cstheme="minorBidi"/>
      <w:spacing w:val="3"/>
      <w:sz w:val="17"/>
      <w:szCs w:val="17"/>
      <w:lang w:eastAsia="en-US"/>
    </w:rPr>
  </w:style>
  <w:style w:type="character" w:customStyle="1" w:styleId="FontStyle18">
    <w:name w:val="Font Style18"/>
    <w:basedOn w:val="a0"/>
    <w:rsid w:val="00A81E99"/>
    <w:rPr>
      <w:rFonts w:ascii="Times New Roman" w:hAnsi="Times New Roman" w:cs="Times New Roman"/>
      <w:i/>
      <w:iCs/>
      <w:sz w:val="20"/>
      <w:szCs w:val="20"/>
    </w:rPr>
  </w:style>
  <w:style w:type="character" w:customStyle="1" w:styleId="FontStyle16">
    <w:name w:val="Font Style16"/>
    <w:basedOn w:val="a0"/>
    <w:rsid w:val="00A81E99"/>
    <w:rPr>
      <w:rFonts w:ascii="Times New Roman" w:hAnsi="Times New Roman" w:cs="Times New Roman"/>
      <w:b/>
      <w:bCs/>
      <w:i/>
      <w:iCs/>
      <w:sz w:val="20"/>
      <w:szCs w:val="20"/>
    </w:rPr>
  </w:style>
  <w:style w:type="character" w:customStyle="1" w:styleId="highlight">
    <w:name w:val="highlight"/>
    <w:basedOn w:val="a0"/>
    <w:rsid w:val="00A81E99"/>
  </w:style>
  <w:style w:type="character" w:customStyle="1" w:styleId="butback">
    <w:name w:val="butback"/>
    <w:basedOn w:val="a0"/>
    <w:rsid w:val="00A81E99"/>
  </w:style>
  <w:style w:type="paragraph" w:customStyle="1" w:styleId="-11">
    <w:name w:val="Цветной список - Акцент 11"/>
    <w:basedOn w:val="a"/>
    <w:qFormat/>
    <w:rsid w:val="00A81E99"/>
    <w:pPr>
      <w:spacing w:after="0" w:line="240" w:lineRule="auto"/>
      <w:ind w:left="720"/>
      <w:contextualSpacing/>
    </w:pPr>
    <w:rPr>
      <w:rFonts w:ascii="Times New Roman" w:eastAsia="Times New Roman" w:hAnsi="Times New Roman"/>
      <w:sz w:val="24"/>
      <w:szCs w:val="24"/>
    </w:rPr>
  </w:style>
  <w:style w:type="paragraph" w:customStyle="1" w:styleId="Style22">
    <w:name w:val="Style22"/>
    <w:basedOn w:val="a"/>
    <w:rsid w:val="00A81E99"/>
    <w:pPr>
      <w:widowControl w:val="0"/>
      <w:autoSpaceDE w:val="0"/>
      <w:autoSpaceDN w:val="0"/>
      <w:adjustRightInd w:val="0"/>
      <w:spacing w:after="0" w:line="235" w:lineRule="exact"/>
    </w:pPr>
    <w:rPr>
      <w:rFonts w:ascii="Book Antiqua" w:eastAsia="Times New Roman" w:hAnsi="Book Antiqua"/>
      <w:sz w:val="24"/>
      <w:szCs w:val="24"/>
    </w:rPr>
  </w:style>
  <w:style w:type="paragraph" w:customStyle="1" w:styleId="Style8">
    <w:name w:val="Style8"/>
    <w:basedOn w:val="a"/>
    <w:rsid w:val="00A81E99"/>
    <w:pPr>
      <w:widowControl w:val="0"/>
      <w:autoSpaceDE w:val="0"/>
      <w:autoSpaceDN w:val="0"/>
      <w:adjustRightInd w:val="0"/>
      <w:spacing w:after="0" w:line="262" w:lineRule="exact"/>
    </w:pPr>
    <w:rPr>
      <w:rFonts w:ascii="Times New Roman" w:eastAsia="Times New Roman" w:hAnsi="Times New Roman"/>
      <w:sz w:val="24"/>
      <w:szCs w:val="24"/>
    </w:rPr>
  </w:style>
  <w:style w:type="character" w:customStyle="1" w:styleId="FontStyle24">
    <w:name w:val="Font Style24"/>
    <w:basedOn w:val="a0"/>
    <w:rsid w:val="00A81E99"/>
    <w:rPr>
      <w:rFonts w:ascii="Times New Roman" w:hAnsi="Times New Roman" w:cs="Times New Roman"/>
      <w:sz w:val="20"/>
      <w:szCs w:val="20"/>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E36CC7"/>
    <w:rPr>
      <w:rFonts w:ascii="Times New Roman" w:hAnsi="Times New Roman" w:cs="Times New Roman"/>
      <w:strike w:val="0"/>
      <w:dstrike w:val="0"/>
      <w:sz w:val="24"/>
      <w:szCs w:val="24"/>
      <w:u w:val="none"/>
    </w:rPr>
  </w:style>
  <w:style w:type="paragraph" w:customStyle="1" w:styleId="Style10">
    <w:name w:val="Style 1"/>
    <w:rsid w:val="006F5ABE"/>
    <w:pPr>
      <w:widowControl w:val="0"/>
      <w:autoSpaceDE w:val="0"/>
      <w:autoSpaceDN w:val="0"/>
      <w:adjustRightInd w:val="0"/>
    </w:pPr>
    <w:rPr>
      <w:rFonts w:ascii="Times New Roman" w:eastAsia="Times New Roman" w:hAnsi="Times New Roman" w:cs="Times New Roman"/>
      <w:sz w:val="20"/>
      <w:szCs w:val="20"/>
      <w:lang w:eastAsia="ru-RU"/>
    </w:rPr>
  </w:style>
  <w:style w:type="paragraph" w:customStyle="1" w:styleId="Style20">
    <w:name w:val="Style 2"/>
    <w:rsid w:val="006F5ABE"/>
    <w:pPr>
      <w:widowControl w:val="0"/>
      <w:autoSpaceDE w:val="0"/>
      <w:autoSpaceDN w:val="0"/>
      <w:ind w:right="108"/>
      <w:jc w:val="right"/>
    </w:pPr>
    <w:rPr>
      <w:rFonts w:ascii="Arial Narrow" w:eastAsia="Times New Roman" w:hAnsi="Arial Narrow" w:cs="Arial Narrow"/>
      <w:sz w:val="26"/>
      <w:szCs w:val="26"/>
      <w:lang w:eastAsia="ru-RU"/>
    </w:rPr>
  </w:style>
  <w:style w:type="paragraph" w:customStyle="1" w:styleId="Style30">
    <w:name w:val="Style 3"/>
    <w:rsid w:val="006F5ABE"/>
    <w:pPr>
      <w:widowControl w:val="0"/>
      <w:autoSpaceDE w:val="0"/>
      <w:autoSpaceDN w:val="0"/>
      <w:ind w:right="144"/>
      <w:jc w:val="right"/>
    </w:pPr>
    <w:rPr>
      <w:rFonts w:ascii="Tahoma" w:eastAsia="Times New Roman" w:hAnsi="Tahoma" w:cs="Tahoma"/>
      <w:lang w:eastAsia="ru-RU"/>
    </w:rPr>
  </w:style>
  <w:style w:type="character" w:customStyle="1" w:styleId="CharacterStyle1">
    <w:name w:val="Character Style 1"/>
    <w:rsid w:val="006F5ABE"/>
    <w:rPr>
      <w:rFonts w:ascii="Arial Narrow" w:hAnsi="Arial Narrow" w:cs="Arial Narrow" w:hint="default"/>
      <w:sz w:val="26"/>
      <w:szCs w:val="26"/>
    </w:rPr>
  </w:style>
  <w:style w:type="paragraph" w:customStyle="1" w:styleId="msonormalcxsplast">
    <w:name w:val="msonormalcxsplast"/>
    <w:basedOn w:val="a"/>
    <w:rsid w:val="00107A48"/>
    <w:pPr>
      <w:spacing w:before="100" w:beforeAutospacing="1" w:after="100" w:afterAutospacing="1" w:line="240" w:lineRule="auto"/>
    </w:pPr>
    <w:rPr>
      <w:rFonts w:ascii="Times New Roman" w:eastAsia="Times New Roman" w:hAnsi="Times New Roman"/>
      <w:sz w:val="24"/>
      <w:szCs w:val="24"/>
    </w:rPr>
  </w:style>
  <w:style w:type="paragraph" w:customStyle="1" w:styleId="NoSpacing">
    <w:name w:val="No Spacing"/>
    <w:rsid w:val="0080469E"/>
    <w:rPr>
      <w:rFonts w:ascii="Calibri" w:eastAsia="Times New Roman" w:hAnsi="Calibri" w:cs="Calibri"/>
    </w:rPr>
  </w:style>
  <w:style w:type="paragraph" w:customStyle="1" w:styleId="consplusnormal0">
    <w:name w:val="consplusnormal"/>
    <w:basedOn w:val="a"/>
    <w:rsid w:val="0080469E"/>
    <w:pPr>
      <w:spacing w:before="100" w:beforeAutospacing="1" w:after="100" w:afterAutospacing="1" w:line="240" w:lineRule="auto"/>
    </w:pPr>
    <w:rPr>
      <w:rFonts w:ascii="Times New Roman" w:eastAsia="Times New Roman" w:hAnsi="Times New Roman"/>
      <w:sz w:val="24"/>
      <w:szCs w:val="24"/>
    </w:rPr>
  </w:style>
  <w:style w:type="character" w:customStyle="1" w:styleId="240">
    <w:name w:val="Основной текст + Полужирный24"/>
    <w:aliases w:val="Курсив19"/>
    <w:rsid w:val="0080469E"/>
    <w:rPr>
      <w:rFonts w:ascii="Times New Roman" w:hAnsi="Times New Roman" w:cs="Times New Roman"/>
      <w:b/>
      <w:bCs/>
      <w:i/>
      <w:iCs/>
      <w:spacing w:val="0"/>
      <w:sz w:val="22"/>
      <w:szCs w:val="22"/>
      <w:shd w:val="clear" w:color="auto" w:fill="FFFFFF"/>
      <w:lang w:bidi="ar-SA"/>
    </w:rPr>
  </w:style>
  <w:style w:type="character" w:customStyle="1" w:styleId="230">
    <w:name w:val="Основной текст + Полужирный23"/>
    <w:aliases w:val="Курсив18"/>
    <w:rsid w:val="0080469E"/>
    <w:rPr>
      <w:rFonts w:ascii="Times New Roman" w:hAnsi="Times New Roman" w:cs="Times New Roman"/>
      <w:b/>
      <w:bCs/>
      <w:i/>
      <w:iCs/>
      <w:noProof/>
      <w:spacing w:val="0"/>
      <w:sz w:val="22"/>
      <w:szCs w:val="22"/>
      <w:shd w:val="clear" w:color="auto" w:fill="FFFFFF"/>
      <w:lang w:bidi="ar-SA"/>
    </w:rPr>
  </w:style>
</w:styles>
</file>

<file path=word/webSettings.xml><?xml version="1.0" encoding="utf-8"?>
<w:webSettings xmlns:r="http://schemas.openxmlformats.org/officeDocument/2006/relationships" xmlns:w="http://schemas.openxmlformats.org/wordprocessingml/2006/main">
  <w:divs>
    <w:div w:id="76561810">
      <w:bodyDiv w:val="1"/>
      <w:marLeft w:val="0"/>
      <w:marRight w:val="0"/>
      <w:marTop w:val="0"/>
      <w:marBottom w:val="0"/>
      <w:divBdr>
        <w:top w:val="none" w:sz="0" w:space="0" w:color="auto"/>
        <w:left w:val="none" w:sz="0" w:space="0" w:color="auto"/>
        <w:bottom w:val="none" w:sz="0" w:space="0" w:color="auto"/>
        <w:right w:val="none" w:sz="0" w:space="0" w:color="auto"/>
      </w:divBdr>
    </w:div>
    <w:div w:id="79733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2.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school1-61.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chool12451@yandex.ru" TargetMode="Externa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Y val="190"/>
      <c:perspective val="0"/>
    </c:view3D>
    <c:plotArea>
      <c:layout>
        <c:manualLayout>
          <c:layoutTarget val="inner"/>
          <c:xMode val="edge"/>
          <c:yMode val="edge"/>
          <c:x val="0.21568627450980393"/>
          <c:y val="0.28193832599118945"/>
          <c:w val="0.57516339869281041"/>
          <c:h val="0.30837004405286478"/>
        </c:manualLayout>
      </c:layout>
      <c:pie3DChart>
        <c:varyColors val="1"/>
        <c:ser>
          <c:idx val="0"/>
          <c:order val="0"/>
          <c:tx>
            <c:strRef>
              <c:f>Sheet1!$A$2</c:f>
              <c:strCache>
                <c:ptCount val="1"/>
                <c:pt idx="0">
                  <c:v>Восток</c:v>
                </c:pt>
              </c:strCache>
            </c:strRef>
          </c:tx>
          <c:spPr>
            <a:solidFill>
              <a:srgbClr val="9999FF"/>
            </a:solidFill>
            <a:ln w="12700">
              <a:solidFill>
                <a:srgbClr val="000000"/>
              </a:solidFill>
              <a:prstDash val="solid"/>
            </a:ln>
          </c:spPr>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dLbls>
            <c:spPr>
              <a:noFill/>
              <a:ln w="25400">
                <a:noFill/>
              </a:ln>
            </c:spPr>
            <c:txPr>
              <a:bodyPr/>
              <a:lstStyle/>
              <a:p>
                <a:pPr>
                  <a:defRPr sz="1200" b="1" i="0" u="none" strike="noStrike" baseline="0">
                    <a:solidFill>
                      <a:srgbClr val="000000"/>
                    </a:solidFill>
                    <a:latin typeface="Calibri"/>
                    <a:ea typeface="Calibri"/>
                    <a:cs typeface="Calibri"/>
                  </a:defRPr>
                </a:pPr>
                <a:endParaRPr lang="ru-RU"/>
              </a:p>
            </c:txPr>
            <c:showVal val="1"/>
            <c:showLeaderLines val="1"/>
          </c:dLbls>
          <c:cat>
            <c:strRef>
              <c:f>Sheet1!$B$1:$E$1</c:f>
              <c:strCache>
                <c:ptCount val="4"/>
                <c:pt idx="0">
                  <c:v>Высшее</c:v>
                </c:pt>
                <c:pt idx="1">
                  <c:v>Неп. Высш</c:v>
                </c:pt>
                <c:pt idx="2">
                  <c:v>Ср-спец</c:v>
                </c:pt>
                <c:pt idx="3">
                  <c:v>Среднее</c:v>
                </c:pt>
              </c:strCache>
            </c:strRef>
          </c:cat>
          <c:val>
            <c:numRef>
              <c:f>Sheet1!$B$2:$E$2</c:f>
              <c:numCache>
                <c:formatCode>General</c:formatCode>
                <c:ptCount val="4"/>
                <c:pt idx="0" formatCode="0%">
                  <c:v>0.82000000000000062</c:v>
                </c:pt>
                <c:pt idx="2" formatCode="0%">
                  <c:v>0.17</c:v>
                </c:pt>
                <c:pt idx="3" formatCode="0%">
                  <c:v>1.0000000000000026E-2</c:v>
                </c:pt>
              </c:numCache>
            </c:numRef>
          </c:val>
        </c:ser>
        <c:ser>
          <c:idx val="1"/>
          <c:order val="1"/>
          <c:tx>
            <c:strRef>
              <c:f>Sheet1!$A$3</c:f>
              <c:strCache>
                <c:ptCount val="1"/>
              </c:strCache>
            </c:strRef>
          </c:tx>
          <c:spPr>
            <a:solidFill>
              <a:srgbClr val="993366"/>
            </a:solidFill>
            <a:ln w="12700">
              <a:solidFill>
                <a:srgbClr val="000000"/>
              </a:solidFill>
              <a:prstDash val="solid"/>
            </a:ln>
          </c:spPr>
          <c:dPt>
            <c:idx val="0"/>
            <c:spPr>
              <a:solidFill>
                <a:srgbClr val="9999FF"/>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cat>
            <c:strRef>
              <c:f>Sheet1!$B$1:$E$1</c:f>
              <c:strCache>
                <c:ptCount val="4"/>
                <c:pt idx="0">
                  <c:v>Высшее</c:v>
                </c:pt>
                <c:pt idx="1">
                  <c:v>Неп. Высш</c:v>
                </c:pt>
                <c:pt idx="2">
                  <c:v>Ср-спец</c:v>
                </c:pt>
                <c:pt idx="3">
                  <c:v>Среднее</c:v>
                </c:pt>
              </c:strCache>
            </c:strRef>
          </c:cat>
          <c:val>
            <c:numRef>
              <c:f>Sheet1!$B$3:$E$3</c:f>
              <c:numCache>
                <c:formatCode>General</c:formatCode>
                <c:ptCount val="4"/>
              </c:numCache>
            </c:numRef>
          </c:val>
        </c:ser>
        <c:ser>
          <c:idx val="2"/>
          <c:order val="2"/>
          <c:tx>
            <c:strRef>
              <c:f>Sheet1!$A$4</c:f>
              <c:strCache>
                <c:ptCount val="1"/>
              </c:strCache>
            </c:strRef>
          </c:tx>
          <c:spPr>
            <a:solidFill>
              <a:srgbClr val="FFFFCC"/>
            </a:solidFill>
            <a:ln w="12700">
              <a:solidFill>
                <a:srgbClr val="000000"/>
              </a:solidFill>
              <a:prstDash val="solid"/>
            </a:ln>
          </c:spPr>
          <c:dPt>
            <c:idx val="0"/>
            <c:spPr>
              <a:solidFill>
                <a:srgbClr val="9999FF"/>
              </a:solidFill>
              <a:ln w="12700">
                <a:solidFill>
                  <a:srgbClr val="000000"/>
                </a:solidFill>
                <a:prstDash val="solid"/>
              </a:ln>
            </c:spPr>
          </c:dPt>
          <c:dPt>
            <c:idx val="1"/>
            <c:spPr>
              <a:solidFill>
                <a:srgbClr val="993366"/>
              </a:solidFill>
              <a:ln w="12700">
                <a:solidFill>
                  <a:srgbClr val="000000"/>
                </a:solidFill>
                <a:prstDash val="solid"/>
              </a:ln>
            </c:spPr>
          </c:dPt>
          <c:dPt>
            <c:idx val="3"/>
            <c:spPr>
              <a:solidFill>
                <a:srgbClr val="CCFFFF"/>
              </a:solidFill>
              <a:ln w="12700">
                <a:solidFill>
                  <a:srgbClr val="000000"/>
                </a:solidFill>
                <a:prstDash val="solid"/>
              </a:ln>
            </c:spPr>
          </c:dPt>
          <c:cat>
            <c:strRef>
              <c:f>Sheet1!$B$1:$E$1</c:f>
              <c:strCache>
                <c:ptCount val="4"/>
                <c:pt idx="0">
                  <c:v>Высшее</c:v>
                </c:pt>
                <c:pt idx="1">
                  <c:v>Неп. Высш</c:v>
                </c:pt>
                <c:pt idx="2">
                  <c:v>Ср-спец</c:v>
                </c:pt>
                <c:pt idx="3">
                  <c:v>Среднее</c:v>
                </c:pt>
              </c:strCache>
            </c:strRef>
          </c:cat>
          <c:val>
            <c:numRef>
              <c:f>Sheet1!$B$4:$E$4</c:f>
              <c:numCache>
                <c:formatCode>General</c:formatCode>
                <c:ptCount val="4"/>
              </c:numCache>
            </c:numRef>
          </c:val>
        </c:ser>
        <c:ser>
          <c:idx val="3"/>
          <c:order val="3"/>
          <c:tx>
            <c:strRef>
              <c:f>Sheet1!$A$5</c:f>
              <c:strCache>
                <c:ptCount val="1"/>
              </c:strCache>
            </c:strRef>
          </c:tx>
          <c:spPr>
            <a:solidFill>
              <a:srgbClr val="CCFFFF"/>
            </a:solidFill>
            <a:ln w="12700">
              <a:solidFill>
                <a:srgbClr val="000000"/>
              </a:solidFill>
              <a:prstDash val="solid"/>
            </a:ln>
          </c:spPr>
          <c:dPt>
            <c:idx val="0"/>
            <c:spPr>
              <a:solidFill>
                <a:srgbClr val="9999FF"/>
              </a:solidFill>
              <a:ln w="12700">
                <a:solidFill>
                  <a:srgbClr val="000000"/>
                </a:solidFill>
                <a:prstDash val="solid"/>
              </a:ln>
            </c:spPr>
          </c:dPt>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cat>
            <c:strRef>
              <c:f>Sheet1!$B$1:$E$1</c:f>
              <c:strCache>
                <c:ptCount val="4"/>
                <c:pt idx="0">
                  <c:v>Высшее</c:v>
                </c:pt>
                <c:pt idx="1">
                  <c:v>Неп. Высш</c:v>
                </c:pt>
                <c:pt idx="2">
                  <c:v>Ср-спец</c:v>
                </c:pt>
                <c:pt idx="3">
                  <c:v>Среднее</c:v>
                </c:pt>
              </c:strCache>
            </c:strRef>
          </c:cat>
          <c:val>
            <c:numRef>
              <c:f>Sheet1!$B$5:$E$5</c:f>
              <c:numCache>
                <c:formatCode>General</c:formatCode>
                <c:ptCount val="4"/>
              </c:numCache>
            </c:numRef>
          </c:val>
        </c:ser>
        <c:ser>
          <c:idx val="4"/>
          <c:order val="4"/>
          <c:tx>
            <c:strRef>
              <c:f>Sheet1!$A$6</c:f>
              <c:strCache>
                <c:ptCount val="1"/>
              </c:strCache>
            </c:strRef>
          </c:tx>
          <c:spPr>
            <a:solidFill>
              <a:srgbClr val="660066"/>
            </a:solidFill>
            <a:ln w="12700">
              <a:solidFill>
                <a:srgbClr val="000000"/>
              </a:solidFill>
              <a:prstDash val="solid"/>
            </a:ln>
          </c:spPr>
          <c:dPt>
            <c:idx val="0"/>
            <c:spPr>
              <a:solidFill>
                <a:srgbClr val="9999FF"/>
              </a:solidFill>
              <a:ln w="12700">
                <a:solidFill>
                  <a:srgbClr val="000000"/>
                </a:solidFill>
                <a:prstDash val="solid"/>
              </a:ln>
            </c:spPr>
          </c:dPt>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cat>
            <c:strRef>
              <c:f>Sheet1!$B$1:$E$1</c:f>
              <c:strCache>
                <c:ptCount val="4"/>
                <c:pt idx="0">
                  <c:v>Высшее</c:v>
                </c:pt>
                <c:pt idx="1">
                  <c:v>Неп. Высш</c:v>
                </c:pt>
                <c:pt idx="2">
                  <c:v>Ср-спец</c:v>
                </c:pt>
                <c:pt idx="3">
                  <c:v>Среднее</c:v>
                </c:pt>
              </c:strCache>
            </c:strRef>
          </c:cat>
          <c:val>
            <c:numRef>
              <c:f>Sheet1!$B$6:$E$6</c:f>
              <c:numCache>
                <c:formatCode>General</c:formatCode>
                <c:ptCount val="4"/>
              </c:numCache>
            </c:numRef>
          </c:val>
        </c:ser>
        <c:ser>
          <c:idx val="5"/>
          <c:order val="5"/>
          <c:tx>
            <c:strRef>
              <c:f>Sheet1!$A$7</c:f>
              <c:strCache>
                <c:ptCount val="1"/>
              </c:strCache>
            </c:strRef>
          </c:tx>
          <c:spPr>
            <a:solidFill>
              <a:srgbClr val="FF8080"/>
            </a:solidFill>
            <a:ln w="12700">
              <a:solidFill>
                <a:srgbClr val="000000"/>
              </a:solidFill>
              <a:prstDash val="solid"/>
            </a:ln>
          </c:spPr>
          <c:dPt>
            <c:idx val="0"/>
            <c:spPr>
              <a:solidFill>
                <a:srgbClr val="9999FF"/>
              </a:solidFill>
              <a:ln w="12700">
                <a:solidFill>
                  <a:srgbClr val="000000"/>
                </a:solidFill>
                <a:prstDash val="solid"/>
              </a:ln>
            </c:spPr>
          </c:dPt>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cat>
            <c:strRef>
              <c:f>Sheet1!$B$1:$E$1</c:f>
              <c:strCache>
                <c:ptCount val="4"/>
                <c:pt idx="0">
                  <c:v>Высшее</c:v>
                </c:pt>
                <c:pt idx="1">
                  <c:v>Неп. Высш</c:v>
                </c:pt>
                <c:pt idx="2">
                  <c:v>Ср-спец</c:v>
                </c:pt>
                <c:pt idx="3">
                  <c:v>Среднее</c:v>
                </c:pt>
              </c:strCache>
            </c:strRef>
          </c:cat>
          <c:val>
            <c:numRef>
              <c:f>Sheet1!$B$7:$E$7</c:f>
              <c:numCache>
                <c:formatCode>General</c:formatCode>
                <c:ptCount val="4"/>
              </c:numCache>
            </c:numRef>
          </c:val>
        </c:ser>
      </c:pie3DChart>
      <c:spPr>
        <a:solidFill>
          <a:srgbClr val="C0C0C0"/>
        </a:solidFill>
        <a:ln w="12700">
          <a:solidFill>
            <a:srgbClr val="808080"/>
          </a:solidFill>
          <a:prstDash val="solid"/>
        </a:ln>
      </c:spPr>
    </c:plotArea>
    <c:legend>
      <c:legendPos val="b"/>
      <c:legendEntry>
        <c:idx val="1"/>
        <c:delete val="1"/>
      </c:legendEntry>
      <c:layout>
        <c:manualLayout>
          <c:xMode val="edge"/>
          <c:yMode val="edge"/>
          <c:x val="0.11111111111111124"/>
          <c:y val="0.8678414096916317"/>
          <c:w val="0.77450980392156854"/>
          <c:h val="0.11894273127753338"/>
        </c:manualLayout>
      </c:layout>
      <c:spPr>
        <a:noFill/>
        <a:ln w="3175">
          <a:solidFill>
            <a:srgbClr val="000000"/>
          </a:solidFill>
          <a:prstDash val="solid"/>
        </a:ln>
      </c:spPr>
      <c:txPr>
        <a:bodyPr/>
        <a:lstStyle/>
        <a:p>
          <a:pPr>
            <a:defRPr sz="1100" b="1" i="0" u="none" strike="noStrike" baseline="0">
              <a:solidFill>
                <a:srgbClr val="000000"/>
              </a:solidFill>
              <a:latin typeface="Calibri"/>
              <a:ea typeface="Calibri"/>
              <a:cs typeface="Calibri"/>
            </a:defRPr>
          </a:pPr>
          <a:endParaRPr lang="ru-RU"/>
        </a:p>
      </c:txPr>
    </c:legend>
    <c:plotVisOnly val="1"/>
    <c:dispBlanksAs val="zero"/>
  </c:chart>
  <c:spPr>
    <a:noFill/>
    <a:ln>
      <a:noFill/>
    </a:ln>
  </c:spPr>
  <c:txPr>
    <a:bodyPr/>
    <a:lstStyle/>
    <a:p>
      <a:pPr>
        <a:defRPr sz="875" b="1" i="0" u="none" strike="noStrike" baseline="0">
          <a:solidFill>
            <a:srgbClr val="000000"/>
          </a:solidFill>
          <a:latin typeface="Calibri"/>
          <a:ea typeface="Calibri"/>
          <a:cs typeface="Calibri"/>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0"/>
    </c:view3D>
    <c:plotArea>
      <c:layout>
        <c:manualLayout>
          <c:layoutTarget val="inner"/>
          <c:xMode val="edge"/>
          <c:yMode val="edge"/>
          <c:x val="0.35806451612903289"/>
          <c:y val="0.31336405529953998"/>
          <c:w val="0.49677419354838731"/>
          <c:h val="0.28110599078341031"/>
        </c:manualLayout>
      </c:layout>
      <c:pie3DChart>
        <c:varyColors val="1"/>
        <c:ser>
          <c:idx val="0"/>
          <c:order val="0"/>
          <c:tx>
            <c:strRef>
              <c:f>Sheet1!$A$2</c:f>
              <c:strCache>
                <c:ptCount val="1"/>
                <c:pt idx="0">
                  <c:v>Восток</c:v>
                </c:pt>
              </c:strCache>
            </c:strRef>
          </c:tx>
          <c:spPr>
            <a:solidFill>
              <a:srgbClr val="9999FF"/>
            </a:solidFill>
            <a:ln w="12681">
              <a:solidFill>
                <a:srgbClr val="000000"/>
              </a:solidFill>
              <a:prstDash val="solid"/>
            </a:ln>
          </c:spPr>
          <c:dPt>
            <c:idx val="1"/>
            <c:spPr>
              <a:solidFill>
                <a:srgbClr val="993366"/>
              </a:solidFill>
              <a:ln w="12681">
                <a:solidFill>
                  <a:srgbClr val="000000"/>
                </a:solidFill>
                <a:prstDash val="solid"/>
              </a:ln>
            </c:spPr>
          </c:dPt>
          <c:dPt>
            <c:idx val="2"/>
            <c:spPr>
              <a:solidFill>
                <a:srgbClr val="FFFFCC"/>
              </a:solidFill>
              <a:ln w="12681">
                <a:solidFill>
                  <a:srgbClr val="000000"/>
                </a:solidFill>
                <a:prstDash val="solid"/>
              </a:ln>
            </c:spPr>
          </c:dPt>
          <c:dPt>
            <c:idx val="3"/>
            <c:spPr>
              <a:solidFill>
                <a:srgbClr val="CCFFFF"/>
              </a:solidFill>
              <a:ln w="12681">
                <a:solidFill>
                  <a:srgbClr val="000000"/>
                </a:solidFill>
                <a:prstDash val="solid"/>
              </a:ln>
            </c:spPr>
          </c:dPt>
          <c:dPt>
            <c:idx val="4"/>
            <c:spPr>
              <a:solidFill>
                <a:srgbClr val="660066"/>
              </a:solidFill>
              <a:ln w="12681">
                <a:solidFill>
                  <a:srgbClr val="000000"/>
                </a:solidFill>
                <a:prstDash val="solid"/>
              </a:ln>
            </c:spPr>
          </c:dPt>
          <c:dLbls>
            <c:numFmt formatCode="0%" sourceLinked="0"/>
            <c:spPr>
              <a:noFill/>
              <a:ln w="25362">
                <a:noFill/>
              </a:ln>
            </c:spPr>
            <c:txPr>
              <a:bodyPr/>
              <a:lstStyle/>
              <a:p>
                <a:pPr>
                  <a:defRPr sz="924" b="1" i="0" u="none" strike="noStrike" baseline="0">
                    <a:solidFill>
                      <a:srgbClr val="000000"/>
                    </a:solidFill>
                    <a:latin typeface="Calibri"/>
                    <a:ea typeface="Calibri"/>
                    <a:cs typeface="Calibri"/>
                  </a:defRPr>
                </a:pPr>
                <a:endParaRPr lang="ru-RU"/>
              </a:p>
            </c:txPr>
            <c:showPercent val="1"/>
          </c:dLbls>
          <c:cat>
            <c:strRef>
              <c:f>Sheet1!$B$1:$F$1</c:f>
              <c:strCache>
                <c:ptCount val="5"/>
                <c:pt idx="0">
                  <c:v>Высшая </c:v>
                </c:pt>
                <c:pt idx="1">
                  <c:v>1 категория</c:v>
                </c:pt>
                <c:pt idx="2">
                  <c:v>2 категория</c:v>
                </c:pt>
                <c:pt idx="3">
                  <c:v>Соответств</c:v>
                </c:pt>
                <c:pt idx="4">
                  <c:v>Без категор</c:v>
                </c:pt>
              </c:strCache>
            </c:strRef>
          </c:cat>
          <c:val>
            <c:numRef>
              <c:f>Sheet1!$B$2:$F$2</c:f>
              <c:numCache>
                <c:formatCode>General</c:formatCode>
                <c:ptCount val="5"/>
                <c:pt idx="0">
                  <c:v>31</c:v>
                </c:pt>
                <c:pt idx="1">
                  <c:v>38</c:v>
                </c:pt>
                <c:pt idx="2">
                  <c:v>14</c:v>
                </c:pt>
                <c:pt idx="3">
                  <c:v>6</c:v>
                </c:pt>
                <c:pt idx="4">
                  <c:v>11</c:v>
                </c:pt>
              </c:numCache>
            </c:numRef>
          </c:val>
        </c:ser>
      </c:pie3DChart>
      <c:spPr>
        <a:solidFill>
          <a:srgbClr val="C0C0C0"/>
        </a:solidFill>
        <a:ln w="12681">
          <a:solidFill>
            <a:srgbClr val="808080"/>
          </a:solidFill>
          <a:prstDash val="solid"/>
        </a:ln>
      </c:spPr>
    </c:plotArea>
    <c:legend>
      <c:legendPos val="b"/>
      <c:layout>
        <c:manualLayout>
          <c:xMode val="edge"/>
          <c:yMode val="edge"/>
          <c:x val="0.26774193548387099"/>
          <c:y val="0.77880184331797431"/>
          <c:w val="0.68387096774193457"/>
          <c:h val="0.18894009216589935"/>
        </c:manualLayout>
      </c:layout>
      <c:spPr>
        <a:noFill/>
        <a:ln w="3170">
          <a:solidFill>
            <a:srgbClr val="000000"/>
          </a:solidFill>
          <a:prstDash val="solid"/>
        </a:ln>
      </c:spPr>
      <c:txPr>
        <a:bodyPr/>
        <a:lstStyle/>
        <a:p>
          <a:pPr>
            <a:defRPr sz="779" b="1" i="0" u="none" strike="noStrike" baseline="0">
              <a:solidFill>
                <a:srgbClr val="000000"/>
              </a:solidFill>
              <a:latin typeface="Calibri"/>
              <a:ea typeface="Calibri"/>
              <a:cs typeface="Calibri"/>
            </a:defRPr>
          </a:pPr>
          <a:endParaRPr lang="ru-RU"/>
        </a:p>
      </c:txPr>
    </c:legend>
    <c:plotVisOnly val="1"/>
    <c:dispBlanksAs val="zero"/>
  </c:chart>
  <c:spPr>
    <a:noFill/>
    <a:ln>
      <a:noFill/>
    </a:ln>
  </c:spPr>
  <c:txPr>
    <a:bodyPr/>
    <a:lstStyle/>
    <a:p>
      <a:pPr>
        <a:defRPr sz="849" b="1" i="0" u="none" strike="noStrike" baseline="0">
          <a:solidFill>
            <a:srgbClr val="000000"/>
          </a:solidFill>
          <a:latin typeface="Calibri"/>
          <a:ea typeface="Calibri"/>
          <a:cs typeface="Calibri"/>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0"/>
    </c:view3D>
    <c:plotArea>
      <c:layout>
        <c:manualLayout>
          <c:layoutTarget val="inner"/>
          <c:xMode val="edge"/>
          <c:yMode val="edge"/>
          <c:x val="0.22562141491395757"/>
          <c:y val="0.28804347826087018"/>
          <c:w val="0.38432122370937011"/>
          <c:h val="0.43478260869565316"/>
        </c:manualLayout>
      </c:layout>
      <c:pie3DChart>
        <c:varyColors val="1"/>
        <c:ser>
          <c:idx val="0"/>
          <c:order val="0"/>
          <c:tx>
            <c:strRef>
              <c:f>Sheet1!$A$2</c:f>
              <c:strCache>
                <c:ptCount val="1"/>
                <c:pt idx="0">
                  <c:v>Восток</c:v>
                </c:pt>
              </c:strCache>
            </c:strRef>
          </c:tx>
          <c:spPr>
            <a:solidFill>
              <a:srgbClr val="9999FF"/>
            </a:solidFill>
            <a:ln w="12613">
              <a:solidFill>
                <a:srgbClr val="000000"/>
              </a:solidFill>
              <a:prstDash val="solid"/>
            </a:ln>
          </c:spPr>
          <c:explosion val="25"/>
          <c:dPt>
            <c:idx val="1"/>
            <c:spPr>
              <a:solidFill>
                <a:srgbClr val="993366"/>
              </a:solidFill>
              <a:ln w="12613">
                <a:solidFill>
                  <a:srgbClr val="000000"/>
                </a:solidFill>
                <a:prstDash val="solid"/>
              </a:ln>
            </c:spPr>
          </c:dPt>
          <c:dPt>
            <c:idx val="2"/>
            <c:spPr>
              <a:solidFill>
                <a:srgbClr val="FFFFCC"/>
              </a:solidFill>
              <a:ln w="12613">
                <a:solidFill>
                  <a:srgbClr val="000000"/>
                </a:solidFill>
                <a:prstDash val="solid"/>
              </a:ln>
            </c:spPr>
          </c:dPt>
          <c:dPt>
            <c:idx val="3"/>
            <c:spPr>
              <a:solidFill>
                <a:srgbClr val="CCFFFF"/>
              </a:solidFill>
              <a:ln w="12613">
                <a:solidFill>
                  <a:srgbClr val="000000"/>
                </a:solidFill>
                <a:prstDash val="solid"/>
              </a:ln>
            </c:spPr>
          </c:dPt>
          <c:dPt>
            <c:idx val="4"/>
            <c:spPr>
              <a:solidFill>
                <a:srgbClr val="660066"/>
              </a:solidFill>
              <a:ln w="12613">
                <a:solidFill>
                  <a:srgbClr val="000000"/>
                </a:solidFill>
                <a:prstDash val="solid"/>
              </a:ln>
            </c:spPr>
          </c:dPt>
          <c:dLbls>
            <c:spPr>
              <a:noFill/>
              <a:ln w="25225">
                <a:noFill/>
              </a:ln>
            </c:spPr>
            <c:txPr>
              <a:bodyPr/>
              <a:lstStyle/>
              <a:p>
                <a:pPr>
                  <a:defRPr sz="1192" b="1" i="0" u="none" strike="noStrike" baseline="0">
                    <a:solidFill>
                      <a:srgbClr val="000000"/>
                    </a:solidFill>
                    <a:latin typeface="Calibri"/>
                    <a:ea typeface="Calibri"/>
                    <a:cs typeface="Calibri"/>
                  </a:defRPr>
                </a:pPr>
                <a:endParaRPr lang="ru-RU"/>
              </a:p>
            </c:txPr>
            <c:showVal val="1"/>
            <c:showLeaderLines val="1"/>
          </c:dLbls>
          <c:cat>
            <c:strRef>
              <c:f>Sheet1!$B$1:$F$1</c:f>
              <c:strCache>
                <c:ptCount val="5"/>
                <c:pt idx="0">
                  <c:v>до 3-х лет</c:v>
                </c:pt>
                <c:pt idx="1">
                  <c:v>3-5 лет</c:v>
                </c:pt>
                <c:pt idx="2">
                  <c:v>5-10 лет</c:v>
                </c:pt>
                <c:pt idx="3">
                  <c:v>10-20 лет</c:v>
                </c:pt>
                <c:pt idx="4">
                  <c:v>свыше 20 лет</c:v>
                </c:pt>
              </c:strCache>
            </c:strRef>
          </c:cat>
          <c:val>
            <c:numRef>
              <c:f>Sheet1!$B$2:$F$2</c:f>
              <c:numCache>
                <c:formatCode>0%</c:formatCode>
                <c:ptCount val="5"/>
                <c:pt idx="0">
                  <c:v>6.0000000000000032E-2</c:v>
                </c:pt>
                <c:pt idx="1">
                  <c:v>2.0000000000000011E-2</c:v>
                </c:pt>
                <c:pt idx="2">
                  <c:v>8.0000000000000043E-2</c:v>
                </c:pt>
                <c:pt idx="3">
                  <c:v>0.28000000000000008</c:v>
                </c:pt>
                <c:pt idx="4">
                  <c:v>0.56000000000000005</c:v>
                </c:pt>
              </c:numCache>
            </c:numRef>
          </c:val>
        </c:ser>
        <c:ser>
          <c:idx val="1"/>
          <c:order val="1"/>
          <c:tx>
            <c:strRef>
              <c:f>Sheet1!$A$3</c:f>
              <c:strCache>
                <c:ptCount val="1"/>
              </c:strCache>
            </c:strRef>
          </c:tx>
          <c:spPr>
            <a:solidFill>
              <a:srgbClr val="993366"/>
            </a:solidFill>
            <a:ln w="12613">
              <a:solidFill>
                <a:srgbClr val="000000"/>
              </a:solidFill>
              <a:prstDash val="solid"/>
            </a:ln>
          </c:spPr>
          <c:explosion val="25"/>
          <c:dPt>
            <c:idx val="0"/>
            <c:spPr>
              <a:solidFill>
                <a:srgbClr val="9999FF"/>
              </a:solidFill>
              <a:ln w="12613">
                <a:solidFill>
                  <a:srgbClr val="000000"/>
                </a:solidFill>
                <a:prstDash val="solid"/>
              </a:ln>
            </c:spPr>
          </c:dPt>
          <c:dPt>
            <c:idx val="2"/>
            <c:spPr>
              <a:solidFill>
                <a:srgbClr val="FFFFCC"/>
              </a:solidFill>
              <a:ln w="12613">
                <a:solidFill>
                  <a:srgbClr val="000000"/>
                </a:solidFill>
                <a:prstDash val="solid"/>
              </a:ln>
            </c:spPr>
          </c:dPt>
          <c:dPt>
            <c:idx val="3"/>
            <c:spPr>
              <a:solidFill>
                <a:srgbClr val="CCFFFF"/>
              </a:solidFill>
              <a:ln w="12613">
                <a:solidFill>
                  <a:srgbClr val="000000"/>
                </a:solidFill>
                <a:prstDash val="solid"/>
              </a:ln>
            </c:spPr>
          </c:dPt>
          <c:dPt>
            <c:idx val="4"/>
            <c:spPr>
              <a:solidFill>
                <a:srgbClr val="660066"/>
              </a:solidFill>
              <a:ln w="12613">
                <a:solidFill>
                  <a:srgbClr val="000000"/>
                </a:solidFill>
                <a:prstDash val="solid"/>
              </a:ln>
            </c:spPr>
          </c:dPt>
          <c:cat>
            <c:strRef>
              <c:f>Sheet1!$B$1:$F$1</c:f>
              <c:strCache>
                <c:ptCount val="5"/>
                <c:pt idx="0">
                  <c:v>до 3-х лет</c:v>
                </c:pt>
                <c:pt idx="1">
                  <c:v>3-5 лет</c:v>
                </c:pt>
                <c:pt idx="2">
                  <c:v>5-10 лет</c:v>
                </c:pt>
                <c:pt idx="3">
                  <c:v>10-20 лет</c:v>
                </c:pt>
                <c:pt idx="4">
                  <c:v>свыше 20 лет</c:v>
                </c:pt>
              </c:strCache>
            </c:strRef>
          </c:cat>
          <c:val>
            <c:numRef>
              <c:f>Sheet1!$B$3:$F$3</c:f>
              <c:numCache>
                <c:formatCode>General</c:formatCode>
                <c:ptCount val="5"/>
              </c:numCache>
            </c:numRef>
          </c:val>
        </c:ser>
        <c:ser>
          <c:idx val="2"/>
          <c:order val="2"/>
          <c:tx>
            <c:strRef>
              <c:f>Sheet1!$A$4</c:f>
              <c:strCache>
                <c:ptCount val="1"/>
              </c:strCache>
            </c:strRef>
          </c:tx>
          <c:spPr>
            <a:solidFill>
              <a:srgbClr val="FFFFCC"/>
            </a:solidFill>
            <a:ln w="12613">
              <a:solidFill>
                <a:srgbClr val="000000"/>
              </a:solidFill>
              <a:prstDash val="solid"/>
            </a:ln>
          </c:spPr>
          <c:explosion val="25"/>
          <c:dPt>
            <c:idx val="0"/>
            <c:spPr>
              <a:solidFill>
                <a:srgbClr val="9999FF"/>
              </a:solidFill>
              <a:ln w="12613">
                <a:solidFill>
                  <a:srgbClr val="000000"/>
                </a:solidFill>
                <a:prstDash val="solid"/>
              </a:ln>
            </c:spPr>
          </c:dPt>
          <c:dPt>
            <c:idx val="1"/>
            <c:spPr>
              <a:solidFill>
                <a:srgbClr val="993366"/>
              </a:solidFill>
              <a:ln w="12613">
                <a:solidFill>
                  <a:srgbClr val="000000"/>
                </a:solidFill>
                <a:prstDash val="solid"/>
              </a:ln>
            </c:spPr>
          </c:dPt>
          <c:dPt>
            <c:idx val="3"/>
            <c:spPr>
              <a:solidFill>
                <a:srgbClr val="CCFFFF"/>
              </a:solidFill>
              <a:ln w="12613">
                <a:solidFill>
                  <a:srgbClr val="000000"/>
                </a:solidFill>
                <a:prstDash val="solid"/>
              </a:ln>
            </c:spPr>
          </c:dPt>
          <c:dPt>
            <c:idx val="4"/>
            <c:spPr>
              <a:solidFill>
                <a:srgbClr val="660066"/>
              </a:solidFill>
              <a:ln w="12613">
                <a:solidFill>
                  <a:srgbClr val="000000"/>
                </a:solidFill>
                <a:prstDash val="solid"/>
              </a:ln>
            </c:spPr>
          </c:dPt>
          <c:cat>
            <c:strRef>
              <c:f>Sheet1!$B$1:$F$1</c:f>
              <c:strCache>
                <c:ptCount val="5"/>
                <c:pt idx="0">
                  <c:v>до 3-х лет</c:v>
                </c:pt>
                <c:pt idx="1">
                  <c:v>3-5 лет</c:v>
                </c:pt>
                <c:pt idx="2">
                  <c:v>5-10 лет</c:v>
                </c:pt>
                <c:pt idx="3">
                  <c:v>10-20 лет</c:v>
                </c:pt>
                <c:pt idx="4">
                  <c:v>свыше 20 лет</c:v>
                </c:pt>
              </c:strCache>
            </c:strRef>
          </c:cat>
          <c:val>
            <c:numRef>
              <c:f>Sheet1!$B$4:$F$4</c:f>
              <c:numCache>
                <c:formatCode>General</c:formatCode>
                <c:ptCount val="5"/>
              </c:numCache>
            </c:numRef>
          </c:val>
        </c:ser>
      </c:pie3DChart>
      <c:spPr>
        <a:solidFill>
          <a:srgbClr val="C0C0C0"/>
        </a:solidFill>
        <a:ln w="12613">
          <a:solidFill>
            <a:srgbClr val="808080"/>
          </a:solidFill>
          <a:prstDash val="solid"/>
        </a:ln>
      </c:spPr>
    </c:plotArea>
    <c:legend>
      <c:legendPos val="r"/>
      <c:layout>
        <c:manualLayout>
          <c:xMode val="edge"/>
          <c:yMode val="edge"/>
          <c:x val="0.83556405353728491"/>
          <c:y val="8.7406462123269385E-2"/>
          <c:w val="0.15678776290630991"/>
          <c:h val="0.91259353787673059"/>
        </c:manualLayout>
      </c:layout>
      <c:spPr>
        <a:noFill/>
        <a:ln w="3153">
          <a:solidFill>
            <a:srgbClr val="000000"/>
          </a:solidFill>
          <a:prstDash val="solid"/>
        </a:ln>
      </c:spPr>
      <c:txPr>
        <a:bodyPr/>
        <a:lstStyle/>
        <a:p>
          <a:pPr>
            <a:defRPr sz="1100" b="1" i="0" u="none" strike="noStrike" baseline="0">
              <a:solidFill>
                <a:srgbClr val="000000"/>
              </a:solidFill>
              <a:latin typeface="Calibri"/>
              <a:ea typeface="Calibri"/>
              <a:cs typeface="Calibri"/>
            </a:defRPr>
          </a:pPr>
          <a:endParaRPr lang="ru-RU"/>
        </a:p>
      </c:txPr>
    </c:legend>
    <c:plotVisOnly val="1"/>
    <c:dispBlanksAs val="zero"/>
  </c:chart>
  <c:spPr>
    <a:noFill/>
    <a:ln>
      <a:noFill/>
    </a:ln>
  </c:spPr>
  <c:txPr>
    <a:bodyPr/>
    <a:lstStyle/>
    <a:p>
      <a:pPr>
        <a:defRPr sz="795" b="1" i="0" u="none" strike="noStrike" baseline="0">
          <a:solidFill>
            <a:srgbClr val="000000"/>
          </a:solidFill>
          <a:latin typeface="Calibri"/>
          <a:ea typeface="Calibri"/>
          <a:cs typeface="Calibri"/>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8430884184308841"/>
          <c:y val="0.14387721970720971"/>
          <c:w val="0.42103489865759308"/>
          <c:h val="0.61415263146602583"/>
        </c:manualLayout>
      </c:layout>
      <c:pieChart>
        <c:varyColors val="1"/>
        <c:ser>
          <c:idx val="0"/>
          <c:order val="0"/>
          <c:tx>
            <c:strRef>
              <c:f>Лист1!$B$1</c:f>
              <c:strCache>
                <c:ptCount val="1"/>
                <c:pt idx="0">
                  <c:v>Количество</c:v>
                </c:pt>
              </c:strCache>
            </c:strRef>
          </c:tx>
          <c:cat>
            <c:strRef>
              <c:f>Лист1!$A$2:$A$14</c:f>
              <c:strCache>
                <c:ptCount val="13"/>
                <c:pt idx="0">
                  <c:v>Телевизор</c:v>
                </c:pt>
                <c:pt idx="1">
                  <c:v>Ноутбук</c:v>
                </c:pt>
                <c:pt idx="2">
                  <c:v>Компьютер</c:v>
                </c:pt>
                <c:pt idx="3">
                  <c:v>Проектор</c:v>
                </c:pt>
                <c:pt idx="4">
                  <c:v>DVDплейер</c:v>
                </c:pt>
                <c:pt idx="5">
                  <c:v>Лингафонный кабинет</c:v>
                </c:pt>
                <c:pt idx="6">
                  <c:v>Мобильный класс</c:v>
                </c:pt>
                <c:pt idx="7">
                  <c:v>Интерактивная доска</c:v>
                </c:pt>
                <c:pt idx="8">
                  <c:v>МФУ, принтер, ксерокс</c:v>
                </c:pt>
                <c:pt idx="9">
                  <c:v>Цифровая лаборатория</c:v>
                </c:pt>
                <c:pt idx="10">
                  <c:v>Кабинет физики</c:v>
                </c:pt>
                <c:pt idx="11">
                  <c:v>Кабинет химии</c:v>
                </c:pt>
                <c:pt idx="12">
                  <c:v>Кабинет начальных классов</c:v>
                </c:pt>
              </c:strCache>
            </c:strRef>
          </c:cat>
          <c:val>
            <c:numRef>
              <c:f>Лист1!$B$2:$B$14</c:f>
              <c:numCache>
                <c:formatCode>General</c:formatCode>
                <c:ptCount val="13"/>
                <c:pt idx="0">
                  <c:v>10</c:v>
                </c:pt>
                <c:pt idx="1">
                  <c:v>36</c:v>
                </c:pt>
                <c:pt idx="2">
                  <c:v>107</c:v>
                </c:pt>
                <c:pt idx="3">
                  <c:v>47</c:v>
                </c:pt>
                <c:pt idx="4">
                  <c:v>5</c:v>
                </c:pt>
                <c:pt idx="5">
                  <c:v>1</c:v>
                </c:pt>
                <c:pt idx="6">
                  <c:v>2</c:v>
                </c:pt>
                <c:pt idx="7">
                  <c:v>30</c:v>
                </c:pt>
                <c:pt idx="8">
                  <c:v>52</c:v>
                </c:pt>
                <c:pt idx="9">
                  <c:v>1</c:v>
                </c:pt>
                <c:pt idx="10">
                  <c:v>1</c:v>
                </c:pt>
                <c:pt idx="11">
                  <c:v>1</c:v>
                </c:pt>
                <c:pt idx="12">
                  <c:v>1</c:v>
                </c:pt>
              </c:numCache>
            </c:numRef>
          </c:val>
        </c:ser>
        <c:firstSliceAng val="0"/>
      </c:pieChart>
      <c:spPr>
        <a:noFill/>
        <a:ln w="25602">
          <a:noFill/>
        </a:ln>
      </c:spPr>
    </c:plotArea>
    <c:legend>
      <c:legendPos val="r"/>
      <c:layout>
        <c:manualLayout>
          <c:xMode val="edge"/>
          <c:yMode val="edge"/>
          <c:x val="0.59082068349703709"/>
          <c:y val="1.1469154590970289E-5"/>
          <c:w val="0.38263062478014997"/>
          <c:h val="0.9999770616908179"/>
        </c:manualLayout>
      </c:layout>
      <c:txPr>
        <a:bodyPr/>
        <a:lstStyle/>
        <a:p>
          <a:pPr>
            <a:defRPr sz="806" baseline="0"/>
          </a:pPr>
          <a:endParaRPr lang="ru-RU"/>
        </a:p>
      </c:txPr>
    </c:legend>
    <c:plotVisOnly val="1"/>
    <c:dispBlanksAs val="zero"/>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tx>
            <c:strRef>
              <c:f>Лист1!$B$1</c:f>
              <c:strCache>
                <c:ptCount val="1"/>
                <c:pt idx="0">
                  <c:v>Учебно-наглядные пособия</c:v>
                </c:pt>
              </c:strCache>
            </c:strRef>
          </c:tx>
          <c:cat>
            <c:strRef>
              <c:f>Лист1!$A$2:$A$14</c:f>
              <c:strCache>
                <c:ptCount val="13"/>
                <c:pt idx="0">
                  <c:v>Литература</c:v>
                </c:pt>
                <c:pt idx="1">
                  <c:v>История</c:v>
                </c:pt>
                <c:pt idx="2">
                  <c:v>Математика</c:v>
                </c:pt>
                <c:pt idx="3">
                  <c:v>Биология</c:v>
                </c:pt>
                <c:pt idx="4">
                  <c:v>Русский язык</c:v>
                </c:pt>
                <c:pt idx="5">
                  <c:v>Музыка</c:v>
                </c:pt>
                <c:pt idx="6">
                  <c:v>Химия</c:v>
                </c:pt>
                <c:pt idx="7">
                  <c:v>Физика</c:v>
                </c:pt>
                <c:pt idx="8">
                  <c:v>Информатика</c:v>
                </c:pt>
                <c:pt idx="9">
                  <c:v>ОБЖ</c:v>
                </c:pt>
                <c:pt idx="10">
                  <c:v>География</c:v>
                </c:pt>
                <c:pt idx="11">
                  <c:v>ИЗО, черчение</c:v>
                </c:pt>
                <c:pt idx="12">
                  <c:v>Технология</c:v>
                </c:pt>
              </c:strCache>
            </c:strRef>
          </c:cat>
          <c:val>
            <c:numRef>
              <c:f>Лист1!$B$2:$B$14</c:f>
              <c:numCache>
                <c:formatCode>General</c:formatCode>
                <c:ptCount val="13"/>
                <c:pt idx="0">
                  <c:v>48</c:v>
                </c:pt>
                <c:pt idx="1">
                  <c:v>120</c:v>
                </c:pt>
                <c:pt idx="2">
                  <c:v>53</c:v>
                </c:pt>
                <c:pt idx="3">
                  <c:v>45</c:v>
                </c:pt>
                <c:pt idx="4">
                  <c:v>87</c:v>
                </c:pt>
                <c:pt idx="5">
                  <c:v>15</c:v>
                </c:pt>
                <c:pt idx="6">
                  <c:v>34</c:v>
                </c:pt>
                <c:pt idx="7">
                  <c:v>38</c:v>
                </c:pt>
                <c:pt idx="8">
                  <c:v>28</c:v>
                </c:pt>
                <c:pt idx="9">
                  <c:v>45</c:v>
                </c:pt>
                <c:pt idx="10">
                  <c:v>62</c:v>
                </c:pt>
                <c:pt idx="11">
                  <c:v>55</c:v>
                </c:pt>
                <c:pt idx="12">
                  <c:v>38</c:v>
                </c:pt>
              </c:numCache>
            </c:numRef>
          </c:val>
        </c:ser>
        <c:firstSliceAng val="0"/>
      </c:pieChart>
      <c:spPr>
        <a:noFill/>
        <a:ln w="25428">
          <a:noFill/>
        </a:ln>
      </c:spPr>
    </c:plotArea>
    <c:legend>
      <c:legendPos val="r"/>
      <c:layout/>
      <c:txPr>
        <a:bodyPr/>
        <a:lstStyle/>
        <a:p>
          <a:pPr>
            <a:defRPr sz="801" baseline="0"/>
          </a:pPr>
          <a:endParaRPr lang="ru-RU"/>
        </a:p>
      </c:txPr>
    </c:legend>
    <c:plotVisOnly val="1"/>
    <c:dispBlanksAs val="zero"/>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9156FB-BA10-414D-99D1-13E3E3014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813</TotalTime>
  <Pages>110</Pages>
  <Words>30182</Words>
  <Characters>172043</Characters>
  <Application>Microsoft Office Word</Application>
  <DocSecurity>0</DocSecurity>
  <Lines>1433</Lines>
  <Paragraphs>403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201822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НН</cp:lastModifiedBy>
  <cp:revision>22</cp:revision>
  <cp:lastPrinted>2014-07-05T16:56:00Z</cp:lastPrinted>
  <dcterms:created xsi:type="dcterms:W3CDTF">2014-02-04T20:59:00Z</dcterms:created>
  <dcterms:modified xsi:type="dcterms:W3CDTF">2015-01-14T21:56:00Z</dcterms:modified>
</cp:coreProperties>
</file>